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4AB75" w14:textId="604EFD92" w:rsidR="00BA0224" w:rsidRDefault="00B43A62" w:rsidP="002F0ADF">
      <w:pPr>
        <w:spacing w:after="0" w:line="240" w:lineRule="auto"/>
        <w:jc w:val="center"/>
        <w:rPr>
          <w:rFonts w:cs="Times New Roman"/>
          <w:sz w:val="28"/>
          <w:szCs w:val="28"/>
        </w:rPr>
      </w:pPr>
      <w:r>
        <w:rPr>
          <w:rFonts w:cs="Times New Roman"/>
          <w:sz w:val="28"/>
          <w:szCs w:val="28"/>
        </w:rPr>
        <w:t xml:space="preserve">                                                                                                                                                                                                                                                                                                                                                                                                                                                                                                                                                                                                                                                                                                                                                                                                                                                                                                                                                                                                                                                                                                                                                                                                                                                                                                                                                                                                                                                                                                                                                                                                                                                                                                                                                                                                                                                                                                                                                                                                                                                                                                                                                                                                                                                                                                                                                                                                                                                                                                                                                                                                                                                                                                                                                                                                                                                                                                                                                                                                                                                                                                                                                                                                                                                                                                                                                                                                                                                                                                                                                                                                                                                                                                                                                                                                                                                                                                                                                                                                                   </w:t>
      </w:r>
    </w:p>
    <w:p w14:paraId="34429D84" w14:textId="3CA58344" w:rsidR="00985923" w:rsidRPr="00BA0224" w:rsidRDefault="006702B4" w:rsidP="002F0ADF">
      <w:pPr>
        <w:spacing w:after="0" w:line="240" w:lineRule="auto"/>
        <w:jc w:val="center"/>
        <w:rPr>
          <w:rFonts w:cs="Times New Roman"/>
          <w:sz w:val="28"/>
          <w:szCs w:val="28"/>
        </w:rPr>
      </w:pPr>
      <w:r>
        <w:rPr>
          <w:rFonts w:cs="Times New Roman"/>
          <w:sz w:val="28"/>
          <w:szCs w:val="28"/>
        </w:rPr>
        <w:t xml:space="preserve">    </w:t>
      </w:r>
      <w:r w:rsidR="00985923" w:rsidRPr="00BA0224">
        <w:rPr>
          <w:rFonts w:cs="Times New Roman"/>
          <w:sz w:val="28"/>
          <w:szCs w:val="28"/>
        </w:rPr>
        <w:t>Архангельская область</w:t>
      </w:r>
    </w:p>
    <w:p w14:paraId="7AA1AE16" w14:textId="075B34A3" w:rsidR="00985923" w:rsidRPr="00BA0224" w:rsidRDefault="006702B4" w:rsidP="00985923">
      <w:pPr>
        <w:spacing w:after="0" w:line="240" w:lineRule="auto"/>
        <w:jc w:val="center"/>
        <w:rPr>
          <w:rFonts w:cs="Times New Roman"/>
          <w:sz w:val="28"/>
          <w:szCs w:val="28"/>
        </w:rPr>
      </w:pPr>
      <w:r>
        <w:rPr>
          <w:rFonts w:cs="Times New Roman"/>
          <w:sz w:val="28"/>
          <w:szCs w:val="28"/>
        </w:rPr>
        <w:t xml:space="preserve">    </w:t>
      </w:r>
      <w:r w:rsidR="00985923" w:rsidRPr="00BA0224">
        <w:rPr>
          <w:rFonts w:cs="Times New Roman"/>
          <w:sz w:val="28"/>
          <w:szCs w:val="28"/>
        </w:rPr>
        <w:t>Приморский район</w:t>
      </w:r>
    </w:p>
    <w:p w14:paraId="27A079BB" w14:textId="77777777" w:rsidR="00985923" w:rsidRDefault="00985923" w:rsidP="00985923">
      <w:pPr>
        <w:spacing w:after="0" w:line="240" w:lineRule="auto"/>
        <w:jc w:val="center"/>
        <w:rPr>
          <w:rFonts w:cs="Times New Roman"/>
          <w:sz w:val="24"/>
          <w:szCs w:val="24"/>
        </w:rPr>
      </w:pPr>
    </w:p>
    <w:p w14:paraId="526AB899" w14:textId="77777777" w:rsidR="00985923" w:rsidRPr="00985923" w:rsidRDefault="00985923" w:rsidP="00985923">
      <w:pPr>
        <w:spacing w:after="0" w:line="240" w:lineRule="auto"/>
        <w:jc w:val="center"/>
        <w:rPr>
          <w:rFonts w:cs="Times New Roman"/>
          <w:b/>
          <w:sz w:val="24"/>
          <w:szCs w:val="24"/>
        </w:rPr>
      </w:pPr>
    </w:p>
    <w:p w14:paraId="6338B23A" w14:textId="7C611E43" w:rsidR="00557077" w:rsidRPr="00985923" w:rsidRDefault="006702B4" w:rsidP="00985923">
      <w:pPr>
        <w:spacing w:after="0" w:line="240" w:lineRule="auto"/>
        <w:jc w:val="center"/>
        <w:rPr>
          <w:rFonts w:cs="Times New Roman"/>
          <w:b/>
          <w:sz w:val="24"/>
          <w:szCs w:val="24"/>
        </w:rPr>
      </w:pPr>
      <w:r>
        <w:rPr>
          <w:rFonts w:cs="Times New Roman"/>
          <w:b/>
          <w:sz w:val="24"/>
          <w:szCs w:val="24"/>
        </w:rPr>
        <w:t xml:space="preserve">  </w:t>
      </w:r>
      <w:r w:rsidR="00985923" w:rsidRPr="00032D36">
        <w:rPr>
          <w:rFonts w:cs="Times New Roman"/>
          <w:b/>
          <w:sz w:val="24"/>
          <w:szCs w:val="24"/>
        </w:rPr>
        <w:t>МУНИЦИПАЛЬНОЕ ОБРАЗОВАНИЕ «ЗАОСТРОВСКОЕ»</w:t>
      </w:r>
    </w:p>
    <w:p w14:paraId="111A4373" w14:textId="77777777" w:rsidR="00985923" w:rsidRDefault="00985923" w:rsidP="00985923">
      <w:pPr>
        <w:spacing w:after="0" w:line="240" w:lineRule="auto"/>
        <w:jc w:val="center"/>
        <w:rPr>
          <w:rFonts w:cs="Times New Roman"/>
          <w:sz w:val="24"/>
          <w:szCs w:val="24"/>
        </w:rPr>
      </w:pPr>
    </w:p>
    <w:p w14:paraId="379A473A" w14:textId="77777777" w:rsidR="00032D36" w:rsidRPr="00985923" w:rsidRDefault="00032D36" w:rsidP="00985923">
      <w:pPr>
        <w:spacing w:after="0" w:line="240" w:lineRule="auto"/>
        <w:jc w:val="center"/>
        <w:rPr>
          <w:rFonts w:cs="Times New Roman"/>
          <w:sz w:val="24"/>
          <w:szCs w:val="24"/>
        </w:rPr>
      </w:pPr>
    </w:p>
    <w:p w14:paraId="34AB5B9B" w14:textId="34D2E3F5" w:rsidR="00985923" w:rsidRDefault="006702B4" w:rsidP="00DF1864">
      <w:pPr>
        <w:jc w:val="center"/>
        <w:rPr>
          <w:rFonts w:cs="Times New Roman"/>
          <w:sz w:val="24"/>
          <w:szCs w:val="24"/>
        </w:rPr>
      </w:pPr>
      <w:r>
        <w:rPr>
          <w:rFonts w:cs="Times New Roman"/>
          <w:sz w:val="24"/>
          <w:szCs w:val="24"/>
        </w:rPr>
        <w:t xml:space="preserve">      </w:t>
      </w:r>
      <w:r w:rsidR="00985923" w:rsidRPr="00985923">
        <w:rPr>
          <w:rFonts w:cs="Times New Roman"/>
          <w:noProof/>
          <w:color w:val="999999"/>
          <w:sz w:val="24"/>
          <w:szCs w:val="24"/>
          <w:lang w:eastAsia="ru-RU"/>
        </w:rPr>
        <w:drawing>
          <wp:inline distT="0" distB="0" distL="0" distR="0" wp14:anchorId="500BFF3E" wp14:editId="0ACA2383">
            <wp:extent cx="628650" cy="800100"/>
            <wp:effectExtent l="0" t="0" r="0" b="0"/>
            <wp:docPr id="1" name="Рисунок 1"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031" cy="818403"/>
                    </a:xfrm>
                    <a:prstGeom prst="rect">
                      <a:avLst/>
                    </a:prstGeom>
                    <a:noFill/>
                    <a:ln>
                      <a:noFill/>
                    </a:ln>
                  </pic:spPr>
                </pic:pic>
              </a:graphicData>
            </a:graphic>
          </wp:inline>
        </w:drawing>
      </w:r>
    </w:p>
    <w:p w14:paraId="2CE6137D" w14:textId="77777777" w:rsidR="00A20EF3" w:rsidRDefault="00A20EF3" w:rsidP="00DF1864">
      <w:pPr>
        <w:jc w:val="center"/>
        <w:rPr>
          <w:rFonts w:cs="Times New Roman"/>
          <w:sz w:val="24"/>
          <w:szCs w:val="24"/>
        </w:rPr>
      </w:pPr>
    </w:p>
    <w:p w14:paraId="11867582" w14:textId="77777777" w:rsidR="00067B0B" w:rsidRDefault="00067B0B" w:rsidP="00DF1864">
      <w:pPr>
        <w:spacing w:after="0" w:line="240" w:lineRule="auto"/>
        <w:jc w:val="center"/>
        <w:rPr>
          <w:rFonts w:cs="Times New Roman"/>
          <w:sz w:val="24"/>
          <w:szCs w:val="24"/>
        </w:rPr>
      </w:pPr>
    </w:p>
    <w:p w14:paraId="6E56C08F" w14:textId="77777777" w:rsidR="00067B0B" w:rsidRDefault="009F3911" w:rsidP="00DF1864">
      <w:pPr>
        <w:spacing w:after="0" w:line="240" w:lineRule="auto"/>
        <w:jc w:val="center"/>
        <w:rPr>
          <w:rFonts w:cs="Times New Roman"/>
          <w:sz w:val="24"/>
          <w:szCs w:val="24"/>
        </w:rPr>
      </w:pPr>
      <w:r>
        <w:rPr>
          <w:rFonts w:cs="Times New Roman"/>
          <w:noProof/>
          <w:sz w:val="24"/>
          <w:szCs w:val="24"/>
          <w:lang w:eastAsia="ru-RU"/>
        </w:rPr>
        <mc:AlternateContent>
          <mc:Choice Requires="wps">
            <w:drawing>
              <wp:anchor distT="0" distB="0" distL="114300" distR="114300" simplePos="0" relativeHeight="251659264" behindDoc="0" locked="0" layoutInCell="1" allowOverlap="1" wp14:anchorId="340ECB39" wp14:editId="21F06B09">
                <wp:simplePos x="0" y="0"/>
                <wp:positionH relativeFrom="column">
                  <wp:posOffset>34290</wp:posOffset>
                </wp:positionH>
                <wp:positionV relativeFrom="paragraph">
                  <wp:posOffset>93345</wp:posOffset>
                </wp:positionV>
                <wp:extent cx="6347460" cy="3914775"/>
                <wp:effectExtent l="0" t="0" r="15240" b="28575"/>
                <wp:wrapNone/>
                <wp:docPr id="2" name="Табличка 2"/>
                <wp:cNvGraphicFramePr/>
                <a:graphic xmlns:a="http://schemas.openxmlformats.org/drawingml/2006/main">
                  <a:graphicData uri="http://schemas.microsoft.com/office/word/2010/wordprocessingShape">
                    <wps:wsp>
                      <wps:cNvSpPr/>
                      <wps:spPr>
                        <a:xfrm>
                          <a:off x="0" y="0"/>
                          <a:ext cx="6347460" cy="3914775"/>
                        </a:xfrm>
                        <a:prstGeom prst="plaqu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90777"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2" o:spid="_x0000_s1026" type="#_x0000_t21" style="position:absolute;margin-left:2.7pt;margin-top:7.35pt;width:499.8pt;height:30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" filled="f" strokecolor="black [3213]" strokeweight="1pt"/>
            </w:pict>
          </mc:Fallback>
        </mc:AlternateContent>
      </w:r>
    </w:p>
    <w:p w14:paraId="112620F8" w14:textId="77777777" w:rsidR="00BA0224" w:rsidRDefault="00BA0224" w:rsidP="00DF1864">
      <w:pPr>
        <w:spacing w:after="0" w:line="240" w:lineRule="auto"/>
        <w:jc w:val="center"/>
        <w:rPr>
          <w:rFonts w:cs="Times New Roman"/>
          <w:sz w:val="40"/>
          <w:szCs w:val="24"/>
        </w:rPr>
      </w:pPr>
    </w:p>
    <w:p w14:paraId="7ECB76AC" w14:textId="60024587" w:rsidR="00A20EF3" w:rsidRPr="00D43B6E" w:rsidRDefault="00FA3FEC" w:rsidP="00DF1864">
      <w:pPr>
        <w:spacing w:after="0" w:line="240" w:lineRule="auto"/>
        <w:jc w:val="center"/>
        <w:rPr>
          <w:rFonts w:cs="Times New Roman"/>
          <w:sz w:val="40"/>
          <w:szCs w:val="40"/>
        </w:rPr>
      </w:pPr>
      <w:r>
        <w:rPr>
          <w:rFonts w:cs="Times New Roman"/>
          <w:sz w:val="40"/>
          <w:szCs w:val="24"/>
        </w:rPr>
        <w:t xml:space="preserve">  </w:t>
      </w:r>
      <w:r w:rsidR="006702B4">
        <w:rPr>
          <w:rFonts w:cs="Times New Roman"/>
          <w:sz w:val="40"/>
          <w:szCs w:val="24"/>
        </w:rPr>
        <w:t xml:space="preserve"> </w:t>
      </w:r>
      <w:r>
        <w:rPr>
          <w:rFonts w:cs="Times New Roman"/>
          <w:sz w:val="40"/>
          <w:szCs w:val="24"/>
        </w:rPr>
        <w:t xml:space="preserve"> </w:t>
      </w:r>
      <w:r w:rsidR="00067B0B" w:rsidRPr="00D43B6E">
        <w:rPr>
          <w:rFonts w:cs="Times New Roman"/>
          <w:sz w:val="40"/>
          <w:szCs w:val="40"/>
        </w:rPr>
        <w:t>ИНФОРМАЦИОННЫЙ</w:t>
      </w:r>
      <w:r w:rsidR="00067B0B" w:rsidRPr="00D43B6E">
        <w:rPr>
          <w:rFonts w:cs="Times New Roman"/>
          <w:sz w:val="40"/>
          <w:szCs w:val="40"/>
        </w:rPr>
        <w:br/>
      </w:r>
    </w:p>
    <w:p w14:paraId="5E94A79B" w14:textId="5B8C6B40" w:rsidR="00067B0B" w:rsidRPr="009638B8" w:rsidRDefault="006702B4" w:rsidP="00DF1864">
      <w:pPr>
        <w:spacing w:after="0" w:line="240" w:lineRule="auto"/>
        <w:jc w:val="center"/>
        <w:rPr>
          <w:rFonts w:cs="Times New Roman"/>
          <w:b/>
          <w:sz w:val="44"/>
          <w:szCs w:val="44"/>
        </w:rPr>
      </w:pPr>
      <w:r>
        <w:rPr>
          <w:rFonts w:cs="Times New Roman"/>
          <w:b/>
          <w:sz w:val="44"/>
          <w:szCs w:val="44"/>
        </w:rPr>
        <w:t xml:space="preserve"> </w:t>
      </w:r>
      <w:r w:rsidR="00FA3FEC" w:rsidRPr="009638B8">
        <w:rPr>
          <w:rFonts w:cs="Times New Roman"/>
          <w:b/>
          <w:sz w:val="44"/>
          <w:szCs w:val="44"/>
        </w:rPr>
        <w:t xml:space="preserve">  </w:t>
      </w:r>
      <w:r w:rsidR="00067B0B" w:rsidRPr="009638B8">
        <w:rPr>
          <w:rFonts w:cs="Times New Roman"/>
          <w:b/>
          <w:sz w:val="44"/>
          <w:szCs w:val="44"/>
        </w:rPr>
        <w:t>В Е С Т Н И К</w:t>
      </w:r>
    </w:p>
    <w:p w14:paraId="07EEE0B8" w14:textId="77777777" w:rsidR="006F16B8" w:rsidRPr="009638B8" w:rsidRDefault="006F16B8" w:rsidP="00DF1864">
      <w:pPr>
        <w:spacing w:after="0" w:line="240" w:lineRule="auto"/>
        <w:jc w:val="center"/>
        <w:rPr>
          <w:rFonts w:cs="Times New Roman"/>
          <w:sz w:val="40"/>
          <w:szCs w:val="40"/>
        </w:rPr>
      </w:pPr>
    </w:p>
    <w:p w14:paraId="722FAC89" w14:textId="22A68ED1" w:rsidR="00DF1864" w:rsidRPr="009638B8" w:rsidRDefault="006702B4" w:rsidP="009F3911">
      <w:pPr>
        <w:spacing w:after="0" w:line="240" w:lineRule="auto"/>
        <w:jc w:val="center"/>
        <w:rPr>
          <w:rFonts w:cs="Times New Roman"/>
          <w:sz w:val="40"/>
          <w:szCs w:val="40"/>
        </w:rPr>
      </w:pPr>
      <w:r>
        <w:rPr>
          <w:rFonts w:cs="Times New Roman"/>
          <w:sz w:val="40"/>
          <w:szCs w:val="40"/>
        </w:rPr>
        <w:t xml:space="preserve"> </w:t>
      </w:r>
      <w:r w:rsidR="00FA3FEC" w:rsidRPr="009638B8">
        <w:rPr>
          <w:rFonts w:cs="Times New Roman"/>
          <w:sz w:val="40"/>
          <w:szCs w:val="40"/>
        </w:rPr>
        <w:t xml:space="preserve">  </w:t>
      </w:r>
      <w:proofErr w:type="gramStart"/>
      <w:r w:rsidR="00067B0B" w:rsidRPr="009638B8">
        <w:rPr>
          <w:rFonts w:cs="Times New Roman"/>
          <w:sz w:val="40"/>
          <w:szCs w:val="40"/>
        </w:rPr>
        <w:t>МУНИЦИПАЛЬНОГО</w:t>
      </w:r>
      <w:r w:rsidR="00D43B6E">
        <w:rPr>
          <w:rFonts w:cs="Times New Roman"/>
          <w:sz w:val="40"/>
          <w:szCs w:val="40"/>
        </w:rPr>
        <w:t xml:space="preserve"> </w:t>
      </w:r>
      <w:r w:rsidR="00067B0B" w:rsidRPr="009638B8">
        <w:rPr>
          <w:rFonts w:cs="Times New Roman"/>
          <w:sz w:val="40"/>
          <w:szCs w:val="40"/>
        </w:rPr>
        <w:t xml:space="preserve"> </w:t>
      </w:r>
      <w:r w:rsidR="00E843FF" w:rsidRPr="009638B8">
        <w:rPr>
          <w:rFonts w:cs="Times New Roman"/>
          <w:sz w:val="40"/>
          <w:szCs w:val="40"/>
        </w:rPr>
        <w:t>О</w:t>
      </w:r>
      <w:r w:rsidR="00067B0B" w:rsidRPr="009638B8">
        <w:rPr>
          <w:rFonts w:cs="Times New Roman"/>
          <w:sz w:val="40"/>
          <w:szCs w:val="40"/>
        </w:rPr>
        <w:t>БРАЗОВАНИЯ</w:t>
      </w:r>
      <w:proofErr w:type="gramEnd"/>
    </w:p>
    <w:p w14:paraId="29FAFEBB" w14:textId="34FB4E24" w:rsidR="00067B0B" w:rsidRPr="009638B8" w:rsidRDefault="00FA3FEC" w:rsidP="009F3911">
      <w:pPr>
        <w:spacing w:after="0" w:line="240" w:lineRule="auto"/>
        <w:jc w:val="center"/>
        <w:rPr>
          <w:rFonts w:cs="Times New Roman"/>
          <w:sz w:val="40"/>
          <w:szCs w:val="40"/>
        </w:rPr>
      </w:pPr>
      <w:r w:rsidRPr="009638B8">
        <w:rPr>
          <w:rFonts w:cs="Times New Roman"/>
          <w:sz w:val="40"/>
          <w:szCs w:val="40"/>
        </w:rPr>
        <w:t xml:space="preserve"> </w:t>
      </w:r>
      <w:r w:rsidR="006702B4">
        <w:rPr>
          <w:rFonts w:cs="Times New Roman"/>
          <w:sz w:val="40"/>
          <w:szCs w:val="40"/>
        </w:rPr>
        <w:t xml:space="preserve"> </w:t>
      </w:r>
      <w:r w:rsidRPr="009638B8">
        <w:rPr>
          <w:rFonts w:cs="Times New Roman"/>
          <w:sz w:val="40"/>
          <w:szCs w:val="40"/>
        </w:rPr>
        <w:t xml:space="preserve"> </w:t>
      </w:r>
      <w:r w:rsidR="00067B0B" w:rsidRPr="009638B8">
        <w:rPr>
          <w:rFonts w:cs="Times New Roman"/>
          <w:sz w:val="40"/>
          <w:szCs w:val="40"/>
        </w:rPr>
        <w:t xml:space="preserve"> «ЗАОСТРОВСКОЕ»</w:t>
      </w:r>
    </w:p>
    <w:p w14:paraId="1D0B0242" w14:textId="77777777" w:rsidR="00E843FF" w:rsidRPr="009638B8" w:rsidRDefault="00E843FF" w:rsidP="009F3911">
      <w:pPr>
        <w:spacing w:after="0" w:line="240" w:lineRule="auto"/>
        <w:jc w:val="center"/>
        <w:rPr>
          <w:rFonts w:cs="Times New Roman"/>
          <w:sz w:val="40"/>
          <w:szCs w:val="40"/>
        </w:rPr>
      </w:pPr>
    </w:p>
    <w:p w14:paraId="4A626BE7" w14:textId="77777777" w:rsidR="006F16B8" w:rsidRDefault="006F16B8" w:rsidP="009F3911">
      <w:pPr>
        <w:spacing w:after="0" w:line="240" w:lineRule="auto"/>
        <w:jc w:val="center"/>
        <w:rPr>
          <w:rFonts w:cs="Times New Roman"/>
          <w:sz w:val="28"/>
          <w:szCs w:val="24"/>
        </w:rPr>
      </w:pPr>
    </w:p>
    <w:p w14:paraId="3CD25329" w14:textId="77777777" w:rsidR="006F16B8" w:rsidRPr="006F16B8" w:rsidRDefault="006F16B8" w:rsidP="009F3911">
      <w:pPr>
        <w:spacing w:after="0" w:line="240" w:lineRule="auto"/>
        <w:jc w:val="center"/>
        <w:rPr>
          <w:rFonts w:cs="Times New Roman"/>
          <w:sz w:val="28"/>
          <w:szCs w:val="24"/>
        </w:rPr>
      </w:pPr>
    </w:p>
    <w:p w14:paraId="6BCD285B" w14:textId="1E64E477" w:rsidR="00BB1BCB" w:rsidRDefault="009F3911" w:rsidP="009F3911">
      <w:pPr>
        <w:spacing w:after="0" w:line="240" w:lineRule="auto"/>
        <w:rPr>
          <w:rFonts w:cs="Times New Roman"/>
          <w:sz w:val="28"/>
          <w:szCs w:val="24"/>
        </w:rPr>
      </w:pPr>
      <w:r>
        <w:rPr>
          <w:rFonts w:cs="Times New Roman"/>
          <w:sz w:val="28"/>
          <w:szCs w:val="24"/>
        </w:rPr>
        <w:t xml:space="preserve">   </w:t>
      </w:r>
      <w:r w:rsidR="00FA3FEC">
        <w:rPr>
          <w:rFonts w:cs="Times New Roman"/>
          <w:sz w:val="28"/>
          <w:szCs w:val="24"/>
        </w:rPr>
        <w:t xml:space="preserve">  </w:t>
      </w:r>
      <w:r w:rsidR="00577250">
        <w:rPr>
          <w:rFonts w:cs="Times New Roman"/>
          <w:sz w:val="28"/>
          <w:szCs w:val="24"/>
        </w:rPr>
        <w:t xml:space="preserve">  </w:t>
      </w:r>
      <w:r>
        <w:rPr>
          <w:rFonts w:cs="Times New Roman"/>
          <w:sz w:val="28"/>
          <w:szCs w:val="24"/>
        </w:rPr>
        <w:t xml:space="preserve"> </w:t>
      </w:r>
      <w:r w:rsidR="00E843FF" w:rsidRPr="006F16B8">
        <w:rPr>
          <w:rFonts w:cs="Times New Roman"/>
          <w:sz w:val="28"/>
          <w:szCs w:val="24"/>
        </w:rPr>
        <w:t>«</w:t>
      </w:r>
      <w:r w:rsidR="00EA7F0C">
        <w:rPr>
          <w:rFonts w:cs="Times New Roman"/>
          <w:sz w:val="28"/>
          <w:szCs w:val="24"/>
        </w:rPr>
        <w:t>1</w:t>
      </w:r>
      <w:r w:rsidR="00F27F61">
        <w:rPr>
          <w:rFonts w:cs="Times New Roman"/>
          <w:sz w:val="28"/>
          <w:szCs w:val="24"/>
        </w:rPr>
        <w:t>9</w:t>
      </w:r>
      <w:r w:rsidR="00E843FF" w:rsidRPr="006F16B8">
        <w:rPr>
          <w:rFonts w:cs="Times New Roman"/>
          <w:sz w:val="28"/>
          <w:szCs w:val="24"/>
        </w:rPr>
        <w:t xml:space="preserve">» </w:t>
      </w:r>
      <w:r w:rsidR="00F27F61">
        <w:rPr>
          <w:rFonts w:cs="Times New Roman"/>
          <w:sz w:val="28"/>
          <w:szCs w:val="24"/>
        </w:rPr>
        <w:t>апрел</w:t>
      </w:r>
      <w:r w:rsidR="008F716C">
        <w:rPr>
          <w:rFonts w:cs="Times New Roman"/>
          <w:sz w:val="28"/>
          <w:szCs w:val="24"/>
        </w:rPr>
        <w:t>я</w:t>
      </w:r>
      <w:r w:rsidR="00360306">
        <w:rPr>
          <w:rFonts w:cs="Times New Roman"/>
          <w:sz w:val="28"/>
          <w:szCs w:val="24"/>
        </w:rPr>
        <w:t xml:space="preserve"> 20</w:t>
      </w:r>
      <w:r w:rsidR="00AD17BF">
        <w:rPr>
          <w:rFonts w:cs="Times New Roman"/>
          <w:sz w:val="28"/>
          <w:szCs w:val="24"/>
        </w:rPr>
        <w:t>2</w:t>
      </w:r>
      <w:r w:rsidR="00EA7F0C">
        <w:rPr>
          <w:rFonts w:cs="Times New Roman"/>
          <w:sz w:val="28"/>
          <w:szCs w:val="24"/>
        </w:rPr>
        <w:t>2</w:t>
      </w:r>
      <w:r w:rsidR="00E843FF" w:rsidRPr="006F16B8">
        <w:rPr>
          <w:rFonts w:cs="Times New Roman"/>
          <w:sz w:val="28"/>
          <w:szCs w:val="24"/>
        </w:rPr>
        <w:t xml:space="preserve"> г. </w:t>
      </w:r>
      <w:r w:rsidR="006F16B8">
        <w:rPr>
          <w:rFonts w:cs="Times New Roman"/>
          <w:sz w:val="28"/>
          <w:szCs w:val="24"/>
        </w:rPr>
        <w:t xml:space="preserve">                       </w:t>
      </w:r>
      <w:r w:rsidR="000178F1">
        <w:rPr>
          <w:rFonts w:cs="Times New Roman"/>
          <w:sz w:val="28"/>
          <w:szCs w:val="24"/>
        </w:rPr>
        <w:t xml:space="preserve">             </w:t>
      </w:r>
      <w:r w:rsidR="006F16B8">
        <w:rPr>
          <w:rFonts w:cs="Times New Roman"/>
          <w:sz w:val="28"/>
          <w:szCs w:val="24"/>
        </w:rPr>
        <w:t xml:space="preserve"> </w:t>
      </w:r>
      <w:r>
        <w:rPr>
          <w:rFonts w:cs="Times New Roman"/>
          <w:sz w:val="28"/>
          <w:szCs w:val="24"/>
        </w:rPr>
        <w:t xml:space="preserve">        </w:t>
      </w:r>
      <w:r w:rsidR="006F16B8">
        <w:rPr>
          <w:rFonts w:cs="Times New Roman"/>
          <w:sz w:val="28"/>
          <w:szCs w:val="24"/>
        </w:rPr>
        <w:t xml:space="preserve">       </w:t>
      </w:r>
      <w:r w:rsidR="002F0ADF">
        <w:rPr>
          <w:rFonts w:cs="Times New Roman"/>
          <w:sz w:val="28"/>
          <w:szCs w:val="24"/>
        </w:rPr>
        <w:t xml:space="preserve">      </w:t>
      </w:r>
      <w:r w:rsidR="00D17C43">
        <w:rPr>
          <w:rFonts w:cs="Times New Roman"/>
          <w:sz w:val="28"/>
          <w:szCs w:val="24"/>
        </w:rPr>
        <w:t xml:space="preserve"> </w:t>
      </w:r>
      <w:r w:rsidR="00273635">
        <w:rPr>
          <w:rFonts w:cs="Times New Roman"/>
          <w:sz w:val="28"/>
          <w:szCs w:val="24"/>
        </w:rPr>
        <w:t xml:space="preserve">   </w:t>
      </w:r>
      <w:r w:rsidR="00D17C43">
        <w:rPr>
          <w:rFonts w:cs="Times New Roman"/>
          <w:sz w:val="28"/>
          <w:szCs w:val="24"/>
        </w:rPr>
        <w:t xml:space="preserve"> </w:t>
      </w:r>
      <w:r w:rsidR="006F16B8">
        <w:rPr>
          <w:rFonts w:cs="Times New Roman"/>
          <w:sz w:val="28"/>
          <w:szCs w:val="24"/>
        </w:rPr>
        <w:t xml:space="preserve">   </w:t>
      </w:r>
      <w:r>
        <w:rPr>
          <w:rFonts w:cs="Times New Roman"/>
          <w:sz w:val="28"/>
          <w:szCs w:val="24"/>
        </w:rPr>
        <w:t xml:space="preserve">      </w:t>
      </w:r>
      <w:r w:rsidR="006F16B8">
        <w:rPr>
          <w:rFonts w:cs="Times New Roman"/>
          <w:sz w:val="28"/>
          <w:szCs w:val="24"/>
        </w:rPr>
        <w:t xml:space="preserve">   </w:t>
      </w:r>
      <w:r w:rsidR="00622CB9">
        <w:rPr>
          <w:rFonts w:cs="Times New Roman"/>
          <w:sz w:val="28"/>
          <w:szCs w:val="24"/>
        </w:rPr>
        <w:t xml:space="preserve">   </w:t>
      </w:r>
      <w:r w:rsidR="00DF1864">
        <w:rPr>
          <w:rFonts w:cs="Times New Roman"/>
          <w:sz w:val="28"/>
          <w:szCs w:val="24"/>
        </w:rPr>
        <w:t xml:space="preserve">   </w:t>
      </w:r>
      <w:r w:rsidR="006F16B8">
        <w:rPr>
          <w:rFonts w:cs="Times New Roman"/>
          <w:sz w:val="28"/>
          <w:szCs w:val="24"/>
        </w:rPr>
        <w:t xml:space="preserve"> </w:t>
      </w:r>
      <w:r w:rsidR="00E843FF" w:rsidRPr="006F16B8">
        <w:rPr>
          <w:rFonts w:cs="Times New Roman"/>
          <w:sz w:val="28"/>
          <w:szCs w:val="24"/>
        </w:rPr>
        <w:t xml:space="preserve">№ </w:t>
      </w:r>
      <w:r w:rsidR="00EA7F0C">
        <w:rPr>
          <w:rFonts w:cs="Times New Roman"/>
          <w:sz w:val="28"/>
          <w:szCs w:val="24"/>
        </w:rPr>
        <w:t>6</w:t>
      </w:r>
      <w:r w:rsidR="00F27F61">
        <w:rPr>
          <w:rFonts w:cs="Times New Roman"/>
          <w:sz w:val="28"/>
          <w:szCs w:val="24"/>
        </w:rPr>
        <w:t>9</w:t>
      </w:r>
    </w:p>
    <w:p w14:paraId="38920A71" w14:textId="77777777" w:rsidR="00BB1BCB" w:rsidRDefault="00BB1BCB" w:rsidP="009F3911">
      <w:pPr>
        <w:spacing w:after="0" w:line="240" w:lineRule="auto"/>
        <w:rPr>
          <w:rFonts w:cs="Times New Roman"/>
          <w:sz w:val="28"/>
          <w:szCs w:val="24"/>
        </w:rPr>
      </w:pPr>
    </w:p>
    <w:p w14:paraId="55A773BB" w14:textId="77777777" w:rsidR="009F3911" w:rsidRDefault="009F3911" w:rsidP="009F3911">
      <w:pPr>
        <w:spacing w:after="0" w:line="240" w:lineRule="auto"/>
        <w:jc w:val="center"/>
        <w:rPr>
          <w:rFonts w:cs="Times New Roman"/>
          <w:sz w:val="24"/>
          <w:szCs w:val="24"/>
        </w:rPr>
      </w:pPr>
    </w:p>
    <w:p w14:paraId="140FAF3E" w14:textId="27F19764" w:rsidR="00BB1BCB" w:rsidRPr="00BB1BCB" w:rsidRDefault="006702B4" w:rsidP="009F3911">
      <w:pPr>
        <w:spacing w:after="0" w:line="240" w:lineRule="auto"/>
        <w:jc w:val="center"/>
        <w:rPr>
          <w:rFonts w:cs="Times New Roman"/>
          <w:sz w:val="24"/>
          <w:szCs w:val="24"/>
        </w:rPr>
      </w:pPr>
      <w:r>
        <w:rPr>
          <w:rFonts w:cs="Times New Roman"/>
          <w:sz w:val="24"/>
          <w:szCs w:val="24"/>
        </w:rPr>
        <w:t xml:space="preserve"> </w:t>
      </w:r>
      <w:r w:rsidR="00FA3FEC">
        <w:rPr>
          <w:rFonts w:cs="Times New Roman"/>
          <w:sz w:val="24"/>
          <w:szCs w:val="24"/>
        </w:rPr>
        <w:t xml:space="preserve">      </w:t>
      </w:r>
      <w:r w:rsidR="00BB1BCB" w:rsidRPr="00BB1BCB">
        <w:rPr>
          <w:rFonts w:cs="Times New Roman"/>
          <w:sz w:val="24"/>
          <w:szCs w:val="24"/>
        </w:rPr>
        <w:t xml:space="preserve">д. Большое </w:t>
      </w:r>
      <w:proofErr w:type="spellStart"/>
      <w:r w:rsidR="00BB1BCB" w:rsidRPr="00BB1BCB">
        <w:rPr>
          <w:rFonts w:cs="Times New Roman"/>
          <w:sz w:val="24"/>
          <w:szCs w:val="24"/>
        </w:rPr>
        <w:t>Анисимово</w:t>
      </w:r>
      <w:proofErr w:type="spellEnd"/>
    </w:p>
    <w:p w14:paraId="38C29CFD" w14:textId="77777777" w:rsidR="00BB1BCB" w:rsidRDefault="00BB1BCB" w:rsidP="009F3911">
      <w:pPr>
        <w:spacing w:after="0" w:line="240" w:lineRule="auto"/>
        <w:rPr>
          <w:rFonts w:cs="Times New Roman"/>
          <w:sz w:val="28"/>
          <w:szCs w:val="24"/>
        </w:rPr>
      </w:pPr>
      <w:r>
        <w:rPr>
          <w:rFonts w:cs="Times New Roman"/>
          <w:sz w:val="28"/>
          <w:szCs w:val="24"/>
        </w:rPr>
        <w:br w:type="page"/>
      </w:r>
    </w:p>
    <w:tbl>
      <w:tblPr>
        <w:tblpPr w:leftFromText="180" w:rightFromText="180" w:vertAnchor="page" w:horzAnchor="margin" w:tblpY="673"/>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225"/>
        <w:gridCol w:w="696"/>
        <w:gridCol w:w="6835"/>
        <w:gridCol w:w="584"/>
      </w:tblGrid>
      <w:tr w:rsidR="007A149B" w14:paraId="26A79462" w14:textId="77777777" w:rsidTr="008A16EC">
        <w:trPr>
          <w:trHeight w:val="412"/>
        </w:trPr>
        <w:tc>
          <w:tcPr>
            <w:tcW w:w="5000" w:type="pct"/>
            <w:gridSpan w:val="5"/>
          </w:tcPr>
          <w:p w14:paraId="1D0D69FB" w14:textId="77777777" w:rsidR="007A149B" w:rsidRPr="00D20C0A" w:rsidRDefault="007A149B" w:rsidP="007D6EB9">
            <w:pPr>
              <w:pStyle w:val="11"/>
              <w:rPr>
                <w:b w:val="0"/>
                <w:sz w:val="24"/>
                <w:szCs w:val="24"/>
              </w:rPr>
            </w:pPr>
            <w:r w:rsidRPr="00D20C0A">
              <w:rPr>
                <w:sz w:val="24"/>
              </w:rPr>
              <w:lastRenderedPageBreak/>
              <w:t>ОГЛАВЛЕНИЕ</w:t>
            </w:r>
          </w:p>
        </w:tc>
      </w:tr>
      <w:tr w:rsidR="00CF000D" w14:paraId="4F96EDD1" w14:textId="77777777" w:rsidTr="003724A9">
        <w:trPr>
          <w:trHeight w:val="421"/>
        </w:trPr>
        <w:tc>
          <w:tcPr>
            <w:tcW w:w="264" w:type="pct"/>
            <w:vAlign w:val="center"/>
          </w:tcPr>
          <w:p w14:paraId="05F4310C" w14:textId="77777777" w:rsidR="007A149B" w:rsidRPr="00F67E55" w:rsidRDefault="007A149B" w:rsidP="007D6EB9">
            <w:pPr>
              <w:spacing w:after="0" w:line="240" w:lineRule="auto"/>
              <w:jc w:val="center"/>
              <w:rPr>
                <w:rFonts w:cs="Times New Roman"/>
                <w:sz w:val="22"/>
              </w:rPr>
            </w:pPr>
            <w:r w:rsidRPr="00F67E55">
              <w:rPr>
                <w:rFonts w:cs="Times New Roman"/>
                <w:sz w:val="22"/>
              </w:rPr>
              <w:t>№</w:t>
            </w:r>
          </w:p>
          <w:p w14:paraId="040A4ABE" w14:textId="77777777" w:rsidR="007A149B" w:rsidRPr="00F67E55" w:rsidRDefault="007A149B" w:rsidP="007D6EB9">
            <w:pPr>
              <w:spacing w:after="0" w:line="240" w:lineRule="auto"/>
              <w:jc w:val="center"/>
              <w:rPr>
                <w:rFonts w:cs="Times New Roman"/>
                <w:sz w:val="22"/>
              </w:rPr>
            </w:pPr>
            <w:r w:rsidRPr="00F67E55">
              <w:rPr>
                <w:rFonts w:cs="Times New Roman"/>
                <w:sz w:val="22"/>
              </w:rPr>
              <w:t>п/п</w:t>
            </w:r>
          </w:p>
        </w:tc>
        <w:tc>
          <w:tcPr>
            <w:tcW w:w="621" w:type="pct"/>
            <w:vAlign w:val="center"/>
          </w:tcPr>
          <w:p w14:paraId="19E2030A" w14:textId="77777777" w:rsidR="007A149B" w:rsidRPr="00F67E55" w:rsidRDefault="007A149B" w:rsidP="007D6EB9">
            <w:pPr>
              <w:spacing w:after="0" w:line="240" w:lineRule="auto"/>
              <w:jc w:val="center"/>
              <w:rPr>
                <w:rFonts w:cs="Times New Roman"/>
                <w:sz w:val="22"/>
              </w:rPr>
            </w:pPr>
            <w:r w:rsidRPr="00F67E55">
              <w:rPr>
                <w:rFonts w:cs="Times New Roman"/>
                <w:sz w:val="22"/>
              </w:rPr>
              <w:t>Дата</w:t>
            </w:r>
          </w:p>
        </w:tc>
        <w:tc>
          <w:tcPr>
            <w:tcW w:w="353" w:type="pct"/>
            <w:vAlign w:val="center"/>
          </w:tcPr>
          <w:p w14:paraId="0E9B49F6" w14:textId="77777777" w:rsidR="007A149B" w:rsidRPr="00F67E55" w:rsidRDefault="007A149B" w:rsidP="007D6EB9">
            <w:pPr>
              <w:spacing w:after="0" w:line="240" w:lineRule="auto"/>
              <w:jc w:val="center"/>
              <w:rPr>
                <w:rFonts w:cs="Times New Roman"/>
                <w:sz w:val="22"/>
              </w:rPr>
            </w:pPr>
            <w:r w:rsidRPr="00F67E55">
              <w:rPr>
                <w:rFonts w:cs="Times New Roman"/>
                <w:sz w:val="22"/>
              </w:rPr>
              <w:t>№</w:t>
            </w:r>
          </w:p>
        </w:tc>
        <w:tc>
          <w:tcPr>
            <w:tcW w:w="3466" w:type="pct"/>
            <w:vAlign w:val="center"/>
          </w:tcPr>
          <w:p w14:paraId="76712619" w14:textId="76640307" w:rsidR="007A149B" w:rsidRPr="00F67E55" w:rsidRDefault="004A615D" w:rsidP="004A615D">
            <w:pPr>
              <w:spacing w:after="0" w:line="240" w:lineRule="auto"/>
              <w:rPr>
                <w:rFonts w:cs="Times New Roman"/>
                <w:sz w:val="22"/>
              </w:rPr>
            </w:pPr>
            <w:r>
              <w:rPr>
                <w:rFonts w:cs="Times New Roman"/>
                <w:sz w:val="22"/>
              </w:rPr>
              <w:t xml:space="preserve">                                   </w:t>
            </w:r>
            <w:r w:rsidR="007A149B" w:rsidRPr="00F67E55">
              <w:rPr>
                <w:rFonts w:cs="Times New Roman"/>
                <w:sz w:val="22"/>
              </w:rPr>
              <w:t>Наименование</w:t>
            </w:r>
          </w:p>
        </w:tc>
        <w:tc>
          <w:tcPr>
            <w:tcW w:w="296" w:type="pct"/>
            <w:vAlign w:val="center"/>
          </w:tcPr>
          <w:p w14:paraId="6DCF9513" w14:textId="77777777" w:rsidR="007A149B" w:rsidRPr="00F67E55" w:rsidRDefault="007A149B" w:rsidP="007D6EB9">
            <w:pPr>
              <w:spacing w:after="0" w:line="240" w:lineRule="auto"/>
              <w:jc w:val="center"/>
              <w:rPr>
                <w:rFonts w:cs="Times New Roman"/>
                <w:sz w:val="22"/>
              </w:rPr>
            </w:pPr>
            <w:r w:rsidRPr="00F67E55">
              <w:rPr>
                <w:rFonts w:cs="Times New Roman"/>
                <w:sz w:val="22"/>
              </w:rPr>
              <w:t>№ стр.</w:t>
            </w:r>
          </w:p>
        </w:tc>
      </w:tr>
      <w:tr w:rsidR="00CF040F" w:rsidRPr="00CF040F" w14:paraId="765F732B" w14:textId="77777777" w:rsidTr="008A16EC">
        <w:tc>
          <w:tcPr>
            <w:tcW w:w="4704" w:type="pct"/>
            <w:gridSpan w:val="4"/>
          </w:tcPr>
          <w:p w14:paraId="6C2E44C3" w14:textId="77777777" w:rsidR="007A149B" w:rsidRPr="00F67E55" w:rsidRDefault="007A149B" w:rsidP="007D6EB9">
            <w:pPr>
              <w:spacing w:after="0" w:line="240" w:lineRule="auto"/>
              <w:jc w:val="center"/>
              <w:rPr>
                <w:rFonts w:cs="Times New Roman"/>
                <w:sz w:val="22"/>
              </w:rPr>
            </w:pPr>
            <w:r w:rsidRPr="00F67E55">
              <w:rPr>
                <w:rFonts w:cs="Times New Roman"/>
                <w:b/>
                <w:sz w:val="22"/>
              </w:rPr>
              <w:t xml:space="preserve">Раздел </w:t>
            </w:r>
            <w:r w:rsidRPr="00F67E55">
              <w:rPr>
                <w:rFonts w:cs="Times New Roman"/>
                <w:b/>
                <w:sz w:val="22"/>
                <w:lang w:val="en-US"/>
              </w:rPr>
              <w:t>I</w:t>
            </w:r>
            <w:r w:rsidRPr="00F67E55">
              <w:rPr>
                <w:rFonts w:cs="Times New Roman"/>
                <w:b/>
                <w:sz w:val="22"/>
              </w:rPr>
              <w:t>.</w:t>
            </w:r>
            <w:r w:rsidRPr="00F67E55">
              <w:rPr>
                <w:rFonts w:cs="Times New Roman"/>
                <w:sz w:val="22"/>
              </w:rPr>
              <w:t xml:space="preserve"> Решения муниципального Совета МО «</w:t>
            </w:r>
            <w:proofErr w:type="spellStart"/>
            <w:r w:rsidRPr="00F67E55">
              <w:rPr>
                <w:rFonts w:cs="Times New Roman"/>
                <w:sz w:val="22"/>
              </w:rPr>
              <w:t>Заостровское</w:t>
            </w:r>
            <w:proofErr w:type="spellEnd"/>
            <w:r w:rsidRPr="00F67E55">
              <w:rPr>
                <w:rFonts w:cs="Times New Roman"/>
                <w:sz w:val="22"/>
              </w:rPr>
              <w:t>»</w:t>
            </w:r>
          </w:p>
          <w:p w14:paraId="4610E4E0" w14:textId="77777777" w:rsidR="007A149B" w:rsidRPr="00F67E55" w:rsidRDefault="007A149B" w:rsidP="008D360F">
            <w:pPr>
              <w:spacing w:after="120" w:line="240" w:lineRule="auto"/>
              <w:jc w:val="center"/>
              <w:rPr>
                <w:rFonts w:cs="Times New Roman"/>
                <w:sz w:val="22"/>
              </w:rPr>
            </w:pPr>
            <w:r w:rsidRPr="00F67E55">
              <w:rPr>
                <w:rFonts w:cs="Times New Roman"/>
                <w:sz w:val="22"/>
              </w:rPr>
              <w:t xml:space="preserve"> не нормативного характера</w:t>
            </w:r>
          </w:p>
        </w:tc>
        <w:tc>
          <w:tcPr>
            <w:tcW w:w="296" w:type="pct"/>
            <w:vAlign w:val="center"/>
          </w:tcPr>
          <w:p w14:paraId="11293EEB" w14:textId="5C56A23F" w:rsidR="007A149B" w:rsidRPr="00713FD6" w:rsidRDefault="006E357A" w:rsidP="007D6EB9">
            <w:pPr>
              <w:spacing w:after="0" w:line="240" w:lineRule="auto"/>
              <w:jc w:val="center"/>
              <w:rPr>
                <w:rFonts w:cs="Times New Roman"/>
                <w:sz w:val="22"/>
              </w:rPr>
            </w:pPr>
            <w:r>
              <w:rPr>
                <w:rFonts w:cs="Times New Roman"/>
                <w:sz w:val="22"/>
              </w:rPr>
              <w:t>3</w:t>
            </w:r>
          </w:p>
        </w:tc>
      </w:tr>
      <w:tr w:rsidR="00CF040F" w:rsidRPr="00CF040F" w14:paraId="01CEA54D" w14:textId="77777777" w:rsidTr="008A16EC">
        <w:tc>
          <w:tcPr>
            <w:tcW w:w="4704" w:type="pct"/>
            <w:gridSpan w:val="4"/>
          </w:tcPr>
          <w:p w14:paraId="283CA748" w14:textId="668DA102" w:rsidR="00E954D9" w:rsidRPr="00F67E55" w:rsidRDefault="00E954D9" w:rsidP="00E954D9">
            <w:pPr>
              <w:spacing w:after="0" w:line="240" w:lineRule="auto"/>
              <w:jc w:val="center"/>
              <w:rPr>
                <w:rFonts w:cs="Times New Roman"/>
                <w:sz w:val="22"/>
              </w:rPr>
            </w:pPr>
            <w:r w:rsidRPr="00F67E55">
              <w:rPr>
                <w:rFonts w:cs="Times New Roman"/>
                <w:b/>
                <w:sz w:val="22"/>
              </w:rPr>
              <w:t xml:space="preserve">Раздел </w:t>
            </w:r>
            <w:r w:rsidRPr="00F67E55">
              <w:rPr>
                <w:rFonts w:cs="Times New Roman"/>
                <w:b/>
                <w:sz w:val="22"/>
                <w:lang w:val="en-US"/>
              </w:rPr>
              <w:t>II</w:t>
            </w:r>
            <w:r w:rsidRPr="00F67E55">
              <w:rPr>
                <w:rFonts w:cs="Times New Roman"/>
                <w:b/>
                <w:sz w:val="22"/>
              </w:rPr>
              <w:t>.</w:t>
            </w:r>
            <w:r w:rsidRPr="00F67E55">
              <w:rPr>
                <w:rFonts w:cs="Times New Roman"/>
                <w:sz w:val="22"/>
              </w:rPr>
              <w:t xml:space="preserve"> Решения муниципального Совета МО «</w:t>
            </w:r>
            <w:proofErr w:type="spellStart"/>
            <w:r w:rsidRPr="00F67E55">
              <w:rPr>
                <w:rFonts w:cs="Times New Roman"/>
                <w:sz w:val="22"/>
              </w:rPr>
              <w:t>Заостровское</w:t>
            </w:r>
            <w:proofErr w:type="spellEnd"/>
            <w:r w:rsidRPr="00F67E55">
              <w:rPr>
                <w:rFonts w:cs="Times New Roman"/>
                <w:sz w:val="22"/>
              </w:rPr>
              <w:t>»</w:t>
            </w:r>
          </w:p>
          <w:p w14:paraId="39EA36DE" w14:textId="77777777" w:rsidR="00E954D9" w:rsidRPr="00F67E55" w:rsidRDefault="00E954D9" w:rsidP="00E954D9">
            <w:pPr>
              <w:spacing w:after="120" w:line="240" w:lineRule="auto"/>
              <w:jc w:val="center"/>
              <w:rPr>
                <w:rFonts w:cs="Times New Roman"/>
                <w:sz w:val="22"/>
              </w:rPr>
            </w:pPr>
            <w:r w:rsidRPr="00F67E55">
              <w:rPr>
                <w:rFonts w:cs="Times New Roman"/>
                <w:sz w:val="22"/>
              </w:rPr>
              <w:t>нормативного характера</w:t>
            </w:r>
          </w:p>
        </w:tc>
        <w:tc>
          <w:tcPr>
            <w:tcW w:w="296" w:type="pct"/>
            <w:vAlign w:val="center"/>
          </w:tcPr>
          <w:p w14:paraId="6947C7F3" w14:textId="157B32AD" w:rsidR="00E954D9" w:rsidRPr="00713FD6" w:rsidRDefault="006E357A" w:rsidP="00E954D9">
            <w:pPr>
              <w:spacing w:after="0" w:line="240" w:lineRule="auto"/>
              <w:jc w:val="center"/>
              <w:rPr>
                <w:rFonts w:cs="Times New Roman"/>
                <w:sz w:val="22"/>
              </w:rPr>
            </w:pPr>
            <w:r>
              <w:rPr>
                <w:rFonts w:cs="Times New Roman"/>
                <w:sz w:val="22"/>
              </w:rPr>
              <w:t>4</w:t>
            </w:r>
          </w:p>
        </w:tc>
      </w:tr>
      <w:tr w:rsidR="00EA7F0C" w14:paraId="1B3B1843" w14:textId="77777777" w:rsidTr="008A16EC">
        <w:tc>
          <w:tcPr>
            <w:tcW w:w="4704" w:type="pct"/>
            <w:gridSpan w:val="4"/>
          </w:tcPr>
          <w:p w14:paraId="6AA27350" w14:textId="19CE1E9F" w:rsidR="00EA7F0C" w:rsidRPr="0032690E" w:rsidRDefault="00EA7F0C" w:rsidP="00EA7F0C">
            <w:pPr>
              <w:spacing w:after="120" w:line="240" w:lineRule="auto"/>
              <w:jc w:val="center"/>
              <w:rPr>
                <w:rFonts w:cs="Times New Roman"/>
                <w:sz w:val="22"/>
              </w:rPr>
            </w:pPr>
            <w:r w:rsidRPr="0032690E">
              <w:rPr>
                <w:rFonts w:cs="Times New Roman"/>
                <w:b/>
                <w:sz w:val="22"/>
              </w:rPr>
              <w:t xml:space="preserve">Раздел </w:t>
            </w:r>
            <w:r w:rsidRPr="0032690E">
              <w:rPr>
                <w:rFonts w:cs="Times New Roman"/>
                <w:b/>
                <w:sz w:val="22"/>
                <w:lang w:val="en-US"/>
              </w:rPr>
              <w:t>III</w:t>
            </w:r>
            <w:r w:rsidRPr="0032690E">
              <w:rPr>
                <w:rFonts w:cs="Times New Roman"/>
                <w:b/>
                <w:sz w:val="22"/>
              </w:rPr>
              <w:t>.</w:t>
            </w:r>
            <w:r w:rsidRPr="0032690E">
              <w:rPr>
                <w:rFonts w:cs="Times New Roman"/>
                <w:sz w:val="22"/>
              </w:rPr>
              <w:t xml:space="preserve"> Постановления и распоряжения администрации муниципального образования «</w:t>
            </w:r>
            <w:proofErr w:type="spellStart"/>
            <w:r w:rsidRPr="0032690E">
              <w:rPr>
                <w:rFonts w:cs="Times New Roman"/>
                <w:sz w:val="22"/>
              </w:rPr>
              <w:t>Заостровское</w:t>
            </w:r>
            <w:proofErr w:type="spellEnd"/>
            <w:r w:rsidRPr="0032690E">
              <w:rPr>
                <w:rFonts w:cs="Times New Roman"/>
                <w:sz w:val="22"/>
              </w:rPr>
              <w:t>»</w:t>
            </w:r>
          </w:p>
        </w:tc>
        <w:tc>
          <w:tcPr>
            <w:tcW w:w="296" w:type="pct"/>
            <w:vAlign w:val="center"/>
          </w:tcPr>
          <w:p w14:paraId="752EB0A1" w14:textId="03991876" w:rsidR="00EA7F0C" w:rsidRPr="00CC5206" w:rsidRDefault="00A55702" w:rsidP="00EA7F0C">
            <w:pPr>
              <w:spacing w:after="0" w:line="240" w:lineRule="auto"/>
              <w:jc w:val="center"/>
              <w:rPr>
                <w:rFonts w:cs="Times New Roman"/>
                <w:sz w:val="22"/>
              </w:rPr>
            </w:pPr>
            <w:r>
              <w:rPr>
                <w:rFonts w:cs="Times New Roman"/>
                <w:sz w:val="22"/>
              </w:rPr>
              <w:t>5</w:t>
            </w:r>
          </w:p>
        </w:tc>
      </w:tr>
      <w:tr w:rsidR="00EA7F0C" w14:paraId="5E5D7B89" w14:textId="77777777" w:rsidTr="008A16EC">
        <w:tc>
          <w:tcPr>
            <w:tcW w:w="4704" w:type="pct"/>
            <w:gridSpan w:val="4"/>
          </w:tcPr>
          <w:p w14:paraId="451E7AE9" w14:textId="661DE29A" w:rsidR="00EA7F0C" w:rsidRPr="00F67E55" w:rsidRDefault="00EA7F0C" w:rsidP="00EA7F0C">
            <w:pPr>
              <w:spacing w:after="120" w:line="240" w:lineRule="auto"/>
              <w:jc w:val="center"/>
              <w:rPr>
                <w:rFonts w:cs="Times New Roman"/>
                <w:b/>
                <w:sz w:val="22"/>
              </w:rPr>
            </w:pPr>
            <w:r>
              <w:rPr>
                <w:rFonts w:cs="Times New Roman"/>
                <w:b/>
                <w:sz w:val="22"/>
              </w:rPr>
              <w:t xml:space="preserve">      </w:t>
            </w:r>
            <w:r w:rsidRPr="00F67E55">
              <w:rPr>
                <w:rFonts w:cs="Times New Roman"/>
                <w:b/>
                <w:sz w:val="22"/>
              </w:rPr>
              <w:t>ПОСТАНОВЛЕНИЯ</w:t>
            </w:r>
          </w:p>
        </w:tc>
        <w:tc>
          <w:tcPr>
            <w:tcW w:w="296" w:type="pct"/>
            <w:vAlign w:val="center"/>
          </w:tcPr>
          <w:p w14:paraId="3D5E1BCE" w14:textId="6DBE0B74" w:rsidR="00EA7F0C" w:rsidRPr="00A55702" w:rsidRDefault="00EA7F0C" w:rsidP="00EA7F0C">
            <w:pPr>
              <w:spacing w:after="0" w:line="240" w:lineRule="auto"/>
              <w:jc w:val="center"/>
              <w:rPr>
                <w:rFonts w:cs="Times New Roman"/>
                <w:bCs/>
                <w:sz w:val="22"/>
              </w:rPr>
            </w:pPr>
          </w:p>
        </w:tc>
      </w:tr>
      <w:tr w:rsidR="00EA7F0C" w:rsidRPr="00245A26" w14:paraId="56F13F1E" w14:textId="77777777" w:rsidTr="00DC3DA2">
        <w:trPr>
          <w:trHeight w:val="464"/>
        </w:trPr>
        <w:tc>
          <w:tcPr>
            <w:tcW w:w="264" w:type="pct"/>
            <w:vAlign w:val="center"/>
          </w:tcPr>
          <w:p w14:paraId="43591E78" w14:textId="7C840153" w:rsidR="00EA7F0C" w:rsidRPr="00245A26" w:rsidRDefault="00EA7F0C" w:rsidP="00EA7F0C">
            <w:pPr>
              <w:jc w:val="center"/>
              <w:rPr>
                <w:sz w:val="22"/>
              </w:rPr>
            </w:pPr>
            <w:r>
              <w:rPr>
                <w:sz w:val="22"/>
              </w:rPr>
              <w:t>1</w:t>
            </w:r>
          </w:p>
        </w:tc>
        <w:tc>
          <w:tcPr>
            <w:tcW w:w="621" w:type="pct"/>
            <w:vAlign w:val="center"/>
          </w:tcPr>
          <w:p w14:paraId="4CF2CA6B" w14:textId="37F1B67D" w:rsidR="00EA7F0C" w:rsidRPr="00245A26" w:rsidRDefault="00F27F61" w:rsidP="00EA7F0C">
            <w:pPr>
              <w:spacing w:after="0" w:line="240" w:lineRule="auto"/>
              <w:jc w:val="center"/>
              <w:rPr>
                <w:rFonts w:cs="Times New Roman"/>
                <w:sz w:val="22"/>
              </w:rPr>
            </w:pPr>
            <w:r>
              <w:rPr>
                <w:rFonts w:cs="Times New Roman"/>
                <w:sz w:val="22"/>
              </w:rPr>
              <w:t>04</w:t>
            </w:r>
            <w:r w:rsidR="00EA7F0C">
              <w:rPr>
                <w:rFonts w:cs="Times New Roman"/>
                <w:sz w:val="22"/>
              </w:rPr>
              <w:t>.0</w:t>
            </w:r>
            <w:r>
              <w:rPr>
                <w:rFonts w:cs="Times New Roman"/>
                <w:sz w:val="22"/>
              </w:rPr>
              <w:t>4</w:t>
            </w:r>
            <w:r w:rsidR="00EA7F0C">
              <w:rPr>
                <w:rFonts w:cs="Times New Roman"/>
                <w:sz w:val="22"/>
              </w:rPr>
              <w:t>.2022</w:t>
            </w:r>
          </w:p>
        </w:tc>
        <w:tc>
          <w:tcPr>
            <w:tcW w:w="353" w:type="pct"/>
            <w:vAlign w:val="center"/>
          </w:tcPr>
          <w:p w14:paraId="194C4922" w14:textId="6C3C6871" w:rsidR="00EA7F0C" w:rsidRPr="00245A26" w:rsidRDefault="00F27F61" w:rsidP="00EA7F0C">
            <w:pPr>
              <w:spacing w:after="0" w:line="240" w:lineRule="auto"/>
              <w:jc w:val="center"/>
              <w:rPr>
                <w:rFonts w:cs="Times New Roman"/>
                <w:sz w:val="22"/>
              </w:rPr>
            </w:pPr>
            <w:r>
              <w:rPr>
                <w:rFonts w:cs="Times New Roman"/>
                <w:sz w:val="22"/>
              </w:rPr>
              <w:t>38</w:t>
            </w:r>
          </w:p>
        </w:tc>
        <w:tc>
          <w:tcPr>
            <w:tcW w:w="3466" w:type="pct"/>
          </w:tcPr>
          <w:p w14:paraId="1E9E6429" w14:textId="3ADFB9E8" w:rsidR="00EA7F0C" w:rsidRPr="00EA7F0C" w:rsidRDefault="00152AE0" w:rsidP="008B1545">
            <w:pPr>
              <w:spacing w:after="0" w:line="240" w:lineRule="auto"/>
              <w:jc w:val="both"/>
              <w:rPr>
                <w:b/>
                <w:bCs/>
                <w:sz w:val="22"/>
              </w:rPr>
            </w:pPr>
            <w:r w:rsidRPr="00152AE0">
              <w:rPr>
                <w:sz w:val="22"/>
              </w:rPr>
              <w:t>О проведении общественных обсуждений проектов форм</w:t>
            </w:r>
            <w:r>
              <w:rPr>
                <w:sz w:val="22"/>
              </w:rPr>
              <w:t xml:space="preserve"> проверочных листов в сфере муниципального </w:t>
            </w:r>
            <w:proofErr w:type="gramStart"/>
            <w:r>
              <w:rPr>
                <w:sz w:val="22"/>
              </w:rPr>
              <w:t xml:space="preserve">контроля </w:t>
            </w:r>
            <w:r w:rsidRPr="00EA7F0C">
              <w:rPr>
                <w:rFonts w:cs="Times New Roman"/>
                <w:sz w:val="22"/>
              </w:rPr>
              <w:t xml:space="preserve"> на</w:t>
            </w:r>
            <w:proofErr w:type="gramEnd"/>
            <w:r w:rsidRPr="00EA7F0C">
              <w:rPr>
                <w:rFonts w:cs="Times New Roman"/>
                <w:sz w:val="22"/>
              </w:rPr>
              <w:t xml:space="preserve"> территории муниципального образования «</w:t>
            </w:r>
            <w:proofErr w:type="spellStart"/>
            <w:r w:rsidRPr="00EA7F0C">
              <w:rPr>
                <w:rFonts w:cs="Times New Roman"/>
                <w:sz w:val="22"/>
              </w:rPr>
              <w:t>Заостровское</w:t>
            </w:r>
            <w:proofErr w:type="spellEnd"/>
            <w:r w:rsidRPr="00EA7F0C">
              <w:rPr>
                <w:rFonts w:cs="Times New Roman"/>
                <w:sz w:val="22"/>
              </w:rPr>
              <w:t>»</w:t>
            </w:r>
          </w:p>
        </w:tc>
        <w:tc>
          <w:tcPr>
            <w:tcW w:w="296" w:type="pct"/>
            <w:vAlign w:val="center"/>
          </w:tcPr>
          <w:p w14:paraId="3D754552" w14:textId="312803A7" w:rsidR="00EA7F0C" w:rsidRPr="00C50489" w:rsidRDefault="00A55702" w:rsidP="00EA7F0C">
            <w:pPr>
              <w:spacing w:after="0" w:line="240" w:lineRule="auto"/>
              <w:jc w:val="center"/>
              <w:rPr>
                <w:rFonts w:eastAsia="Times New Roman" w:cs="Times New Roman"/>
                <w:sz w:val="22"/>
                <w:lang w:eastAsia="ru-RU"/>
              </w:rPr>
            </w:pPr>
            <w:r w:rsidRPr="00C50489">
              <w:rPr>
                <w:rFonts w:eastAsia="Times New Roman" w:cs="Times New Roman"/>
                <w:sz w:val="22"/>
                <w:lang w:eastAsia="ru-RU"/>
              </w:rPr>
              <w:t>6</w:t>
            </w:r>
          </w:p>
        </w:tc>
      </w:tr>
      <w:tr w:rsidR="00EA7F0C" w:rsidRPr="00245A26" w14:paraId="649B403A" w14:textId="77777777" w:rsidTr="00DC3DA2">
        <w:trPr>
          <w:trHeight w:val="464"/>
        </w:trPr>
        <w:tc>
          <w:tcPr>
            <w:tcW w:w="264" w:type="pct"/>
            <w:vAlign w:val="center"/>
          </w:tcPr>
          <w:p w14:paraId="41B37E62" w14:textId="030B3397" w:rsidR="00EA7F0C" w:rsidRDefault="00F04E2E" w:rsidP="00EA7F0C">
            <w:pPr>
              <w:jc w:val="center"/>
              <w:rPr>
                <w:sz w:val="22"/>
              </w:rPr>
            </w:pPr>
            <w:r>
              <w:rPr>
                <w:sz w:val="22"/>
              </w:rPr>
              <w:t>2</w:t>
            </w:r>
          </w:p>
        </w:tc>
        <w:tc>
          <w:tcPr>
            <w:tcW w:w="621" w:type="pct"/>
            <w:vAlign w:val="center"/>
          </w:tcPr>
          <w:p w14:paraId="1E045EBA" w14:textId="09E471E9" w:rsidR="00EA7F0C" w:rsidRDefault="004D14EB" w:rsidP="00EA7F0C">
            <w:pPr>
              <w:spacing w:after="0" w:line="240" w:lineRule="auto"/>
              <w:jc w:val="center"/>
              <w:rPr>
                <w:rFonts w:cs="Times New Roman"/>
                <w:sz w:val="22"/>
              </w:rPr>
            </w:pPr>
            <w:r>
              <w:rPr>
                <w:rFonts w:cs="Times New Roman"/>
                <w:sz w:val="22"/>
              </w:rPr>
              <w:t>05</w:t>
            </w:r>
            <w:r w:rsidR="00EA7F0C">
              <w:rPr>
                <w:rFonts w:cs="Times New Roman"/>
                <w:sz w:val="22"/>
              </w:rPr>
              <w:t>.0</w:t>
            </w:r>
            <w:r>
              <w:rPr>
                <w:rFonts w:cs="Times New Roman"/>
                <w:sz w:val="22"/>
              </w:rPr>
              <w:t>4</w:t>
            </w:r>
            <w:r w:rsidR="00EA7F0C">
              <w:rPr>
                <w:rFonts w:cs="Times New Roman"/>
                <w:sz w:val="22"/>
              </w:rPr>
              <w:t>.2022</w:t>
            </w:r>
          </w:p>
        </w:tc>
        <w:tc>
          <w:tcPr>
            <w:tcW w:w="353" w:type="pct"/>
            <w:vAlign w:val="center"/>
          </w:tcPr>
          <w:p w14:paraId="28B2D958" w14:textId="0F92D6DF" w:rsidR="00EA7F0C" w:rsidRDefault="004D14EB" w:rsidP="00EA7F0C">
            <w:pPr>
              <w:spacing w:after="0" w:line="240" w:lineRule="auto"/>
              <w:jc w:val="center"/>
              <w:rPr>
                <w:rFonts w:cs="Times New Roman"/>
                <w:sz w:val="22"/>
              </w:rPr>
            </w:pPr>
            <w:r>
              <w:rPr>
                <w:rFonts w:cs="Times New Roman"/>
                <w:sz w:val="22"/>
              </w:rPr>
              <w:t>39</w:t>
            </w:r>
          </w:p>
        </w:tc>
        <w:tc>
          <w:tcPr>
            <w:tcW w:w="3466" w:type="pct"/>
          </w:tcPr>
          <w:p w14:paraId="7048BB4A" w14:textId="285332D0" w:rsidR="00EA7F0C" w:rsidRPr="00EA7F0C" w:rsidRDefault="004D14EB" w:rsidP="00EA7F0C">
            <w:pPr>
              <w:spacing w:after="0" w:line="240" w:lineRule="auto"/>
              <w:jc w:val="both"/>
              <w:rPr>
                <w:rFonts w:cs="Times New Roman"/>
                <w:sz w:val="22"/>
              </w:rPr>
            </w:pPr>
            <w:r>
              <w:rPr>
                <w:rFonts w:cs="Times New Roman"/>
                <w:sz w:val="22"/>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 предоставляемых по договорам социального найма в муниципальном образовании «</w:t>
            </w:r>
            <w:proofErr w:type="spellStart"/>
            <w:r>
              <w:rPr>
                <w:rFonts w:cs="Times New Roman"/>
                <w:sz w:val="22"/>
              </w:rPr>
              <w:t>Заостровское</w:t>
            </w:r>
            <w:proofErr w:type="spellEnd"/>
            <w:r>
              <w:rPr>
                <w:rFonts w:cs="Times New Roman"/>
                <w:sz w:val="22"/>
              </w:rPr>
              <w:t>» Архангельской обла</w:t>
            </w:r>
            <w:r w:rsidR="000A05BF">
              <w:rPr>
                <w:rFonts w:cs="Times New Roman"/>
                <w:sz w:val="22"/>
              </w:rPr>
              <w:t>с</w:t>
            </w:r>
            <w:r>
              <w:rPr>
                <w:rFonts w:cs="Times New Roman"/>
                <w:sz w:val="22"/>
              </w:rPr>
              <w:t>ти</w:t>
            </w:r>
          </w:p>
        </w:tc>
        <w:tc>
          <w:tcPr>
            <w:tcW w:w="296" w:type="pct"/>
            <w:vAlign w:val="center"/>
          </w:tcPr>
          <w:p w14:paraId="3145FA2C" w14:textId="2A743A3D" w:rsidR="00EA7F0C" w:rsidRPr="00C50489" w:rsidRDefault="00A55702" w:rsidP="00EA7F0C">
            <w:pPr>
              <w:spacing w:after="0" w:line="240" w:lineRule="auto"/>
              <w:jc w:val="center"/>
              <w:rPr>
                <w:rFonts w:eastAsia="Times New Roman" w:cs="Times New Roman"/>
                <w:sz w:val="22"/>
                <w:lang w:eastAsia="ru-RU"/>
              </w:rPr>
            </w:pPr>
            <w:r w:rsidRPr="00C50489">
              <w:rPr>
                <w:rFonts w:eastAsia="Times New Roman" w:cs="Times New Roman"/>
                <w:sz w:val="22"/>
                <w:lang w:eastAsia="ru-RU"/>
              </w:rPr>
              <w:t>7</w:t>
            </w:r>
          </w:p>
        </w:tc>
      </w:tr>
      <w:tr w:rsidR="00EA7F0C" w:rsidRPr="00245A26" w14:paraId="61DF9D0C" w14:textId="77777777" w:rsidTr="00DC3DA2">
        <w:trPr>
          <w:trHeight w:val="464"/>
        </w:trPr>
        <w:tc>
          <w:tcPr>
            <w:tcW w:w="264" w:type="pct"/>
            <w:vAlign w:val="center"/>
          </w:tcPr>
          <w:p w14:paraId="2795E711" w14:textId="24F4D4E7" w:rsidR="00EA7F0C" w:rsidRDefault="008B1545" w:rsidP="00EA7F0C">
            <w:pPr>
              <w:jc w:val="center"/>
              <w:rPr>
                <w:sz w:val="22"/>
              </w:rPr>
            </w:pPr>
            <w:r>
              <w:rPr>
                <w:sz w:val="22"/>
              </w:rPr>
              <w:t>3</w:t>
            </w:r>
          </w:p>
        </w:tc>
        <w:tc>
          <w:tcPr>
            <w:tcW w:w="621" w:type="pct"/>
            <w:vAlign w:val="center"/>
          </w:tcPr>
          <w:p w14:paraId="3CCE4E65" w14:textId="1B355045" w:rsidR="00EA7F0C" w:rsidRDefault="004D14EB" w:rsidP="00EA7F0C">
            <w:pPr>
              <w:spacing w:after="0" w:line="240" w:lineRule="auto"/>
              <w:jc w:val="center"/>
              <w:rPr>
                <w:rFonts w:cs="Times New Roman"/>
                <w:sz w:val="22"/>
              </w:rPr>
            </w:pPr>
            <w:r>
              <w:rPr>
                <w:rFonts w:cs="Times New Roman"/>
                <w:sz w:val="22"/>
              </w:rPr>
              <w:t>06</w:t>
            </w:r>
            <w:r w:rsidR="00EA7F0C">
              <w:rPr>
                <w:rFonts w:cs="Times New Roman"/>
                <w:sz w:val="22"/>
              </w:rPr>
              <w:t>.0</w:t>
            </w:r>
            <w:r>
              <w:rPr>
                <w:rFonts w:cs="Times New Roman"/>
                <w:sz w:val="22"/>
              </w:rPr>
              <w:t>4</w:t>
            </w:r>
            <w:r w:rsidR="00EA7F0C">
              <w:rPr>
                <w:rFonts w:cs="Times New Roman"/>
                <w:sz w:val="22"/>
              </w:rPr>
              <w:t>.2022</w:t>
            </w:r>
          </w:p>
        </w:tc>
        <w:tc>
          <w:tcPr>
            <w:tcW w:w="353" w:type="pct"/>
            <w:vAlign w:val="center"/>
          </w:tcPr>
          <w:p w14:paraId="51A23CA7" w14:textId="33B16189" w:rsidR="00EA7F0C" w:rsidRDefault="004D14EB" w:rsidP="00EA7F0C">
            <w:pPr>
              <w:spacing w:after="0" w:line="240" w:lineRule="auto"/>
              <w:jc w:val="center"/>
              <w:rPr>
                <w:rFonts w:cs="Times New Roman"/>
                <w:sz w:val="22"/>
              </w:rPr>
            </w:pPr>
            <w:r>
              <w:rPr>
                <w:rFonts w:cs="Times New Roman"/>
                <w:sz w:val="22"/>
              </w:rPr>
              <w:t>40</w:t>
            </w:r>
          </w:p>
        </w:tc>
        <w:tc>
          <w:tcPr>
            <w:tcW w:w="3466" w:type="pct"/>
          </w:tcPr>
          <w:p w14:paraId="57FDA2D7" w14:textId="669E7D24" w:rsidR="00EA7F0C" w:rsidRPr="00EA7F0C" w:rsidRDefault="004D14EB" w:rsidP="00EA7F0C">
            <w:pPr>
              <w:spacing w:after="0" w:line="240" w:lineRule="auto"/>
              <w:jc w:val="both"/>
              <w:rPr>
                <w:rFonts w:cs="Times New Roman"/>
                <w:sz w:val="22"/>
              </w:rPr>
            </w:pPr>
            <w:r>
              <w:rPr>
                <w:rFonts w:cs="Times New Roman"/>
                <w:sz w:val="22"/>
              </w:rPr>
              <w:t xml:space="preserve">Об отключении уличного освещения </w:t>
            </w:r>
            <w:r w:rsidRPr="00EA7F0C">
              <w:rPr>
                <w:rFonts w:cs="Times New Roman"/>
                <w:sz w:val="22"/>
              </w:rPr>
              <w:t>на территории муниципального образования «</w:t>
            </w:r>
            <w:proofErr w:type="spellStart"/>
            <w:r w:rsidRPr="00EA7F0C">
              <w:rPr>
                <w:rFonts w:cs="Times New Roman"/>
                <w:sz w:val="22"/>
              </w:rPr>
              <w:t>Заостровское</w:t>
            </w:r>
            <w:proofErr w:type="spellEnd"/>
            <w:r w:rsidRPr="00EA7F0C">
              <w:rPr>
                <w:rFonts w:cs="Times New Roman"/>
                <w:sz w:val="22"/>
              </w:rPr>
              <w:t>»</w:t>
            </w:r>
          </w:p>
        </w:tc>
        <w:tc>
          <w:tcPr>
            <w:tcW w:w="296" w:type="pct"/>
            <w:vAlign w:val="center"/>
          </w:tcPr>
          <w:p w14:paraId="385CF995" w14:textId="7CEB3CCB" w:rsidR="00EA7F0C" w:rsidRPr="00152AE0" w:rsidRDefault="005C6679" w:rsidP="00EA7F0C">
            <w:pPr>
              <w:spacing w:after="0" w:line="240" w:lineRule="auto"/>
              <w:jc w:val="center"/>
              <w:rPr>
                <w:rFonts w:eastAsia="Times New Roman" w:cs="Times New Roman"/>
                <w:color w:val="FF0000"/>
                <w:sz w:val="22"/>
                <w:lang w:eastAsia="ru-RU"/>
              </w:rPr>
            </w:pPr>
            <w:bookmarkStart w:id="0" w:name="_GoBack"/>
            <w:r w:rsidRPr="005C6679">
              <w:rPr>
                <w:rFonts w:eastAsia="Times New Roman" w:cs="Times New Roman"/>
                <w:sz w:val="22"/>
                <w:lang w:eastAsia="ru-RU"/>
              </w:rPr>
              <w:t>30</w:t>
            </w:r>
            <w:bookmarkEnd w:id="0"/>
          </w:p>
        </w:tc>
      </w:tr>
      <w:tr w:rsidR="00EA7F0C" w:rsidRPr="005013D3" w14:paraId="26B2EB98" w14:textId="77777777" w:rsidTr="008A16EC">
        <w:tc>
          <w:tcPr>
            <w:tcW w:w="5000" w:type="pct"/>
            <w:gridSpan w:val="5"/>
            <w:vAlign w:val="center"/>
          </w:tcPr>
          <w:p w14:paraId="776632AC" w14:textId="31C7331E" w:rsidR="00EA7F0C" w:rsidRPr="00CC5206" w:rsidRDefault="00EA7F0C" w:rsidP="00EA7F0C">
            <w:pPr>
              <w:spacing w:after="120" w:line="240" w:lineRule="auto"/>
              <w:jc w:val="center"/>
              <w:rPr>
                <w:rFonts w:eastAsia="Times New Roman" w:cs="Times New Roman"/>
                <w:sz w:val="22"/>
                <w:lang w:eastAsia="ru-RU"/>
              </w:rPr>
            </w:pPr>
            <w:r w:rsidRPr="00CC5206">
              <w:rPr>
                <w:rFonts w:cs="Times New Roman"/>
                <w:b/>
                <w:sz w:val="22"/>
              </w:rPr>
              <w:t xml:space="preserve">РАСПОРЯЖЕНИЯ </w:t>
            </w:r>
          </w:p>
        </w:tc>
      </w:tr>
      <w:tr w:rsidR="008B1545" w:rsidRPr="00713FD6" w14:paraId="5F0BD400" w14:textId="77777777" w:rsidTr="00984C74">
        <w:trPr>
          <w:trHeight w:val="456"/>
        </w:trPr>
        <w:tc>
          <w:tcPr>
            <w:tcW w:w="264" w:type="pct"/>
            <w:vAlign w:val="center"/>
          </w:tcPr>
          <w:p w14:paraId="0554A69A" w14:textId="77777777" w:rsidR="008B1545" w:rsidRDefault="008B1545" w:rsidP="00984C74">
            <w:pPr>
              <w:spacing w:after="0" w:line="240" w:lineRule="auto"/>
              <w:jc w:val="center"/>
              <w:rPr>
                <w:rFonts w:cs="Times New Roman"/>
                <w:sz w:val="22"/>
              </w:rPr>
            </w:pPr>
            <w:r>
              <w:rPr>
                <w:rFonts w:cs="Times New Roman"/>
                <w:sz w:val="22"/>
              </w:rPr>
              <w:t>1</w:t>
            </w:r>
          </w:p>
        </w:tc>
        <w:tc>
          <w:tcPr>
            <w:tcW w:w="621" w:type="pct"/>
            <w:vAlign w:val="center"/>
          </w:tcPr>
          <w:p w14:paraId="1B881A38" w14:textId="541ED441" w:rsidR="008B1545" w:rsidRDefault="008F1017" w:rsidP="00984C74">
            <w:pPr>
              <w:spacing w:after="0" w:line="240" w:lineRule="auto"/>
              <w:jc w:val="center"/>
              <w:rPr>
                <w:rFonts w:cs="Times New Roman"/>
                <w:sz w:val="22"/>
              </w:rPr>
            </w:pPr>
            <w:r>
              <w:rPr>
                <w:rFonts w:cs="Times New Roman"/>
                <w:sz w:val="22"/>
              </w:rPr>
              <w:t>13.04.2022</w:t>
            </w:r>
          </w:p>
        </w:tc>
        <w:tc>
          <w:tcPr>
            <w:tcW w:w="353" w:type="pct"/>
            <w:vAlign w:val="center"/>
          </w:tcPr>
          <w:p w14:paraId="4F6299A1" w14:textId="49EDE65C" w:rsidR="008B1545" w:rsidRPr="0032690E" w:rsidRDefault="008F1017" w:rsidP="00984C74">
            <w:pPr>
              <w:spacing w:after="0" w:line="240" w:lineRule="auto"/>
              <w:jc w:val="center"/>
              <w:rPr>
                <w:rFonts w:cs="Times New Roman"/>
                <w:sz w:val="22"/>
              </w:rPr>
            </w:pPr>
            <w:r>
              <w:rPr>
                <w:rFonts w:cs="Times New Roman"/>
                <w:sz w:val="22"/>
              </w:rPr>
              <w:t>39</w:t>
            </w:r>
          </w:p>
        </w:tc>
        <w:tc>
          <w:tcPr>
            <w:tcW w:w="3466" w:type="pct"/>
          </w:tcPr>
          <w:p w14:paraId="3BAA13B0" w14:textId="5A452F00" w:rsidR="008B1545" w:rsidRPr="00EA7F0C" w:rsidRDefault="008F1017" w:rsidP="00984C74">
            <w:pPr>
              <w:spacing w:after="0" w:line="240" w:lineRule="auto"/>
              <w:jc w:val="both"/>
              <w:rPr>
                <w:rFonts w:cs="Times New Roman"/>
                <w:sz w:val="22"/>
              </w:rPr>
            </w:pPr>
            <w:r>
              <w:rPr>
                <w:rFonts w:cs="Times New Roman"/>
                <w:sz w:val="22"/>
              </w:rPr>
              <w:t>О проведении спортивного мероприятия</w:t>
            </w:r>
          </w:p>
        </w:tc>
        <w:tc>
          <w:tcPr>
            <w:tcW w:w="296" w:type="pct"/>
            <w:vAlign w:val="center"/>
          </w:tcPr>
          <w:p w14:paraId="06C2177D" w14:textId="2B28ECD7" w:rsidR="008B1545" w:rsidRPr="00713FD6" w:rsidRDefault="008B1545" w:rsidP="00984C74">
            <w:pPr>
              <w:spacing w:after="0" w:line="240" w:lineRule="auto"/>
              <w:jc w:val="center"/>
              <w:rPr>
                <w:rFonts w:cs="Times New Roman"/>
                <w:sz w:val="22"/>
              </w:rPr>
            </w:pPr>
          </w:p>
        </w:tc>
      </w:tr>
      <w:tr w:rsidR="008F1017" w:rsidRPr="005013D3" w14:paraId="1CD69D3E" w14:textId="77777777" w:rsidTr="00D07F67">
        <w:tc>
          <w:tcPr>
            <w:tcW w:w="4704" w:type="pct"/>
            <w:gridSpan w:val="4"/>
            <w:vAlign w:val="center"/>
          </w:tcPr>
          <w:p w14:paraId="14AA6A60" w14:textId="77777777" w:rsidR="008F1017" w:rsidRPr="00245A26" w:rsidRDefault="008F1017" w:rsidP="00D07F67">
            <w:pPr>
              <w:spacing w:after="120" w:line="240" w:lineRule="auto"/>
              <w:jc w:val="center"/>
              <w:rPr>
                <w:rFonts w:cs="Times New Roman"/>
                <w:bCs/>
                <w:sz w:val="22"/>
              </w:rPr>
            </w:pPr>
            <w:r w:rsidRPr="00245A26">
              <w:rPr>
                <w:rFonts w:cs="Times New Roman"/>
                <w:b/>
                <w:sz w:val="22"/>
              </w:rPr>
              <w:t xml:space="preserve">Раздел </w:t>
            </w:r>
            <w:r w:rsidRPr="00245A26">
              <w:rPr>
                <w:rFonts w:cs="Times New Roman"/>
                <w:b/>
                <w:sz w:val="22"/>
                <w:lang w:val="en-US"/>
              </w:rPr>
              <w:t>IV</w:t>
            </w:r>
            <w:r w:rsidRPr="00245A26">
              <w:rPr>
                <w:rFonts w:cs="Times New Roman"/>
                <w:b/>
                <w:sz w:val="22"/>
              </w:rPr>
              <w:t>.</w:t>
            </w:r>
            <w:r w:rsidRPr="00245A26">
              <w:rPr>
                <w:rFonts w:cs="Times New Roman"/>
                <w:sz w:val="22"/>
              </w:rPr>
              <w:t xml:space="preserve"> Официальные сообщения и материалы, в том числе информационного характера муниципального Совета и администрации МО «</w:t>
            </w:r>
            <w:proofErr w:type="spellStart"/>
            <w:r w:rsidRPr="00245A26">
              <w:rPr>
                <w:rFonts w:cs="Times New Roman"/>
                <w:sz w:val="22"/>
              </w:rPr>
              <w:t>Заостровское</w:t>
            </w:r>
            <w:proofErr w:type="spellEnd"/>
            <w:r w:rsidRPr="00245A26">
              <w:rPr>
                <w:rFonts w:cs="Times New Roman"/>
                <w:sz w:val="22"/>
              </w:rPr>
              <w:t>»</w:t>
            </w:r>
          </w:p>
        </w:tc>
        <w:tc>
          <w:tcPr>
            <w:tcW w:w="296" w:type="pct"/>
            <w:vAlign w:val="center"/>
          </w:tcPr>
          <w:p w14:paraId="68BFB02D" w14:textId="573A3CAE" w:rsidR="008F1017" w:rsidRPr="005013D3" w:rsidRDefault="008F1017" w:rsidP="00D07F67">
            <w:pPr>
              <w:pStyle w:val="a6"/>
              <w:rPr>
                <w:b w:val="0"/>
                <w:sz w:val="22"/>
                <w:szCs w:val="22"/>
              </w:rPr>
            </w:pPr>
          </w:p>
        </w:tc>
      </w:tr>
      <w:tr w:rsidR="008F1017" w:rsidRPr="00713FD6" w14:paraId="3C56B0D4" w14:textId="77777777" w:rsidTr="00D07F67">
        <w:trPr>
          <w:trHeight w:val="456"/>
        </w:trPr>
        <w:tc>
          <w:tcPr>
            <w:tcW w:w="264" w:type="pct"/>
            <w:vAlign w:val="center"/>
          </w:tcPr>
          <w:p w14:paraId="6C9E88EB" w14:textId="77777777" w:rsidR="008F1017" w:rsidRDefault="008F1017" w:rsidP="00D07F67">
            <w:pPr>
              <w:spacing w:after="0" w:line="240" w:lineRule="auto"/>
              <w:jc w:val="center"/>
              <w:rPr>
                <w:rFonts w:cs="Times New Roman"/>
                <w:sz w:val="22"/>
              </w:rPr>
            </w:pPr>
            <w:r>
              <w:rPr>
                <w:rFonts w:cs="Times New Roman"/>
                <w:sz w:val="22"/>
              </w:rPr>
              <w:t>1</w:t>
            </w:r>
          </w:p>
        </w:tc>
        <w:tc>
          <w:tcPr>
            <w:tcW w:w="621" w:type="pct"/>
            <w:vAlign w:val="center"/>
          </w:tcPr>
          <w:p w14:paraId="18F78341" w14:textId="77777777" w:rsidR="008F1017" w:rsidRDefault="008F1017" w:rsidP="00D07F67">
            <w:pPr>
              <w:spacing w:after="0" w:line="240" w:lineRule="auto"/>
              <w:jc w:val="center"/>
              <w:rPr>
                <w:rFonts w:cs="Times New Roman"/>
                <w:sz w:val="22"/>
              </w:rPr>
            </w:pPr>
          </w:p>
        </w:tc>
        <w:tc>
          <w:tcPr>
            <w:tcW w:w="353" w:type="pct"/>
            <w:vAlign w:val="center"/>
          </w:tcPr>
          <w:p w14:paraId="6A730D08" w14:textId="77777777" w:rsidR="008F1017" w:rsidRPr="0032690E" w:rsidRDefault="008F1017" w:rsidP="00D07F67">
            <w:pPr>
              <w:spacing w:after="0" w:line="240" w:lineRule="auto"/>
              <w:jc w:val="center"/>
              <w:rPr>
                <w:rFonts w:cs="Times New Roman"/>
                <w:sz w:val="22"/>
              </w:rPr>
            </w:pPr>
          </w:p>
        </w:tc>
        <w:tc>
          <w:tcPr>
            <w:tcW w:w="3466" w:type="pct"/>
          </w:tcPr>
          <w:p w14:paraId="416F2EB7" w14:textId="7E5E0FEA" w:rsidR="008F1017" w:rsidRPr="00035832" w:rsidRDefault="00035832" w:rsidP="00035832">
            <w:pPr>
              <w:spacing w:after="0" w:line="240" w:lineRule="auto"/>
              <w:ind w:left="-4"/>
              <w:jc w:val="both"/>
              <w:rPr>
                <w:rFonts w:cs="Times New Roman"/>
                <w:bCs/>
                <w:sz w:val="22"/>
              </w:rPr>
            </w:pPr>
            <w:r w:rsidRPr="002C50AC">
              <w:rPr>
                <w:rFonts w:cs="Times New Roman"/>
                <w:bCs/>
                <w:sz w:val="22"/>
              </w:rPr>
              <w:t>ИТОГОВЫЙ ДОКУМЕНТ</w:t>
            </w:r>
            <w:r>
              <w:rPr>
                <w:rFonts w:cs="Times New Roman"/>
                <w:bCs/>
                <w:sz w:val="22"/>
              </w:rPr>
              <w:t xml:space="preserve"> </w:t>
            </w:r>
            <w:r w:rsidRPr="002C50AC">
              <w:rPr>
                <w:rFonts w:cs="Times New Roman"/>
                <w:bCs/>
                <w:sz w:val="22"/>
              </w:rPr>
              <w:t xml:space="preserve">по результатам проведения публичных слушаний </w:t>
            </w:r>
            <w:r w:rsidRPr="002C50AC">
              <w:rPr>
                <w:rFonts w:cs="Times New Roman"/>
                <w:bCs/>
                <w:color w:val="000000"/>
                <w:sz w:val="22"/>
              </w:rPr>
              <w:t xml:space="preserve">по </w:t>
            </w:r>
            <w:r w:rsidRPr="002C50AC">
              <w:rPr>
                <w:rFonts w:cs="Times New Roman"/>
                <w:bCs/>
                <w:sz w:val="22"/>
              </w:rPr>
              <w:t>проектам изменений в Устав муниципального образования «</w:t>
            </w:r>
            <w:proofErr w:type="spellStart"/>
            <w:r w:rsidRPr="002C50AC">
              <w:rPr>
                <w:rFonts w:cs="Times New Roman"/>
                <w:bCs/>
                <w:sz w:val="22"/>
              </w:rPr>
              <w:t>Заостровское</w:t>
            </w:r>
            <w:proofErr w:type="spellEnd"/>
            <w:r w:rsidRPr="002C50AC">
              <w:rPr>
                <w:rFonts w:cs="Times New Roman"/>
                <w:bCs/>
                <w:sz w:val="22"/>
              </w:rPr>
              <w:t>»</w:t>
            </w:r>
          </w:p>
        </w:tc>
        <w:tc>
          <w:tcPr>
            <w:tcW w:w="296" w:type="pct"/>
            <w:vAlign w:val="center"/>
          </w:tcPr>
          <w:p w14:paraId="6160096E" w14:textId="36B3D481" w:rsidR="008F1017" w:rsidRPr="00713FD6" w:rsidRDefault="005C6679" w:rsidP="00D07F67">
            <w:pPr>
              <w:spacing w:after="0" w:line="240" w:lineRule="auto"/>
              <w:jc w:val="center"/>
              <w:rPr>
                <w:rFonts w:cs="Times New Roman"/>
                <w:sz w:val="22"/>
              </w:rPr>
            </w:pPr>
            <w:r>
              <w:rPr>
                <w:rFonts w:cs="Times New Roman"/>
                <w:sz w:val="22"/>
              </w:rPr>
              <w:t>34</w:t>
            </w:r>
          </w:p>
        </w:tc>
      </w:tr>
    </w:tbl>
    <w:p w14:paraId="1BAC3A0E" w14:textId="654AAB31" w:rsidR="006E357A" w:rsidRDefault="006E357A" w:rsidP="00801A87">
      <w:pPr>
        <w:rPr>
          <w:rFonts w:cs="Times New Roman"/>
          <w:sz w:val="22"/>
        </w:rPr>
      </w:pPr>
    </w:p>
    <w:p w14:paraId="7C966EFB" w14:textId="77777777" w:rsidR="006E357A" w:rsidRDefault="006E357A">
      <w:pPr>
        <w:rPr>
          <w:rFonts w:cs="Times New Roman"/>
          <w:sz w:val="22"/>
        </w:rPr>
      </w:pPr>
      <w:r>
        <w:rPr>
          <w:rFonts w:cs="Times New Roman"/>
          <w:sz w:val="22"/>
        </w:rPr>
        <w:br w:type="page"/>
      </w:r>
    </w:p>
    <w:p w14:paraId="59F16B14" w14:textId="386969A6" w:rsidR="008D360F" w:rsidRDefault="008D360F" w:rsidP="00801A87"/>
    <w:p w14:paraId="3F06D0D5" w14:textId="038658D2" w:rsidR="001B15D1" w:rsidRDefault="001B15D1" w:rsidP="00801A87"/>
    <w:p w14:paraId="7E8A855B" w14:textId="232AE221" w:rsidR="001B15D1" w:rsidRDefault="001B15D1" w:rsidP="00801A87"/>
    <w:p w14:paraId="3F31DF62" w14:textId="60507D62" w:rsidR="001B15D1" w:rsidRDefault="001B15D1" w:rsidP="00801A87"/>
    <w:p w14:paraId="2FEEC9F9" w14:textId="36BC5D4E" w:rsidR="00512876" w:rsidRDefault="00801A87" w:rsidP="00801A87">
      <w:pPr>
        <w:rPr>
          <w:b/>
          <w:bCs/>
          <w:sz w:val="44"/>
          <w:szCs w:val="44"/>
        </w:rPr>
      </w:pPr>
      <w:r>
        <w:rPr>
          <w:b/>
          <w:bCs/>
          <w:sz w:val="44"/>
          <w:szCs w:val="44"/>
        </w:rPr>
        <w:t xml:space="preserve">                            </w:t>
      </w:r>
    </w:p>
    <w:p w14:paraId="4E71A1FE" w14:textId="69978193" w:rsidR="0016563F" w:rsidRPr="00801A87" w:rsidRDefault="0016563F" w:rsidP="002A1A30">
      <w:pPr>
        <w:jc w:val="center"/>
        <w:rPr>
          <w:b/>
          <w:bCs/>
          <w:sz w:val="44"/>
          <w:szCs w:val="44"/>
        </w:rPr>
      </w:pPr>
      <w:r w:rsidRPr="00801A87">
        <w:rPr>
          <w:b/>
          <w:bCs/>
          <w:sz w:val="44"/>
          <w:szCs w:val="44"/>
        </w:rPr>
        <w:t>Р</w:t>
      </w:r>
      <w:r w:rsidR="009C347A" w:rsidRPr="00801A87">
        <w:rPr>
          <w:b/>
          <w:bCs/>
          <w:sz w:val="44"/>
          <w:szCs w:val="44"/>
        </w:rPr>
        <w:t xml:space="preserve"> А З Д Е Л</w:t>
      </w:r>
      <w:r w:rsidRPr="00801A87">
        <w:rPr>
          <w:b/>
          <w:bCs/>
          <w:sz w:val="44"/>
          <w:szCs w:val="44"/>
        </w:rPr>
        <w:t xml:space="preserve"> </w:t>
      </w:r>
      <w:r w:rsidR="00801A87">
        <w:rPr>
          <w:b/>
          <w:bCs/>
          <w:sz w:val="44"/>
          <w:szCs w:val="44"/>
        </w:rPr>
        <w:t xml:space="preserve"> </w:t>
      </w:r>
      <w:r w:rsidR="009C347A" w:rsidRPr="00801A87">
        <w:rPr>
          <w:b/>
          <w:bCs/>
          <w:sz w:val="44"/>
          <w:szCs w:val="44"/>
        </w:rPr>
        <w:t xml:space="preserve"> </w:t>
      </w:r>
      <w:r w:rsidRPr="00801A87">
        <w:rPr>
          <w:b/>
          <w:bCs/>
          <w:sz w:val="44"/>
          <w:szCs w:val="44"/>
        </w:rPr>
        <w:t>I</w:t>
      </w:r>
    </w:p>
    <w:p w14:paraId="78607618" w14:textId="77777777" w:rsidR="009C347A" w:rsidRPr="00FB5A6D" w:rsidRDefault="009C347A" w:rsidP="002A1A30">
      <w:pPr>
        <w:pStyle w:val="11"/>
      </w:pPr>
    </w:p>
    <w:p w14:paraId="279F7B58" w14:textId="7452DF95" w:rsidR="009C347A" w:rsidRPr="00FB5A6D" w:rsidRDefault="0016563F" w:rsidP="002A1A30">
      <w:pPr>
        <w:pStyle w:val="11"/>
      </w:pPr>
      <w:r w:rsidRPr="00FB5A6D">
        <w:t>Решения муниципального Совета</w:t>
      </w:r>
    </w:p>
    <w:p w14:paraId="2C4BA5ED" w14:textId="2A5848A6" w:rsidR="009C347A" w:rsidRPr="00FB5A6D" w:rsidRDefault="0016563F" w:rsidP="002A1A30">
      <w:pPr>
        <w:pStyle w:val="11"/>
      </w:pPr>
      <w:r w:rsidRPr="00FB5A6D">
        <w:t>МО «</w:t>
      </w:r>
      <w:proofErr w:type="spellStart"/>
      <w:r w:rsidRPr="00FB5A6D">
        <w:t>Заостровское</w:t>
      </w:r>
      <w:proofErr w:type="spellEnd"/>
      <w:r w:rsidRPr="00FB5A6D">
        <w:t>»</w:t>
      </w:r>
      <w:r w:rsidR="009C347A" w:rsidRPr="00FB5A6D">
        <w:t xml:space="preserve"> </w:t>
      </w:r>
      <w:r w:rsidRPr="00FB5A6D">
        <w:t>не нормативного</w:t>
      </w:r>
    </w:p>
    <w:p w14:paraId="6D294F75" w14:textId="77777777" w:rsidR="00067B0B" w:rsidRPr="00FB5A6D" w:rsidRDefault="002107C5" w:rsidP="002A1A30">
      <w:pPr>
        <w:pStyle w:val="11"/>
      </w:pPr>
      <w:r w:rsidRPr="00FB5A6D">
        <w:t>х</w:t>
      </w:r>
      <w:r w:rsidR="0016563F" w:rsidRPr="00FB5A6D">
        <w:t>арактера</w:t>
      </w:r>
    </w:p>
    <w:p w14:paraId="29E7D1C5" w14:textId="19485667" w:rsidR="00093C6D" w:rsidRDefault="005F7B83" w:rsidP="00EA7F0C">
      <w:pPr>
        <w:pStyle w:val="2"/>
        <w:rPr>
          <w:rFonts w:cs="Times New Roman"/>
          <w:b w:val="0"/>
          <w:sz w:val="22"/>
        </w:rPr>
      </w:pPr>
      <w:r>
        <w:rPr>
          <w:rFonts w:cs="Times New Roman"/>
          <w:b w:val="0"/>
          <w:sz w:val="44"/>
          <w:szCs w:val="24"/>
        </w:rPr>
        <w:br w:type="page"/>
      </w:r>
      <w:r w:rsidR="00EA7F0C">
        <w:rPr>
          <w:rFonts w:cs="Times New Roman"/>
          <w:b w:val="0"/>
          <w:sz w:val="22"/>
        </w:rPr>
        <w:lastRenderedPageBreak/>
        <w:t xml:space="preserve"> </w:t>
      </w:r>
    </w:p>
    <w:p w14:paraId="39AC9FD9" w14:textId="77777777" w:rsidR="00093C6D" w:rsidRPr="00093C6D" w:rsidRDefault="00093C6D">
      <w:pPr>
        <w:rPr>
          <w:rFonts w:cs="Times New Roman"/>
          <w:b/>
          <w:sz w:val="22"/>
        </w:rPr>
      </w:pPr>
    </w:p>
    <w:p w14:paraId="6C4CA87F" w14:textId="293F94FB" w:rsidR="00C91D8B" w:rsidRDefault="00C91D8B" w:rsidP="00B777F2">
      <w:pPr>
        <w:rPr>
          <w:lang w:eastAsia="ar-SA"/>
        </w:rPr>
      </w:pPr>
    </w:p>
    <w:p w14:paraId="0743284B" w14:textId="77777777" w:rsidR="00D0158B" w:rsidRDefault="00D0158B" w:rsidP="00B777F2">
      <w:pPr>
        <w:rPr>
          <w:lang w:eastAsia="ar-SA"/>
        </w:rPr>
      </w:pPr>
    </w:p>
    <w:p w14:paraId="2FA8E568" w14:textId="7D758305" w:rsidR="00C91D8B" w:rsidRDefault="00C91D8B" w:rsidP="00B777F2">
      <w:pPr>
        <w:rPr>
          <w:lang w:eastAsia="ar-SA"/>
        </w:rPr>
      </w:pPr>
    </w:p>
    <w:p w14:paraId="20305885" w14:textId="79C0A9F9" w:rsidR="00C91D8B" w:rsidRDefault="00C91D8B" w:rsidP="00B777F2">
      <w:pPr>
        <w:rPr>
          <w:lang w:eastAsia="ar-SA"/>
        </w:rPr>
      </w:pPr>
    </w:p>
    <w:p w14:paraId="6F45B67B" w14:textId="77777777" w:rsidR="00C91D8B" w:rsidRPr="00B777F2" w:rsidRDefault="00C91D8B" w:rsidP="00B777F2">
      <w:pPr>
        <w:rPr>
          <w:lang w:eastAsia="ar-SA"/>
        </w:rPr>
      </w:pPr>
    </w:p>
    <w:p w14:paraId="07EAD5EA" w14:textId="24328618" w:rsidR="002107C5" w:rsidRDefault="002107C5" w:rsidP="005E29FD">
      <w:pPr>
        <w:pStyle w:val="11"/>
      </w:pPr>
      <w:r w:rsidRPr="0016563F">
        <w:t>Р</w:t>
      </w:r>
      <w:r>
        <w:t xml:space="preserve"> А З Д Е Л</w:t>
      </w:r>
      <w:r w:rsidRPr="0016563F">
        <w:t xml:space="preserve"> </w:t>
      </w:r>
      <w:r w:rsidR="004A615D">
        <w:t xml:space="preserve"> </w:t>
      </w:r>
      <w:r>
        <w:t xml:space="preserve"> </w:t>
      </w:r>
      <w:r>
        <w:rPr>
          <w:lang w:val="en-US"/>
        </w:rPr>
        <w:t>II</w:t>
      </w:r>
    </w:p>
    <w:p w14:paraId="571D20E9" w14:textId="77777777" w:rsidR="002107C5" w:rsidRPr="00D17C43" w:rsidRDefault="002107C5" w:rsidP="005E29FD">
      <w:pPr>
        <w:pStyle w:val="11"/>
      </w:pPr>
    </w:p>
    <w:p w14:paraId="13847F9C" w14:textId="77777777" w:rsidR="009D1A48" w:rsidRPr="009C347A" w:rsidRDefault="009D1A48" w:rsidP="005E29FD">
      <w:pPr>
        <w:pStyle w:val="11"/>
      </w:pPr>
      <w:r w:rsidRPr="009C347A">
        <w:t xml:space="preserve">Решения муниципального Совета </w:t>
      </w:r>
    </w:p>
    <w:p w14:paraId="5D204BE7" w14:textId="77777777" w:rsidR="009D1A48" w:rsidRPr="009C347A" w:rsidRDefault="009D1A48" w:rsidP="005E29FD">
      <w:pPr>
        <w:pStyle w:val="11"/>
      </w:pPr>
      <w:r w:rsidRPr="009C347A">
        <w:t>МО «</w:t>
      </w:r>
      <w:proofErr w:type="spellStart"/>
      <w:r w:rsidRPr="009C347A">
        <w:t>Заостровское</w:t>
      </w:r>
      <w:proofErr w:type="spellEnd"/>
      <w:r w:rsidRPr="009C347A">
        <w:t xml:space="preserve">» нормативного </w:t>
      </w:r>
    </w:p>
    <w:p w14:paraId="3B0CBAA7" w14:textId="77777777" w:rsidR="00F407FE" w:rsidRDefault="009D1A48" w:rsidP="005E29FD">
      <w:pPr>
        <w:pStyle w:val="11"/>
      </w:pPr>
      <w:r>
        <w:t>х</w:t>
      </w:r>
      <w:r w:rsidRPr="009C347A">
        <w:t>арактера</w:t>
      </w:r>
    </w:p>
    <w:p w14:paraId="4F015C76" w14:textId="22331FD4" w:rsidR="00CE2AF3" w:rsidRDefault="00CE2AF3" w:rsidP="00EA7F0C">
      <w:pPr>
        <w:pStyle w:val="2"/>
        <w:rPr>
          <w:rFonts w:cs="Times New Roman"/>
          <w:iCs w:val="0"/>
          <w:sz w:val="22"/>
        </w:rPr>
      </w:pPr>
    </w:p>
    <w:p w14:paraId="5F2CA1C4" w14:textId="1E58D39F" w:rsidR="00F3566D" w:rsidRDefault="006E357A" w:rsidP="008B1545">
      <w:pPr>
        <w:rPr>
          <w:rFonts w:eastAsia="Times New Roman" w:cs="Times New Roman"/>
          <w:sz w:val="24"/>
          <w:szCs w:val="24"/>
          <w:lang w:eastAsia="ru-RU"/>
        </w:rPr>
      </w:pPr>
      <w:r>
        <w:rPr>
          <w:rFonts w:eastAsia="Times New Roman" w:cs="Times New Roman"/>
          <w:sz w:val="24"/>
          <w:szCs w:val="24"/>
          <w:lang w:eastAsia="ru-RU"/>
        </w:rPr>
        <w:br w:type="page"/>
      </w:r>
    </w:p>
    <w:p w14:paraId="50BB38CD" w14:textId="397EF999" w:rsidR="008B1545" w:rsidRDefault="008B1545" w:rsidP="008B1545">
      <w:pPr>
        <w:rPr>
          <w:rFonts w:eastAsia="Times New Roman" w:cs="Times New Roman"/>
          <w:sz w:val="24"/>
          <w:szCs w:val="24"/>
          <w:lang w:eastAsia="ru-RU"/>
        </w:rPr>
      </w:pPr>
    </w:p>
    <w:p w14:paraId="573A365A" w14:textId="6F43F761" w:rsidR="008B1545" w:rsidRDefault="008B1545" w:rsidP="008B1545">
      <w:pPr>
        <w:rPr>
          <w:rFonts w:eastAsia="Times New Roman" w:cs="Times New Roman"/>
          <w:sz w:val="24"/>
          <w:szCs w:val="24"/>
          <w:lang w:eastAsia="ru-RU"/>
        </w:rPr>
      </w:pPr>
    </w:p>
    <w:p w14:paraId="1D763888" w14:textId="5B636949" w:rsidR="008B1545" w:rsidRDefault="008B1545" w:rsidP="008B1545">
      <w:pPr>
        <w:rPr>
          <w:rFonts w:eastAsia="Times New Roman" w:cs="Times New Roman"/>
          <w:sz w:val="24"/>
          <w:szCs w:val="24"/>
          <w:lang w:eastAsia="ru-RU"/>
        </w:rPr>
      </w:pPr>
    </w:p>
    <w:p w14:paraId="0FCAF1FC" w14:textId="77B20990" w:rsidR="008B1545" w:rsidRDefault="008B1545" w:rsidP="008B1545">
      <w:pPr>
        <w:rPr>
          <w:rFonts w:eastAsia="Times New Roman" w:cs="Times New Roman"/>
          <w:sz w:val="24"/>
          <w:szCs w:val="24"/>
          <w:lang w:eastAsia="ru-RU"/>
        </w:rPr>
      </w:pPr>
    </w:p>
    <w:p w14:paraId="0425E249" w14:textId="3C66BF7F" w:rsidR="008B1545" w:rsidRDefault="008B1545" w:rsidP="008B1545">
      <w:pPr>
        <w:rPr>
          <w:rFonts w:eastAsia="Times New Roman" w:cs="Times New Roman"/>
          <w:sz w:val="24"/>
          <w:szCs w:val="24"/>
          <w:lang w:eastAsia="ru-RU"/>
        </w:rPr>
      </w:pPr>
    </w:p>
    <w:p w14:paraId="4CCD2EB9" w14:textId="77777777" w:rsidR="008B1545" w:rsidRDefault="008B1545" w:rsidP="008B1545">
      <w:pPr>
        <w:rPr>
          <w:szCs w:val="44"/>
        </w:rPr>
      </w:pPr>
    </w:p>
    <w:p w14:paraId="43B46277" w14:textId="5A2882BE" w:rsidR="00ED0794" w:rsidRPr="00765EE7" w:rsidRDefault="00ED0794" w:rsidP="00ED0794">
      <w:pPr>
        <w:pStyle w:val="11"/>
        <w:rPr>
          <w:szCs w:val="44"/>
        </w:rPr>
      </w:pPr>
      <w:r w:rsidRPr="00765EE7">
        <w:rPr>
          <w:szCs w:val="44"/>
        </w:rPr>
        <w:t xml:space="preserve">Р А З Д Е </w:t>
      </w:r>
      <w:proofErr w:type="gramStart"/>
      <w:r w:rsidRPr="00765EE7">
        <w:rPr>
          <w:szCs w:val="44"/>
        </w:rPr>
        <w:t xml:space="preserve">Л  </w:t>
      </w:r>
      <w:r w:rsidRPr="00765EE7">
        <w:rPr>
          <w:szCs w:val="44"/>
          <w:lang w:val="en-US"/>
        </w:rPr>
        <w:t>III</w:t>
      </w:r>
      <w:proofErr w:type="gramEnd"/>
    </w:p>
    <w:p w14:paraId="7A323D01" w14:textId="77777777" w:rsidR="00ED0794" w:rsidRPr="00765EE7" w:rsidRDefault="00ED0794" w:rsidP="00ED0794">
      <w:pPr>
        <w:pStyle w:val="11"/>
        <w:rPr>
          <w:szCs w:val="44"/>
        </w:rPr>
      </w:pPr>
    </w:p>
    <w:p w14:paraId="745B3E08" w14:textId="3AD08B68" w:rsidR="00ED0794" w:rsidRPr="00765EE7" w:rsidRDefault="00ED0794" w:rsidP="00ED0794">
      <w:pPr>
        <w:pStyle w:val="11"/>
        <w:rPr>
          <w:szCs w:val="44"/>
        </w:rPr>
      </w:pPr>
      <w:r w:rsidRPr="00765EE7">
        <w:rPr>
          <w:szCs w:val="44"/>
        </w:rPr>
        <w:t xml:space="preserve">Постановления и распоряжения </w:t>
      </w:r>
      <w:r w:rsidR="00765EE7">
        <w:rPr>
          <w:szCs w:val="44"/>
        </w:rPr>
        <w:t xml:space="preserve">            </w:t>
      </w:r>
      <w:r w:rsidRPr="00765EE7">
        <w:rPr>
          <w:szCs w:val="44"/>
        </w:rPr>
        <w:t>администрации муниципального образования «</w:t>
      </w:r>
      <w:proofErr w:type="spellStart"/>
      <w:r w:rsidRPr="00765EE7">
        <w:rPr>
          <w:szCs w:val="44"/>
        </w:rPr>
        <w:t>Заостровское</w:t>
      </w:r>
      <w:proofErr w:type="spellEnd"/>
      <w:r w:rsidRPr="00765EE7">
        <w:rPr>
          <w:szCs w:val="44"/>
        </w:rPr>
        <w:t>»</w:t>
      </w:r>
    </w:p>
    <w:p w14:paraId="6B13B6BC" w14:textId="77777777" w:rsidR="004C1BB0" w:rsidRPr="00765EE7" w:rsidRDefault="004C1BB0" w:rsidP="009516C3">
      <w:pPr>
        <w:spacing w:after="0" w:line="240" w:lineRule="auto"/>
        <w:jc w:val="center"/>
        <w:rPr>
          <w:rFonts w:cs="Times New Roman"/>
          <w:b/>
          <w:sz w:val="44"/>
          <w:szCs w:val="44"/>
        </w:rPr>
      </w:pPr>
    </w:p>
    <w:p w14:paraId="6E563C43" w14:textId="77777777" w:rsidR="0063786D" w:rsidRDefault="0063786D" w:rsidP="009516C3">
      <w:pPr>
        <w:spacing w:after="0" w:line="240" w:lineRule="auto"/>
        <w:jc w:val="center"/>
        <w:rPr>
          <w:rFonts w:cs="Times New Roman"/>
          <w:b/>
          <w:sz w:val="44"/>
          <w:szCs w:val="24"/>
        </w:rPr>
      </w:pPr>
    </w:p>
    <w:p w14:paraId="7D52BAD1" w14:textId="77777777" w:rsidR="0063786D" w:rsidRDefault="0063786D" w:rsidP="009516C3">
      <w:pPr>
        <w:spacing w:after="0" w:line="240" w:lineRule="auto"/>
        <w:jc w:val="center"/>
        <w:rPr>
          <w:rFonts w:cs="Times New Roman"/>
          <w:b/>
          <w:sz w:val="44"/>
          <w:szCs w:val="24"/>
        </w:rPr>
      </w:pPr>
    </w:p>
    <w:p w14:paraId="69D5D417" w14:textId="77777777" w:rsidR="0063786D" w:rsidRDefault="0063786D" w:rsidP="009516C3">
      <w:pPr>
        <w:spacing w:after="0" w:line="240" w:lineRule="auto"/>
        <w:jc w:val="center"/>
        <w:rPr>
          <w:rFonts w:cs="Times New Roman"/>
          <w:b/>
          <w:sz w:val="44"/>
          <w:szCs w:val="24"/>
        </w:rPr>
      </w:pPr>
    </w:p>
    <w:p w14:paraId="4B367369" w14:textId="0480AB44" w:rsidR="00875E78" w:rsidRDefault="00875E78">
      <w:pPr>
        <w:rPr>
          <w:rFonts w:cs="Times New Roman"/>
          <w:b/>
          <w:sz w:val="44"/>
          <w:szCs w:val="24"/>
        </w:rPr>
      </w:pPr>
      <w:r>
        <w:rPr>
          <w:rFonts w:cs="Times New Roman"/>
          <w:b/>
          <w:sz w:val="44"/>
          <w:szCs w:val="24"/>
        </w:rPr>
        <w:br w:type="page"/>
      </w:r>
    </w:p>
    <w:p w14:paraId="12663644" w14:textId="77777777" w:rsidR="00EA7F0C" w:rsidRPr="008071B9" w:rsidRDefault="00EA7F0C" w:rsidP="00EA7F0C">
      <w:pPr>
        <w:jc w:val="center"/>
      </w:pPr>
      <w:r w:rsidRPr="008071B9">
        <w:rPr>
          <w:noProof/>
          <w:color w:val="999999"/>
        </w:rPr>
        <w:lastRenderedPageBreak/>
        <w:drawing>
          <wp:inline distT="0" distB="0" distL="0" distR="0" wp14:anchorId="6FACDA5D" wp14:editId="38E2B17D">
            <wp:extent cx="460601" cy="586220"/>
            <wp:effectExtent l="0" t="0" r="0" b="4445"/>
            <wp:docPr id="6" name="Рисунок 6"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612" cy="600235"/>
                    </a:xfrm>
                    <a:prstGeom prst="rect">
                      <a:avLst/>
                    </a:prstGeom>
                    <a:noFill/>
                    <a:ln>
                      <a:noFill/>
                    </a:ln>
                  </pic:spPr>
                </pic:pic>
              </a:graphicData>
            </a:graphic>
          </wp:inline>
        </w:drawing>
      </w:r>
    </w:p>
    <w:p w14:paraId="763C992E" w14:textId="77777777" w:rsidR="00EA7F0C" w:rsidRPr="00F04E2E" w:rsidRDefault="00EA7F0C" w:rsidP="00EA7F0C">
      <w:pPr>
        <w:spacing w:after="0"/>
        <w:jc w:val="center"/>
        <w:rPr>
          <w:sz w:val="22"/>
        </w:rPr>
      </w:pPr>
      <w:r w:rsidRPr="00F04E2E">
        <w:rPr>
          <w:sz w:val="22"/>
        </w:rPr>
        <w:t>АДМИНИСТРАЦИЯ МУНИЦИПАЛЬНОГО ОБРАЗОВАНИЯ</w:t>
      </w:r>
    </w:p>
    <w:p w14:paraId="0DCD68AF" w14:textId="5F62D1B5" w:rsidR="00EA7F0C" w:rsidRDefault="00EA7F0C" w:rsidP="00EA7F0C">
      <w:pPr>
        <w:spacing w:after="0"/>
        <w:jc w:val="center"/>
        <w:rPr>
          <w:sz w:val="22"/>
        </w:rPr>
      </w:pPr>
      <w:r w:rsidRPr="00F04E2E">
        <w:rPr>
          <w:sz w:val="22"/>
        </w:rPr>
        <w:t>«ЗАОСТРОВСКОЕ»</w:t>
      </w:r>
    </w:p>
    <w:p w14:paraId="6D13F86C" w14:textId="77777777" w:rsidR="00F04E2E" w:rsidRPr="00F04E2E" w:rsidRDefault="00F04E2E" w:rsidP="00EA7F0C">
      <w:pPr>
        <w:spacing w:after="0"/>
        <w:jc w:val="center"/>
        <w:rPr>
          <w:sz w:val="22"/>
        </w:rPr>
      </w:pPr>
    </w:p>
    <w:p w14:paraId="0E03C86E" w14:textId="77777777" w:rsidR="00EA7F0C" w:rsidRPr="00516E9D" w:rsidRDefault="00EA7F0C" w:rsidP="00EA7F0C">
      <w:pPr>
        <w:spacing w:after="0" w:line="240" w:lineRule="auto"/>
        <w:jc w:val="center"/>
        <w:rPr>
          <w:b/>
          <w:bCs/>
          <w:sz w:val="24"/>
          <w:szCs w:val="24"/>
        </w:rPr>
      </w:pPr>
      <w:r w:rsidRPr="00516E9D">
        <w:rPr>
          <w:b/>
          <w:bCs/>
          <w:sz w:val="24"/>
          <w:szCs w:val="24"/>
        </w:rPr>
        <w:t>ПОСТАНОВЛЕНИЕ</w:t>
      </w:r>
    </w:p>
    <w:p w14:paraId="422CCE12" w14:textId="77777777" w:rsidR="00EA7F0C" w:rsidRPr="00360645" w:rsidRDefault="00EA7F0C" w:rsidP="00EA7F0C">
      <w:pPr>
        <w:spacing w:after="0" w:line="240" w:lineRule="auto"/>
      </w:pPr>
    </w:p>
    <w:p w14:paraId="21C42554" w14:textId="34315413" w:rsidR="00152AE0" w:rsidRPr="009E198E" w:rsidRDefault="00152AE0" w:rsidP="00152AE0">
      <w:pPr>
        <w:rPr>
          <w:b/>
          <w:sz w:val="22"/>
        </w:rPr>
      </w:pPr>
      <w:r w:rsidRPr="009E198E">
        <w:rPr>
          <w:b/>
          <w:sz w:val="22"/>
        </w:rPr>
        <w:t>04 апреля 2022 г</w:t>
      </w:r>
      <w:r w:rsidRPr="009E198E">
        <w:rPr>
          <w:sz w:val="22"/>
        </w:rPr>
        <w:t xml:space="preserve">.                                                   </w:t>
      </w:r>
      <w:r>
        <w:rPr>
          <w:sz w:val="22"/>
        </w:rPr>
        <w:t xml:space="preserve">                                     </w:t>
      </w:r>
      <w:r w:rsidRPr="009E198E">
        <w:rPr>
          <w:sz w:val="22"/>
        </w:rPr>
        <w:t xml:space="preserve">                                              </w:t>
      </w:r>
      <w:r w:rsidRPr="009E198E">
        <w:rPr>
          <w:b/>
          <w:sz w:val="22"/>
        </w:rPr>
        <w:t>№ 38</w:t>
      </w:r>
    </w:p>
    <w:p w14:paraId="7CD8D2AA" w14:textId="77777777" w:rsidR="00152AE0" w:rsidRPr="009E198E" w:rsidRDefault="00152AE0" w:rsidP="00152AE0">
      <w:pPr>
        <w:jc w:val="center"/>
        <w:rPr>
          <w:sz w:val="22"/>
        </w:rPr>
      </w:pPr>
      <w:r w:rsidRPr="009E198E">
        <w:rPr>
          <w:sz w:val="22"/>
        </w:rPr>
        <w:t xml:space="preserve">д. Большое </w:t>
      </w:r>
      <w:proofErr w:type="spellStart"/>
      <w:r w:rsidRPr="009E198E">
        <w:rPr>
          <w:sz w:val="22"/>
        </w:rPr>
        <w:t>Анисимово</w:t>
      </w:r>
      <w:proofErr w:type="spellEnd"/>
      <w:r w:rsidRPr="009E198E">
        <w:rPr>
          <w:sz w:val="22"/>
        </w:rPr>
        <w:t xml:space="preserve"> </w:t>
      </w:r>
    </w:p>
    <w:p w14:paraId="2516CB15" w14:textId="77777777" w:rsidR="00152AE0" w:rsidRPr="009E198E" w:rsidRDefault="00152AE0" w:rsidP="00152AE0">
      <w:pPr>
        <w:rPr>
          <w:b/>
          <w:bCs/>
          <w:sz w:val="22"/>
        </w:rPr>
      </w:pPr>
    </w:p>
    <w:p w14:paraId="767999E6" w14:textId="77777777" w:rsidR="00152AE0" w:rsidRPr="009E198E" w:rsidRDefault="00152AE0" w:rsidP="00152AE0">
      <w:pPr>
        <w:pStyle w:val="25"/>
        <w:spacing w:line="120" w:lineRule="atLeast"/>
        <w:jc w:val="center"/>
        <w:rPr>
          <w:b/>
          <w:bCs/>
          <w:sz w:val="22"/>
        </w:rPr>
      </w:pPr>
      <w:r w:rsidRPr="009E198E">
        <w:rPr>
          <w:b/>
          <w:bCs/>
          <w:sz w:val="22"/>
        </w:rPr>
        <w:t>О проведении общественных обсуждений проектов форм проверочных листов в сфере муниципального контроля на территории муниципального образования «</w:t>
      </w:r>
      <w:proofErr w:type="spellStart"/>
      <w:r w:rsidRPr="009E198E">
        <w:rPr>
          <w:b/>
          <w:bCs/>
          <w:sz w:val="22"/>
        </w:rPr>
        <w:t>Заостровское</w:t>
      </w:r>
      <w:proofErr w:type="spellEnd"/>
      <w:r w:rsidRPr="009E198E">
        <w:rPr>
          <w:b/>
          <w:bCs/>
          <w:sz w:val="22"/>
        </w:rPr>
        <w:t xml:space="preserve">» </w:t>
      </w:r>
    </w:p>
    <w:p w14:paraId="32121261" w14:textId="77777777" w:rsidR="00152AE0" w:rsidRPr="009E198E" w:rsidRDefault="00152AE0" w:rsidP="00152AE0">
      <w:pPr>
        <w:spacing w:line="120" w:lineRule="atLeast"/>
        <w:rPr>
          <w:sz w:val="22"/>
        </w:rPr>
      </w:pPr>
    </w:p>
    <w:p w14:paraId="7A57D698" w14:textId="02267244" w:rsidR="00152AE0" w:rsidRPr="009E198E" w:rsidRDefault="00152AE0" w:rsidP="00152AE0">
      <w:pPr>
        <w:pStyle w:val="25"/>
        <w:spacing w:line="120" w:lineRule="atLeast"/>
        <w:jc w:val="both"/>
        <w:rPr>
          <w:bCs/>
          <w:sz w:val="22"/>
        </w:rPr>
      </w:pPr>
      <w:r w:rsidRPr="009E198E">
        <w:rPr>
          <w:bCs/>
          <w:sz w:val="22"/>
        </w:rPr>
        <w:t xml:space="preserve">      В соответствии с Федеральным законом от 31.07.2020г. № 248-ФЗ "О   государственном контроле (надзоре) и муниципальном контроле в Российской Федерации", Постановлением Правительства Российской Федерации от 27.10.2021г.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Уставом муниципального образования   «</w:t>
      </w:r>
      <w:proofErr w:type="spellStart"/>
      <w:r w:rsidRPr="009E198E">
        <w:rPr>
          <w:bCs/>
          <w:sz w:val="22"/>
        </w:rPr>
        <w:t>Заостровское</w:t>
      </w:r>
      <w:proofErr w:type="spellEnd"/>
      <w:r w:rsidRPr="009E198E">
        <w:rPr>
          <w:bCs/>
          <w:sz w:val="22"/>
        </w:rPr>
        <w:t>»,</w:t>
      </w:r>
    </w:p>
    <w:p w14:paraId="16D090BD" w14:textId="77777777" w:rsidR="00152AE0" w:rsidRPr="009E198E" w:rsidRDefault="00152AE0" w:rsidP="00152AE0">
      <w:pPr>
        <w:pStyle w:val="25"/>
        <w:spacing w:line="120" w:lineRule="atLeast"/>
        <w:jc w:val="both"/>
        <w:rPr>
          <w:bCs/>
          <w:sz w:val="22"/>
        </w:rPr>
      </w:pPr>
      <w:r w:rsidRPr="009E198E">
        <w:rPr>
          <w:bCs/>
          <w:sz w:val="22"/>
        </w:rPr>
        <w:t>П О С Т А Н О В Л Я Ю:</w:t>
      </w:r>
    </w:p>
    <w:p w14:paraId="5A4D5E87" w14:textId="77777777" w:rsidR="00152AE0" w:rsidRPr="000F34BE" w:rsidRDefault="00152AE0" w:rsidP="000F34BE">
      <w:pPr>
        <w:pStyle w:val="a8"/>
        <w:spacing w:after="0"/>
        <w:ind w:firstLine="284"/>
        <w:jc w:val="both"/>
        <w:rPr>
          <w:bCs/>
          <w:sz w:val="22"/>
        </w:rPr>
      </w:pPr>
      <w:r w:rsidRPr="000F34BE">
        <w:rPr>
          <w:bCs/>
          <w:sz w:val="22"/>
        </w:rPr>
        <w:t>1.  Назначить общественные обсуждения проектов форм проверочных листов в сфере муниципального контроля на территории муниципального образования «</w:t>
      </w:r>
      <w:proofErr w:type="spellStart"/>
      <w:r w:rsidRPr="000F34BE">
        <w:rPr>
          <w:bCs/>
          <w:sz w:val="22"/>
        </w:rPr>
        <w:t>Заостровское</w:t>
      </w:r>
      <w:proofErr w:type="spellEnd"/>
      <w:r w:rsidRPr="000F34BE">
        <w:rPr>
          <w:bCs/>
          <w:sz w:val="22"/>
        </w:rPr>
        <w:t>» на 13 мая 2022 года.</w:t>
      </w:r>
    </w:p>
    <w:p w14:paraId="65303FE6" w14:textId="77777777" w:rsidR="00152AE0" w:rsidRPr="009E198E" w:rsidRDefault="00152AE0" w:rsidP="00152AE0">
      <w:pPr>
        <w:widowControl w:val="0"/>
        <w:autoSpaceDE w:val="0"/>
        <w:autoSpaceDN w:val="0"/>
        <w:adjustRightInd w:val="0"/>
        <w:spacing w:line="264" w:lineRule="auto"/>
        <w:ind w:firstLine="284"/>
        <w:jc w:val="both"/>
        <w:rPr>
          <w:bCs/>
          <w:sz w:val="22"/>
        </w:rPr>
      </w:pPr>
      <w:r w:rsidRPr="009E198E">
        <w:rPr>
          <w:bCs/>
          <w:sz w:val="22"/>
        </w:rPr>
        <w:t>2. С 13 апреля 2022 года, с целью проведения общественных обсуждений, разместить проекты форм проверочных листов в сфере муниципального контроля на территории муниципального образования «</w:t>
      </w:r>
      <w:proofErr w:type="spellStart"/>
      <w:r w:rsidRPr="009E198E">
        <w:rPr>
          <w:bCs/>
          <w:sz w:val="22"/>
        </w:rPr>
        <w:t>Заостровское</w:t>
      </w:r>
      <w:proofErr w:type="spellEnd"/>
      <w:r w:rsidRPr="009E198E">
        <w:rPr>
          <w:bCs/>
          <w:sz w:val="22"/>
        </w:rPr>
        <w:t>» на официальном сайте администрации муниципального образования «</w:t>
      </w:r>
      <w:proofErr w:type="spellStart"/>
      <w:r w:rsidRPr="009E198E">
        <w:rPr>
          <w:bCs/>
          <w:sz w:val="22"/>
        </w:rPr>
        <w:t>Заостровское</w:t>
      </w:r>
      <w:proofErr w:type="spellEnd"/>
      <w:r w:rsidRPr="009E198E">
        <w:rPr>
          <w:bCs/>
          <w:sz w:val="22"/>
        </w:rPr>
        <w:t>» в информационно – коммуникационной с</w:t>
      </w:r>
      <w:r w:rsidRPr="009E198E">
        <w:rPr>
          <w:sz w:val="22"/>
        </w:rPr>
        <w:t>ети «Интернет».</w:t>
      </w:r>
    </w:p>
    <w:p w14:paraId="0710591D" w14:textId="77777777" w:rsidR="00152AE0" w:rsidRPr="009E198E" w:rsidRDefault="00152AE0" w:rsidP="00152AE0">
      <w:pPr>
        <w:pStyle w:val="af1"/>
        <w:numPr>
          <w:ilvl w:val="0"/>
          <w:numId w:val="7"/>
        </w:numPr>
        <w:shd w:val="clear" w:color="auto" w:fill="FFFFFF"/>
        <w:suppressAutoHyphens w:val="0"/>
        <w:autoSpaceDE w:val="0"/>
        <w:autoSpaceDN w:val="0"/>
        <w:adjustRightInd w:val="0"/>
        <w:ind w:left="0" w:firstLine="360"/>
        <w:jc w:val="both"/>
        <w:rPr>
          <w:sz w:val="22"/>
          <w:szCs w:val="22"/>
        </w:rPr>
      </w:pPr>
      <w:r w:rsidRPr="009E198E">
        <w:rPr>
          <w:bCs/>
          <w:color w:val="auto"/>
          <w:sz w:val="22"/>
          <w:szCs w:val="22"/>
        </w:rPr>
        <w:t>Опубликовать настоящее Постановление в официальном печатном издании муниципального образования «Информационный Вестник МО «</w:t>
      </w:r>
      <w:proofErr w:type="spellStart"/>
      <w:r w:rsidRPr="009E198E">
        <w:rPr>
          <w:bCs/>
          <w:color w:val="auto"/>
          <w:sz w:val="22"/>
          <w:szCs w:val="22"/>
        </w:rPr>
        <w:t>Заостровское</w:t>
      </w:r>
      <w:proofErr w:type="spellEnd"/>
      <w:r w:rsidRPr="009E198E">
        <w:rPr>
          <w:bCs/>
          <w:color w:val="auto"/>
          <w:sz w:val="22"/>
          <w:szCs w:val="22"/>
        </w:rPr>
        <w:t>» и на официальном сайте администрации муниципального образования «</w:t>
      </w:r>
      <w:proofErr w:type="spellStart"/>
      <w:r w:rsidRPr="009E198E">
        <w:rPr>
          <w:bCs/>
          <w:color w:val="auto"/>
          <w:sz w:val="22"/>
          <w:szCs w:val="22"/>
        </w:rPr>
        <w:t>Заостровское</w:t>
      </w:r>
      <w:proofErr w:type="spellEnd"/>
      <w:r w:rsidRPr="009E198E">
        <w:rPr>
          <w:bCs/>
          <w:color w:val="auto"/>
          <w:sz w:val="22"/>
          <w:szCs w:val="22"/>
        </w:rPr>
        <w:t>» в информационно – коммуникационной с</w:t>
      </w:r>
      <w:r w:rsidRPr="009E198E">
        <w:rPr>
          <w:sz w:val="22"/>
          <w:szCs w:val="22"/>
        </w:rPr>
        <w:t>ети «Интернет».</w:t>
      </w:r>
    </w:p>
    <w:p w14:paraId="193758FF" w14:textId="77777777" w:rsidR="00152AE0" w:rsidRPr="009E198E" w:rsidRDefault="00152AE0" w:rsidP="00152AE0">
      <w:pPr>
        <w:numPr>
          <w:ilvl w:val="0"/>
          <w:numId w:val="7"/>
        </w:numPr>
        <w:spacing w:after="0" w:line="240" w:lineRule="auto"/>
        <w:ind w:left="0" w:firstLine="284"/>
        <w:jc w:val="both"/>
        <w:rPr>
          <w:kern w:val="2"/>
          <w:sz w:val="22"/>
        </w:rPr>
      </w:pPr>
      <w:r w:rsidRPr="009E198E">
        <w:rPr>
          <w:kern w:val="2"/>
          <w:sz w:val="22"/>
        </w:rPr>
        <w:t>Настоящее постановление вступает в силу с момента подписания.</w:t>
      </w:r>
    </w:p>
    <w:p w14:paraId="7B5DEF99" w14:textId="77777777" w:rsidR="00152AE0" w:rsidRPr="009E198E" w:rsidRDefault="00152AE0" w:rsidP="00152AE0">
      <w:pPr>
        <w:numPr>
          <w:ilvl w:val="0"/>
          <w:numId w:val="7"/>
        </w:numPr>
        <w:spacing w:after="0" w:line="240" w:lineRule="auto"/>
        <w:ind w:left="0" w:firstLine="284"/>
        <w:jc w:val="both"/>
        <w:rPr>
          <w:sz w:val="22"/>
        </w:rPr>
      </w:pPr>
      <w:r w:rsidRPr="009E198E">
        <w:rPr>
          <w:sz w:val="22"/>
        </w:rPr>
        <w:t>Контроль за выполнением настоящего постановления возложить на заместителя главы местной администрации.</w:t>
      </w:r>
    </w:p>
    <w:p w14:paraId="5DBDACED" w14:textId="10BA9C0F" w:rsidR="00152AE0" w:rsidRDefault="00152AE0" w:rsidP="00152AE0">
      <w:pPr>
        <w:autoSpaceDE w:val="0"/>
        <w:autoSpaceDN w:val="0"/>
        <w:adjustRightInd w:val="0"/>
        <w:jc w:val="both"/>
        <w:rPr>
          <w:sz w:val="22"/>
        </w:rPr>
      </w:pPr>
    </w:p>
    <w:p w14:paraId="620199FA" w14:textId="77777777" w:rsidR="00152AE0" w:rsidRPr="009E198E" w:rsidRDefault="00152AE0" w:rsidP="00152AE0">
      <w:pPr>
        <w:autoSpaceDE w:val="0"/>
        <w:autoSpaceDN w:val="0"/>
        <w:adjustRightInd w:val="0"/>
        <w:jc w:val="both"/>
        <w:rPr>
          <w:sz w:val="22"/>
        </w:rPr>
      </w:pPr>
    </w:p>
    <w:p w14:paraId="233E7268" w14:textId="6C2CE0D7" w:rsidR="00152AE0" w:rsidRPr="009E198E" w:rsidRDefault="00152AE0" w:rsidP="00152AE0">
      <w:pPr>
        <w:autoSpaceDE w:val="0"/>
        <w:autoSpaceDN w:val="0"/>
        <w:adjustRightInd w:val="0"/>
        <w:jc w:val="both"/>
        <w:rPr>
          <w:sz w:val="22"/>
        </w:rPr>
      </w:pPr>
      <w:r w:rsidRPr="009E198E">
        <w:rPr>
          <w:sz w:val="22"/>
        </w:rPr>
        <w:t>Глава муниципального образования</w:t>
      </w:r>
      <w:r w:rsidRPr="009E198E">
        <w:rPr>
          <w:sz w:val="22"/>
        </w:rPr>
        <w:tab/>
        <w:t xml:space="preserve">                        </w:t>
      </w:r>
      <w:r w:rsidRPr="009E198E">
        <w:rPr>
          <w:sz w:val="22"/>
        </w:rPr>
        <w:tab/>
      </w:r>
      <w:r w:rsidRPr="009E198E">
        <w:rPr>
          <w:sz w:val="22"/>
        </w:rPr>
        <w:tab/>
      </w:r>
      <w:r w:rsidRPr="009E198E">
        <w:rPr>
          <w:sz w:val="22"/>
        </w:rPr>
        <w:tab/>
      </w:r>
      <w:r w:rsidRPr="009E198E">
        <w:rPr>
          <w:sz w:val="22"/>
        </w:rPr>
        <w:tab/>
        <w:t xml:space="preserve">              А. К. Алимов</w:t>
      </w:r>
    </w:p>
    <w:p w14:paraId="2DB7D593" w14:textId="77777777" w:rsidR="00152AE0" w:rsidRPr="009E198E" w:rsidRDefault="00152AE0" w:rsidP="00152AE0">
      <w:pPr>
        <w:autoSpaceDE w:val="0"/>
        <w:autoSpaceDN w:val="0"/>
        <w:adjustRightInd w:val="0"/>
        <w:jc w:val="both"/>
        <w:rPr>
          <w:sz w:val="22"/>
        </w:rPr>
      </w:pPr>
    </w:p>
    <w:p w14:paraId="3D4B4313" w14:textId="33EBDD50" w:rsidR="00516E9D" w:rsidRDefault="00516E9D" w:rsidP="00EA7F0C">
      <w:pPr>
        <w:tabs>
          <w:tab w:val="left" w:pos="5130"/>
        </w:tabs>
        <w:jc w:val="both"/>
        <w:rPr>
          <w:sz w:val="22"/>
        </w:rPr>
      </w:pPr>
    </w:p>
    <w:p w14:paraId="7A960C58" w14:textId="69647457" w:rsidR="00152AE0" w:rsidRDefault="00152AE0" w:rsidP="00EA7F0C">
      <w:pPr>
        <w:tabs>
          <w:tab w:val="left" w:pos="5130"/>
        </w:tabs>
        <w:jc w:val="both"/>
        <w:rPr>
          <w:sz w:val="22"/>
        </w:rPr>
      </w:pPr>
    </w:p>
    <w:p w14:paraId="4DD02EDB" w14:textId="46A26E0F" w:rsidR="00152AE0" w:rsidRDefault="00152AE0" w:rsidP="00EA7F0C">
      <w:pPr>
        <w:tabs>
          <w:tab w:val="left" w:pos="5130"/>
        </w:tabs>
        <w:jc w:val="both"/>
        <w:rPr>
          <w:sz w:val="22"/>
        </w:rPr>
      </w:pPr>
    </w:p>
    <w:p w14:paraId="104219AF" w14:textId="52E00D23" w:rsidR="004D14EB" w:rsidRDefault="004D14EB" w:rsidP="00516E9D">
      <w:pPr>
        <w:jc w:val="center"/>
      </w:pPr>
    </w:p>
    <w:p w14:paraId="7F67D7C7" w14:textId="77777777" w:rsidR="004D14EB" w:rsidRPr="008071B9" w:rsidRDefault="004D14EB" w:rsidP="004D14EB">
      <w:pPr>
        <w:jc w:val="center"/>
      </w:pPr>
      <w:r w:rsidRPr="008071B9">
        <w:rPr>
          <w:noProof/>
          <w:color w:val="999999"/>
        </w:rPr>
        <w:lastRenderedPageBreak/>
        <w:drawing>
          <wp:inline distT="0" distB="0" distL="0" distR="0" wp14:anchorId="146A7FFF" wp14:editId="54BD0A57">
            <wp:extent cx="460601" cy="586220"/>
            <wp:effectExtent l="0" t="0" r="0" b="4445"/>
            <wp:docPr id="3" name="Рисунок 3"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612" cy="600235"/>
                    </a:xfrm>
                    <a:prstGeom prst="rect">
                      <a:avLst/>
                    </a:prstGeom>
                    <a:noFill/>
                    <a:ln>
                      <a:noFill/>
                    </a:ln>
                  </pic:spPr>
                </pic:pic>
              </a:graphicData>
            </a:graphic>
          </wp:inline>
        </w:drawing>
      </w:r>
    </w:p>
    <w:p w14:paraId="4DCDF4B0" w14:textId="77777777" w:rsidR="004D14EB" w:rsidRPr="00F04E2E" w:rsidRDefault="004D14EB" w:rsidP="004D14EB">
      <w:pPr>
        <w:spacing w:after="0"/>
        <w:jc w:val="center"/>
        <w:rPr>
          <w:sz w:val="22"/>
        </w:rPr>
      </w:pPr>
      <w:r w:rsidRPr="00F04E2E">
        <w:rPr>
          <w:sz w:val="22"/>
        </w:rPr>
        <w:t>АДМИНИСТРАЦИЯ МУНИЦИПАЛЬНОГО ОБРАЗОВАНИЯ</w:t>
      </w:r>
    </w:p>
    <w:p w14:paraId="7130E677" w14:textId="77777777" w:rsidR="004D14EB" w:rsidRDefault="004D14EB" w:rsidP="004D14EB">
      <w:pPr>
        <w:spacing w:after="0"/>
        <w:jc w:val="center"/>
        <w:rPr>
          <w:sz w:val="22"/>
        </w:rPr>
      </w:pPr>
      <w:r w:rsidRPr="00F04E2E">
        <w:rPr>
          <w:sz w:val="22"/>
        </w:rPr>
        <w:t>«ЗАОСТРОВСКОЕ»</w:t>
      </w:r>
    </w:p>
    <w:p w14:paraId="7C065DF6" w14:textId="77777777" w:rsidR="004D14EB" w:rsidRPr="00F04E2E" w:rsidRDefault="004D14EB" w:rsidP="004D14EB">
      <w:pPr>
        <w:spacing w:after="0"/>
        <w:jc w:val="center"/>
        <w:rPr>
          <w:sz w:val="22"/>
        </w:rPr>
      </w:pPr>
    </w:p>
    <w:p w14:paraId="1B4F9497" w14:textId="77777777" w:rsidR="004D14EB" w:rsidRPr="00516E9D" w:rsidRDefault="004D14EB" w:rsidP="004D14EB">
      <w:pPr>
        <w:spacing w:after="0" w:line="240" w:lineRule="auto"/>
        <w:jc w:val="center"/>
        <w:rPr>
          <w:b/>
          <w:bCs/>
          <w:sz w:val="24"/>
          <w:szCs w:val="24"/>
        </w:rPr>
      </w:pPr>
      <w:r w:rsidRPr="00516E9D">
        <w:rPr>
          <w:b/>
          <w:bCs/>
          <w:sz w:val="24"/>
          <w:szCs w:val="24"/>
        </w:rPr>
        <w:t>ПОСТАНОВЛЕНИЕ</w:t>
      </w:r>
    </w:p>
    <w:p w14:paraId="57041FD3" w14:textId="77777777" w:rsidR="004D14EB" w:rsidRPr="00360645" w:rsidRDefault="004D14EB" w:rsidP="004D14EB">
      <w:pPr>
        <w:spacing w:after="0" w:line="240" w:lineRule="auto"/>
      </w:pPr>
    </w:p>
    <w:p w14:paraId="5445B99E" w14:textId="53D38DB8" w:rsidR="004D14EB" w:rsidRPr="009E198E" w:rsidRDefault="004D14EB" w:rsidP="004D14EB">
      <w:pPr>
        <w:rPr>
          <w:b/>
          <w:sz w:val="22"/>
        </w:rPr>
      </w:pPr>
      <w:r w:rsidRPr="009E198E">
        <w:rPr>
          <w:b/>
          <w:sz w:val="22"/>
        </w:rPr>
        <w:t>0</w:t>
      </w:r>
      <w:r>
        <w:rPr>
          <w:b/>
          <w:sz w:val="22"/>
        </w:rPr>
        <w:t>5</w:t>
      </w:r>
      <w:r w:rsidRPr="009E198E">
        <w:rPr>
          <w:b/>
          <w:sz w:val="22"/>
        </w:rPr>
        <w:t xml:space="preserve"> апреля 2022 г</w:t>
      </w:r>
      <w:r w:rsidRPr="009E198E">
        <w:rPr>
          <w:sz w:val="22"/>
        </w:rPr>
        <w:t xml:space="preserve">.                                                   </w:t>
      </w:r>
      <w:r>
        <w:rPr>
          <w:sz w:val="22"/>
        </w:rPr>
        <w:t xml:space="preserve">                                     </w:t>
      </w:r>
      <w:r w:rsidRPr="009E198E">
        <w:rPr>
          <w:sz w:val="22"/>
        </w:rPr>
        <w:t xml:space="preserve">                                              </w:t>
      </w:r>
      <w:r w:rsidRPr="009E198E">
        <w:rPr>
          <w:b/>
          <w:sz w:val="22"/>
        </w:rPr>
        <w:t>№ 3</w:t>
      </w:r>
      <w:r>
        <w:rPr>
          <w:b/>
          <w:sz w:val="22"/>
        </w:rPr>
        <w:t>9</w:t>
      </w:r>
    </w:p>
    <w:p w14:paraId="7D23A763" w14:textId="77777777" w:rsidR="004F14ED" w:rsidRDefault="004D14EB" w:rsidP="004D14EB">
      <w:pPr>
        <w:jc w:val="center"/>
        <w:rPr>
          <w:sz w:val="22"/>
        </w:rPr>
      </w:pPr>
      <w:r w:rsidRPr="009E198E">
        <w:rPr>
          <w:sz w:val="22"/>
        </w:rPr>
        <w:t xml:space="preserve">д. Большое </w:t>
      </w:r>
      <w:proofErr w:type="spellStart"/>
      <w:r w:rsidRPr="009E198E">
        <w:rPr>
          <w:sz w:val="22"/>
        </w:rPr>
        <w:t>Анисимово</w:t>
      </w:r>
      <w:proofErr w:type="spellEnd"/>
    </w:p>
    <w:p w14:paraId="7D9898E6" w14:textId="2D185CD0" w:rsidR="004F14ED" w:rsidRPr="004D554F" w:rsidRDefault="004F14ED" w:rsidP="00272A94">
      <w:pPr>
        <w:jc w:val="center"/>
        <w:rPr>
          <w:color w:val="000000"/>
          <w:sz w:val="22"/>
        </w:rPr>
      </w:pPr>
      <w:r w:rsidRPr="004D554F">
        <w:rPr>
          <w:b/>
          <w:sz w:val="22"/>
        </w:rPr>
        <w:t xml:space="preserve">Об утверждении административного регламента предоставления муниципальной услуги «Принятие на учет граждан </w:t>
      </w:r>
      <w:proofErr w:type="gramStart"/>
      <w:r w:rsidRPr="004D554F">
        <w:rPr>
          <w:b/>
          <w:sz w:val="22"/>
        </w:rPr>
        <w:t>в качестве</w:t>
      </w:r>
      <w:proofErr w:type="gramEnd"/>
      <w:r w:rsidRPr="004D554F">
        <w:rPr>
          <w:b/>
          <w:sz w:val="22"/>
        </w:rPr>
        <w:t xml:space="preserve"> нуждающихся в жилых помещениях, предоставляемых по договорам социального найма в муниципальном образовании «</w:t>
      </w:r>
      <w:proofErr w:type="spellStart"/>
      <w:r w:rsidRPr="004D554F">
        <w:rPr>
          <w:b/>
          <w:sz w:val="22"/>
        </w:rPr>
        <w:t>Заостровское</w:t>
      </w:r>
      <w:proofErr w:type="spellEnd"/>
      <w:r w:rsidRPr="004D554F">
        <w:rPr>
          <w:b/>
          <w:sz w:val="22"/>
        </w:rPr>
        <w:t>» Архангельской области»</w:t>
      </w:r>
    </w:p>
    <w:p w14:paraId="46B8D0CC" w14:textId="77777777" w:rsidR="00272A94" w:rsidRDefault="004F14ED" w:rsidP="00272A94">
      <w:pPr>
        <w:autoSpaceDE w:val="0"/>
        <w:autoSpaceDN w:val="0"/>
        <w:adjustRightInd w:val="0"/>
        <w:spacing w:after="120" w:line="240" w:lineRule="auto"/>
        <w:ind w:firstLine="709"/>
        <w:jc w:val="both"/>
        <w:rPr>
          <w:b/>
          <w:sz w:val="22"/>
        </w:rPr>
      </w:pPr>
      <w:r w:rsidRPr="004D554F">
        <w:rPr>
          <w:sz w:val="22"/>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и в целях повышения открытости и общедоступности информации по предоставлению муниципальных услуг гражданам и юридическим лицам к достоверной и актуальной информации о муниципальных услугах администрация муниципального образования «</w:t>
      </w:r>
      <w:proofErr w:type="spellStart"/>
      <w:r w:rsidRPr="004D554F">
        <w:rPr>
          <w:sz w:val="22"/>
        </w:rPr>
        <w:t>Заостровское</w:t>
      </w:r>
      <w:proofErr w:type="spellEnd"/>
      <w:r w:rsidRPr="004D554F">
        <w:rPr>
          <w:sz w:val="22"/>
        </w:rPr>
        <w:t xml:space="preserve">» </w:t>
      </w:r>
      <w:r w:rsidRPr="004D554F">
        <w:rPr>
          <w:b/>
          <w:sz w:val="22"/>
        </w:rPr>
        <w:t>ПОСТАНОВЛЯЕТ:</w:t>
      </w:r>
    </w:p>
    <w:p w14:paraId="309340F7" w14:textId="0EE6C8FA" w:rsidR="004F14ED" w:rsidRPr="004D554F" w:rsidRDefault="004F14ED" w:rsidP="00272A94">
      <w:pPr>
        <w:autoSpaceDE w:val="0"/>
        <w:autoSpaceDN w:val="0"/>
        <w:adjustRightInd w:val="0"/>
        <w:spacing w:after="120" w:line="240" w:lineRule="auto"/>
        <w:ind w:firstLine="709"/>
        <w:jc w:val="both"/>
        <w:rPr>
          <w:sz w:val="22"/>
        </w:rPr>
      </w:pPr>
      <w:r w:rsidRPr="004D554F">
        <w:rPr>
          <w:sz w:val="22"/>
        </w:rPr>
        <w:t>1.</w:t>
      </w:r>
      <w:r w:rsidRPr="004D554F">
        <w:rPr>
          <w:sz w:val="22"/>
          <w:lang w:val="en-US"/>
        </w:rPr>
        <w:t> </w:t>
      </w:r>
      <w:r w:rsidRPr="004D554F">
        <w:rPr>
          <w:sz w:val="22"/>
        </w:rPr>
        <w:t xml:space="preserve">Утвердить прилагаемый административный регламент предоставления муниципальной услуги Принятие на учет граждан </w:t>
      </w:r>
      <w:proofErr w:type="gramStart"/>
      <w:r w:rsidRPr="004D554F">
        <w:rPr>
          <w:sz w:val="22"/>
        </w:rPr>
        <w:t>в качестве</w:t>
      </w:r>
      <w:proofErr w:type="gramEnd"/>
      <w:r w:rsidRPr="004D554F">
        <w:rPr>
          <w:sz w:val="22"/>
        </w:rPr>
        <w:t xml:space="preserve"> нуждающихся в жилых помещениях, предоставляемых по договорам социального найма в муниципальном образовании «</w:t>
      </w:r>
      <w:proofErr w:type="spellStart"/>
      <w:r w:rsidRPr="004D554F">
        <w:rPr>
          <w:sz w:val="22"/>
        </w:rPr>
        <w:t>Заостровское</w:t>
      </w:r>
      <w:proofErr w:type="spellEnd"/>
      <w:r w:rsidRPr="004D554F">
        <w:rPr>
          <w:sz w:val="22"/>
        </w:rPr>
        <w:t>» Архангельской области» (далее – административный регламент).</w:t>
      </w:r>
    </w:p>
    <w:p w14:paraId="7A2DDB43" w14:textId="4BB524EF" w:rsidR="004F14ED" w:rsidRPr="004D554F" w:rsidRDefault="004F14ED" w:rsidP="00272A94">
      <w:pPr>
        <w:autoSpaceDE w:val="0"/>
        <w:autoSpaceDN w:val="0"/>
        <w:adjustRightInd w:val="0"/>
        <w:spacing w:after="120"/>
        <w:ind w:firstLine="709"/>
        <w:jc w:val="both"/>
        <w:rPr>
          <w:sz w:val="22"/>
        </w:rPr>
      </w:pPr>
      <w:r w:rsidRPr="004D554F">
        <w:rPr>
          <w:sz w:val="22"/>
        </w:rPr>
        <w:t>2.</w:t>
      </w:r>
      <w:r w:rsidRPr="004D554F">
        <w:rPr>
          <w:sz w:val="22"/>
          <w:lang w:val="en-US"/>
        </w:rPr>
        <w:t> </w:t>
      </w:r>
      <w:r w:rsidRPr="004D554F">
        <w:rPr>
          <w:sz w:val="22"/>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proofErr w:type="spellStart"/>
      <w:r w:rsidRPr="004D554F">
        <w:rPr>
          <w:sz w:val="22"/>
        </w:rPr>
        <w:t>Заостровское</w:t>
      </w:r>
      <w:proofErr w:type="spellEnd"/>
      <w:r w:rsidRPr="004D554F">
        <w:rPr>
          <w:sz w:val="22"/>
        </w:rPr>
        <w:t>» и министерством связи и информационных технологий Архангельской области и в течение срока действия такого соглашения.</w:t>
      </w:r>
    </w:p>
    <w:p w14:paraId="4C41A12F" w14:textId="77777777" w:rsidR="004F14ED" w:rsidRPr="004D554F" w:rsidRDefault="004F14ED" w:rsidP="00272A94">
      <w:pPr>
        <w:autoSpaceDE w:val="0"/>
        <w:autoSpaceDN w:val="0"/>
        <w:adjustRightInd w:val="0"/>
        <w:spacing w:after="0"/>
        <w:ind w:firstLine="709"/>
        <w:jc w:val="both"/>
        <w:rPr>
          <w:sz w:val="22"/>
        </w:rPr>
      </w:pPr>
      <w:r w:rsidRPr="004D554F">
        <w:rPr>
          <w:sz w:val="22"/>
        </w:rPr>
        <w:t>3.</w:t>
      </w:r>
      <w:r w:rsidRPr="004D554F">
        <w:rPr>
          <w:sz w:val="22"/>
          <w:lang w:val="en-US"/>
        </w:rPr>
        <w:t> </w:t>
      </w:r>
      <w:r w:rsidRPr="004D554F">
        <w:rPr>
          <w:sz w:val="22"/>
        </w:rPr>
        <w:t>Постановление № 20 от 06.02.2014 «Об утверждении административного регламента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на территории муниципального образования «</w:t>
      </w:r>
      <w:proofErr w:type="spellStart"/>
      <w:r w:rsidRPr="004D554F">
        <w:rPr>
          <w:sz w:val="22"/>
        </w:rPr>
        <w:t>Заостровское</w:t>
      </w:r>
      <w:proofErr w:type="spellEnd"/>
      <w:r w:rsidRPr="004D554F">
        <w:rPr>
          <w:sz w:val="22"/>
        </w:rPr>
        <w:t>» в редакции от 05 апреля 2021 года №33 «О внесении изменений в административный регламент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в муниципальном образовании «</w:t>
      </w:r>
      <w:proofErr w:type="spellStart"/>
      <w:r w:rsidRPr="004D554F">
        <w:rPr>
          <w:sz w:val="22"/>
        </w:rPr>
        <w:t>Заостровское</w:t>
      </w:r>
      <w:proofErr w:type="spellEnd"/>
      <w:r w:rsidRPr="004D554F">
        <w:rPr>
          <w:sz w:val="22"/>
        </w:rPr>
        <w:t>» Приморского муниципального района»  считать утратившим силу.</w:t>
      </w:r>
    </w:p>
    <w:p w14:paraId="0CD16E0E" w14:textId="77777777" w:rsidR="004F14ED" w:rsidRPr="004D554F" w:rsidRDefault="004F14ED" w:rsidP="00272A94">
      <w:pPr>
        <w:autoSpaceDE w:val="0"/>
        <w:autoSpaceDN w:val="0"/>
        <w:adjustRightInd w:val="0"/>
        <w:spacing w:after="120"/>
        <w:ind w:firstLine="709"/>
        <w:jc w:val="both"/>
        <w:rPr>
          <w:sz w:val="22"/>
        </w:rPr>
      </w:pPr>
      <w:r w:rsidRPr="004D554F">
        <w:rPr>
          <w:sz w:val="22"/>
        </w:rPr>
        <w:t>4. Опубликовать в официальном печатном издании «</w:t>
      </w:r>
      <w:proofErr w:type="gramStart"/>
      <w:r w:rsidRPr="004D554F">
        <w:rPr>
          <w:sz w:val="22"/>
        </w:rPr>
        <w:t>Информационный  Вестник</w:t>
      </w:r>
      <w:proofErr w:type="gramEnd"/>
      <w:r w:rsidRPr="004D554F">
        <w:rPr>
          <w:sz w:val="22"/>
        </w:rPr>
        <w:t xml:space="preserve"> муниципального образования «</w:t>
      </w:r>
      <w:proofErr w:type="spellStart"/>
      <w:r w:rsidRPr="004D554F">
        <w:rPr>
          <w:sz w:val="22"/>
        </w:rPr>
        <w:t>Заостровское</w:t>
      </w:r>
      <w:proofErr w:type="spellEnd"/>
      <w:r w:rsidRPr="004D554F">
        <w:rPr>
          <w:sz w:val="22"/>
        </w:rPr>
        <w:t>» и на официальном сайте администрации муниципального образования «</w:t>
      </w:r>
      <w:proofErr w:type="spellStart"/>
      <w:r w:rsidRPr="004D554F">
        <w:rPr>
          <w:sz w:val="22"/>
        </w:rPr>
        <w:t>Заостровское</w:t>
      </w:r>
      <w:proofErr w:type="spellEnd"/>
      <w:r w:rsidRPr="004D554F">
        <w:rPr>
          <w:sz w:val="22"/>
        </w:rPr>
        <w:t>» в информационного-коммуникационной сети Интернет.</w:t>
      </w:r>
    </w:p>
    <w:p w14:paraId="6CEBB604" w14:textId="156780BC" w:rsidR="004F14ED" w:rsidRPr="004D554F" w:rsidRDefault="004F14ED" w:rsidP="00272A94">
      <w:pPr>
        <w:autoSpaceDE w:val="0"/>
        <w:autoSpaceDN w:val="0"/>
        <w:adjustRightInd w:val="0"/>
        <w:spacing w:after="360"/>
        <w:ind w:firstLine="709"/>
        <w:jc w:val="both"/>
        <w:rPr>
          <w:sz w:val="22"/>
        </w:rPr>
      </w:pPr>
      <w:r w:rsidRPr="004D554F">
        <w:rPr>
          <w:sz w:val="22"/>
        </w:rPr>
        <w:t>5. Настоящее постановление вступает в силу со дня его подписания и подлежит.</w:t>
      </w:r>
    </w:p>
    <w:p w14:paraId="46DDC98E" w14:textId="1647C5F0" w:rsidR="004F14ED" w:rsidRPr="004D554F" w:rsidRDefault="004F14ED" w:rsidP="004F14ED">
      <w:pPr>
        <w:autoSpaceDE w:val="0"/>
        <w:autoSpaceDN w:val="0"/>
        <w:adjustRightInd w:val="0"/>
        <w:jc w:val="both"/>
        <w:rPr>
          <w:sz w:val="22"/>
        </w:rPr>
      </w:pPr>
      <w:r w:rsidRPr="004D554F">
        <w:rPr>
          <w:sz w:val="22"/>
        </w:rPr>
        <w:t xml:space="preserve">Глава МО </w:t>
      </w:r>
      <w:proofErr w:type="gramStart"/>
      <w:r w:rsidRPr="004D554F">
        <w:rPr>
          <w:sz w:val="22"/>
        </w:rPr>
        <w:t xml:space="preserve">« </w:t>
      </w:r>
      <w:proofErr w:type="spellStart"/>
      <w:r w:rsidRPr="004D554F">
        <w:rPr>
          <w:sz w:val="22"/>
        </w:rPr>
        <w:t>Заостровское</w:t>
      </w:r>
      <w:proofErr w:type="spellEnd"/>
      <w:proofErr w:type="gramEnd"/>
      <w:r w:rsidRPr="004D554F">
        <w:rPr>
          <w:sz w:val="22"/>
        </w:rPr>
        <w:t xml:space="preserve">»                                    </w:t>
      </w:r>
      <w:r w:rsidR="00272A94">
        <w:rPr>
          <w:sz w:val="22"/>
        </w:rPr>
        <w:t xml:space="preserve">                                               </w:t>
      </w:r>
      <w:r w:rsidRPr="004D554F">
        <w:rPr>
          <w:sz w:val="22"/>
        </w:rPr>
        <w:t xml:space="preserve">                    А.К. Алимов</w:t>
      </w:r>
    </w:p>
    <w:p w14:paraId="458A30FD" w14:textId="77777777" w:rsidR="004F14ED" w:rsidRPr="004D554F" w:rsidRDefault="004F14ED" w:rsidP="004F14ED">
      <w:pPr>
        <w:pStyle w:val="afff2"/>
        <w:rPr>
          <w:sz w:val="22"/>
          <w:szCs w:val="22"/>
        </w:rPr>
      </w:pPr>
      <w:r w:rsidRPr="004D554F">
        <w:rPr>
          <w:sz w:val="22"/>
          <w:szCs w:val="22"/>
        </w:rPr>
        <w:br w:type="page"/>
      </w:r>
      <w:r w:rsidRPr="004D554F">
        <w:rPr>
          <w:sz w:val="22"/>
          <w:szCs w:val="22"/>
        </w:rPr>
        <w:lastRenderedPageBreak/>
        <w:t>АДМИНИСТРАТИВНЫЙ РЕГЛАМЕНТ</w:t>
      </w:r>
    </w:p>
    <w:p w14:paraId="61864308" w14:textId="77777777" w:rsidR="004F14ED" w:rsidRPr="004D554F" w:rsidRDefault="004F14ED" w:rsidP="004F14ED">
      <w:pPr>
        <w:autoSpaceDE w:val="0"/>
        <w:autoSpaceDN w:val="0"/>
        <w:adjustRightInd w:val="0"/>
        <w:jc w:val="center"/>
        <w:outlineLvl w:val="0"/>
        <w:rPr>
          <w:b/>
          <w:bCs/>
          <w:sz w:val="22"/>
        </w:rPr>
      </w:pPr>
      <w:r w:rsidRPr="004D554F">
        <w:rPr>
          <w:b/>
          <w:sz w:val="22"/>
        </w:rPr>
        <w:t xml:space="preserve">предоставления муниципальной услуги «Принятие на учет граждан </w:t>
      </w:r>
      <w:proofErr w:type="gramStart"/>
      <w:r w:rsidRPr="004D554F">
        <w:rPr>
          <w:b/>
          <w:sz w:val="22"/>
        </w:rPr>
        <w:t>в качестве</w:t>
      </w:r>
      <w:proofErr w:type="gramEnd"/>
      <w:r w:rsidRPr="004D554F">
        <w:rPr>
          <w:b/>
          <w:sz w:val="22"/>
        </w:rPr>
        <w:t xml:space="preserve"> нуждающихся в жилых помещениях, предоставляемых по договорам социального найма в муниципальном образовании «</w:t>
      </w:r>
      <w:proofErr w:type="spellStart"/>
      <w:r w:rsidRPr="004D554F">
        <w:rPr>
          <w:b/>
          <w:sz w:val="22"/>
        </w:rPr>
        <w:t>Заостровское</w:t>
      </w:r>
      <w:proofErr w:type="spellEnd"/>
      <w:r w:rsidRPr="004D554F">
        <w:rPr>
          <w:b/>
          <w:sz w:val="22"/>
        </w:rPr>
        <w:t>» Архангельской области</w:t>
      </w:r>
      <w:r w:rsidRPr="004D554F">
        <w:rPr>
          <w:b/>
          <w:bCs/>
          <w:sz w:val="22"/>
        </w:rPr>
        <w:t>»</w:t>
      </w:r>
    </w:p>
    <w:p w14:paraId="5E4A27CA" w14:textId="5A814D58" w:rsidR="004F14ED" w:rsidRPr="004D554F" w:rsidRDefault="004F14ED" w:rsidP="00272A94">
      <w:pPr>
        <w:spacing w:after="0"/>
        <w:jc w:val="center"/>
        <w:rPr>
          <w:sz w:val="22"/>
        </w:rPr>
      </w:pPr>
      <w:r w:rsidRPr="004D554F">
        <w:rPr>
          <w:b/>
          <w:sz w:val="22"/>
          <w:lang w:val="en-US"/>
        </w:rPr>
        <w:t>I</w:t>
      </w:r>
      <w:r w:rsidRPr="004D554F">
        <w:rPr>
          <w:b/>
          <w:sz w:val="22"/>
        </w:rPr>
        <w:t>. Общие положения</w:t>
      </w:r>
    </w:p>
    <w:p w14:paraId="40DE988F" w14:textId="2D811BE9" w:rsidR="004F14ED" w:rsidRPr="004D554F" w:rsidRDefault="004F14ED" w:rsidP="00272A94">
      <w:pPr>
        <w:spacing w:after="120"/>
        <w:jc w:val="center"/>
        <w:rPr>
          <w:sz w:val="22"/>
        </w:rPr>
      </w:pPr>
      <w:r w:rsidRPr="004D554F">
        <w:rPr>
          <w:b/>
          <w:bCs/>
          <w:sz w:val="22"/>
        </w:rPr>
        <w:t>1.1. Предмет регулирования административного регламента</w:t>
      </w:r>
    </w:p>
    <w:p w14:paraId="368F85B5" w14:textId="77777777" w:rsidR="004F14ED" w:rsidRPr="004D554F" w:rsidRDefault="004F14ED" w:rsidP="005A3E25">
      <w:pPr>
        <w:spacing w:after="120"/>
        <w:ind w:firstLine="720"/>
        <w:jc w:val="both"/>
        <w:rPr>
          <w:sz w:val="22"/>
        </w:rPr>
      </w:pPr>
      <w:r w:rsidRPr="004D554F">
        <w:rPr>
          <w:sz w:val="22"/>
        </w:rPr>
        <w:t>1.</w:t>
      </w:r>
      <w:r w:rsidRPr="004D554F">
        <w:rPr>
          <w:sz w:val="22"/>
          <w:lang w:val="en-US"/>
        </w:rPr>
        <w:t> </w:t>
      </w:r>
      <w:r w:rsidRPr="004D554F">
        <w:rPr>
          <w:sz w:val="22"/>
        </w:rPr>
        <w:t>Настоящий административный регламент устанавливает порядок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в муниципальном образовании «</w:t>
      </w:r>
      <w:proofErr w:type="spellStart"/>
      <w:r w:rsidRPr="004D554F">
        <w:rPr>
          <w:sz w:val="22"/>
        </w:rPr>
        <w:t>Заостровское</w:t>
      </w:r>
      <w:proofErr w:type="spellEnd"/>
      <w:r w:rsidRPr="004D554F">
        <w:rPr>
          <w:sz w:val="22"/>
        </w:rPr>
        <w:t>» Архангельской области»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proofErr w:type="spellStart"/>
      <w:r w:rsidRPr="004D554F">
        <w:rPr>
          <w:sz w:val="22"/>
        </w:rPr>
        <w:t>Заостровское</w:t>
      </w:r>
      <w:proofErr w:type="spellEnd"/>
      <w:r w:rsidRPr="004D554F">
        <w:rPr>
          <w:sz w:val="22"/>
        </w:rPr>
        <w:t>» (далее – администрация) при осуществлении полномочий по предоставлению муниципальной услуги.</w:t>
      </w:r>
    </w:p>
    <w:p w14:paraId="3B094FD7" w14:textId="77777777" w:rsidR="004F14ED" w:rsidRPr="004D554F" w:rsidRDefault="004F14ED" w:rsidP="005A3E25">
      <w:pPr>
        <w:spacing w:after="0"/>
        <w:ind w:firstLine="720"/>
        <w:jc w:val="both"/>
        <w:rPr>
          <w:sz w:val="22"/>
        </w:rPr>
      </w:pPr>
      <w:r w:rsidRPr="004D554F">
        <w:rPr>
          <w:sz w:val="22"/>
        </w:rPr>
        <w:t>2.</w:t>
      </w:r>
      <w:r w:rsidRPr="004D554F">
        <w:rPr>
          <w:sz w:val="22"/>
          <w:lang w:val="en-US"/>
        </w:rPr>
        <w:t> </w:t>
      </w:r>
      <w:r w:rsidRPr="004D554F">
        <w:rPr>
          <w:sz w:val="22"/>
        </w:rPr>
        <w:t>Предоставление муниципальной услуги включает в себя следующие административные процедуры:</w:t>
      </w:r>
    </w:p>
    <w:p w14:paraId="6F48B1D6" w14:textId="77777777" w:rsidR="004F14ED" w:rsidRPr="004D554F" w:rsidRDefault="004F14ED" w:rsidP="005A3E25">
      <w:pPr>
        <w:spacing w:after="0"/>
        <w:ind w:firstLine="720"/>
        <w:jc w:val="both"/>
        <w:rPr>
          <w:sz w:val="22"/>
        </w:rPr>
      </w:pPr>
      <w:r w:rsidRPr="004D554F">
        <w:rPr>
          <w:sz w:val="22"/>
        </w:rPr>
        <w:t>1) регистрация заявления заявителя о предоставлении муниципальной услуги;</w:t>
      </w:r>
    </w:p>
    <w:p w14:paraId="52DB4A90" w14:textId="77777777" w:rsidR="004F14ED" w:rsidRPr="004D554F" w:rsidRDefault="004F14ED" w:rsidP="005A3E25">
      <w:pPr>
        <w:spacing w:after="0"/>
        <w:ind w:firstLine="720"/>
        <w:jc w:val="both"/>
        <w:rPr>
          <w:sz w:val="22"/>
        </w:rPr>
      </w:pPr>
      <w:r w:rsidRPr="004D554F">
        <w:rPr>
          <w:sz w:val="22"/>
        </w:rPr>
        <w:t>2) рассмотрение заявления, проверка предоставленных документов;</w:t>
      </w:r>
    </w:p>
    <w:p w14:paraId="41C85ED6" w14:textId="77777777" w:rsidR="004F14ED" w:rsidRPr="004D554F" w:rsidRDefault="004F14ED" w:rsidP="005A3E25">
      <w:pPr>
        <w:spacing w:after="0"/>
        <w:ind w:firstLine="720"/>
        <w:jc w:val="both"/>
        <w:rPr>
          <w:sz w:val="22"/>
        </w:rPr>
      </w:pPr>
      <w:r w:rsidRPr="004D554F">
        <w:rPr>
          <w:sz w:val="22"/>
        </w:rPr>
        <w:t>3) принятие решения о предоставлении муниципальной услуги;</w:t>
      </w:r>
    </w:p>
    <w:p w14:paraId="5D4A5910" w14:textId="5E806E13" w:rsidR="004F14ED" w:rsidRPr="004D554F" w:rsidRDefault="004F14ED" w:rsidP="005A3E25">
      <w:pPr>
        <w:spacing w:after="120"/>
        <w:ind w:firstLine="720"/>
        <w:jc w:val="both"/>
        <w:rPr>
          <w:sz w:val="22"/>
        </w:rPr>
      </w:pPr>
      <w:r w:rsidRPr="004D554F">
        <w:rPr>
          <w:sz w:val="22"/>
        </w:rPr>
        <w:t>4) выдача результата предоставления муниципальной услуги.</w:t>
      </w:r>
    </w:p>
    <w:p w14:paraId="0847AC1C" w14:textId="77777777" w:rsidR="004F14ED" w:rsidRPr="004D554F" w:rsidRDefault="004F14ED" w:rsidP="005A3E25">
      <w:pPr>
        <w:spacing w:after="0"/>
        <w:jc w:val="center"/>
        <w:rPr>
          <w:b/>
          <w:sz w:val="22"/>
        </w:rPr>
      </w:pPr>
      <w:r w:rsidRPr="004D554F">
        <w:rPr>
          <w:b/>
          <w:sz w:val="22"/>
        </w:rPr>
        <w:t>1.2. Описание заявителей при предоставлении</w:t>
      </w:r>
    </w:p>
    <w:p w14:paraId="2E7806C6" w14:textId="000BADC4" w:rsidR="004F14ED" w:rsidRPr="004F14ED" w:rsidRDefault="004F14ED" w:rsidP="009D2D07">
      <w:pPr>
        <w:spacing w:after="120"/>
        <w:jc w:val="center"/>
        <w:rPr>
          <w:b/>
          <w:sz w:val="22"/>
        </w:rPr>
      </w:pPr>
      <w:r w:rsidRPr="004D554F">
        <w:rPr>
          <w:b/>
          <w:sz w:val="22"/>
        </w:rPr>
        <w:t>муниципальной услуги</w:t>
      </w:r>
    </w:p>
    <w:p w14:paraId="4DA8AA54" w14:textId="77777777" w:rsidR="004F14ED" w:rsidRPr="004D554F" w:rsidRDefault="004F14ED" w:rsidP="009D2D07">
      <w:pPr>
        <w:spacing w:after="0"/>
        <w:ind w:firstLine="720"/>
        <w:jc w:val="both"/>
        <w:rPr>
          <w:sz w:val="22"/>
        </w:rPr>
      </w:pPr>
      <w:r w:rsidRPr="004D554F">
        <w:rPr>
          <w:sz w:val="22"/>
        </w:rPr>
        <w:t>3.</w:t>
      </w:r>
      <w:r w:rsidRPr="004D554F">
        <w:rPr>
          <w:sz w:val="22"/>
          <w:lang w:val="en-US"/>
        </w:rPr>
        <w:t> </w:t>
      </w:r>
      <w:r w:rsidRPr="004D554F">
        <w:rPr>
          <w:sz w:val="22"/>
        </w:rPr>
        <w:t>Заявителями при предоставлении муниципальной услуги являются:</w:t>
      </w:r>
    </w:p>
    <w:p w14:paraId="5A9B2E88" w14:textId="77777777" w:rsidR="004F14ED" w:rsidRPr="004D554F" w:rsidRDefault="004F14ED" w:rsidP="009D2D07">
      <w:pPr>
        <w:widowControl w:val="0"/>
        <w:suppressAutoHyphens/>
        <w:spacing w:after="0"/>
        <w:ind w:firstLine="709"/>
        <w:jc w:val="both"/>
        <w:outlineLvl w:val="1"/>
        <w:rPr>
          <w:sz w:val="22"/>
        </w:rPr>
      </w:pPr>
      <w:r w:rsidRPr="004D554F">
        <w:rPr>
          <w:sz w:val="22"/>
        </w:rPr>
        <w:t>1) физические лица – граждане Российской Федерации</w:t>
      </w:r>
      <w:r w:rsidRPr="004D554F">
        <w:rPr>
          <w:rFonts w:cs="Arial"/>
          <w:sz w:val="22"/>
        </w:rPr>
        <w:t>, признанные малоимущими в муниципальном образовании «</w:t>
      </w:r>
      <w:proofErr w:type="spellStart"/>
      <w:r w:rsidRPr="004D554F">
        <w:rPr>
          <w:rFonts w:cs="Arial"/>
          <w:sz w:val="22"/>
        </w:rPr>
        <w:t>Заостровское</w:t>
      </w:r>
      <w:proofErr w:type="spellEnd"/>
      <w:r w:rsidRPr="004D554F">
        <w:rPr>
          <w:rFonts w:cs="Arial"/>
          <w:sz w:val="22"/>
        </w:rPr>
        <w:t>» по основаниям, установленным Жилищным кодексом Российской Федерации.</w:t>
      </w:r>
    </w:p>
    <w:p w14:paraId="0E550554" w14:textId="77777777" w:rsidR="004F14ED" w:rsidRPr="004D554F" w:rsidRDefault="004F14ED" w:rsidP="009D2D07">
      <w:pPr>
        <w:widowControl w:val="0"/>
        <w:suppressAutoHyphens/>
        <w:spacing w:after="120"/>
        <w:ind w:firstLine="709"/>
        <w:jc w:val="both"/>
        <w:outlineLvl w:val="1"/>
        <w:rPr>
          <w:sz w:val="22"/>
        </w:rPr>
      </w:pPr>
      <w:r w:rsidRPr="004D554F">
        <w:rPr>
          <w:sz w:val="22"/>
        </w:rPr>
        <w:t>2) граждане отдельных категорий – по основаниям, установленным соответствующим федеральным законом, указом Президента Российской Федерации или областным законом, имеющие постоянное место жительства – муниципальное образование «</w:t>
      </w:r>
      <w:proofErr w:type="spellStart"/>
      <w:r w:rsidRPr="004D554F">
        <w:rPr>
          <w:sz w:val="22"/>
        </w:rPr>
        <w:t>Заостровское</w:t>
      </w:r>
      <w:proofErr w:type="spellEnd"/>
      <w:r w:rsidRPr="004D554F">
        <w:rPr>
          <w:sz w:val="22"/>
        </w:rPr>
        <w:t>».</w:t>
      </w:r>
    </w:p>
    <w:p w14:paraId="2081F2F8" w14:textId="0EF1F1C0" w:rsidR="004F14ED" w:rsidRPr="004D554F" w:rsidRDefault="004F14ED" w:rsidP="009D2D07">
      <w:pPr>
        <w:ind w:firstLine="720"/>
        <w:jc w:val="both"/>
        <w:rPr>
          <w:b/>
          <w:sz w:val="22"/>
        </w:rPr>
      </w:pPr>
      <w:r w:rsidRPr="004D554F">
        <w:rPr>
          <w:sz w:val="22"/>
        </w:rPr>
        <w:t>4.</w:t>
      </w:r>
      <w:r w:rsidRPr="004D554F">
        <w:rPr>
          <w:sz w:val="22"/>
          <w:lang w:val="en-US"/>
        </w:rPr>
        <w:t> </w:t>
      </w:r>
      <w:r w:rsidRPr="004D554F">
        <w:rPr>
          <w:sz w:val="22"/>
        </w:rPr>
        <w:t>От имени заявителей, указанных в пункте 3 настоящего административного регламента, вправе выступать их законные представители, действующие на основании доверенности. От имени недееспособных граждан-заявителей и членов их семей действуют их законные представители.</w:t>
      </w:r>
    </w:p>
    <w:p w14:paraId="1230978A" w14:textId="1E950F52" w:rsidR="004F14ED" w:rsidRPr="004F14ED" w:rsidRDefault="004F14ED" w:rsidP="009D2D07">
      <w:pPr>
        <w:spacing w:after="120"/>
        <w:jc w:val="center"/>
        <w:rPr>
          <w:b/>
          <w:sz w:val="22"/>
        </w:rPr>
      </w:pPr>
      <w:r w:rsidRPr="004D554F">
        <w:rPr>
          <w:b/>
          <w:sz w:val="22"/>
        </w:rPr>
        <w:t>1.3. Требования к порядку информирования</w:t>
      </w:r>
      <w:r w:rsidR="009D2D07">
        <w:rPr>
          <w:b/>
          <w:sz w:val="22"/>
        </w:rPr>
        <w:t xml:space="preserve"> </w:t>
      </w:r>
      <w:r w:rsidRPr="004D554F">
        <w:rPr>
          <w:b/>
          <w:sz w:val="22"/>
        </w:rPr>
        <w:t>о правилах предоставления муниципальной услуги</w:t>
      </w:r>
    </w:p>
    <w:p w14:paraId="6D325149" w14:textId="77777777" w:rsidR="004F14ED" w:rsidRPr="004D554F" w:rsidRDefault="004F14ED" w:rsidP="009D2D07">
      <w:pPr>
        <w:spacing w:after="0"/>
        <w:ind w:firstLine="720"/>
        <w:jc w:val="both"/>
        <w:rPr>
          <w:sz w:val="22"/>
        </w:rPr>
      </w:pPr>
      <w:r w:rsidRPr="004D554F">
        <w:rPr>
          <w:sz w:val="22"/>
        </w:rPr>
        <w:t>5. Информация о правилах предоставления муниципальной услуги может быть получена:</w:t>
      </w:r>
    </w:p>
    <w:p w14:paraId="3E655AA6" w14:textId="77777777" w:rsidR="004F14ED" w:rsidRPr="004D554F" w:rsidRDefault="004F14ED" w:rsidP="009D2D07">
      <w:pPr>
        <w:spacing w:after="0"/>
        <w:ind w:firstLine="720"/>
        <w:jc w:val="both"/>
        <w:rPr>
          <w:sz w:val="22"/>
        </w:rPr>
      </w:pPr>
      <w:r w:rsidRPr="004D554F">
        <w:rPr>
          <w:sz w:val="22"/>
        </w:rPr>
        <w:t>по телефону;</w:t>
      </w:r>
    </w:p>
    <w:p w14:paraId="51537955" w14:textId="77777777" w:rsidR="004F14ED" w:rsidRPr="004D554F" w:rsidRDefault="004F14ED" w:rsidP="009D2D07">
      <w:pPr>
        <w:spacing w:after="0"/>
        <w:ind w:firstLine="720"/>
        <w:jc w:val="both"/>
        <w:rPr>
          <w:sz w:val="22"/>
        </w:rPr>
      </w:pPr>
      <w:r w:rsidRPr="004D554F">
        <w:rPr>
          <w:sz w:val="22"/>
        </w:rPr>
        <w:t>по электронной почте;</w:t>
      </w:r>
    </w:p>
    <w:p w14:paraId="0A62825B" w14:textId="77777777" w:rsidR="004F14ED" w:rsidRPr="004D554F" w:rsidRDefault="004F14ED" w:rsidP="009D2D07">
      <w:pPr>
        <w:spacing w:after="0"/>
        <w:ind w:firstLine="720"/>
        <w:jc w:val="both"/>
        <w:rPr>
          <w:sz w:val="22"/>
        </w:rPr>
      </w:pPr>
      <w:r w:rsidRPr="004D554F">
        <w:rPr>
          <w:sz w:val="22"/>
        </w:rPr>
        <w:t>по почте путем обращения заявителя с письменным запросом о предоставлении информации;</w:t>
      </w:r>
    </w:p>
    <w:p w14:paraId="002F93AF" w14:textId="77777777" w:rsidR="004F14ED" w:rsidRPr="004D554F" w:rsidRDefault="004F14ED" w:rsidP="009D2D07">
      <w:pPr>
        <w:spacing w:after="0"/>
        <w:ind w:firstLine="720"/>
        <w:jc w:val="both"/>
        <w:rPr>
          <w:sz w:val="22"/>
        </w:rPr>
      </w:pPr>
      <w:r w:rsidRPr="004D554F">
        <w:rPr>
          <w:sz w:val="22"/>
        </w:rPr>
        <w:t>при личном обращении заявителя;</w:t>
      </w:r>
    </w:p>
    <w:p w14:paraId="3C416403" w14:textId="77777777" w:rsidR="004F14ED" w:rsidRPr="004D554F" w:rsidRDefault="004F14ED" w:rsidP="009D2D07">
      <w:pPr>
        <w:spacing w:after="0"/>
        <w:ind w:firstLine="720"/>
        <w:jc w:val="both"/>
        <w:rPr>
          <w:sz w:val="22"/>
        </w:rPr>
      </w:pPr>
      <w:r w:rsidRPr="004D554F">
        <w:rPr>
          <w:sz w:val="22"/>
        </w:rPr>
        <w:t>на официальном сайте администрации муниципального образования «</w:t>
      </w:r>
      <w:proofErr w:type="spellStart"/>
      <w:r w:rsidRPr="004D554F">
        <w:rPr>
          <w:sz w:val="22"/>
        </w:rPr>
        <w:t>Заостровское</w:t>
      </w:r>
      <w:proofErr w:type="spellEnd"/>
      <w:r w:rsidRPr="004D554F">
        <w:rPr>
          <w:sz w:val="22"/>
        </w:rPr>
        <w:t>» в информационно-телекоммуникационной сети «Интернет»;</w:t>
      </w:r>
    </w:p>
    <w:p w14:paraId="33A68CDA" w14:textId="77777777" w:rsidR="004F14ED" w:rsidRPr="004D554F" w:rsidRDefault="004F14ED" w:rsidP="009D2D07">
      <w:pPr>
        <w:spacing w:after="0"/>
        <w:ind w:firstLine="720"/>
        <w:jc w:val="both"/>
        <w:rPr>
          <w:sz w:val="22"/>
        </w:rPr>
      </w:pPr>
      <w:r w:rsidRPr="004D554F">
        <w:rPr>
          <w:sz w:val="22"/>
        </w:rPr>
        <w:t>на Архангельском региональном портале государственных и муниципальных услуг (функций) и Едином портале государственных и муниципальных услуг;</w:t>
      </w:r>
    </w:p>
    <w:p w14:paraId="17764D2E" w14:textId="77777777" w:rsidR="004F14ED" w:rsidRPr="004F14ED" w:rsidRDefault="004F14ED" w:rsidP="009D2D07">
      <w:pPr>
        <w:spacing w:after="120"/>
        <w:ind w:firstLine="720"/>
        <w:jc w:val="both"/>
        <w:rPr>
          <w:sz w:val="22"/>
        </w:rPr>
      </w:pPr>
      <w:r w:rsidRPr="004D554F">
        <w:rPr>
          <w:sz w:val="22"/>
        </w:rPr>
        <w:t>в помещениях администрации (на информационных стендах).</w:t>
      </w:r>
    </w:p>
    <w:p w14:paraId="307BAA37" w14:textId="77777777" w:rsidR="004F14ED" w:rsidRPr="004D554F" w:rsidRDefault="004F14ED" w:rsidP="009D2D07">
      <w:pPr>
        <w:spacing w:after="0"/>
        <w:ind w:firstLine="720"/>
        <w:jc w:val="both"/>
        <w:rPr>
          <w:sz w:val="22"/>
        </w:rPr>
      </w:pPr>
      <w:r w:rsidRPr="004D554F">
        <w:rPr>
          <w:sz w:val="22"/>
        </w:rPr>
        <w:t>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14:paraId="133DC4EB" w14:textId="77777777" w:rsidR="004F14ED" w:rsidRPr="004D554F" w:rsidRDefault="004F14ED" w:rsidP="009D2D07">
      <w:pPr>
        <w:spacing w:after="0"/>
        <w:ind w:firstLine="720"/>
        <w:jc w:val="both"/>
        <w:rPr>
          <w:sz w:val="22"/>
        </w:rPr>
      </w:pPr>
      <w:r w:rsidRPr="004D554F">
        <w:rPr>
          <w:sz w:val="22"/>
        </w:rPr>
        <w:t>1) сообщается следующая информация:</w:t>
      </w:r>
    </w:p>
    <w:p w14:paraId="43B8230B" w14:textId="77777777" w:rsidR="004F14ED" w:rsidRPr="004D554F" w:rsidRDefault="004F14ED" w:rsidP="009D2D07">
      <w:pPr>
        <w:spacing w:after="0"/>
        <w:ind w:firstLine="720"/>
        <w:jc w:val="both"/>
        <w:rPr>
          <w:sz w:val="22"/>
        </w:rPr>
      </w:pPr>
      <w:r w:rsidRPr="004D554F">
        <w:rPr>
          <w:sz w:val="22"/>
        </w:rPr>
        <w:lastRenderedPageBreak/>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14:paraId="0A253544" w14:textId="77777777" w:rsidR="004F14ED" w:rsidRPr="004D554F" w:rsidRDefault="004F14ED" w:rsidP="009D2D07">
      <w:pPr>
        <w:spacing w:after="0"/>
        <w:ind w:firstLine="720"/>
        <w:jc w:val="both"/>
        <w:rPr>
          <w:sz w:val="22"/>
        </w:rPr>
      </w:pPr>
      <w:r w:rsidRPr="004D554F">
        <w:rPr>
          <w:sz w:val="22"/>
        </w:rPr>
        <w:t>график работы администрации с заявителями в целях оказания содействия при подаче запросов заявителей в электронной форме;</w:t>
      </w:r>
    </w:p>
    <w:p w14:paraId="50792421" w14:textId="77777777" w:rsidR="004F14ED" w:rsidRPr="004D554F" w:rsidRDefault="004F14ED" w:rsidP="009D2D07">
      <w:pPr>
        <w:spacing w:after="0"/>
        <w:ind w:firstLine="720"/>
        <w:jc w:val="both"/>
        <w:rPr>
          <w:sz w:val="22"/>
        </w:rPr>
      </w:pPr>
      <w:r w:rsidRPr="004D554F">
        <w:rPr>
          <w:sz w:val="22"/>
        </w:rPr>
        <w:t>график работы администрации с заявителями по иным вопросам их взаимодействия;</w:t>
      </w:r>
    </w:p>
    <w:p w14:paraId="526BE931" w14:textId="77777777" w:rsidR="004F14ED" w:rsidRPr="004D554F" w:rsidRDefault="004F14ED" w:rsidP="009D2D07">
      <w:pPr>
        <w:spacing w:after="120"/>
        <w:ind w:firstLine="720"/>
        <w:jc w:val="both"/>
        <w:rPr>
          <w:sz w:val="22"/>
        </w:rPr>
      </w:pPr>
      <w:r w:rsidRPr="004D554F">
        <w:rPr>
          <w:sz w:val="22"/>
        </w:rPr>
        <w:t>сведения о порядке досудебного (внесудебного) обжалования решений и действий (бездействия) должностных лиц, муниципальных служащих администрации муниципального образования «</w:t>
      </w:r>
      <w:proofErr w:type="spellStart"/>
      <w:r w:rsidRPr="004D554F">
        <w:rPr>
          <w:sz w:val="22"/>
        </w:rPr>
        <w:t>Заостровское</w:t>
      </w:r>
      <w:proofErr w:type="spellEnd"/>
      <w:r w:rsidRPr="004D554F">
        <w:rPr>
          <w:sz w:val="22"/>
        </w:rPr>
        <w:t>»,</w:t>
      </w:r>
    </w:p>
    <w:p w14:paraId="10DDE986" w14:textId="77777777" w:rsidR="004F14ED" w:rsidRPr="004D554F" w:rsidRDefault="004F14ED" w:rsidP="009D2D07">
      <w:pPr>
        <w:spacing w:after="120"/>
        <w:ind w:firstLine="720"/>
        <w:jc w:val="both"/>
        <w:rPr>
          <w:sz w:val="22"/>
        </w:rPr>
      </w:pPr>
      <w:r w:rsidRPr="004D554F">
        <w:rPr>
          <w:sz w:val="22"/>
        </w:rPr>
        <w:t>2) осуществляется консультирование по порядку предоставления муниципальной услуги, в том числе в электронной форме.</w:t>
      </w:r>
    </w:p>
    <w:p w14:paraId="2C5482A9" w14:textId="77777777" w:rsidR="004F14ED" w:rsidRPr="004D554F" w:rsidRDefault="004F14ED" w:rsidP="009D2D07">
      <w:pPr>
        <w:spacing w:after="120"/>
        <w:ind w:firstLine="720"/>
        <w:jc w:val="both"/>
        <w:rPr>
          <w:sz w:val="22"/>
        </w:rPr>
      </w:pPr>
      <w:r w:rsidRPr="004D554F">
        <w:rPr>
          <w:sz w:val="22"/>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14:paraId="41256416" w14:textId="77777777" w:rsidR="004F14ED" w:rsidRPr="004D554F" w:rsidRDefault="004F14ED" w:rsidP="009D2D07">
      <w:pPr>
        <w:spacing w:after="120"/>
        <w:ind w:firstLine="720"/>
        <w:jc w:val="both"/>
        <w:rPr>
          <w:sz w:val="22"/>
        </w:rPr>
      </w:pPr>
      <w:r w:rsidRPr="004D554F">
        <w:rPr>
          <w:sz w:val="22"/>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14:paraId="527D7FE6" w14:textId="77777777" w:rsidR="004F14ED" w:rsidRPr="004D554F" w:rsidRDefault="004F14ED" w:rsidP="009D2D07">
      <w:pPr>
        <w:spacing w:after="0"/>
        <w:ind w:firstLine="720"/>
        <w:jc w:val="both"/>
        <w:rPr>
          <w:sz w:val="22"/>
        </w:rPr>
      </w:pPr>
      <w:r w:rsidRPr="004D554F">
        <w:rPr>
          <w:sz w:val="22"/>
        </w:rPr>
        <w:t>7. На официальном сайте администрации муниципального образования «</w:t>
      </w:r>
      <w:proofErr w:type="spellStart"/>
      <w:r w:rsidRPr="004D554F">
        <w:rPr>
          <w:sz w:val="22"/>
        </w:rPr>
        <w:t>Заостровское</w:t>
      </w:r>
      <w:proofErr w:type="spellEnd"/>
      <w:r w:rsidRPr="004D554F">
        <w:rPr>
          <w:sz w:val="22"/>
        </w:rPr>
        <w:t>» в информационно-телекоммуникационной сети «Интернет» размещается следующая информация:</w:t>
      </w:r>
    </w:p>
    <w:p w14:paraId="33A08794" w14:textId="77777777" w:rsidR="004F14ED" w:rsidRPr="004D554F" w:rsidRDefault="004F14ED" w:rsidP="009D2D07">
      <w:pPr>
        <w:spacing w:after="0"/>
        <w:ind w:firstLine="720"/>
        <w:jc w:val="both"/>
        <w:rPr>
          <w:sz w:val="22"/>
        </w:rPr>
      </w:pPr>
      <w:r w:rsidRPr="004D554F">
        <w:rPr>
          <w:sz w:val="22"/>
        </w:rPr>
        <w:t>текст настоящего административного регламента;</w:t>
      </w:r>
    </w:p>
    <w:p w14:paraId="307DF742" w14:textId="77777777" w:rsidR="004F14ED" w:rsidRPr="004D554F" w:rsidRDefault="004F14ED" w:rsidP="009D2D07">
      <w:pPr>
        <w:spacing w:after="0"/>
        <w:ind w:firstLine="720"/>
        <w:jc w:val="both"/>
        <w:rPr>
          <w:sz w:val="22"/>
        </w:rPr>
      </w:pPr>
      <w:r w:rsidRPr="004D554F">
        <w:rPr>
          <w:sz w:val="22"/>
        </w:rPr>
        <w:t>контактные данные администрации, указанные в пункте 6 настоящего административного регламента;</w:t>
      </w:r>
    </w:p>
    <w:p w14:paraId="6B83652F" w14:textId="77777777" w:rsidR="004F14ED" w:rsidRPr="004D554F" w:rsidRDefault="004F14ED" w:rsidP="009D2D07">
      <w:pPr>
        <w:spacing w:after="0"/>
        <w:ind w:firstLine="720"/>
        <w:jc w:val="both"/>
        <w:rPr>
          <w:sz w:val="22"/>
        </w:rPr>
      </w:pPr>
      <w:r w:rsidRPr="004D554F">
        <w:rPr>
          <w:sz w:val="22"/>
        </w:rPr>
        <w:t>график работы администрации с заявителями в целях оказания содействия при подаче запросов заявителей в электронной форме;</w:t>
      </w:r>
    </w:p>
    <w:p w14:paraId="2ACD9D7C" w14:textId="77777777" w:rsidR="004F14ED" w:rsidRPr="004D554F" w:rsidRDefault="004F14ED" w:rsidP="009D2D07">
      <w:pPr>
        <w:spacing w:after="0"/>
        <w:ind w:firstLine="720"/>
        <w:jc w:val="both"/>
        <w:rPr>
          <w:sz w:val="22"/>
        </w:rPr>
      </w:pPr>
      <w:r w:rsidRPr="004D554F">
        <w:rPr>
          <w:sz w:val="22"/>
        </w:rPr>
        <w:t>график работы администрации с заявителями по иным вопросам их взаимодействия;</w:t>
      </w:r>
    </w:p>
    <w:p w14:paraId="2D1F569F" w14:textId="77777777" w:rsidR="004F14ED" w:rsidRPr="004D554F" w:rsidRDefault="004F14ED" w:rsidP="009D2D07">
      <w:pPr>
        <w:spacing w:after="0"/>
        <w:ind w:firstLine="720"/>
        <w:jc w:val="both"/>
        <w:rPr>
          <w:sz w:val="22"/>
        </w:rPr>
      </w:pPr>
      <w:r w:rsidRPr="004D554F">
        <w:rPr>
          <w:sz w:val="22"/>
        </w:rPr>
        <w:t>образцы заполнения заявителями бланков документов;</w:t>
      </w:r>
    </w:p>
    <w:p w14:paraId="264ACA8F" w14:textId="77777777" w:rsidR="004F14ED" w:rsidRPr="004D554F" w:rsidRDefault="004F14ED" w:rsidP="009D2D07">
      <w:pPr>
        <w:spacing w:after="0"/>
        <w:ind w:firstLine="720"/>
        <w:jc w:val="both"/>
        <w:rPr>
          <w:sz w:val="22"/>
        </w:rPr>
      </w:pPr>
      <w:r w:rsidRPr="004D554F">
        <w:rPr>
          <w:sz w:val="22"/>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1E499DA7" w14:textId="77777777" w:rsidR="004F14ED" w:rsidRPr="004D554F" w:rsidRDefault="004F14ED" w:rsidP="009D2D07">
      <w:pPr>
        <w:spacing w:after="0"/>
        <w:ind w:firstLine="720"/>
        <w:jc w:val="both"/>
        <w:rPr>
          <w:sz w:val="22"/>
        </w:rPr>
      </w:pPr>
      <w:r w:rsidRPr="004D554F">
        <w:rPr>
          <w:sz w:val="22"/>
        </w:rPr>
        <w:t>порядок получения консультаций (справок) о предоставлении муниципальной услуги;</w:t>
      </w:r>
    </w:p>
    <w:p w14:paraId="0931D102" w14:textId="77777777" w:rsidR="004F14ED" w:rsidRPr="004D554F" w:rsidRDefault="004F14ED" w:rsidP="009D2D07">
      <w:pPr>
        <w:spacing w:after="120"/>
        <w:ind w:firstLine="720"/>
        <w:jc w:val="both"/>
        <w:rPr>
          <w:sz w:val="22"/>
        </w:rPr>
      </w:pPr>
      <w:r w:rsidRPr="004D554F">
        <w:rPr>
          <w:sz w:val="22"/>
        </w:rPr>
        <w:t xml:space="preserve">сведения о порядке досудебного (внесудебного) обжалования решений и действий (бездействия) должностных лиц администрации, муниципальных служащих. </w:t>
      </w:r>
    </w:p>
    <w:p w14:paraId="572BFC30" w14:textId="77777777" w:rsidR="004F14ED" w:rsidRPr="004D554F" w:rsidRDefault="004F14ED" w:rsidP="009D2D07">
      <w:pPr>
        <w:spacing w:after="0"/>
        <w:ind w:firstLine="720"/>
        <w:jc w:val="both"/>
        <w:rPr>
          <w:sz w:val="22"/>
        </w:rPr>
      </w:pPr>
      <w:r w:rsidRPr="004D554F">
        <w:rPr>
          <w:sz w:val="22"/>
        </w:rPr>
        <w:t>8. На Архангельском региональном портале государственных и муниципальных услуг (функций) размещаются:</w:t>
      </w:r>
    </w:p>
    <w:p w14:paraId="4D769BB2" w14:textId="77777777" w:rsidR="004F14ED" w:rsidRPr="004D554F" w:rsidRDefault="004F14ED" w:rsidP="009D2D07">
      <w:pPr>
        <w:spacing w:after="0"/>
        <w:ind w:firstLine="720"/>
        <w:jc w:val="both"/>
        <w:rPr>
          <w:sz w:val="22"/>
        </w:rPr>
      </w:pPr>
      <w:r w:rsidRPr="004D554F">
        <w:rPr>
          <w:sz w:val="22"/>
        </w:rPr>
        <w:t>информация, указанная в пункте 7 настоящего административного регламента;</w:t>
      </w:r>
    </w:p>
    <w:p w14:paraId="5A3FE8D5" w14:textId="77777777" w:rsidR="004F14ED" w:rsidRPr="004D554F" w:rsidRDefault="004F14ED" w:rsidP="009D2D07">
      <w:pPr>
        <w:spacing w:after="0"/>
        <w:ind w:firstLine="720"/>
        <w:jc w:val="both"/>
        <w:rPr>
          <w:sz w:val="22"/>
        </w:rPr>
      </w:pPr>
      <w:r w:rsidRPr="004D554F">
        <w:rPr>
          <w:sz w:val="22"/>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14:paraId="1C7659B2" w14:textId="45D3FE71" w:rsidR="004F14ED" w:rsidRPr="004D554F" w:rsidRDefault="004F14ED" w:rsidP="004F14ED">
      <w:pPr>
        <w:ind w:firstLine="720"/>
        <w:jc w:val="both"/>
        <w:rPr>
          <w:sz w:val="22"/>
        </w:rPr>
      </w:pPr>
      <w:r w:rsidRPr="004D554F">
        <w:rPr>
          <w:sz w:val="22"/>
        </w:rPr>
        <w:lastRenderedPageBreak/>
        <w:t>9. В помещениях администрации (на информационных стендах) размещается информация, указанная в пункте 7 настоящего административного регламента.</w:t>
      </w:r>
    </w:p>
    <w:p w14:paraId="72CD7A64" w14:textId="70D51BA0" w:rsidR="004F14ED" w:rsidRPr="004D554F" w:rsidRDefault="004F14ED" w:rsidP="009D2D07">
      <w:pPr>
        <w:spacing w:after="120"/>
        <w:jc w:val="center"/>
        <w:rPr>
          <w:b/>
          <w:bCs/>
          <w:sz w:val="22"/>
        </w:rPr>
      </w:pPr>
      <w:r w:rsidRPr="004D554F">
        <w:rPr>
          <w:b/>
          <w:bCs/>
          <w:sz w:val="22"/>
          <w:lang w:val="en-US"/>
        </w:rPr>
        <w:t>II</w:t>
      </w:r>
      <w:r w:rsidRPr="004D554F">
        <w:rPr>
          <w:b/>
          <w:bCs/>
          <w:sz w:val="22"/>
        </w:rPr>
        <w:t>. Стандарт предоставления муниципальной услуги</w:t>
      </w:r>
    </w:p>
    <w:p w14:paraId="4FDD3F52" w14:textId="77777777" w:rsidR="004F14ED" w:rsidRPr="004D554F" w:rsidRDefault="004F14ED" w:rsidP="009D2D07">
      <w:pPr>
        <w:spacing w:after="120"/>
        <w:ind w:firstLine="720"/>
        <w:jc w:val="both"/>
        <w:rPr>
          <w:kern w:val="1"/>
          <w:sz w:val="22"/>
        </w:rPr>
      </w:pPr>
      <w:r w:rsidRPr="004D554F">
        <w:rPr>
          <w:sz w:val="22"/>
        </w:rPr>
        <w:t xml:space="preserve">10. Полное наименование муниципальной услуги: «Принятие на учет граждан </w:t>
      </w:r>
      <w:proofErr w:type="gramStart"/>
      <w:r w:rsidRPr="004D554F">
        <w:rPr>
          <w:sz w:val="22"/>
        </w:rPr>
        <w:t>в качестве</w:t>
      </w:r>
      <w:proofErr w:type="gramEnd"/>
      <w:r w:rsidRPr="004D554F">
        <w:rPr>
          <w:sz w:val="22"/>
        </w:rPr>
        <w:t xml:space="preserve"> нуждающихся в жилых помещениях, предоставляемых по договорам социального найма в муниципальном образовании «</w:t>
      </w:r>
      <w:proofErr w:type="spellStart"/>
      <w:r w:rsidRPr="004D554F">
        <w:rPr>
          <w:sz w:val="22"/>
        </w:rPr>
        <w:t>Заостровское</w:t>
      </w:r>
      <w:proofErr w:type="spellEnd"/>
      <w:r w:rsidRPr="004D554F">
        <w:rPr>
          <w:sz w:val="22"/>
        </w:rPr>
        <w:t>» Архангельской области</w:t>
      </w:r>
      <w:r w:rsidRPr="004D554F">
        <w:rPr>
          <w:bCs/>
          <w:sz w:val="22"/>
        </w:rPr>
        <w:t>».</w:t>
      </w:r>
      <w:r w:rsidRPr="004D554F">
        <w:rPr>
          <w:sz w:val="22"/>
        </w:rPr>
        <w:t xml:space="preserve"> </w:t>
      </w:r>
      <w:r w:rsidRPr="004D554F">
        <w:rPr>
          <w:kern w:val="1"/>
          <w:sz w:val="22"/>
        </w:rPr>
        <w:t xml:space="preserve"> </w:t>
      </w:r>
    </w:p>
    <w:p w14:paraId="75D30354" w14:textId="77777777" w:rsidR="004F14ED" w:rsidRPr="004D554F" w:rsidRDefault="004F14ED" w:rsidP="009D2D07">
      <w:pPr>
        <w:spacing w:after="120"/>
        <w:ind w:firstLine="720"/>
        <w:jc w:val="both"/>
        <w:rPr>
          <w:sz w:val="22"/>
        </w:rPr>
      </w:pPr>
      <w:r w:rsidRPr="004D554F">
        <w:rPr>
          <w:sz w:val="22"/>
        </w:rPr>
        <w:t>11.</w:t>
      </w:r>
      <w:r w:rsidRPr="004D554F">
        <w:rPr>
          <w:sz w:val="22"/>
          <w:lang w:val="en-US"/>
        </w:rPr>
        <w:t> </w:t>
      </w:r>
      <w:r w:rsidRPr="004D554F">
        <w:rPr>
          <w:sz w:val="22"/>
        </w:rPr>
        <w:t>Муниципальная услуга исполняется непосредственно администрацией.</w:t>
      </w:r>
    </w:p>
    <w:p w14:paraId="3B33A5DA" w14:textId="77777777" w:rsidR="004F14ED" w:rsidRPr="004D554F" w:rsidRDefault="004F14ED" w:rsidP="009D2D07">
      <w:pPr>
        <w:spacing w:after="0"/>
        <w:ind w:firstLine="720"/>
        <w:jc w:val="both"/>
        <w:rPr>
          <w:sz w:val="22"/>
        </w:rPr>
      </w:pPr>
      <w:r w:rsidRPr="004D554F">
        <w:rPr>
          <w:sz w:val="22"/>
        </w:rPr>
        <w:t>12.</w:t>
      </w:r>
      <w:r w:rsidRPr="004D554F">
        <w:rPr>
          <w:sz w:val="22"/>
          <w:lang w:val="en-US"/>
        </w:rPr>
        <w:t> </w:t>
      </w:r>
      <w:r w:rsidRPr="004D554F">
        <w:rPr>
          <w:sz w:val="22"/>
        </w:rPr>
        <w:t>Предоставление муниципальной услуги осуществляется в соответствии со следующими нормативными правовыми актами:</w:t>
      </w:r>
    </w:p>
    <w:p w14:paraId="476E6B3F" w14:textId="77777777" w:rsidR="004F14ED" w:rsidRPr="004D554F" w:rsidRDefault="004F14ED" w:rsidP="009D2D07">
      <w:pPr>
        <w:spacing w:after="0"/>
        <w:ind w:firstLine="720"/>
        <w:jc w:val="both"/>
        <w:rPr>
          <w:sz w:val="22"/>
        </w:rPr>
      </w:pPr>
      <w:r w:rsidRPr="004D554F">
        <w:rPr>
          <w:sz w:val="22"/>
        </w:rPr>
        <w:t>Конституция Российской Федерации;</w:t>
      </w:r>
    </w:p>
    <w:p w14:paraId="72151B90" w14:textId="77777777" w:rsidR="004F14ED" w:rsidRPr="004D554F" w:rsidRDefault="004F14ED" w:rsidP="009D2D07">
      <w:pPr>
        <w:spacing w:after="0"/>
        <w:ind w:firstLine="720"/>
        <w:jc w:val="both"/>
        <w:rPr>
          <w:sz w:val="22"/>
        </w:rPr>
      </w:pPr>
      <w:r w:rsidRPr="004D554F">
        <w:rPr>
          <w:sz w:val="22"/>
        </w:rPr>
        <w:t>Жилищный кодекс Российской Федерации;</w:t>
      </w:r>
    </w:p>
    <w:p w14:paraId="2ECF4EB0" w14:textId="77777777" w:rsidR="004F14ED" w:rsidRPr="004D554F" w:rsidRDefault="004F14ED" w:rsidP="009D2D07">
      <w:pPr>
        <w:spacing w:after="0"/>
        <w:ind w:firstLine="720"/>
        <w:jc w:val="both"/>
        <w:rPr>
          <w:sz w:val="22"/>
        </w:rPr>
      </w:pPr>
      <w:r w:rsidRPr="004D554F">
        <w:rPr>
          <w:sz w:val="22"/>
        </w:rPr>
        <w:t>Федеральный закон от 02 мая 2006 года № 59-ФЗ «О порядке рассмотрения обращений граждан Российской Федерации»;</w:t>
      </w:r>
    </w:p>
    <w:p w14:paraId="620A74A7" w14:textId="77777777" w:rsidR="004F14ED" w:rsidRPr="004D554F" w:rsidRDefault="004F14ED" w:rsidP="009D2D07">
      <w:pPr>
        <w:spacing w:after="0"/>
        <w:ind w:firstLine="720"/>
        <w:jc w:val="both"/>
        <w:rPr>
          <w:sz w:val="22"/>
        </w:rPr>
      </w:pPr>
      <w:r w:rsidRPr="004D554F">
        <w:rPr>
          <w:sz w:val="22"/>
        </w:rPr>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14:paraId="462A05C8" w14:textId="77777777" w:rsidR="004F14ED" w:rsidRPr="004D554F" w:rsidRDefault="004F14ED" w:rsidP="004B17F7">
      <w:pPr>
        <w:spacing w:after="0"/>
        <w:ind w:firstLine="720"/>
        <w:jc w:val="both"/>
        <w:rPr>
          <w:sz w:val="22"/>
        </w:rPr>
      </w:pPr>
      <w:r w:rsidRPr="004D554F">
        <w:rPr>
          <w:sz w:val="22"/>
        </w:rPr>
        <w:t>Федеральный закон от 27 июля 2010 года № 210-ФЗ «Об организации предоставления государственных и муниципальных услуг»;</w:t>
      </w:r>
    </w:p>
    <w:p w14:paraId="552C9EB3" w14:textId="77777777" w:rsidR="004F14ED" w:rsidRPr="004D554F" w:rsidRDefault="004F14ED" w:rsidP="004B17F7">
      <w:pPr>
        <w:spacing w:after="0"/>
        <w:ind w:firstLine="720"/>
        <w:jc w:val="both"/>
        <w:rPr>
          <w:sz w:val="22"/>
        </w:rPr>
      </w:pPr>
      <w:r w:rsidRPr="004D554F">
        <w:rPr>
          <w:sz w:val="22"/>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2BD11916" w14:textId="77777777" w:rsidR="004F14ED" w:rsidRPr="004D554F" w:rsidRDefault="004F14ED" w:rsidP="004B17F7">
      <w:pPr>
        <w:spacing w:after="0"/>
        <w:ind w:firstLine="720"/>
        <w:jc w:val="both"/>
        <w:rPr>
          <w:sz w:val="22"/>
        </w:rPr>
      </w:pPr>
      <w:r w:rsidRPr="004D554F">
        <w:rPr>
          <w:sz w:val="22"/>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FBC3597" w14:textId="77777777" w:rsidR="004F14ED" w:rsidRPr="004D554F" w:rsidRDefault="004F14ED" w:rsidP="004B17F7">
      <w:pPr>
        <w:spacing w:after="0"/>
        <w:ind w:firstLine="720"/>
        <w:jc w:val="both"/>
        <w:rPr>
          <w:sz w:val="22"/>
        </w:rPr>
      </w:pPr>
      <w:r w:rsidRPr="004D554F">
        <w:rPr>
          <w:sz w:val="22"/>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14:paraId="4260981B" w14:textId="77777777" w:rsidR="004F14ED" w:rsidRPr="004D554F" w:rsidRDefault="004F14ED" w:rsidP="004B17F7">
      <w:pPr>
        <w:spacing w:after="0"/>
        <w:ind w:firstLine="720"/>
        <w:jc w:val="both"/>
        <w:rPr>
          <w:sz w:val="22"/>
        </w:rPr>
      </w:pPr>
      <w:r w:rsidRPr="004D554F">
        <w:rPr>
          <w:sz w:val="22"/>
        </w:rPr>
        <w:t>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14:paraId="0EB80AC5" w14:textId="77777777" w:rsidR="004F14ED" w:rsidRPr="004D554F" w:rsidRDefault="004F14ED" w:rsidP="004B17F7">
      <w:pPr>
        <w:spacing w:after="0"/>
        <w:ind w:firstLine="720"/>
        <w:jc w:val="both"/>
        <w:rPr>
          <w:sz w:val="22"/>
        </w:rPr>
      </w:pPr>
      <w:r w:rsidRPr="004D554F">
        <w:rPr>
          <w:sz w:val="22"/>
        </w:rPr>
        <w:t>Областной закон от 20.09.2005 № 78-5-ОЗ (в ред. 01.07.2016)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и порядке признания граждан малоимущими в Архангельской области»;</w:t>
      </w:r>
    </w:p>
    <w:p w14:paraId="4581DB91" w14:textId="77777777" w:rsidR="004F14ED" w:rsidRPr="004D554F" w:rsidRDefault="004F14ED" w:rsidP="004B17F7">
      <w:pPr>
        <w:spacing w:after="0"/>
        <w:ind w:firstLine="720"/>
        <w:jc w:val="both"/>
        <w:rPr>
          <w:sz w:val="22"/>
        </w:rPr>
      </w:pPr>
      <w:r w:rsidRPr="004D554F">
        <w:rPr>
          <w:sz w:val="22"/>
        </w:rPr>
        <w:t xml:space="preserve">Закон Архангельской области № 441 –27-ОЗ от 01.07.2016 г. «О порядке ведения органами местного самоуправления муниципальных образований Архангельской области учета граждан </w:t>
      </w:r>
      <w:proofErr w:type="gramStart"/>
      <w:r w:rsidRPr="004D554F">
        <w:rPr>
          <w:sz w:val="22"/>
        </w:rPr>
        <w:t>в качестве</w:t>
      </w:r>
      <w:proofErr w:type="gramEnd"/>
      <w:r w:rsidRPr="004D554F">
        <w:rPr>
          <w:sz w:val="22"/>
        </w:rPr>
        <w:t xml:space="preserve"> нуждающихся в жилых помещениях, предоставляемых по договорам социального найма»;</w:t>
      </w:r>
    </w:p>
    <w:p w14:paraId="6FA28CBE" w14:textId="13536A23" w:rsidR="004F14ED" w:rsidRPr="004D554F" w:rsidRDefault="004F14ED" w:rsidP="004F14ED">
      <w:pPr>
        <w:ind w:firstLine="720"/>
        <w:jc w:val="both"/>
        <w:rPr>
          <w:sz w:val="22"/>
        </w:rPr>
      </w:pPr>
      <w:r w:rsidRPr="004D554F">
        <w:rPr>
          <w:sz w:val="22"/>
        </w:rPr>
        <w:t>Федеральный закон от 17.07.1999 № 178-ФЗ «О государственной социальной помощи»</w:t>
      </w:r>
    </w:p>
    <w:p w14:paraId="49FE4C3C" w14:textId="77777777" w:rsidR="004F14ED" w:rsidRPr="004D554F" w:rsidRDefault="004F14ED" w:rsidP="004B17F7">
      <w:pPr>
        <w:spacing w:after="0"/>
        <w:jc w:val="center"/>
        <w:rPr>
          <w:b/>
          <w:bCs/>
          <w:sz w:val="22"/>
        </w:rPr>
      </w:pPr>
      <w:r w:rsidRPr="004D554F">
        <w:rPr>
          <w:b/>
          <w:bCs/>
          <w:sz w:val="22"/>
        </w:rPr>
        <w:t>2.1. Перечень документов, необходимых для предоставления</w:t>
      </w:r>
    </w:p>
    <w:p w14:paraId="3AB88668" w14:textId="021B86B4" w:rsidR="004F14ED" w:rsidRPr="004F14ED" w:rsidRDefault="004F14ED" w:rsidP="004B17F7">
      <w:pPr>
        <w:spacing w:after="120"/>
        <w:jc w:val="center"/>
        <w:rPr>
          <w:b/>
          <w:bCs/>
          <w:sz w:val="22"/>
        </w:rPr>
      </w:pPr>
      <w:r w:rsidRPr="004D554F">
        <w:rPr>
          <w:b/>
          <w:bCs/>
          <w:sz w:val="22"/>
        </w:rPr>
        <w:t>муниципальной услуги</w:t>
      </w:r>
    </w:p>
    <w:p w14:paraId="5409074A" w14:textId="77777777" w:rsidR="004F14ED" w:rsidRPr="004D554F" w:rsidRDefault="004F14ED" w:rsidP="004B17F7">
      <w:pPr>
        <w:tabs>
          <w:tab w:val="left" w:pos="1134"/>
        </w:tabs>
        <w:spacing w:after="0"/>
        <w:ind w:firstLine="709"/>
        <w:jc w:val="both"/>
        <w:outlineLvl w:val="1"/>
        <w:rPr>
          <w:kern w:val="1"/>
          <w:sz w:val="22"/>
        </w:rPr>
      </w:pPr>
      <w:r w:rsidRPr="004D554F">
        <w:rPr>
          <w:sz w:val="22"/>
        </w:rPr>
        <w:t xml:space="preserve">13. </w:t>
      </w:r>
      <w:r w:rsidRPr="004D554F">
        <w:rPr>
          <w:kern w:val="1"/>
          <w:sz w:val="22"/>
        </w:rPr>
        <w:t xml:space="preserve">Перечень документов, представляемых гражданином заявителем в </w:t>
      </w:r>
      <w:r w:rsidRPr="004D554F">
        <w:rPr>
          <w:sz w:val="22"/>
        </w:rPr>
        <w:t>администрацию муниципального образования «</w:t>
      </w:r>
      <w:proofErr w:type="spellStart"/>
      <w:r w:rsidRPr="004D554F">
        <w:rPr>
          <w:sz w:val="22"/>
        </w:rPr>
        <w:t>Заостровское</w:t>
      </w:r>
      <w:proofErr w:type="spellEnd"/>
      <w:r w:rsidRPr="004D554F">
        <w:rPr>
          <w:sz w:val="22"/>
        </w:rPr>
        <w:t>»,</w:t>
      </w:r>
      <w:r w:rsidRPr="004D554F">
        <w:rPr>
          <w:kern w:val="1"/>
          <w:sz w:val="22"/>
        </w:rPr>
        <w:t xml:space="preserve"> необходимых для предоставления муниципальной услуги: </w:t>
      </w:r>
    </w:p>
    <w:p w14:paraId="796994F8" w14:textId="77777777" w:rsidR="004F14ED" w:rsidRPr="004D554F" w:rsidRDefault="004F14ED" w:rsidP="004F14ED">
      <w:pPr>
        <w:numPr>
          <w:ilvl w:val="0"/>
          <w:numId w:val="8"/>
        </w:numPr>
        <w:tabs>
          <w:tab w:val="left" w:pos="1134"/>
        </w:tabs>
        <w:suppressAutoHyphens/>
        <w:spacing w:after="0" w:line="240" w:lineRule="auto"/>
        <w:ind w:left="0" w:firstLine="560"/>
        <w:jc w:val="both"/>
        <w:outlineLvl w:val="1"/>
        <w:rPr>
          <w:kern w:val="1"/>
          <w:sz w:val="22"/>
        </w:rPr>
      </w:pPr>
      <w:r w:rsidRPr="004D554F">
        <w:rPr>
          <w:kern w:val="1"/>
          <w:sz w:val="22"/>
        </w:rPr>
        <w:t>заявление, которое подписывается гражданином заявителем и всеми дееспособными членами его семьи, указанными в заявлении о принятии на учет,</w:t>
      </w:r>
      <w:r w:rsidRPr="004D554F">
        <w:rPr>
          <w:sz w:val="22"/>
        </w:rPr>
        <w:t xml:space="preserve"> либо одиноко проживающим гражданином-заявителем</w:t>
      </w:r>
      <w:r w:rsidRPr="004D554F">
        <w:rPr>
          <w:kern w:val="1"/>
          <w:sz w:val="22"/>
        </w:rPr>
        <w:t>.  К заявлению прилагаются следующие документы:</w:t>
      </w:r>
    </w:p>
    <w:p w14:paraId="6284EE4B" w14:textId="77777777" w:rsidR="004F14ED" w:rsidRPr="004D554F" w:rsidRDefault="004F14ED" w:rsidP="004F14ED">
      <w:pPr>
        <w:pStyle w:val="ConsPlusNormal"/>
        <w:ind w:firstLine="540"/>
        <w:jc w:val="both"/>
        <w:rPr>
          <w:rFonts w:ascii="Times New Roman" w:hAnsi="Times New Roman" w:cs="Times New Roman"/>
          <w:sz w:val="22"/>
          <w:szCs w:val="22"/>
        </w:rPr>
      </w:pPr>
      <w:r w:rsidRPr="004D554F">
        <w:rPr>
          <w:rFonts w:ascii="Times New Roman" w:hAnsi="Times New Roman" w:cs="Times New Roman"/>
          <w:sz w:val="22"/>
          <w:szCs w:val="22"/>
        </w:rPr>
        <w:lastRenderedPageBreak/>
        <w:t>2</w:t>
      </w:r>
      <w:r w:rsidRPr="004D554F">
        <w:rPr>
          <w:rFonts w:ascii="Times New Roman" w:hAnsi="Times New Roman" w:cs="Times New Roman"/>
          <w:sz w:val="22"/>
          <w:szCs w:val="22"/>
          <w:vertAlign w:val="superscript"/>
        </w:rPr>
        <w:t>1</w:t>
      </w:r>
      <w:r w:rsidRPr="004D554F">
        <w:rPr>
          <w:rFonts w:ascii="Times New Roman" w:hAnsi="Times New Roman" w:cs="Times New Roman"/>
          <w:sz w:val="22"/>
          <w:szCs w:val="22"/>
        </w:rPr>
        <w:t>) копия паспорта гражданина Российской Федерации или иного документа, удостоверяющего личность гражданина-заявителя и членов его семьи либо одиноко проживающего гражданина-заявителя, в случае подачи заявления о принятии на учет гражданином-заявителем и членами его семьи либо одиноко проживающим гражданином-заявителем через представителя;</w:t>
      </w:r>
    </w:p>
    <w:p w14:paraId="20B6AB5C" w14:textId="77777777" w:rsidR="004F14ED" w:rsidRPr="004D554F" w:rsidRDefault="004F14ED" w:rsidP="004F14ED">
      <w:pPr>
        <w:pStyle w:val="ConsPlusNormal"/>
        <w:ind w:firstLine="540"/>
        <w:jc w:val="both"/>
        <w:rPr>
          <w:rFonts w:ascii="Times New Roman" w:hAnsi="Times New Roman" w:cs="Times New Roman"/>
          <w:sz w:val="22"/>
          <w:szCs w:val="22"/>
        </w:rPr>
      </w:pPr>
      <w:r w:rsidRPr="004D554F">
        <w:rPr>
          <w:rFonts w:ascii="Times New Roman" w:hAnsi="Times New Roman" w:cs="Times New Roman"/>
          <w:sz w:val="22"/>
          <w:szCs w:val="22"/>
        </w:rPr>
        <w:t>2</w:t>
      </w:r>
      <w:r w:rsidRPr="004D554F">
        <w:rPr>
          <w:rFonts w:ascii="Times New Roman" w:hAnsi="Times New Roman" w:cs="Times New Roman"/>
          <w:sz w:val="22"/>
          <w:szCs w:val="22"/>
          <w:vertAlign w:val="superscript"/>
        </w:rPr>
        <w:t>2</w:t>
      </w:r>
      <w:r w:rsidRPr="004D554F">
        <w:rPr>
          <w:rFonts w:ascii="Times New Roman" w:hAnsi="Times New Roman" w:cs="Times New Roman"/>
          <w:sz w:val="22"/>
          <w:szCs w:val="22"/>
        </w:rPr>
        <w:t>) копии документов, свидетельствующих об изменении фамилий, имен и (или) отчеств (последних – при наличии) гражданином-заявителем и (или) членами его семьи либо одиноко проживающим гражданином-заявителем, если изменение фамилий, имен и (или) отчеств (последних – при наличии) произошло до дня подачи заявления о принятии на учет;</w:t>
      </w:r>
    </w:p>
    <w:p w14:paraId="1AD8A26B" w14:textId="77777777" w:rsidR="004F14ED" w:rsidRPr="004D554F" w:rsidRDefault="004F14ED" w:rsidP="004F14ED">
      <w:pPr>
        <w:pStyle w:val="ConsPlusNormal"/>
        <w:ind w:firstLine="540"/>
        <w:jc w:val="both"/>
        <w:rPr>
          <w:rFonts w:ascii="Times New Roman" w:hAnsi="Times New Roman" w:cs="Times New Roman"/>
          <w:sz w:val="22"/>
          <w:szCs w:val="22"/>
        </w:rPr>
      </w:pPr>
      <w:r w:rsidRPr="004D554F">
        <w:rPr>
          <w:rFonts w:ascii="Times New Roman" w:hAnsi="Times New Roman" w:cs="Times New Roman"/>
          <w:sz w:val="22"/>
          <w:szCs w:val="22"/>
        </w:rPr>
        <w:t>3) копии правоустанавливающих документов на жилые помещения, которые принадлежат на праве собственности гражданину-заявителю и (или) членам его семьи либо одиноко проживающему гражданину-заявителю и право собственности на которые не зарегистрировано в Едином государственном реестре прав на недвижимое имущество и сделок с ним;</w:t>
      </w:r>
    </w:p>
    <w:p w14:paraId="03DBACFB" w14:textId="77777777" w:rsidR="004F14ED" w:rsidRPr="004D554F" w:rsidRDefault="004F14ED" w:rsidP="004F14ED">
      <w:pPr>
        <w:pStyle w:val="ConsPlusNormal"/>
        <w:ind w:firstLine="540"/>
        <w:jc w:val="both"/>
        <w:rPr>
          <w:rFonts w:ascii="Times New Roman" w:hAnsi="Times New Roman" w:cs="Times New Roman"/>
          <w:sz w:val="22"/>
          <w:szCs w:val="22"/>
        </w:rPr>
      </w:pPr>
      <w:r w:rsidRPr="004D554F">
        <w:rPr>
          <w:rFonts w:ascii="Times New Roman" w:hAnsi="Times New Roman" w:cs="Times New Roman"/>
          <w:sz w:val="22"/>
          <w:szCs w:val="22"/>
        </w:rPr>
        <w:t>4) копия документа, подтверждающего несоответствие жилого помещения требованиям, установленным для жилых помещений, если гражданин-заявитель и члены его семьи либо одиноко проживающий гражданин-заявитель проживают в помещении, не отвечающем установленным для жилых помещений требованиям, за исключением случаев, когда такой документ находится в распоряжении государственных органов, органов местного самоуправления или подведомственных им организаций;</w:t>
      </w:r>
    </w:p>
    <w:p w14:paraId="1D87BEF3" w14:textId="77777777" w:rsidR="004F14ED" w:rsidRPr="004D554F" w:rsidRDefault="004F14ED" w:rsidP="004F14ED">
      <w:pPr>
        <w:pStyle w:val="ConsPlusNormal"/>
        <w:ind w:firstLine="540"/>
        <w:jc w:val="both"/>
        <w:rPr>
          <w:rFonts w:ascii="Times New Roman" w:hAnsi="Times New Roman" w:cs="Times New Roman"/>
          <w:sz w:val="22"/>
          <w:szCs w:val="22"/>
        </w:rPr>
      </w:pPr>
      <w:r w:rsidRPr="004D554F">
        <w:rPr>
          <w:rFonts w:ascii="Times New Roman" w:hAnsi="Times New Roman" w:cs="Times New Roman"/>
          <w:sz w:val="22"/>
          <w:szCs w:val="22"/>
        </w:rPr>
        <w:t>5) справка медицинской организации о наличии тяжелой формы хронического заболевания, включенного в перечень, утвержденный нормативным правовым актом Российской Федерации, а также документ, подтверждающий наличие согласия больного или его законного представителя на разглашение сведений, составляющих врачебную тайну, и обработку персональных данных больного, а также полномочие гражданина-заявителя действовать от имени больного при передаче его персональных данных, если гражданин-заявитель и члены его семьи либо одиноко проживающий гражданин-заявитель проживают в квартире, занятой несколькими семьями, и в составе одной из семей имеется больной, страдающий тяжелой формой хронического заболевания из указанного перечня;</w:t>
      </w:r>
    </w:p>
    <w:p w14:paraId="7BB538BB" w14:textId="77777777" w:rsidR="004F14ED" w:rsidRPr="004D554F" w:rsidRDefault="004F14ED" w:rsidP="004F14ED">
      <w:pPr>
        <w:pStyle w:val="ConsPlusNormal"/>
        <w:ind w:firstLine="540"/>
        <w:jc w:val="both"/>
        <w:rPr>
          <w:rFonts w:ascii="Times New Roman" w:hAnsi="Times New Roman" w:cs="Times New Roman"/>
          <w:sz w:val="22"/>
          <w:szCs w:val="22"/>
        </w:rPr>
      </w:pPr>
      <w:r w:rsidRPr="004D554F">
        <w:rPr>
          <w:rFonts w:ascii="Times New Roman" w:hAnsi="Times New Roman" w:cs="Times New Roman"/>
          <w:sz w:val="22"/>
          <w:szCs w:val="22"/>
        </w:rPr>
        <w:t>6) копии свидетельств о государственной регистрации актов гражданского состояния, отражающих семейные отношения гражданина-заявителя и членов его семьи;</w:t>
      </w:r>
    </w:p>
    <w:p w14:paraId="724E5092" w14:textId="77777777" w:rsidR="004F14ED" w:rsidRPr="004D554F" w:rsidRDefault="004F14ED" w:rsidP="004F14ED">
      <w:pPr>
        <w:pStyle w:val="ConsPlusNormal"/>
        <w:ind w:firstLine="540"/>
        <w:jc w:val="both"/>
        <w:rPr>
          <w:rFonts w:ascii="Times New Roman" w:hAnsi="Times New Roman" w:cs="Times New Roman"/>
          <w:sz w:val="22"/>
          <w:szCs w:val="22"/>
        </w:rPr>
      </w:pPr>
      <w:r w:rsidRPr="004D554F">
        <w:rPr>
          <w:rFonts w:ascii="Times New Roman" w:hAnsi="Times New Roman" w:cs="Times New Roman"/>
          <w:sz w:val="22"/>
          <w:szCs w:val="22"/>
        </w:rPr>
        <w:t>7) копии судебных решений об определении места жительства или об установлении факта проживания гражданина-заявителя и (или) членов его семьи либо одиноко проживающего гражданина-заявителя в определенном жилом помещении, если место жительства гражданина-заявителя и (или) членов его семьи либо одиноко проживающего гражданина-заявителя определяется или устанавливается на основании указанных судебных решений;</w:t>
      </w:r>
    </w:p>
    <w:p w14:paraId="4175EDF2" w14:textId="77777777" w:rsidR="004F14ED" w:rsidRPr="004D554F" w:rsidRDefault="004F14ED" w:rsidP="004F14ED">
      <w:pPr>
        <w:pStyle w:val="ConsPlusNormal"/>
        <w:ind w:firstLine="540"/>
        <w:jc w:val="both"/>
        <w:rPr>
          <w:rFonts w:ascii="Times New Roman" w:hAnsi="Times New Roman" w:cs="Times New Roman"/>
          <w:sz w:val="22"/>
          <w:szCs w:val="22"/>
        </w:rPr>
      </w:pPr>
      <w:r w:rsidRPr="004D554F">
        <w:rPr>
          <w:rFonts w:ascii="Times New Roman" w:hAnsi="Times New Roman" w:cs="Times New Roman"/>
          <w:sz w:val="22"/>
          <w:szCs w:val="22"/>
        </w:rPr>
        <w:t>8) документы, подтверждающие право гражданина-заявителя и (или) членов его семьи либо одиноко-проживающего гражданина-заявителя на дополнительную площадь жилого помещения в соответствии с жилищным законодательством (при наличии указанного права);</w:t>
      </w:r>
    </w:p>
    <w:p w14:paraId="64362EF5" w14:textId="77777777" w:rsidR="004F14ED" w:rsidRPr="004D554F" w:rsidRDefault="004F14ED" w:rsidP="004F14ED">
      <w:pPr>
        <w:pStyle w:val="ConsPlusNormal"/>
        <w:ind w:firstLine="540"/>
        <w:jc w:val="both"/>
        <w:rPr>
          <w:rFonts w:ascii="Times New Roman" w:hAnsi="Times New Roman" w:cs="Times New Roman"/>
          <w:sz w:val="22"/>
          <w:szCs w:val="22"/>
        </w:rPr>
      </w:pPr>
      <w:r w:rsidRPr="004D554F">
        <w:rPr>
          <w:rFonts w:ascii="Times New Roman" w:hAnsi="Times New Roman" w:cs="Times New Roman"/>
          <w:sz w:val="22"/>
          <w:szCs w:val="22"/>
        </w:rPr>
        <w:t>9) копия свидетельства государственного пенсионного страхования (СНИЛС) гражданина-заявителя и каждого члена его семьи либо одиноко проживающего гражданина-заявителя;</w:t>
      </w:r>
    </w:p>
    <w:p w14:paraId="0DB4693D" w14:textId="77777777" w:rsidR="004F14ED" w:rsidRPr="004D554F" w:rsidRDefault="004F14ED" w:rsidP="004B17F7">
      <w:pPr>
        <w:tabs>
          <w:tab w:val="left" w:pos="1134"/>
        </w:tabs>
        <w:spacing w:after="120"/>
        <w:ind w:firstLine="426"/>
        <w:jc w:val="both"/>
        <w:outlineLvl w:val="1"/>
        <w:rPr>
          <w:kern w:val="1"/>
          <w:sz w:val="22"/>
        </w:rPr>
      </w:pPr>
      <w:r w:rsidRPr="004D554F">
        <w:rPr>
          <w:sz w:val="22"/>
        </w:rPr>
        <w:t>10) согласие на обработку персональных данных от всех граждан, указанных в заявлении.</w:t>
      </w:r>
    </w:p>
    <w:p w14:paraId="5D3602C7" w14:textId="77777777" w:rsidR="004F14ED" w:rsidRPr="004D554F" w:rsidRDefault="004F14ED" w:rsidP="004B17F7">
      <w:pPr>
        <w:tabs>
          <w:tab w:val="left" w:pos="1134"/>
        </w:tabs>
        <w:spacing w:after="120"/>
        <w:ind w:firstLine="567"/>
        <w:jc w:val="both"/>
        <w:outlineLvl w:val="1"/>
        <w:rPr>
          <w:kern w:val="1"/>
          <w:sz w:val="22"/>
        </w:rPr>
      </w:pPr>
      <w:r w:rsidRPr="004D554F">
        <w:rPr>
          <w:kern w:val="1"/>
          <w:sz w:val="22"/>
        </w:rPr>
        <w:t>14.</w:t>
      </w:r>
      <w:r w:rsidRPr="004D554F">
        <w:rPr>
          <w:b/>
          <w:kern w:val="1"/>
          <w:sz w:val="22"/>
        </w:rPr>
        <w:t xml:space="preserve"> </w:t>
      </w:r>
      <w:r w:rsidRPr="004D554F">
        <w:rPr>
          <w:kern w:val="1"/>
          <w:sz w:val="22"/>
        </w:rPr>
        <w:t>Заявитель вправе приложить к заявлению следующие документы:</w:t>
      </w:r>
    </w:p>
    <w:p w14:paraId="7C158047" w14:textId="77777777" w:rsidR="004F14ED" w:rsidRPr="004D554F" w:rsidRDefault="004F14ED" w:rsidP="004F14ED">
      <w:pPr>
        <w:pStyle w:val="ConsPlusNormal"/>
        <w:ind w:firstLine="540"/>
        <w:jc w:val="both"/>
        <w:rPr>
          <w:rFonts w:ascii="Times New Roman" w:hAnsi="Times New Roman" w:cs="Times New Roman"/>
          <w:sz w:val="22"/>
          <w:szCs w:val="22"/>
        </w:rPr>
      </w:pPr>
      <w:r w:rsidRPr="004D554F">
        <w:rPr>
          <w:rFonts w:ascii="Times New Roman" w:hAnsi="Times New Roman" w:cs="Times New Roman"/>
          <w:sz w:val="22"/>
          <w:szCs w:val="22"/>
        </w:rPr>
        <w:t>1)  копия кадастрового паспорта жилого помещения;</w:t>
      </w:r>
    </w:p>
    <w:p w14:paraId="5FE72AE3" w14:textId="77777777" w:rsidR="004F14ED" w:rsidRPr="004D554F" w:rsidRDefault="004F14ED" w:rsidP="004F14ED">
      <w:pPr>
        <w:pStyle w:val="ConsPlusNormal"/>
        <w:ind w:firstLine="540"/>
        <w:jc w:val="both"/>
        <w:rPr>
          <w:rFonts w:ascii="Times New Roman" w:hAnsi="Times New Roman" w:cs="Times New Roman"/>
          <w:sz w:val="22"/>
          <w:szCs w:val="22"/>
        </w:rPr>
      </w:pPr>
      <w:r w:rsidRPr="004D554F">
        <w:rPr>
          <w:rFonts w:ascii="Times New Roman" w:hAnsi="Times New Roman" w:cs="Times New Roman"/>
          <w:sz w:val="22"/>
          <w:szCs w:val="22"/>
        </w:rPr>
        <w:t>2) копии правоустанавливающих документов на жилые помещения, которые принадлежат на праве собственности гражданину-заявителю и (или) членам его семьи либо одиноко проживающему гражданину-заявителю и право собственности на которые зарегистрировано в Едином государственном реестре прав на недвижимое имущество и сделок с ним;</w:t>
      </w:r>
    </w:p>
    <w:p w14:paraId="4265337C" w14:textId="77777777" w:rsidR="004F14ED" w:rsidRPr="004D554F" w:rsidRDefault="004F14ED" w:rsidP="004F14ED">
      <w:pPr>
        <w:pStyle w:val="ConsPlusNormal"/>
        <w:ind w:firstLine="540"/>
        <w:jc w:val="both"/>
        <w:rPr>
          <w:rFonts w:ascii="Times New Roman" w:hAnsi="Times New Roman" w:cs="Times New Roman"/>
          <w:sz w:val="22"/>
          <w:szCs w:val="22"/>
        </w:rPr>
      </w:pPr>
      <w:r w:rsidRPr="004D554F">
        <w:rPr>
          <w:rFonts w:ascii="Times New Roman" w:hAnsi="Times New Roman" w:cs="Times New Roman"/>
          <w:sz w:val="22"/>
          <w:szCs w:val="22"/>
        </w:rPr>
        <w:t>3) копия договора социального найма, копия решения о предоставлении жилого помещения или копия ордера на жилое помещение, если гражданин-заявитель или один из членов его семьи либо одиноко проживающий гражданин-заявитель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14:paraId="3F7500E7" w14:textId="77777777" w:rsidR="004F14ED" w:rsidRPr="004D554F" w:rsidRDefault="004F14ED" w:rsidP="004F14ED">
      <w:pPr>
        <w:pStyle w:val="ConsPlusNormal"/>
        <w:ind w:firstLine="540"/>
        <w:jc w:val="both"/>
        <w:rPr>
          <w:rFonts w:ascii="Times New Roman" w:hAnsi="Times New Roman" w:cs="Times New Roman"/>
          <w:sz w:val="22"/>
          <w:szCs w:val="22"/>
        </w:rPr>
      </w:pPr>
      <w:r w:rsidRPr="004D554F">
        <w:rPr>
          <w:rFonts w:ascii="Times New Roman" w:hAnsi="Times New Roman" w:cs="Times New Roman"/>
          <w:sz w:val="22"/>
          <w:szCs w:val="22"/>
        </w:rPr>
        <w:t>4) копия документа, подтверждающего несоответствие жилого помещения требованиям, установленным для жилых помещений, если гражданин-заявитель и члены его семьи либо одиноко проживающий гражданин-заявитель проживают в помещении, не отвечающем установленным для жилых помещений требованиям, в случаях, когда такой документ находится в распоряжении государственных органов, органов местного самоуправления или подведомственных им организаций;</w:t>
      </w:r>
    </w:p>
    <w:p w14:paraId="06B06421" w14:textId="77777777" w:rsidR="004F14ED" w:rsidRPr="004D554F" w:rsidRDefault="004F14ED" w:rsidP="004F14ED">
      <w:pPr>
        <w:pStyle w:val="ConsPlusNormal"/>
        <w:ind w:firstLine="540"/>
        <w:jc w:val="both"/>
        <w:rPr>
          <w:rFonts w:ascii="Times New Roman" w:hAnsi="Times New Roman" w:cs="Times New Roman"/>
          <w:sz w:val="22"/>
          <w:szCs w:val="22"/>
        </w:rPr>
      </w:pPr>
      <w:r w:rsidRPr="004D554F">
        <w:rPr>
          <w:rFonts w:ascii="Times New Roman" w:hAnsi="Times New Roman" w:cs="Times New Roman"/>
          <w:sz w:val="22"/>
          <w:szCs w:val="22"/>
        </w:rPr>
        <w:t xml:space="preserve">5) документ органа регистрационного учета граждан Российской Федерации по месту пребывания и по месту жительства в пределах Российской федерации о количестве граждан, зарегистрированных в </w:t>
      </w:r>
      <w:r w:rsidRPr="004D554F">
        <w:rPr>
          <w:rFonts w:ascii="Times New Roman" w:hAnsi="Times New Roman" w:cs="Times New Roman"/>
          <w:sz w:val="22"/>
          <w:szCs w:val="22"/>
        </w:rPr>
        <w:lastRenderedPageBreak/>
        <w:t>жилом помещении, в котором проживает (проживают) гражданин-заявитель и члены его семьи либо одиноко проживающий гражданин-заявитель. При этом указанный документ должен быть выдан не ранее чем за десять календарных дней до дня представления заявления о принятии на учет.</w:t>
      </w:r>
    </w:p>
    <w:p w14:paraId="37FE0108" w14:textId="77777777" w:rsidR="004F14ED" w:rsidRPr="004D554F" w:rsidRDefault="004F14ED" w:rsidP="004B17F7">
      <w:pPr>
        <w:tabs>
          <w:tab w:val="left" w:pos="1134"/>
        </w:tabs>
        <w:spacing w:after="120"/>
        <w:ind w:firstLine="709"/>
        <w:jc w:val="both"/>
        <w:outlineLvl w:val="1"/>
        <w:rPr>
          <w:sz w:val="22"/>
        </w:rPr>
      </w:pPr>
      <w:r w:rsidRPr="004D554F">
        <w:rPr>
          <w:sz w:val="22"/>
        </w:rPr>
        <w:t>15. Копии документов предоставляются с оригиналами для сверки.</w:t>
      </w:r>
    </w:p>
    <w:p w14:paraId="267A6ED8" w14:textId="77777777" w:rsidR="004F14ED" w:rsidRPr="004D554F" w:rsidRDefault="004F14ED" w:rsidP="004B17F7">
      <w:pPr>
        <w:tabs>
          <w:tab w:val="left" w:pos="1134"/>
        </w:tabs>
        <w:spacing w:after="0"/>
        <w:ind w:firstLine="709"/>
        <w:jc w:val="both"/>
        <w:outlineLvl w:val="1"/>
        <w:rPr>
          <w:sz w:val="22"/>
        </w:rPr>
      </w:pPr>
      <w:r w:rsidRPr="004D554F">
        <w:rPr>
          <w:sz w:val="22"/>
        </w:rPr>
        <w:t>16. Если заявитель не представил по собственной инициативе документы, указанные в пункте 14 настоящего административного регламента, администрация должна самостоятельно запросить их путем направления межведомственных запросов в рамках межведомственного информационного взаимодействия в порядке, предусмотренном разделом III настоящего административного регламента.</w:t>
      </w:r>
    </w:p>
    <w:p w14:paraId="41FB0D44" w14:textId="77777777" w:rsidR="004F14ED" w:rsidRPr="004D554F" w:rsidRDefault="004F14ED" w:rsidP="004B17F7">
      <w:pPr>
        <w:tabs>
          <w:tab w:val="left" w:pos="1134"/>
        </w:tabs>
        <w:spacing w:after="120"/>
        <w:ind w:firstLine="709"/>
        <w:jc w:val="both"/>
        <w:outlineLvl w:val="1"/>
        <w:rPr>
          <w:sz w:val="22"/>
        </w:rPr>
      </w:pPr>
      <w:r w:rsidRPr="004D554F">
        <w:rPr>
          <w:sz w:val="22"/>
        </w:rPr>
        <w:t>В случае изменения гражданином-заявителем и (или) членами его семьи либо одиноко проживающим гражданином-заявителем фамилий, имен и (или) отчеств (последних - при наличии) администрация направляет межведомственные запросы, указанные в абзаце первом настоящего пункта, с учетом всех изменений фамилий, имен и (или) отчеств (последних – при наличии), которые имел (имели) гражданин-заявитель и (или) члены его семьи либо одиноко проживающий гражданин-заявитель.</w:t>
      </w:r>
    </w:p>
    <w:p w14:paraId="5738B767" w14:textId="77777777" w:rsidR="004F14ED" w:rsidRPr="004D554F" w:rsidRDefault="004F14ED" w:rsidP="004B17F7">
      <w:pPr>
        <w:tabs>
          <w:tab w:val="left" w:pos="1134"/>
        </w:tabs>
        <w:spacing w:after="120"/>
        <w:ind w:firstLine="709"/>
        <w:jc w:val="both"/>
        <w:outlineLvl w:val="1"/>
        <w:rPr>
          <w:sz w:val="22"/>
        </w:rPr>
      </w:pPr>
      <w:r w:rsidRPr="004D554F">
        <w:rPr>
          <w:sz w:val="22"/>
        </w:rPr>
        <w:t>17. Документы, предусмотренные подпунктами 1, 10 пункта 13 настоящего административного регламента, составляются по формам в соответствии с приложениями № 1, № 2, № 3 к настоящему административному регламенту.</w:t>
      </w:r>
    </w:p>
    <w:p w14:paraId="35E0D21F" w14:textId="77777777" w:rsidR="004F14ED" w:rsidRPr="004D554F" w:rsidRDefault="004F14ED" w:rsidP="004B17F7">
      <w:pPr>
        <w:tabs>
          <w:tab w:val="left" w:pos="1134"/>
        </w:tabs>
        <w:spacing w:after="0"/>
        <w:ind w:firstLine="709"/>
        <w:jc w:val="both"/>
        <w:outlineLvl w:val="1"/>
        <w:rPr>
          <w:sz w:val="22"/>
        </w:rPr>
      </w:pPr>
      <w:r w:rsidRPr="004D554F">
        <w:rPr>
          <w:sz w:val="22"/>
        </w:rPr>
        <w:t>18. Документы, предусмотренные настоящим подразделом, представляются одним из следующих способов:</w:t>
      </w:r>
    </w:p>
    <w:p w14:paraId="0CE9B1BA" w14:textId="77777777" w:rsidR="004F14ED" w:rsidRPr="004D554F" w:rsidRDefault="004F14ED" w:rsidP="004B17F7">
      <w:pPr>
        <w:spacing w:after="0"/>
        <w:ind w:firstLine="720"/>
        <w:jc w:val="both"/>
        <w:rPr>
          <w:sz w:val="22"/>
        </w:rPr>
      </w:pPr>
      <w:r w:rsidRPr="004D554F">
        <w:rPr>
          <w:sz w:val="22"/>
        </w:rPr>
        <w:t>подаются заявителем лично в администрацию;</w:t>
      </w:r>
    </w:p>
    <w:p w14:paraId="7C53E477" w14:textId="77777777" w:rsidR="004F14ED" w:rsidRPr="004D554F" w:rsidRDefault="004F14ED" w:rsidP="004B17F7">
      <w:pPr>
        <w:spacing w:after="0"/>
        <w:ind w:firstLine="720"/>
        <w:jc w:val="both"/>
        <w:rPr>
          <w:sz w:val="22"/>
        </w:rPr>
      </w:pPr>
      <w:r w:rsidRPr="004D554F">
        <w:rPr>
          <w:sz w:val="22"/>
        </w:rPr>
        <w:t xml:space="preserve">подаются в администрацию через уполномоченного представителя заявителя; </w:t>
      </w:r>
    </w:p>
    <w:p w14:paraId="39709667" w14:textId="77777777" w:rsidR="004F14ED" w:rsidRPr="004D554F" w:rsidRDefault="004F14ED" w:rsidP="004B17F7">
      <w:pPr>
        <w:spacing w:after="0"/>
        <w:ind w:firstLine="720"/>
        <w:jc w:val="both"/>
        <w:rPr>
          <w:sz w:val="22"/>
        </w:rPr>
      </w:pPr>
      <w:r w:rsidRPr="004D554F">
        <w:rPr>
          <w:sz w:val="22"/>
        </w:rPr>
        <w:t>направляются почтовым отправлением (заказным почтовым отправлением, заказным почтовым отправлением с описью вложения и др.) в администрацию;</w:t>
      </w:r>
    </w:p>
    <w:p w14:paraId="2F46B9EC" w14:textId="77777777" w:rsidR="004F14ED" w:rsidRPr="004D554F" w:rsidRDefault="004F14ED" w:rsidP="004B17F7">
      <w:pPr>
        <w:spacing w:after="120"/>
        <w:ind w:firstLine="720"/>
        <w:jc w:val="both"/>
        <w:rPr>
          <w:sz w:val="22"/>
        </w:rPr>
      </w:pPr>
      <w:r w:rsidRPr="004D554F">
        <w:rPr>
          <w:sz w:val="22"/>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14:paraId="7CCB1927" w14:textId="750B4D87" w:rsidR="004F14ED" w:rsidRPr="004D554F" w:rsidRDefault="004F14ED" w:rsidP="004B17F7">
      <w:pPr>
        <w:spacing w:after="120"/>
        <w:ind w:firstLine="720"/>
        <w:jc w:val="both"/>
        <w:rPr>
          <w:sz w:val="22"/>
        </w:rPr>
      </w:pPr>
      <w:r w:rsidRPr="004D554F">
        <w:rPr>
          <w:sz w:val="22"/>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14:paraId="1690EBCD" w14:textId="77777777" w:rsidR="004F14ED" w:rsidRPr="004D554F" w:rsidRDefault="004F14ED" w:rsidP="004F14ED">
      <w:pPr>
        <w:pStyle w:val="a8"/>
        <w:spacing w:after="0"/>
        <w:jc w:val="center"/>
        <w:rPr>
          <w:b/>
          <w:sz w:val="22"/>
        </w:rPr>
      </w:pPr>
      <w:r w:rsidRPr="004D554F">
        <w:rPr>
          <w:b/>
          <w:sz w:val="22"/>
        </w:rPr>
        <w:t>2.2. Основания для отказа в приеме документов,</w:t>
      </w:r>
    </w:p>
    <w:p w14:paraId="75FE1F80" w14:textId="3617ACEE" w:rsidR="004F14ED" w:rsidRPr="00593D18" w:rsidRDefault="004F14ED" w:rsidP="00593D18">
      <w:pPr>
        <w:pStyle w:val="a8"/>
        <w:jc w:val="center"/>
        <w:rPr>
          <w:rFonts w:cs="Times New Roman"/>
          <w:sz w:val="22"/>
        </w:rPr>
      </w:pPr>
      <w:r w:rsidRPr="004D554F">
        <w:rPr>
          <w:b/>
          <w:sz w:val="22"/>
        </w:rPr>
        <w:t>необходимых для предоставления муниципальной услуги</w:t>
      </w:r>
    </w:p>
    <w:p w14:paraId="310B55FB" w14:textId="77777777" w:rsidR="004F14ED" w:rsidRPr="00593D18" w:rsidRDefault="004F14ED" w:rsidP="00593D18">
      <w:pPr>
        <w:pStyle w:val="af7"/>
        <w:rPr>
          <w:rFonts w:ascii="Times New Roman" w:hAnsi="Times New Roman"/>
          <w:sz w:val="22"/>
          <w:szCs w:val="22"/>
        </w:rPr>
      </w:pPr>
      <w:r w:rsidRPr="00593D18">
        <w:rPr>
          <w:rFonts w:ascii="Times New Roman" w:hAnsi="Times New Roman"/>
          <w:sz w:val="22"/>
          <w:szCs w:val="22"/>
        </w:rPr>
        <w:t>19. Основаниями для отказа в приеме документов, необходимых для предоставления муниципальной услуги, являются следующие обстоятельства:</w:t>
      </w:r>
    </w:p>
    <w:p w14:paraId="1AEE47FE" w14:textId="77777777" w:rsidR="004F14ED" w:rsidRPr="004D554F" w:rsidRDefault="004F14ED" w:rsidP="00593D18">
      <w:pPr>
        <w:autoSpaceDE w:val="0"/>
        <w:autoSpaceDN w:val="0"/>
        <w:adjustRightInd w:val="0"/>
        <w:spacing w:after="0"/>
        <w:ind w:firstLine="720"/>
        <w:jc w:val="both"/>
        <w:outlineLvl w:val="2"/>
        <w:rPr>
          <w:sz w:val="22"/>
        </w:rPr>
      </w:pPr>
      <w:r w:rsidRPr="004D554F">
        <w:rPr>
          <w:sz w:val="22"/>
        </w:rPr>
        <w:t>1) лицо, подающее документы, не относится к числу заявителей в соответствии с пунктами 3, 4 настоящего административного регламента;</w:t>
      </w:r>
    </w:p>
    <w:p w14:paraId="424C8B87" w14:textId="77777777" w:rsidR="004F14ED" w:rsidRPr="004D554F" w:rsidRDefault="004F14ED" w:rsidP="00593D18">
      <w:pPr>
        <w:autoSpaceDE w:val="0"/>
        <w:autoSpaceDN w:val="0"/>
        <w:adjustRightInd w:val="0"/>
        <w:spacing w:after="0"/>
        <w:ind w:firstLine="720"/>
        <w:jc w:val="both"/>
        <w:outlineLvl w:val="2"/>
        <w:rPr>
          <w:sz w:val="22"/>
        </w:rPr>
      </w:pPr>
      <w:r w:rsidRPr="004D554F">
        <w:rPr>
          <w:sz w:val="22"/>
        </w:rPr>
        <w:t>2) заявитель представил неполный комплект документов в соответствии с пунктом 13 настоящего административного регламента;</w:t>
      </w:r>
    </w:p>
    <w:p w14:paraId="0D9192FC" w14:textId="77777777" w:rsidR="004F14ED" w:rsidRPr="004D554F" w:rsidRDefault="004F14ED" w:rsidP="00593D18">
      <w:pPr>
        <w:autoSpaceDE w:val="0"/>
        <w:autoSpaceDN w:val="0"/>
        <w:adjustRightInd w:val="0"/>
        <w:spacing w:after="0"/>
        <w:ind w:firstLine="720"/>
        <w:jc w:val="both"/>
        <w:outlineLvl w:val="2"/>
        <w:rPr>
          <w:sz w:val="22"/>
        </w:rPr>
      </w:pPr>
      <w:r w:rsidRPr="004D554F">
        <w:rPr>
          <w:sz w:val="22"/>
        </w:rPr>
        <w:t>3) заявитель представил документы, оформление и (или) способ представления которых не соответствует установленным требованиям (пункты 17 и 18 настоящего административного регламента);</w:t>
      </w:r>
    </w:p>
    <w:p w14:paraId="24C09854" w14:textId="77777777" w:rsidR="004F14ED" w:rsidRPr="004D554F" w:rsidRDefault="004F14ED" w:rsidP="00593D18">
      <w:pPr>
        <w:autoSpaceDE w:val="0"/>
        <w:autoSpaceDN w:val="0"/>
        <w:adjustRightInd w:val="0"/>
        <w:spacing w:after="0"/>
        <w:ind w:firstLine="720"/>
        <w:jc w:val="both"/>
        <w:outlineLvl w:val="2"/>
        <w:rPr>
          <w:sz w:val="22"/>
        </w:rPr>
      </w:pPr>
      <w:r w:rsidRPr="004D554F">
        <w:rPr>
          <w:sz w:val="22"/>
        </w:rPr>
        <w:t>4) текст предоставленных документов не поддается прочтению.</w:t>
      </w:r>
    </w:p>
    <w:p w14:paraId="0BA08CA2" w14:textId="77777777" w:rsidR="004F14ED" w:rsidRPr="004D554F" w:rsidRDefault="004F14ED" w:rsidP="00593D18">
      <w:pPr>
        <w:autoSpaceDE w:val="0"/>
        <w:autoSpaceDN w:val="0"/>
        <w:adjustRightInd w:val="0"/>
        <w:spacing w:after="0"/>
        <w:ind w:firstLine="720"/>
        <w:jc w:val="both"/>
        <w:outlineLvl w:val="2"/>
        <w:rPr>
          <w:sz w:val="22"/>
        </w:rPr>
      </w:pPr>
      <w:r w:rsidRPr="004D554F">
        <w:rPr>
          <w:sz w:val="22"/>
        </w:rPr>
        <w:lastRenderedPageBreak/>
        <w:t>20.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муниципального образования «</w:t>
      </w:r>
      <w:proofErr w:type="spellStart"/>
      <w:r w:rsidRPr="004D554F">
        <w:rPr>
          <w:sz w:val="22"/>
        </w:rPr>
        <w:t>Заостровское</w:t>
      </w:r>
      <w:proofErr w:type="spellEnd"/>
      <w:r w:rsidRPr="004D554F">
        <w:rPr>
          <w:sz w:val="22"/>
        </w:rPr>
        <w:t>» в информационно-телекоммуникационной сети «Интернет».</w:t>
      </w:r>
    </w:p>
    <w:p w14:paraId="1463DFC8" w14:textId="4551FB0E" w:rsidR="004F14ED" w:rsidRPr="004D554F" w:rsidRDefault="004F14ED" w:rsidP="00593D18">
      <w:pPr>
        <w:autoSpaceDE w:val="0"/>
        <w:autoSpaceDN w:val="0"/>
        <w:adjustRightInd w:val="0"/>
        <w:spacing w:after="120"/>
        <w:ind w:firstLine="720"/>
        <w:jc w:val="both"/>
        <w:outlineLvl w:val="2"/>
        <w:rPr>
          <w:sz w:val="22"/>
        </w:rPr>
      </w:pPr>
      <w:r w:rsidRPr="004D554F">
        <w:rPr>
          <w:sz w:val="22"/>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19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6EA31776" w14:textId="751924B2" w:rsidR="004F14ED" w:rsidRPr="004D554F" w:rsidRDefault="004F14ED" w:rsidP="00593D18">
      <w:pPr>
        <w:autoSpaceDE w:val="0"/>
        <w:autoSpaceDN w:val="0"/>
        <w:adjustRightInd w:val="0"/>
        <w:spacing w:after="120"/>
        <w:jc w:val="center"/>
        <w:outlineLvl w:val="2"/>
        <w:rPr>
          <w:sz w:val="22"/>
        </w:rPr>
      </w:pPr>
      <w:r w:rsidRPr="004D554F">
        <w:rPr>
          <w:b/>
          <w:bCs/>
          <w:sz w:val="22"/>
        </w:rPr>
        <w:t>2.3. Сроки при предоставлении муниципальной услуги</w:t>
      </w:r>
    </w:p>
    <w:p w14:paraId="01C7F1DF" w14:textId="77777777" w:rsidR="004F14ED" w:rsidRPr="004D554F" w:rsidRDefault="004F14ED" w:rsidP="00593D18">
      <w:pPr>
        <w:autoSpaceDE w:val="0"/>
        <w:autoSpaceDN w:val="0"/>
        <w:adjustRightInd w:val="0"/>
        <w:spacing w:after="120"/>
        <w:ind w:firstLine="720"/>
        <w:jc w:val="both"/>
        <w:outlineLvl w:val="2"/>
        <w:rPr>
          <w:sz w:val="22"/>
        </w:rPr>
      </w:pPr>
      <w:r w:rsidRPr="004D554F">
        <w:rPr>
          <w:sz w:val="22"/>
        </w:rPr>
        <w:t>21. Сроки выполнения отдельных административных процедур и действий:</w:t>
      </w:r>
    </w:p>
    <w:p w14:paraId="6E96AFFB" w14:textId="77777777" w:rsidR="004F14ED" w:rsidRPr="004D554F" w:rsidRDefault="004F14ED" w:rsidP="00593D18">
      <w:pPr>
        <w:autoSpaceDE w:val="0"/>
        <w:autoSpaceDN w:val="0"/>
        <w:adjustRightInd w:val="0"/>
        <w:spacing w:after="0"/>
        <w:ind w:firstLine="720"/>
        <w:jc w:val="both"/>
        <w:outlineLvl w:val="2"/>
        <w:rPr>
          <w:sz w:val="22"/>
        </w:rPr>
      </w:pPr>
      <w:r w:rsidRPr="004D554F">
        <w:rPr>
          <w:sz w:val="22"/>
        </w:rPr>
        <w:t>1) регистрация запроса заявителя:</w:t>
      </w:r>
    </w:p>
    <w:p w14:paraId="25EA2454" w14:textId="77777777" w:rsidR="004F14ED" w:rsidRPr="004D554F" w:rsidRDefault="004F14ED" w:rsidP="00593D18">
      <w:pPr>
        <w:autoSpaceDE w:val="0"/>
        <w:autoSpaceDN w:val="0"/>
        <w:adjustRightInd w:val="0"/>
        <w:spacing w:after="0"/>
        <w:ind w:firstLine="720"/>
        <w:jc w:val="both"/>
        <w:outlineLvl w:val="2"/>
        <w:rPr>
          <w:sz w:val="22"/>
        </w:rPr>
      </w:pPr>
      <w:r w:rsidRPr="004D554F">
        <w:rPr>
          <w:sz w:val="22"/>
        </w:rPr>
        <w:t>при поступлении запроса заявителя в электронной форме – до 30 минут с момента поступления запроса заявителя (начала рабочего дня – в отношении запросов заявителей, поступивших во внерабочее время);</w:t>
      </w:r>
    </w:p>
    <w:p w14:paraId="2280638A" w14:textId="77777777" w:rsidR="004F14ED" w:rsidRPr="004D554F" w:rsidRDefault="004F14ED" w:rsidP="00593D18">
      <w:pPr>
        <w:autoSpaceDE w:val="0"/>
        <w:autoSpaceDN w:val="0"/>
        <w:adjustRightInd w:val="0"/>
        <w:spacing w:after="0"/>
        <w:ind w:firstLine="720"/>
        <w:jc w:val="both"/>
        <w:outlineLvl w:val="2"/>
        <w:rPr>
          <w:sz w:val="22"/>
        </w:rPr>
      </w:pPr>
      <w:r w:rsidRPr="004D554F">
        <w:rPr>
          <w:sz w:val="22"/>
        </w:rPr>
        <w:t>при поступлении запроса заявителя иным способом – до 15 минут с момента поступления запроса заявителя;</w:t>
      </w:r>
    </w:p>
    <w:p w14:paraId="32776160" w14:textId="77777777" w:rsidR="004F14ED" w:rsidRPr="004D554F" w:rsidRDefault="004F14ED" w:rsidP="00593D18">
      <w:pPr>
        <w:autoSpaceDE w:val="0"/>
        <w:autoSpaceDN w:val="0"/>
        <w:adjustRightInd w:val="0"/>
        <w:spacing w:after="120"/>
        <w:ind w:firstLine="720"/>
        <w:jc w:val="both"/>
        <w:outlineLvl w:val="2"/>
        <w:rPr>
          <w:sz w:val="22"/>
        </w:rPr>
      </w:pPr>
      <w:r w:rsidRPr="004D554F">
        <w:rPr>
          <w:sz w:val="22"/>
        </w:rPr>
        <w:t>2) рассмотрение заявления и проверка предоставленных документов – до 7 (семи) рабочих дней;</w:t>
      </w:r>
    </w:p>
    <w:p w14:paraId="28DF7B37" w14:textId="77777777" w:rsidR="004F14ED" w:rsidRPr="004D554F" w:rsidRDefault="004F14ED" w:rsidP="00593D18">
      <w:pPr>
        <w:autoSpaceDE w:val="0"/>
        <w:autoSpaceDN w:val="0"/>
        <w:adjustRightInd w:val="0"/>
        <w:spacing w:after="0"/>
        <w:ind w:firstLine="720"/>
        <w:jc w:val="both"/>
        <w:outlineLvl w:val="2"/>
        <w:rPr>
          <w:sz w:val="22"/>
        </w:rPr>
      </w:pPr>
      <w:r w:rsidRPr="004D554F">
        <w:rPr>
          <w:sz w:val="22"/>
        </w:rPr>
        <w:t>3) принятие решения об отказе в приеме документов, необходимых для предоставления муниципальной услуги:</w:t>
      </w:r>
    </w:p>
    <w:p w14:paraId="2086B091" w14:textId="77777777" w:rsidR="004F14ED" w:rsidRPr="004D554F" w:rsidRDefault="004F14ED" w:rsidP="00593D18">
      <w:pPr>
        <w:autoSpaceDE w:val="0"/>
        <w:autoSpaceDN w:val="0"/>
        <w:adjustRightInd w:val="0"/>
        <w:spacing w:after="0"/>
        <w:ind w:firstLine="720"/>
        <w:jc w:val="both"/>
        <w:outlineLvl w:val="2"/>
        <w:rPr>
          <w:sz w:val="22"/>
        </w:rPr>
      </w:pPr>
      <w:r w:rsidRPr="004D554F">
        <w:rPr>
          <w:sz w:val="22"/>
        </w:rPr>
        <w:t>при поступлении запроса заявителя в электронной форме – в течение 7 (семи) рабочих дней со дня регистрации заявления;</w:t>
      </w:r>
    </w:p>
    <w:p w14:paraId="6A307E5E" w14:textId="77777777" w:rsidR="004F14ED" w:rsidRPr="004D554F" w:rsidRDefault="004F14ED" w:rsidP="00593D18">
      <w:pPr>
        <w:autoSpaceDE w:val="0"/>
        <w:autoSpaceDN w:val="0"/>
        <w:adjustRightInd w:val="0"/>
        <w:spacing w:after="120"/>
        <w:ind w:firstLine="720"/>
        <w:jc w:val="both"/>
        <w:outlineLvl w:val="2"/>
        <w:rPr>
          <w:sz w:val="22"/>
        </w:rPr>
      </w:pPr>
      <w:r w:rsidRPr="004D554F">
        <w:rPr>
          <w:sz w:val="22"/>
        </w:rPr>
        <w:t>при поступлении запроса заявителя иным способом – в течение 7 (семи) рабочих дней со дня регистрации заявления;</w:t>
      </w:r>
    </w:p>
    <w:p w14:paraId="616CD83A" w14:textId="77777777" w:rsidR="004F14ED" w:rsidRPr="004D554F" w:rsidRDefault="004F14ED" w:rsidP="00593D18">
      <w:pPr>
        <w:autoSpaceDE w:val="0"/>
        <w:autoSpaceDN w:val="0"/>
        <w:adjustRightInd w:val="0"/>
        <w:spacing w:after="120"/>
        <w:ind w:firstLine="720"/>
        <w:jc w:val="both"/>
        <w:outlineLvl w:val="2"/>
        <w:rPr>
          <w:sz w:val="22"/>
        </w:rPr>
      </w:pPr>
      <w:r w:rsidRPr="004D554F">
        <w:rPr>
          <w:sz w:val="22"/>
        </w:rPr>
        <w:t>4) принятие решения – в течение 30 (тридцати) рабочих дней со дня регистрации заявления;</w:t>
      </w:r>
    </w:p>
    <w:p w14:paraId="27B0217B" w14:textId="77777777" w:rsidR="004F14ED" w:rsidRPr="004D554F" w:rsidRDefault="004F14ED" w:rsidP="00593D18">
      <w:pPr>
        <w:autoSpaceDE w:val="0"/>
        <w:autoSpaceDN w:val="0"/>
        <w:adjustRightInd w:val="0"/>
        <w:spacing w:after="0"/>
        <w:ind w:firstLine="720"/>
        <w:jc w:val="both"/>
        <w:outlineLvl w:val="2"/>
        <w:rPr>
          <w:sz w:val="22"/>
        </w:rPr>
      </w:pPr>
      <w:r w:rsidRPr="004D554F">
        <w:rPr>
          <w:sz w:val="22"/>
        </w:rPr>
        <w:t>22. Максимальный срок ожидания в очереди:</w:t>
      </w:r>
    </w:p>
    <w:p w14:paraId="2B01418E" w14:textId="77777777" w:rsidR="004F14ED" w:rsidRPr="004D554F" w:rsidRDefault="004F14ED" w:rsidP="00593D18">
      <w:pPr>
        <w:autoSpaceDE w:val="0"/>
        <w:autoSpaceDN w:val="0"/>
        <w:adjustRightInd w:val="0"/>
        <w:spacing w:after="0"/>
        <w:ind w:firstLine="720"/>
        <w:jc w:val="both"/>
        <w:outlineLvl w:val="2"/>
        <w:rPr>
          <w:sz w:val="22"/>
        </w:rPr>
      </w:pPr>
      <w:r w:rsidRPr="004D554F">
        <w:rPr>
          <w:sz w:val="22"/>
        </w:rPr>
        <w:t>1) при подаче запроса о предоставлении муниципальной услуги – до 15 минут;</w:t>
      </w:r>
    </w:p>
    <w:p w14:paraId="6A3C9E34" w14:textId="77777777" w:rsidR="004F14ED" w:rsidRPr="004D554F" w:rsidRDefault="004F14ED" w:rsidP="00593D18">
      <w:pPr>
        <w:tabs>
          <w:tab w:val="left" w:pos="560"/>
        </w:tabs>
        <w:autoSpaceDE w:val="0"/>
        <w:autoSpaceDN w:val="0"/>
        <w:adjustRightInd w:val="0"/>
        <w:spacing w:after="120"/>
        <w:ind w:firstLine="720"/>
        <w:jc w:val="both"/>
        <w:outlineLvl w:val="2"/>
        <w:rPr>
          <w:sz w:val="22"/>
        </w:rPr>
      </w:pPr>
      <w:r w:rsidRPr="004D554F">
        <w:rPr>
          <w:sz w:val="22"/>
        </w:rPr>
        <w:t>2) при получении результата предоставления муниципальной услуги – до 15 минут.</w:t>
      </w:r>
    </w:p>
    <w:p w14:paraId="328E24E1" w14:textId="77777777" w:rsidR="004F14ED" w:rsidRPr="004D554F" w:rsidRDefault="004F14ED" w:rsidP="00593D18">
      <w:pPr>
        <w:autoSpaceDE w:val="0"/>
        <w:autoSpaceDN w:val="0"/>
        <w:adjustRightInd w:val="0"/>
        <w:spacing w:after="0"/>
        <w:ind w:firstLine="720"/>
        <w:jc w:val="both"/>
        <w:outlineLvl w:val="2"/>
        <w:rPr>
          <w:sz w:val="22"/>
        </w:rPr>
      </w:pPr>
      <w:r w:rsidRPr="004D554F">
        <w:rPr>
          <w:sz w:val="22"/>
        </w:rPr>
        <w:t>23. Общий срок предоставления муниципальной услуги:</w:t>
      </w:r>
    </w:p>
    <w:p w14:paraId="1229AC79" w14:textId="77777777" w:rsidR="004F14ED" w:rsidRPr="004D554F" w:rsidRDefault="004F14ED" w:rsidP="00593D18">
      <w:pPr>
        <w:autoSpaceDE w:val="0"/>
        <w:autoSpaceDN w:val="0"/>
        <w:adjustRightInd w:val="0"/>
        <w:spacing w:after="0"/>
        <w:ind w:firstLine="720"/>
        <w:jc w:val="both"/>
        <w:outlineLvl w:val="2"/>
        <w:rPr>
          <w:sz w:val="22"/>
        </w:rPr>
      </w:pPr>
      <w:r w:rsidRPr="004D554F">
        <w:rPr>
          <w:sz w:val="22"/>
        </w:rPr>
        <w:t>при поступлении запроса заявителя в электронной форме – в течение 30 рабочих дней, со дня регистрации запроса заявителя;</w:t>
      </w:r>
    </w:p>
    <w:p w14:paraId="667FE004" w14:textId="60A1ADFC" w:rsidR="004F14ED" w:rsidRPr="004D554F" w:rsidRDefault="004F14ED" w:rsidP="00593D18">
      <w:pPr>
        <w:autoSpaceDE w:val="0"/>
        <w:autoSpaceDN w:val="0"/>
        <w:adjustRightInd w:val="0"/>
        <w:spacing w:after="120"/>
        <w:ind w:firstLine="720"/>
        <w:jc w:val="both"/>
        <w:outlineLvl w:val="2"/>
        <w:rPr>
          <w:sz w:val="22"/>
        </w:rPr>
      </w:pPr>
      <w:r w:rsidRPr="004D554F">
        <w:rPr>
          <w:sz w:val="22"/>
        </w:rPr>
        <w:t>при поступлении запроса заявителя иным способом – в течение 30 рабочих дней со дня регистрации запроса заявителя.</w:t>
      </w:r>
    </w:p>
    <w:p w14:paraId="52C1EA25" w14:textId="77777777" w:rsidR="004F14ED" w:rsidRPr="004D554F" w:rsidRDefault="004F14ED" w:rsidP="00593D18">
      <w:pPr>
        <w:autoSpaceDE w:val="0"/>
        <w:autoSpaceDN w:val="0"/>
        <w:adjustRightInd w:val="0"/>
        <w:spacing w:after="0"/>
        <w:jc w:val="center"/>
        <w:outlineLvl w:val="2"/>
        <w:rPr>
          <w:b/>
          <w:bCs/>
          <w:sz w:val="22"/>
        </w:rPr>
      </w:pPr>
      <w:r w:rsidRPr="004D554F">
        <w:rPr>
          <w:b/>
          <w:bCs/>
          <w:sz w:val="22"/>
        </w:rPr>
        <w:t>2.4. Основания для приостановления или отказа</w:t>
      </w:r>
    </w:p>
    <w:p w14:paraId="66DAFA69" w14:textId="359C76FC" w:rsidR="004F14ED" w:rsidRPr="004D554F" w:rsidRDefault="004F14ED" w:rsidP="00593D18">
      <w:pPr>
        <w:autoSpaceDE w:val="0"/>
        <w:autoSpaceDN w:val="0"/>
        <w:adjustRightInd w:val="0"/>
        <w:spacing w:after="120"/>
        <w:jc w:val="center"/>
        <w:outlineLvl w:val="2"/>
        <w:rPr>
          <w:sz w:val="22"/>
        </w:rPr>
      </w:pPr>
      <w:r w:rsidRPr="004D554F">
        <w:rPr>
          <w:b/>
          <w:bCs/>
          <w:sz w:val="22"/>
        </w:rPr>
        <w:t>в предоставлении муниципальной услуги</w:t>
      </w:r>
    </w:p>
    <w:p w14:paraId="79C5820E" w14:textId="77777777" w:rsidR="004F14ED" w:rsidRPr="004D554F" w:rsidRDefault="004F14ED" w:rsidP="00593D18">
      <w:pPr>
        <w:autoSpaceDE w:val="0"/>
        <w:autoSpaceDN w:val="0"/>
        <w:adjustRightInd w:val="0"/>
        <w:spacing w:after="0"/>
        <w:ind w:firstLine="720"/>
        <w:jc w:val="both"/>
        <w:outlineLvl w:val="2"/>
        <w:rPr>
          <w:sz w:val="22"/>
        </w:rPr>
      </w:pPr>
      <w:r w:rsidRPr="004D554F">
        <w:rPr>
          <w:sz w:val="22"/>
        </w:rPr>
        <w:t xml:space="preserve">24. Основаниями для принятия решения администрации об отказе в принятии на учет граждан </w:t>
      </w:r>
      <w:proofErr w:type="gramStart"/>
      <w:r w:rsidRPr="004D554F">
        <w:rPr>
          <w:sz w:val="22"/>
        </w:rPr>
        <w:t>в качестве</w:t>
      </w:r>
      <w:proofErr w:type="gramEnd"/>
      <w:r w:rsidRPr="004D554F">
        <w:rPr>
          <w:sz w:val="22"/>
        </w:rPr>
        <w:t xml:space="preserve"> нуждающихся в жилых помещениях, предоставляемых по договорам социального найма, на территории муниципального образования «</w:t>
      </w:r>
      <w:proofErr w:type="spellStart"/>
      <w:r w:rsidRPr="004D554F">
        <w:rPr>
          <w:sz w:val="22"/>
        </w:rPr>
        <w:t>Заостровское</w:t>
      </w:r>
      <w:proofErr w:type="spellEnd"/>
      <w:r w:rsidRPr="004D554F">
        <w:rPr>
          <w:bCs/>
          <w:sz w:val="22"/>
        </w:rPr>
        <w:t>»</w:t>
      </w:r>
      <w:r w:rsidRPr="004D554F">
        <w:rPr>
          <w:sz w:val="22"/>
        </w:rPr>
        <w:t xml:space="preserve"> являются следующие обстоятельства:</w:t>
      </w:r>
    </w:p>
    <w:p w14:paraId="291B5337" w14:textId="77777777" w:rsidR="004F14ED" w:rsidRPr="004D554F" w:rsidRDefault="004F14ED" w:rsidP="00593D18">
      <w:pPr>
        <w:tabs>
          <w:tab w:val="left" w:pos="560"/>
        </w:tabs>
        <w:autoSpaceDE w:val="0"/>
        <w:autoSpaceDN w:val="0"/>
        <w:adjustRightInd w:val="0"/>
        <w:spacing w:after="0"/>
        <w:ind w:firstLine="540"/>
        <w:jc w:val="both"/>
        <w:rPr>
          <w:sz w:val="22"/>
        </w:rPr>
      </w:pPr>
      <w:r w:rsidRPr="004D554F">
        <w:rPr>
          <w:sz w:val="22"/>
        </w:rPr>
        <w:t>1) не представлены предусмотренные пунктом 13 документы, обязанность по представлению которых возложена на заявителя;</w:t>
      </w:r>
    </w:p>
    <w:p w14:paraId="18542FD6" w14:textId="77777777" w:rsidR="004F14ED" w:rsidRPr="004D554F" w:rsidRDefault="004F14ED" w:rsidP="00593D18">
      <w:pPr>
        <w:autoSpaceDE w:val="0"/>
        <w:autoSpaceDN w:val="0"/>
        <w:adjustRightInd w:val="0"/>
        <w:spacing w:after="0"/>
        <w:ind w:firstLine="540"/>
        <w:jc w:val="both"/>
        <w:rPr>
          <w:sz w:val="22"/>
        </w:rPr>
      </w:pPr>
      <w:r w:rsidRPr="004D554F">
        <w:rPr>
          <w:sz w:val="22"/>
        </w:rPr>
        <w:t>2) представлены документы, которые не подтверждают право соответствующих граждан состоять на учете в качестве нуждающихся в жилых помещениях;</w:t>
      </w:r>
    </w:p>
    <w:p w14:paraId="70BBE9D3" w14:textId="77777777" w:rsidR="004F14ED" w:rsidRPr="004D554F" w:rsidRDefault="004F14ED" w:rsidP="00593D18">
      <w:pPr>
        <w:autoSpaceDE w:val="0"/>
        <w:autoSpaceDN w:val="0"/>
        <w:adjustRightInd w:val="0"/>
        <w:spacing w:after="0"/>
        <w:ind w:firstLine="540"/>
        <w:jc w:val="both"/>
        <w:rPr>
          <w:sz w:val="22"/>
        </w:rPr>
      </w:pPr>
      <w:r w:rsidRPr="004D554F">
        <w:rPr>
          <w:sz w:val="22"/>
        </w:rPr>
        <w:t>3)</w:t>
      </w:r>
      <w:r w:rsidRPr="004D554F">
        <w:rPr>
          <w:rFonts w:ascii="Arial" w:hAnsi="Arial" w:cs="Arial"/>
          <w:color w:val="333333"/>
          <w:sz w:val="22"/>
          <w:shd w:val="clear" w:color="auto" w:fill="FFFFFF"/>
        </w:rPr>
        <w:t xml:space="preserve"> </w:t>
      </w:r>
      <w:r w:rsidRPr="004D554F">
        <w:rPr>
          <w:sz w:val="22"/>
          <w:shd w:val="clear" w:color="auto" w:fill="FFFFFF"/>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w:t>
      </w:r>
      <w:r w:rsidRPr="004D554F">
        <w:rPr>
          <w:sz w:val="22"/>
          <w:shd w:val="clear" w:color="auto" w:fill="FFFFFF"/>
        </w:rPr>
        <w:lastRenderedPageBreak/>
        <w:t>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0" w:anchor="dst100372" w:history="1">
        <w:r w:rsidRPr="004D554F">
          <w:rPr>
            <w:rStyle w:val="ab"/>
            <w:sz w:val="22"/>
            <w:shd w:val="clear" w:color="auto" w:fill="FFFFFF"/>
          </w:rPr>
          <w:t>пунктами</w:t>
        </w:r>
      </w:hyperlink>
      <w:r w:rsidRPr="004D554F">
        <w:rPr>
          <w:sz w:val="22"/>
        </w:rPr>
        <w:t xml:space="preserve"> 13,14</w:t>
      </w:r>
      <w:r w:rsidRPr="004D554F">
        <w:rPr>
          <w:sz w:val="22"/>
          <w:shd w:val="clear" w:color="auto" w:fill="FFFFFF"/>
        </w:rPr>
        <w:t> настоящего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74062F9F" w14:textId="77777777" w:rsidR="004F14ED" w:rsidRPr="004D554F" w:rsidRDefault="004F14ED" w:rsidP="00593D18">
      <w:pPr>
        <w:autoSpaceDE w:val="0"/>
        <w:autoSpaceDN w:val="0"/>
        <w:adjustRightInd w:val="0"/>
        <w:spacing w:after="120"/>
        <w:ind w:firstLine="540"/>
        <w:jc w:val="both"/>
        <w:rPr>
          <w:sz w:val="22"/>
        </w:rPr>
      </w:pPr>
      <w:r w:rsidRPr="004D554F">
        <w:rPr>
          <w:sz w:val="22"/>
        </w:rPr>
        <w:t>4) не истек срок совершения намеренных действий гражданина-заявителя и (или) членов его семьи либо одиноко проживающего гражданина-заявителя, повлекших ухудшение жилищных условий, повлекших уменьшение общей площади занимаемого жилого помещения.</w:t>
      </w:r>
    </w:p>
    <w:p w14:paraId="27FCB44B" w14:textId="4E8D849A" w:rsidR="004F14ED" w:rsidRPr="004D554F" w:rsidRDefault="004F14ED" w:rsidP="00593D18">
      <w:pPr>
        <w:tabs>
          <w:tab w:val="left" w:pos="700"/>
        </w:tabs>
        <w:autoSpaceDE w:val="0"/>
        <w:autoSpaceDN w:val="0"/>
        <w:adjustRightInd w:val="0"/>
        <w:spacing w:after="120"/>
        <w:ind w:firstLine="720"/>
        <w:jc w:val="both"/>
        <w:outlineLvl w:val="2"/>
        <w:rPr>
          <w:sz w:val="22"/>
        </w:rPr>
      </w:pPr>
      <w:r w:rsidRPr="004D554F">
        <w:rPr>
          <w:sz w:val="22"/>
        </w:rPr>
        <w:t>25.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муниципального образования «</w:t>
      </w:r>
      <w:proofErr w:type="spellStart"/>
      <w:r w:rsidRPr="004D554F">
        <w:rPr>
          <w:sz w:val="22"/>
        </w:rPr>
        <w:t>Заостровское</w:t>
      </w:r>
      <w:proofErr w:type="spellEnd"/>
      <w:r w:rsidRPr="004D554F">
        <w:rPr>
          <w:sz w:val="22"/>
        </w:rPr>
        <w:t>» в информационно-телекоммуникационной сети «Интернет».</w:t>
      </w:r>
    </w:p>
    <w:p w14:paraId="438E65F5" w14:textId="2624E6BB" w:rsidR="004F14ED" w:rsidRPr="004D554F" w:rsidRDefault="004F14ED" w:rsidP="00593D18">
      <w:pPr>
        <w:autoSpaceDE w:val="0"/>
        <w:autoSpaceDN w:val="0"/>
        <w:adjustRightInd w:val="0"/>
        <w:spacing w:after="120"/>
        <w:jc w:val="center"/>
        <w:outlineLvl w:val="2"/>
        <w:rPr>
          <w:b/>
          <w:bCs/>
          <w:sz w:val="22"/>
        </w:rPr>
      </w:pPr>
      <w:r w:rsidRPr="004D554F">
        <w:rPr>
          <w:b/>
          <w:bCs/>
          <w:sz w:val="22"/>
        </w:rPr>
        <w:t xml:space="preserve">2.5. Плата, взимаемая с заявителя при </w:t>
      </w:r>
      <w:r w:rsidRPr="004D554F">
        <w:rPr>
          <w:b/>
          <w:bCs/>
          <w:sz w:val="22"/>
        </w:rPr>
        <w:br/>
        <w:t>предоставлении муниципальной услуги</w:t>
      </w:r>
    </w:p>
    <w:p w14:paraId="5B7D0934" w14:textId="70B46527" w:rsidR="004F14ED" w:rsidRPr="004D554F" w:rsidRDefault="004F14ED" w:rsidP="004F14ED">
      <w:pPr>
        <w:autoSpaceDE w:val="0"/>
        <w:autoSpaceDN w:val="0"/>
        <w:adjustRightInd w:val="0"/>
        <w:jc w:val="both"/>
        <w:outlineLvl w:val="2"/>
        <w:rPr>
          <w:sz w:val="22"/>
        </w:rPr>
      </w:pPr>
      <w:r w:rsidRPr="004D554F">
        <w:rPr>
          <w:sz w:val="22"/>
        </w:rPr>
        <w:t>26. Предоставление муниципальной услуги осуществляется на бесплатной основе.</w:t>
      </w:r>
    </w:p>
    <w:p w14:paraId="5F8948D1" w14:textId="53998579" w:rsidR="004F14ED" w:rsidRPr="004D554F" w:rsidRDefault="004F14ED" w:rsidP="00593D18">
      <w:pPr>
        <w:autoSpaceDE w:val="0"/>
        <w:autoSpaceDN w:val="0"/>
        <w:adjustRightInd w:val="0"/>
        <w:spacing w:after="120"/>
        <w:jc w:val="center"/>
        <w:outlineLvl w:val="2"/>
        <w:rPr>
          <w:sz w:val="22"/>
        </w:rPr>
      </w:pPr>
      <w:r w:rsidRPr="004D554F">
        <w:rPr>
          <w:b/>
          <w:bCs/>
          <w:sz w:val="22"/>
        </w:rPr>
        <w:t>2.6. Результаты предоставления муниципальной услуги</w:t>
      </w:r>
    </w:p>
    <w:p w14:paraId="30BB68F9" w14:textId="77777777" w:rsidR="004F14ED" w:rsidRPr="004D554F" w:rsidRDefault="004F14ED" w:rsidP="00593D18">
      <w:pPr>
        <w:autoSpaceDE w:val="0"/>
        <w:autoSpaceDN w:val="0"/>
        <w:adjustRightInd w:val="0"/>
        <w:spacing w:after="0"/>
        <w:ind w:firstLine="720"/>
        <w:jc w:val="both"/>
        <w:outlineLvl w:val="2"/>
        <w:rPr>
          <w:sz w:val="22"/>
        </w:rPr>
      </w:pPr>
      <w:r w:rsidRPr="004D554F">
        <w:rPr>
          <w:sz w:val="22"/>
        </w:rPr>
        <w:t>27. Результатами предоставления муниципальной услуги являются:</w:t>
      </w:r>
    </w:p>
    <w:p w14:paraId="20B6D347" w14:textId="77777777" w:rsidR="004F14ED" w:rsidRPr="004D554F" w:rsidRDefault="004F14ED" w:rsidP="004F14ED">
      <w:pPr>
        <w:pStyle w:val="ConsPlusNormal"/>
        <w:widowControl/>
        <w:tabs>
          <w:tab w:val="left" w:pos="567"/>
        </w:tabs>
        <w:jc w:val="both"/>
        <w:outlineLvl w:val="1"/>
        <w:rPr>
          <w:rFonts w:ascii="Times New Roman" w:hAnsi="Times New Roman" w:cs="Times New Roman"/>
          <w:sz w:val="22"/>
          <w:szCs w:val="22"/>
        </w:rPr>
      </w:pPr>
      <w:r w:rsidRPr="004D554F">
        <w:rPr>
          <w:rFonts w:ascii="Times New Roman" w:hAnsi="Times New Roman" w:cs="Times New Roman"/>
          <w:sz w:val="22"/>
          <w:szCs w:val="22"/>
        </w:rPr>
        <w:t xml:space="preserve">1) распоряжение администрации о принятии на учет граждан </w:t>
      </w:r>
      <w:proofErr w:type="gramStart"/>
      <w:r w:rsidRPr="004D554F">
        <w:rPr>
          <w:rFonts w:ascii="Times New Roman" w:hAnsi="Times New Roman" w:cs="Times New Roman"/>
          <w:sz w:val="22"/>
          <w:szCs w:val="22"/>
        </w:rPr>
        <w:t>в качестве</w:t>
      </w:r>
      <w:proofErr w:type="gramEnd"/>
      <w:r w:rsidRPr="004D554F">
        <w:rPr>
          <w:rFonts w:ascii="Times New Roman" w:hAnsi="Times New Roman" w:cs="Times New Roman"/>
          <w:sz w:val="22"/>
          <w:szCs w:val="22"/>
        </w:rPr>
        <w:t xml:space="preserve"> нуждающихся в жилых помещениях, предоставляемых по договору социального найма;</w:t>
      </w:r>
    </w:p>
    <w:p w14:paraId="032FA7D1" w14:textId="43A259FC" w:rsidR="004F14ED" w:rsidRPr="004D554F" w:rsidRDefault="004F14ED" w:rsidP="00593D18">
      <w:pPr>
        <w:pStyle w:val="ConsPlusNormal"/>
        <w:widowControl/>
        <w:spacing w:after="120"/>
        <w:jc w:val="both"/>
        <w:outlineLvl w:val="1"/>
        <w:rPr>
          <w:b/>
          <w:bCs/>
          <w:sz w:val="22"/>
          <w:szCs w:val="22"/>
        </w:rPr>
      </w:pPr>
      <w:r w:rsidRPr="004D554F">
        <w:rPr>
          <w:rFonts w:ascii="Times New Roman" w:hAnsi="Times New Roman" w:cs="Times New Roman"/>
          <w:sz w:val="22"/>
          <w:szCs w:val="22"/>
        </w:rPr>
        <w:t>2) распоряжение администрации об отказе в принятии на учет граждан, в качестве нуждающихся в жилых помещениях, предоставляемых по договору социального найма.</w:t>
      </w:r>
    </w:p>
    <w:p w14:paraId="5645A323" w14:textId="77777777" w:rsidR="004F14ED" w:rsidRPr="004D554F" w:rsidRDefault="004F14ED" w:rsidP="00593D18">
      <w:pPr>
        <w:autoSpaceDE w:val="0"/>
        <w:autoSpaceDN w:val="0"/>
        <w:adjustRightInd w:val="0"/>
        <w:spacing w:after="0"/>
        <w:jc w:val="center"/>
        <w:outlineLvl w:val="2"/>
        <w:rPr>
          <w:b/>
          <w:bCs/>
          <w:sz w:val="22"/>
        </w:rPr>
      </w:pPr>
      <w:r w:rsidRPr="004D554F">
        <w:rPr>
          <w:b/>
          <w:bCs/>
          <w:sz w:val="22"/>
        </w:rPr>
        <w:t>2.7. Требования к местам предоставления</w:t>
      </w:r>
    </w:p>
    <w:p w14:paraId="66F1F919" w14:textId="4662E905" w:rsidR="004F14ED" w:rsidRPr="004D554F" w:rsidRDefault="004F14ED" w:rsidP="00593D18">
      <w:pPr>
        <w:autoSpaceDE w:val="0"/>
        <w:autoSpaceDN w:val="0"/>
        <w:adjustRightInd w:val="0"/>
        <w:spacing w:after="120"/>
        <w:jc w:val="center"/>
        <w:outlineLvl w:val="2"/>
        <w:rPr>
          <w:sz w:val="22"/>
        </w:rPr>
      </w:pPr>
      <w:r w:rsidRPr="004D554F">
        <w:rPr>
          <w:b/>
          <w:bCs/>
          <w:sz w:val="22"/>
        </w:rPr>
        <w:t>муниципальной услуги</w:t>
      </w:r>
    </w:p>
    <w:p w14:paraId="6BEE2A04" w14:textId="77777777" w:rsidR="004F14ED" w:rsidRPr="004D554F" w:rsidRDefault="004F14ED" w:rsidP="00593D18">
      <w:pPr>
        <w:autoSpaceDE w:val="0"/>
        <w:autoSpaceDN w:val="0"/>
        <w:adjustRightInd w:val="0"/>
        <w:spacing w:after="0"/>
        <w:ind w:firstLine="720"/>
        <w:jc w:val="both"/>
        <w:outlineLvl w:val="2"/>
        <w:rPr>
          <w:sz w:val="22"/>
        </w:rPr>
      </w:pPr>
      <w:r w:rsidRPr="004D554F">
        <w:rPr>
          <w:sz w:val="22"/>
        </w:rPr>
        <w:t>28.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14:paraId="2ACED7E9" w14:textId="77777777" w:rsidR="004F14ED" w:rsidRPr="004D554F" w:rsidRDefault="004F14ED" w:rsidP="00593D18">
      <w:pPr>
        <w:autoSpaceDE w:val="0"/>
        <w:autoSpaceDN w:val="0"/>
        <w:adjustRightInd w:val="0"/>
        <w:spacing w:after="0"/>
        <w:ind w:firstLine="720"/>
        <w:jc w:val="both"/>
        <w:outlineLvl w:val="2"/>
        <w:rPr>
          <w:sz w:val="22"/>
        </w:rPr>
      </w:pPr>
      <w:r w:rsidRPr="004D554F">
        <w:rPr>
          <w:sz w:val="22"/>
        </w:rPr>
        <w:t>Прием заявителей осуществляется в рабочих кабинетах администрации.</w:t>
      </w:r>
    </w:p>
    <w:p w14:paraId="5C3DD43E" w14:textId="77777777" w:rsidR="004F14ED" w:rsidRPr="004D554F" w:rsidRDefault="004F14ED" w:rsidP="00593D18">
      <w:pPr>
        <w:autoSpaceDE w:val="0"/>
        <w:autoSpaceDN w:val="0"/>
        <w:adjustRightInd w:val="0"/>
        <w:spacing w:after="0"/>
        <w:ind w:firstLine="720"/>
        <w:jc w:val="both"/>
        <w:outlineLvl w:val="2"/>
        <w:rPr>
          <w:sz w:val="22"/>
        </w:rPr>
      </w:pPr>
      <w:r w:rsidRPr="004D554F">
        <w:rPr>
          <w:sz w:val="22"/>
        </w:rPr>
        <w:t>Для ожидания приема отводятся места, оснащенные стульями и столами для возможности оформления документов.</w:t>
      </w:r>
    </w:p>
    <w:p w14:paraId="4B043D1E" w14:textId="77777777" w:rsidR="004F14ED" w:rsidRPr="004D554F" w:rsidRDefault="004F14ED" w:rsidP="00593D18">
      <w:pPr>
        <w:autoSpaceDE w:val="0"/>
        <w:autoSpaceDN w:val="0"/>
        <w:adjustRightInd w:val="0"/>
        <w:spacing w:after="120"/>
        <w:ind w:firstLine="720"/>
        <w:jc w:val="both"/>
        <w:outlineLvl w:val="2"/>
        <w:rPr>
          <w:sz w:val="22"/>
        </w:rPr>
      </w:pPr>
      <w:r w:rsidRPr="004D554F">
        <w:rPr>
          <w:sz w:val="22"/>
        </w:rPr>
        <w:t>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14:paraId="7CA985A1" w14:textId="77777777" w:rsidR="004F14ED" w:rsidRPr="004D554F" w:rsidRDefault="004F14ED" w:rsidP="00593D18">
      <w:pPr>
        <w:autoSpaceDE w:val="0"/>
        <w:autoSpaceDN w:val="0"/>
        <w:adjustRightInd w:val="0"/>
        <w:spacing w:after="0"/>
        <w:ind w:firstLine="720"/>
        <w:jc w:val="both"/>
        <w:outlineLvl w:val="2"/>
        <w:rPr>
          <w:sz w:val="22"/>
        </w:rPr>
      </w:pPr>
      <w:r w:rsidRPr="004D554F">
        <w:rPr>
          <w:sz w:val="22"/>
        </w:rPr>
        <w:t>29.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14:paraId="0E787A9C" w14:textId="77777777" w:rsidR="004F14ED" w:rsidRPr="004D554F" w:rsidRDefault="004F14ED" w:rsidP="00593D18">
      <w:pPr>
        <w:autoSpaceDE w:val="0"/>
        <w:autoSpaceDN w:val="0"/>
        <w:adjustRightInd w:val="0"/>
        <w:spacing w:after="0"/>
        <w:ind w:firstLine="720"/>
        <w:jc w:val="both"/>
        <w:outlineLvl w:val="2"/>
        <w:rPr>
          <w:sz w:val="22"/>
        </w:rPr>
      </w:pPr>
      <w:r w:rsidRPr="004D554F">
        <w:rPr>
          <w:sz w:val="22"/>
        </w:rPr>
        <w:t>условия беспрепятственного доступа к помещениям администрации и предоставляемой в них муниципальной услуге;</w:t>
      </w:r>
    </w:p>
    <w:p w14:paraId="3F0475BC" w14:textId="77777777" w:rsidR="004F14ED" w:rsidRPr="004D554F" w:rsidRDefault="004F14ED" w:rsidP="00593D18">
      <w:pPr>
        <w:autoSpaceDE w:val="0"/>
        <w:autoSpaceDN w:val="0"/>
        <w:adjustRightInd w:val="0"/>
        <w:spacing w:after="0"/>
        <w:ind w:firstLine="720"/>
        <w:jc w:val="both"/>
        <w:outlineLvl w:val="2"/>
        <w:rPr>
          <w:sz w:val="22"/>
        </w:rPr>
      </w:pPr>
      <w:r w:rsidRPr="004D554F">
        <w:rPr>
          <w:sz w:val="22"/>
        </w:rPr>
        <w:t>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14:paraId="29257694" w14:textId="77777777" w:rsidR="004F14ED" w:rsidRPr="004D554F" w:rsidRDefault="004F14ED" w:rsidP="00593D18">
      <w:pPr>
        <w:autoSpaceDE w:val="0"/>
        <w:autoSpaceDN w:val="0"/>
        <w:adjustRightInd w:val="0"/>
        <w:spacing w:after="0"/>
        <w:ind w:firstLine="720"/>
        <w:jc w:val="both"/>
        <w:outlineLvl w:val="2"/>
        <w:rPr>
          <w:sz w:val="22"/>
        </w:rPr>
      </w:pPr>
      <w:r w:rsidRPr="004D554F">
        <w:rPr>
          <w:sz w:val="22"/>
        </w:rPr>
        <w:t xml:space="preserve">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w:t>
      </w:r>
      <w:r w:rsidRPr="004D554F">
        <w:rPr>
          <w:sz w:val="22"/>
        </w:rPr>
        <w:lastRenderedPageBreak/>
        <w:t>муниципальной услуги, в том числе с использованием кресла-коляски (с помощью служащих, организующих предоставление муниципальной услуги);</w:t>
      </w:r>
    </w:p>
    <w:p w14:paraId="1D42D7F8" w14:textId="77777777" w:rsidR="004F14ED" w:rsidRPr="004D554F" w:rsidRDefault="004F14ED" w:rsidP="00593D18">
      <w:pPr>
        <w:autoSpaceDE w:val="0"/>
        <w:autoSpaceDN w:val="0"/>
        <w:adjustRightInd w:val="0"/>
        <w:spacing w:after="0"/>
        <w:ind w:firstLine="720"/>
        <w:jc w:val="both"/>
        <w:outlineLvl w:val="2"/>
        <w:rPr>
          <w:sz w:val="22"/>
        </w:rPr>
      </w:pPr>
      <w:r w:rsidRPr="004D554F">
        <w:rPr>
          <w:sz w:val="22"/>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администрации, предназначенные для предоставления муниципальной услуги;</w:t>
      </w:r>
    </w:p>
    <w:p w14:paraId="28641485" w14:textId="77777777" w:rsidR="004F14ED" w:rsidRPr="004D554F" w:rsidRDefault="004F14ED" w:rsidP="00593D18">
      <w:pPr>
        <w:autoSpaceDE w:val="0"/>
        <w:autoSpaceDN w:val="0"/>
        <w:adjustRightInd w:val="0"/>
        <w:spacing w:after="0"/>
        <w:ind w:firstLine="720"/>
        <w:jc w:val="both"/>
        <w:outlineLvl w:val="2"/>
        <w:rPr>
          <w:sz w:val="22"/>
        </w:rPr>
      </w:pPr>
      <w:r w:rsidRPr="004D554F">
        <w:rPr>
          <w:sz w:val="22"/>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14:paraId="2273FA79" w14:textId="77777777" w:rsidR="004F14ED" w:rsidRPr="004D554F" w:rsidRDefault="004F14ED" w:rsidP="00DC5E22">
      <w:pPr>
        <w:autoSpaceDE w:val="0"/>
        <w:autoSpaceDN w:val="0"/>
        <w:adjustRightInd w:val="0"/>
        <w:spacing w:after="0"/>
        <w:ind w:firstLine="720"/>
        <w:jc w:val="both"/>
        <w:outlineLvl w:val="2"/>
        <w:rPr>
          <w:sz w:val="22"/>
        </w:rPr>
      </w:pPr>
      <w:r w:rsidRPr="004D554F">
        <w:rPr>
          <w:sz w:val="22"/>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D554F">
        <w:rPr>
          <w:sz w:val="22"/>
        </w:rPr>
        <w:t>тифлосурдопереводчика</w:t>
      </w:r>
      <w:proofErr w:type="spellEnd"/>
      <w:r w:rsidRPr="004D554F">
        <w:rPr>
          <w:sz w:val="22"/>
        </w:rPr>
        <w:t>;</w:t>
      </w:r>
    </w:p>
    <w:p w14:paraId="565CCAB9" w14:textId="77777777" w:rsidR="004F14ED" w:rsidRPr="004D554F" w:rsidRDefault="004F14ED" w:rsidP="00DC5E22">
      <w:pPr>
        <w:autoSpaceDE w:val="0"/>
        <w:autoSpaceDN w:val="0"/>
        <w:adjustRightInd w:val="0"/>
        <w:spacing w:after="0"/>
        <w:ind w:firstLine="720"/>
        <w:jc w:val="both"/>
        <w:outlineLvl w:val="2"/>
        <w:rPr>
          <w:sz w:val="22"/>
        </w:rPr>
      </w:pPr>
      <w:r w:rsidRPr="004D554F">
        <w:rPr>
          <w:sz w:val="22"/>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14:paraId="40DA0215" w14:textId="77777777" w:rsidR="004F14ED" w:rsidRPr="004D554F" w:rsidRDefault="004F14ED" w:rsidP="00DC5E22">
      <w:pPr>
        <w:autoSpaceDE w:val="0"/>
        <w:autoSpaceDN w:val="0"/>
        <w:adjustRightInd w:val="0"/>
        <w:spacing w:after="0"/>
        <w:ind w:firstLine="720"/>
        <w:jc w:val="both"/>
        <w:outlineLvl w:val="2"/>
        <w:rPr>
          <w:sz w:val="22"/>
        </w:rPr>
      </w:pPr>
      <w:r w:rsidRPr="004D554F">
        <w:rPr>
          <w:sz w:val="22"/>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14:paraId="523031CB" w14:textId="4FAAA355" w:rsidR="004F14ED" w:rsidRPr="004D554F" w:rsidRDefault="004F14ED" w:rsidP="00DC5E22">
      <w:pPr>
        <w:autoSpaceDE w:val="0"/>
        <w:autoSpaceDN w:val="0"/>
        <w:adjustRightInd w:val="0"/>
        <w:spacing w:after="120"/>
        <w:ind w:firstLine="720"/>
        <w:jc w:val="both"/>
        <w:outlineLvl w:val="2"/>
        <w:rPr>
          <w:sz w:val="22"/>
        </w:rPr>
      </w:pPr>
      <w:r w:rsidRPr="004D554F">
        <w:rPr>
          <w:sz w:val="22"/>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14:paraId="1DF31642" w14:textId="77777777" w:rsidR="004F14ED" w:rsidRPr="004D554F" w:rsidRDefault="004F14ED" w:rsidP="00DC5E22">
      <w:pPr>
        <w:autoSpaceDE w:val="0"/>
        <w:autoSpaceDN w:val="0"/>
        <w:adjustRightInd w:val="0"/>
        <w:spacing w:after="0"/>
        <w:jc w:val="center"/>
        <w:outlineLvl w:val="2"/>
        <w:rPr>
          <w:b/>
          <w:bCs/>
          <w:sz w:val="22"/>
        </w:rPr>
      </w:pPr>
      <w:r w:rsidRPr="004D554F">
        <w:rPr>
          <w:b/>
          <w:bCs/>
          <w:sz w:val="22"/>
        </w:rPr>
        <w:t>2.8. Показатели доступности и качества</w:t>
      </w:r>
    </w:p>
    <w:p w14:paraId="35CB274A" w14:textId="6048E133" w:rsidR="004F14ED" w:rsidRPr="004D554F" w:rsidRDefault="004F14ED" w:rsidP="00DC5E22">
      <w:pPr>
        <w:autoSpaceDE w:val="0"/>
        <w:autoSpaceDN w:val="0"/>
        <w:adjustRightInd w:val="0"/>
        <w:spacing w:after="120"/>
        <w:jc w:val="center"/>
        <w:outlineLvl w:val="2"/>
        <w:rPr>
          <w:sz w:val="22"/>
        </w:rPr>
      </w:pPr>
      <w:r w:rsidRPr="004D554F">
        <w:rPr>
          <w:b/>
          <w:bCs/>
          <w:sz w:val="22"/>
        </w:rPr>
        <w:t>муниципальной услуги</w:t>
      </w:r>
    </w:p>
    <w:p w14:paraId="4DAF2277" w14:textId="77777777" w:rsidR="004F14ED" w:rsidRPr="004D554F" w:rsidRDefault="004F14ED" w:rsidP="00DC5E22">
      <w:pPr>
        <w:autoSpaceDE w:val="0"/>
        <w:autoSpaceDN w:val="0"/>
        <w:adjustRightInd w:val="0"/>
        <w:spacing w:after="120"/>
        <w:ind w:firstLine="720"/>
        <w:jc w:val="both"/>
        <w:outlineLvl w:val="2"/>
        <w:rPr>
          <w:sz w:val="22"/>
        </w:rPr>
      </w:pPr>
      <w:r w:rsidRPr="004D554F">
        <w:rPr>
          <w:sz w:val="22"/>
        </w:rPr>
        <w:t>30. Показателями доступности муниципальной услуги являются:</w:t>
      </w:r>
    </w:p>
    <w:p w14:paraId="52CA0E3D" w14:textId="77777777" w:rsidR="004F14ED" w:rsidRPr="004D554F" w:rsidRDefault="004F14ED" w:rsidP="00DC5E22">
      <w:pPr>
        <w:autoSpaceDE w:val="0"/>
        <w:autoSpaceDN w:val="0"/>
        <w:adjustRightInd w:val="0"/>
        <w:spacing w:after="0"/>
        <w:ind w:firstLine="720"/>
        <w:jc w:val="both"/>
        <w:outlineLvl w:val="2"/>
        <w:rPr>
          <w:sz w:val="22"/>
        </w:rPr>
      </w:pPr>
      <w:r w:rsidRPr="004D554F">
        <w:rPr>
          <w:sz w:val="22"/>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14:paraId="2C91204A" w14:textId="77777777" w:rsidR="004F14ED" w:rsidRPr="004D554F" w:rsidRDefault="004F14ED" w:rsidP="00DC5E22">
      <w:pPr>
        <w:autoSpaceDE w:val="0"/>
        <w:autoSpaceDN w:val="0"/>
        <w:adjustRightInd w:val="0"/>
        <w:spacing w:after="0"/>
        <w:ind w:firstLine="720"/>
        <w:jc w:val="both"/>
        <w:outlineLvl w:val="2"/>
        <w:rPr>
          <w:sz w:val="22"/>
        </w:rPr>
      </w:pPr>
      <w:r w:rsidRPr="004D554F">
        <w:rPr>
          <w:sz w:val="22"/>
        </w:rPr>
        <w:t>2) обеспечение заявителям возможности обращения за предоставлением муниципальной услуги через представителя;</w:t>
      </w:r>
    </w:p>
    <w:p w14:paraId="56908076" w14:textId="77777777" w:rsidR="004F14ED" w:rsidRPr="004D554F" w:rsidRDefault="004F14ED" w:rsidP="00DC5E22">
      <w:pPr>
        <w:autoSpaceDE w:val="0"/>
        <w:autoSpaceDN w:val="0"/>
        <w:adjustRightInd w:val="0"/>
        <w:spacing w:after="0"/>
        <w:ind w:firstLine="720"/>
        <w:jc w:val="both"/>
        <w:outlineLvl w:val="2"/>
        <w:rPr>
          <w:sz w:val="22"/>
        </w:rPr>
      </w:pPr>
      <w:r w:rsidRPr="004D554F">
        <w:rPr>
          <w:sz w:val="22"/>
        </w:rPr>
        <w:t>3) установление сокращенных сроков предоставления муниципальной услуги;</w:t>
      </w:r>
    </w:p>
    <w:p w14:paraId="009D16F2" w14:textId="77777777" w:rsidR="004F14ED" w:rsidRPr="004D554F" w:rsidRDefault="004F14ED" w:rsidP="00DC5E22">
      <w:pPr>
        <w:autoSpaceDE w:val="0"/>
        <w:autoSpaceDN w:val="0"/>
        <w:adjustRightInd w:val="0"/>
        <w:spacing w:after="120"/>
        <w:ind w:firstLine="720"/>
        <w:jc w:val="both"/>
        <w:outlineLvl w:val="2"/>
        <w:rPr>
          <w:sz w:val="22"/>
        </w:rPr>
      </w:pPr>
      <w:r w:rsidRPr="004D554F">
        <w:rPr>
          <w:sz w:val="22"/>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14:paraId="258600DB" w14:textId="77777777" w:rsidR="004F14ED" w:rsidRPr="004D554F" w:rsidRDefault="004F14ED" w:rsidP="00DC5E22">
      <w:pPr>
        <w:autoSpaceDE w:val="0"/>
        <w:autoSpaceDN w:val="0"/>
        <w:adjustRightInd w:val="0"/>
        <w:spacing w:after="0"/>
        <w:ind w:firstLine="720"/>
        <w:jc w:val="both"/>
        <w:outlineLvl w:val="2"/>
        <w:rPr>
          <w:sz w:val="22"/>
        </w:rPr>
      </w:pPr>
      <w:r w:rsidRPr="004D554F">
        <w:rPr>
          <w:sz w:val="22"/>
        </w:rPr>
        <w:t>запись на прием в администрацию для подачи запросов о предоставлении муниципальной услуги (заявлений с прилагаемыми к ним документами);</w:t>
      </w:r>
    </w:p>
    <w:p w14:paraId="20DB9B37" w14:textId="77777777" w:rsidR="004F14ED" w:rsidRPr="004D554F" w:rsidRDefault="004F14ED" w:rsidP="00DC5E22">
      <w:pPr>
        <w:autoSpaceDE w:val="0"/>
        <w:autoSpaceDN w:val="0"/>
        <w:adjustRightInd w:val="0"/>
        <w:spacing w:after="0"/>
        <w:ind w:firstLine="720"/>
        <w:jc w:val="both"/>
        <w:outlineLvl w:val="2"/>
        <w:rPr>
          <w:sz w:val="22"/>
        </w:rPr>
      </w:pPr>
      <w:r w:rsidRPr="004D554F">
        <w:rPr>
          <w:sz w:val="22"/>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14:paraId="23DE612A" w14:textId="77777777" w:rsidR="004F14ED" w:rsidRPr="004D554F" w:rsidRDefault="004F14ED" w:rsidP="00DC5E22">
      <w:pPr>
        <w:autoSpaceDE w:val="0"/>
        <w:autoSpaceDN w:val="0"/>
        <w:adjustRightInd w:val="0"/>
        <w:spacing w:after="0"/>
        <w:ind w:firstLine="720"/>
        <w:jc w:val="both"/>
        <w:outlineLvl w:val="2"/>
        <w:rPr>
          <w:sz w:val="22"/>
        </w:rPr>
      </w:pPr>
      <w:r w:rsidRPr="004D554F">
        <w:rPr>
          <w:sz w:val="22"/>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14:paraId="254251BA" w14:textId="77777777" w:rsidR="004F14ED" w:rsidRPr="004D554F" w:rsidRDefault="004F14ED" w:rsidP="00DC5E22">
      <w:pPr>
        <w:autoSpaceDE w:val="0"/>
        <w:autoSpaceDN w:val="0"/>
        <w:adjustRightInd w:val="0"/>
        <w:spacing w:after="0"/>
        <w:ind w:firstLine="720"/>
        <w:jc w:val="both"/>
        <w:outlineLvl w:val="2"/>
        <w:rPr>
          <w:sz w:val="22"/>
        </w:rPr>
      </w:pPr>
      <w:r w:rsidRPr="004D554F">
        <w:rPr>
          <w:sz w:val="22"/>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14:paraId="7C461702" w14:textId="77777777" w:rsidR="004F14ED" w:rsidRPr="004D554F" w:rsidRDefault="004F14ED" w:rsidP="00DC5E22">
      <w:pPr>
        <w:autoSpaceDE w:val="0"/>
        <w:autoSpaceDN w:val="0"/>
        <w:adjustRightInd w:val="0"/>
        <w:spacing w:after="0"/>
        <w:ind w:firstLine="720"/>
        <w:jc w:val="both"/>
        <w:outlineLvl w:val="2"/>
        <w:rPr>
          <w:sz w:val="22"/>
        </w:rPr>
      </w:pPr>
      <w:r w:rsidRPr="004D554F">
        <w:rPr>
          <w:sz w:val="22"/>
        </w:rPr>
        <w:t xml:space="preserve">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w:t>
      </w:r>
      <w:r w:rsidRPr="004D554F">
        <w:rPr>
          <w:sz w:val="22"/>
        </w:rPr>
        <w:lastRenderedPageBreak/>
        <w:t>муниципальных услуг (функций) и Едином портале государственных и муниципальных услуг (функций);</w:t>
      </w:r>
    </w:p>
    <w:p w14:paraId="27EDA665" w14:textId="77777777" w:rsidR="004F14ED" w:rsidRPr="00DC5E22" w:rsidRDefault="004F14ED" w:rsidP="00DC5E22">
      <w:pPr>
        <w:autoSpaceDE w:val="0"/>
        <w:autoSpaceDN w:val="0"/>
        <w:adjustRightInd w:val="0"/>
        <w:spacing w:after="120"/>
        <w:ind w:firstLine="720"/>
        <w:jc w:val="both"/>
        <w:outlineLvl w:val="2"/>
        <w:rPr>
          <w:rFonts w:cs="Times New Roman"/>
          <w:sz w:val="22"/>
        </w:rPr>
      </w:pPr>
      <w:r w:rsidRPr="00DC5E22">
        <w:rPr>
          <w:rFonts w:cs="Times New Roman"/>
          <w:sz w:val="22"/>
        </w:rPr>
        <w:t>5) безвозмездность предоставления муниципальной услуги;</w:t>
      </w:r>
    </w:p>
    <w:p w14:paraId="631539E5" w14:textId="77777777" w:rsidR="004F14ED" w:rsidRPr="00DC5E22" w:rsidRDefault="004F14ED" w:rsidP="00DC5E22">
      <w:pPr>
        <w:pStyle w:val="af7"/>
        <w:outlineLvl w:val="2"/>
        <w:rPr>
          <w:rFonts w:ascii="Times New Roman" w:hAnsi="Times New Roman"/>
          <w:sz w:val="22"/>
          <w:szCs w:val="22"/>
        </w:rPr>
      </w:pPr>
      <w:r w:rsidRPr="00DC5E22">
        <w:rPr>
          <w:rFonts w:ascii="Times New Roman" w:hAnsi="Times New Roman"/>
          <w:sz w:val="22"/>
          <w:szCs w:val="22"/>
        </w:rPr>
        <w:t>31. Показателями качества муниципальной услуги являются:</w:t>
      </w:r>
    </w:p>
    <w:p w14:paraId="405AF1CA" w14:textId="77777777" w:rsidR="004F14ED" w:rsidRPr="004D554F" w:rsidRDefault="004F14ED" w:rsidP="00DC5E22">
      <w:pPr>
        <w:autoSpaceDE w:val="0"/>
        <w:autoSpaceDN w:val="0"/>
        <w:adjustRightInd w:val="0"/>
        <w:spacing w:after="0"/>
        <w:ind w:firstLine="720"/>
        <w:jc w:val="both"/>
        <w:outlineLvl w:val="2"/>
        <w:rPr>
          <w:sz w:val="22"/>
        </w:rPr>
      </w:pPr>
      <w:r w:rsidRPr="004D554F">
        <w:rPr>
          <w:sz w:val="22"/>
        </w:rPr>
        <w:t>1) отсутствие случаев нарушения сроков при предоставлении муниципальной услуги;</w:t>
      </w:r>
    </w:p>
    <w:p w14:paraId="7BFAA5ED" w14:textId="77777777" w:rsidR="004F14ED" w:rsidRPr="004D554F" w:rsidRDefault="004F14ED" w:rsidP="00DC5E22">
      <w:pPr>
        <w:autoSpaceDE w:val="0"/>
        <w:autoSpaceDN w:val="0"/>
        <w:adjustRightInd w:val="0"/>
        <w:spacing w:after="0"/>
        <w:ind w:firstLine="720"/>
        <w:jc w:val="both"/>
        <w:outlineLvl w:val="2"/>
        <w:rPr>
          <w:sz w:val="22"/>
        </w:rPr>
      </w:pPr>
      <w:r w:rsidRPr="004D554F">
        <w:rPr>
          <w:sz w:val="22"/>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14:paraId="2B381BF7" w14:textId="0AC17C07" w:rsidR="004F14ED" w:rsidRPr="004D554F" w:rsidRDefault="004F14ED" w:rsidP="00DC5E22">
      <w:pPr>
        <w:autoSpaceDE w:val="0"/>
        <w:autoSpaceDN w:val="0"/>
        <w:adjustRightInd w:val="0"/>
        <w:spacing w:after="120"/>
        <w:ind w:firstLine="720"/>
        <w:jc w:val="both"/>
        <w:outlineLvl w:val="2"/>
        <w:rPr>
          <w:sz w:val="22"/>
        </w:rPr>
      </w:pPr>
      <w:r w:rsidRPr="004D554F">
        <w:rPr>
          <w:sz w:val="22"/>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14:paraId="5EAC0104" w14:textId="3BBFC760" w:rsidR="004F14ED" w:rsidRPr="004D554F" w:rsidRDefault="004F14ED" w:rsidP="00DC5E22">
      <w:pPr>
        <w:autoSpaceDE w:val="0"/>
        <w:autoSpaceDN w:val="0"/>
        <w:adjustRightInd w:val="0"/>
        <w:spacing w:after="0"/>
        <w:jc w:val="center"/>
        <w:outlineLvl w:val="2"/>
        <w:rPr>
          <w:sz w:val="22"/>
        </w:rPr>
      </w:pPr>
      <w:r w:rsidRPr="004D554F">
        <w:rPr>
          <w:b/>
          <w:bCs/>
          <w:sz w:val="22"/>
          <w:lang w:val="en-US"/>
        </w:rPr>
        <w:t>III</w:t>
      </w:r>
      <w:r w:rsidRPr="004D554F">
        <w:rPr>
          <w:b/>
          <w:bCs/>
          <w:sz w:val="22"/>
        </w:rPr>
        <w:t>. Административные процедуры</w:t>
      </w:r>
    </w:p>
    <w:p w14:paraId="07AFEE0B" w14:textId="77777777" w:rsidR="004F14ED" w:rsidRPr="004D554F" w:rsidRDefault="004F14ED" w:rsidP="00DC5E22">
      <w:pPr>
        <w:autoSpaceDE w:val="0"/>
        <w:autoSpaceDN w:val="0"/>
        <w:adjustRightInd w:val="0"/>
        <w:spacing w:after="0"/>
        <w:jc w:val="center"/>
        <w:outlineLvl w:val="2"/>
        <w:rPr>
          <w:b/>
          <w:bCs/>
          <w:sz w:val="22"/>
        </w:rPr>
      </w:pPr>
      <w:r w:rsidRPr="004D554F">
        <w:rPr>
          <w:b/>
          <w:bCs/>
          <w:sz w:val="22"/>
        </w:rPr>
        <w:t>3.1. Регистрация запроса заявителя о предоставлении</w:t>
      </w:r>
    </w:p>
    <w:p w14:paraId="0DCDAD5B" w14:textId="47507582" w:rsidR="004F14ED" w:rsidRPr="004D554F" w:rsidRDefault="004F14ED" w:rsidP="00DC5E22">
      <w:pPr>
        <w:autoSpaceDE w:val="0"/>
        <w:autoSpaceDN w:val="0"/>
        <w:adjustRightInd w:val="0"/>
        <w:spacing w:after="120"/>
        <w:jc w:val="center"/>
        <w:outlineLvl w:val="2"/>
        <w:rPr>
          <w:sz w:val="22"/>
        </w:rPr>
      </w:pPr>
      <w:r w:rsidRPr="004D554F">
        <w:rPr>
          <w:b/>
          <w:bCs/>
          <w:sz w:val="22"/>
        </w:rPr>
        <w:t>муниципальной услуги</w:t>
      </w:r>
    </w:p>
    <w:p w14:paraId="26804591" w14:textId="77777777" w:rsidR="004F14ED" w:rsidRPr="004D554F" w:rsidRDefault="004F14ED" w:rsidP="00DC5E22">
      <w:pPr>
        <w:autoSpaceDE w:val="0"/>
        <w:autoSpaceDN w:val="0"/>
        <w:adjustRightInd w:val="0"/>
        <w:spacing w:after="0"/>
        <w:ind w:firstLine="720"/>
        <w:jc w:val="both"/>
        <w:outlineLvl w:val="2"/>
        <w:rPr>
          <w:sz w:val="22"/>
        </w:rPr>
      </w:pPr>
      <w:r w:rsidRPr="004D554F">
        <w:rPr>
          <w:sz w:val="22"/>
        </w:rPr>
        <w:t>32.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14:paraId="21F99D6D" w14:textId="77777777" w:rsidR="004F14ED" w:rsidRPr="004D554F" w:rsidRDefault="004F14ED" w:rsidP="00DC5E22">
      <w:pPr>
        <w:autoSpaceDE w:val="0"/>
        <w:autoSpaceDN w:val="0"/>
        <w:adjustRightInd w:val="0"/>
        <w:spacing w:after="0"/>
        <w:ind w:firstLine="720"/>
        <w:jc w:val="both"/>
        <w:outlineLvl w:val="2"/>
        <w:rPr>
          <w:sz w:val="22"/>
        </w:rPr>
      </w:pPr>
      <w:r w:rsidRPr="004D554F">
        <w:rPr>
          <w:sz w:val="22"/>
        </w:rPr>
        <w:t>В целях регистрации запроса заявителя специалист администрации, ответственный за прием документов, в срок, указанный в подпункте 1 пункта 21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19 настоящего административного регламента).</w:t>
      </w:r>
    </w:p>
    <w:p w14:paraId="00191899" w14:textId="77777777" w:rsidR="004F14ED" w:rsidRPr="004D554F" w:rsidRDefault="004F14ED" w:rsidP="00DC5E22">
      <w:pPr>
        <w:autoSpaceDE w:val="0"/>
        <w:autoSpaceDN w:val="0"/>
        <w:adjustRightInd w:val="0"/>
        <w:spacing w:after="0"/>
        <w:ind w:firstLine="720"/>
        <w:jc w:val="both"/>
        <w:outlineLvl w:val="2"/>
        <w:rPr>
          <w:sz w:val="22"/>
        </w:rPr>
      </w:pPr>
      <w:r w:rsidRPr="004D554F">
        <w:rPr>
          <w:sz w:val="22"/>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14:paraId="5DD14952" w14:textId="77777777" w:rsidR="004F14ED" w:rsidRPr="004D554F" w:rsidRDefault="004F14ED" w:rsidP="00DC5E22">
      <w:pPr>
        <w:autoSpaceDE w:val="0"/>
        <w:autoSpaceDN w:val="0"/>
        <w:adjustRightInd w:val="0"/>
        <w:spacing w:after="0"/>
        <w:ind w:firstLine="720"/>
        <w:jc w:val="both"/>
        <w:outlineLvl w:val="2"/>
        <w:rPr>
          <w:sz w:val="22"/>
        </w:rPr>
      </w:pPr>
      <w:r w:rsidRPr="004D554F">
        <w:rPr>
          <w:sz w:val="22"/>
        </w:rPr>
        <w:t>33. В случае наличия оснований для отказа в приеме документов (пункт 19 настоящего административного регламента) специалист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19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14:paraId="40F6C148" w14:textId="77777777" w:rsidR="004F14ED" w:rsidRPr="004D554F" w:rsidRDefault="004F14ED" w:rsidP="00DC5E22">
      <w:pPr>
        <w:autoSpaceDE w:val="0"/>
        <w:autoSpaceDN w:val="0"/>
        <w:adjustRightInd w:val="0"/>
        <w:spacing w:after="0"/>
        <w:ind w:firstLine="720"/>
        <w:jc w:val="both"/>
        <w:outlineLvl w:val="2"/>
        <w:rPr>
          <w:sz w:val="22"/>
        </w:rPr>
      </w:pPr>
      <w:r w:rsidRPr="004D554F">
        <w:rPr>
          <w:sz w:val="22"/>
        </w:rPr>
        <w:t>Уведомление об отказе в приеме документов подписывается и вручается заявителю лично (в случае его явки) либо направляется заявителю:</w:t>
      </w:r>
    </w:p>
    <w:p w14:paraId="5561BD3F" w14:textId="77777777" w:rsidR="004F14ED" w:rsidRPr="004D554F" w:rsidRDefault="004F14ED" w:rsidP="00DC5E22">
      <w:pPr>
        <w:autoSpaceDE w:val="0"/>
        <w:autoSpaceDN w:val="0"/>
        <w:adjustRightInd w:val="0"/>
        <w:spacing w:after="0"/>
        <w:ind w:firstLine="720"/>
        <w:jc w:val="both"/>
        <w:outlineLvl w:val="2"/>
        <w:rPr>
          <w:sz w:val="22"/>
        </w:rPr>
      </w:pPr>
      <w:r w:rsidRPr="004D554F">
        <w:rPr>
          <w:sz w:val="22"/>
        </w:rPr>
        <w:t xml:space="preserve">почтовым отправлением – если заявитель обратился за получением муниципальной услуги лично в администрацию или посредством почтового отправления. </w:t>
      </w:r>
    </w:p>
    <w:p w14:paraId="21A60EC7" w14:textId="77777777" w:rsidR="004F14ED" w:rsidRPr="004D554F" w:rsidRDefault="004F14ED" w:rsidP="00DC5E22">
      <w:pPr>
        <w:autoSpaceDE w:val="0"/>
        <w:autoSpaceDN w:val="0"/>
        <w:adjustRightInd w:val="0"/>
        <w:spacing w:after="0"/>
        <w:ind w:firstLine="720"/>
        <w:jc w:val="both"/>
        <w:outlineLvl w:val="2"/>
        <w:rPr>
          <w:sz w:val="22"/>
        </w:rPr>
      </w:pPr>
      <w:r w:rsidRPr="004D554F">
        <w:rPr>
          <w:sz w:val="22"/>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7A91A98D" w14:textId="77777777" w:rsidR="004F14ED" w:rsidRPr="004D554F" w:rsidRDefault="004F14ED" w:rsidP="00DC5E22">
      <w:pPr>
        <w:autoSpaceDE w:val="0"/>
        <w:autoSpaceDN w:val="0"/>
        <w:adjustRightInd w:val="0"/>
        <w:spacing w:after="120"/>
        <w:ind w:firstLine="720"/>
        <w:jc w:val="both"/>
        <w:outlineLvl w:val="2"/>
        <w:rPr>
          <w:sz w:val="22"/>
        </w:rPr>
      </w:pPr>
      <w:r w:rsidRPr="004D554F">
        <w:rPr>
          <w:sz w:val="22"/>
        </w:rPr>
        <w:t>любым из способов, предусмотренных абзацами вторым – четвертым настоящего пункта, – если заявитель указал на такой способ в запросе.</w:t>
      </w:r>
    </w:p>
    <w:p w14:paraId="41228E71" w14:textId="77777777" w:rsidR="004F14ED" w:rsidRPr="004D554F" w:rsidRDefault="004F14ED" w:rsidP="00DC5E22">
      <w:pPr>
        <w:autoSpaceDE w:val="0"/>
        <w:autoSpaceDN w:val="0"/>
        <w:adjustRightInd w:val="0"/>
        <w:spacing w:after="0"/>
        <w:ind w:firstLine="720"/>
        <w:jc w:val="both"/>
        <w:outlineLvl w:val="2"/>
        <w:rPr>
          <w:sz w:val="22"/>
        </w:rPr>
      </w:pPr>
      <w:r w:rsidRPr="004D554F">
        <w:rPr>
          <w:sz w:val="22"/>
        </w:rPr>
        <w:t>34. В случае отсутствия оснований для отказа в приеме документов (пункт 19 настоящего административного регламента) специалист, ответственный за прием документов:</w:t>
      </w:r>
    </w:p>
    <w:p w14:paraId="65BF6794" w14:textId="77777777" w:rsidR="004F14ED" w:rsidRPr="004D554F" w:rsidRDefault="004F14ED" w:rsidP="00DC5E22">
      <w:pPr>
        <w:autoSpaceDE w:val="0"/>
        <w:autoSpaceDN w:val="0"/>
        <w:adjustRightInd w:val="0"/>
        <w:spacing w:after="0"/>
        <w:ind w:firstLine="720"/>
        <w:jc w:val="both"/>
        <w:outlineLvl w:val="2"/>
        <w:rPr>
          <w:sz w:val="22"/>
        </w:rPr>
      </w:pPr>
      <w:r w:rsidRPr="004D554F">
        <w:rPr>
          <w:sz w:val="22"/>
        </w:rPr>
        <w:t xml:space="preserve">принимает запрос заявителя, поступивший лично в администрацию либо через уполномоченного представителя заявителя, вносит в журнал регистрации запись об их приеме в соответствии с правилами </w:t>
      </w:r>
      <w:r w:rsidRPr="004D554F">
        <w:rPr>
          <w:sz w:val="22"/>
        </w:rPr>
        <w:lastRenderedPageBreak/>
        <w:t>регистрации, выдает расписку в получении заявления и документов (приложение № 4 к настоящему административному регламенту);</w:t>
      </w:r>
    </w:p>
    <w:p w14:paraId="7AF5937F" w14:textId="77777777" w:rsidR="004F14ED" w:rsidRPr="004D554F" w:rsidRDefault="004F14ED" w:rsidP="00DC5E22">
      <w:pPr>
        <w:autoSpaceDE w:val="0"/>
        <w:autoSpaceDN w:val="0"/>
        <w:adjustRightInd w:val="0"/>
        <w:spacing w:after="0"/>
        <w:ind w:firstLine="720"/>
        <w:jc w:val="both"/>
        <w:outlineLvl w:val="2"/>
        <w:rPr>
          <w:sz w:val="22"/>
        </w:rPr>
      </w:pPr>
      <w:r w:rsidRPr="004D554F">
        <w:rPr>
          <w:sz w:val="22"/>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14:paraId="398C8DA6" w14:textId="74B8C893" w:rsidR="004F14ED" w:rsidRPr="004D554F" w:rsidRDefault="004F14ED" w:rsidP="00DC5E22">
      <w:pPr>
        <w:autoSpaceDE w:val="0"/>
        <w:autoSpaceDN w:val="0"/>
        <w:adjustRightInd w:val="0"/>
        <w:spacing w:after="120"/>
        <w:ind w:firstLine="720"/>
        <w:jc w:val="both"/>
        <w:outlineLvl w:val="2"/>
        <w:rPr>
          <w:sz w:val="22"/>
        </w:rPr>
      </w:pPr>
      <w:r w:rsidRPr="004D554F">
        <w:rPr>
          <w:sz w:val="22"/>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14:paraId="38CAF91F" w14:textId="6FF3B320" w:rsidR="004F14ED" w:rsidRPr="004D554F" w:rsidRDefault="004F14ED" w:rsidP="00DC5E22">
      <w:pPr>
        <w:autoSpaceDE w:val="0"/>
        <w:autoSpaceDN w:val="0"/>
        <w:adjustRightInd w:val="0"/>
        <w:spacing w:after="120"/>
        <w:jc w:val="center"/>
        <w:outlineLvl w:val="2"/>
        <w:rPr>
          <w:b/>
          <w:sz w:val="22"/>
        </w:rPr>
      </w:pPr>
      <w:r w:rsidRPr="004D554F">
        <w:rPr>
          <w:b/>
          <w:bCs/>
          <w:sz w:val="22"/>
        </w:rPr>
        <w:t xml:space="preserve">3.2. Рассмотрение вопроса </w:t>
      </w:r>
      <w:proofErr w:type="gramStart"/>
      <w:r w:rsidRPr="004D554F">
        <w:rPr>
          <w:b/>
          <w:bCs/>
          <w:sz w:val="22"/>
        </w:rPr>
        <w:t xml:space="preserve">о </w:t>
      </w:r>
      <w:r w:rsidRPr="004D554F">
        <w:rPr>
          <w:sz w:val="22"/>
        </w:rPr>
        <w:t xml:space="preserve"> </w:t>
      </w:r>
      <w:r w:rsidRPr="004D554F">
        <w:rPr>
          <w:b/>
          <w:sz w:val="22"/>
        </w:rPr>
        <w:t>принятии</w:t>
      </w:r>
      <w:proofErr w:type="gramEnd"/>
      <w:r w:rsidRPr="004D554F">
        <w:rPr>
          <w:b/>
          <w:sz w:val="22"/>
        </w:rPr>
        <w:t xml:space="preserve"> граждан на учет в качестве нуждающихся в жилых помещениях, предоставляемых по договорам социального найма, на территории муниципального образования «</w:t>
      </w:r>
      <w:proofErr w:type="spellStart"/>
      <w:r w:rsidRPr="004D554F">
        <w:rPr>
          <w:b/>
          <w:sz w:val="22"/>
        </w:rPr>
        <w:t>Заостровское</w:t>
      </w:r>
      <w:proofErr w:type="spellEnd"/>
      <w:r w:rsidRPr="004D554F">
        <w:rPr>
          <w:b/>
          <w:bCs/>
          <w:sz w:val="22"/>
        </w:rPr>
        <w:t>»</w:t>
      </w:r>
    </w:p>
    <w:p w14:paraId="5DC3EEA1" w14:textId="77777777" w:rsidR="004F14ED" w:rsidRPr="004D554F" w:rsidRDefault="004F14ED" w:rsidP="00DC5E22">
      <w:pPr>
        <w:autoSpaceDE w:val="0"/>
        <w:autoSpaceDN w:val="0"/>
        <w:adjustRightInd w:val="0"/>
        <w:spacing w:after="0"/>
        <w:ind w:firstLine="720"/>
        <w:jc w:val="both"/>
        <w:outlineLvl w:val="2"/>
        <w:rPr>
          <w:sz w:val="22"/>
        </w:rPr>
      </w:pPr>
      <w:r w:rsidRPr="004D554F">
        <w:rPr>
          <w:sz w:val="22"/>
        </w:rPr>
        <w:t>35. Основанием для начала выполнения административной процедуры является регистрация запроса заявителя о предоставлении муниципальной услуги.</w:t>
      </w:r>
    </w:p>
    <w:p w14:paraId="40A6848F" w14:textId="77777777" w:rsidR="004F14ED" w:rsidRPr="004D554F" w:rsidRDefault="004F14ED" w:rsidP="00DC5E22">
      <w:pPr>
        <w:autoSpaceDE w:val="0"/>
        <w:autoSpaceDN w:val="0"/>
        <w:adjustRightInd w:val="0"/>
        <w:spacing w:after="120"/>
        <w:ind w:firstLine="720"/>
        <w:jc w:val="both"/>
        <w:outlineLvl w:val="2"/>
        <w:rPr>
          <w:sz w:val="22"/>
        </w:rPr>
      </w:pPr>
      <w:r w:rsidRPr="004D554F">
        <w:rPr>
          <w:sz w:val="22"/>
        </w:rPr>
        <w:t>36. Специалист, ответственный за рассмотрение вопроса о принятии граждан на учет в качестве нуждающихся в жилых помещениях, предоставляемых по договорам социального найма, на территории муниципального образования «</w:t>
      </w:r>
      <w:proofErr w:type="spellStart"/>
      <w:r w:rsidRPr="004D554F">
        <w:rPr>
          <w:sz w:val="22"/>
        </w:rPr>
        <w:t>Заостровское</w:t>
      </w:r>
      <w:proofErr w:type="spellEnd"/>
      <w:r w:rsidRPr="004D554F">
        <w:rPr>
          <w:bCs/>
          <w:sz w:val="22"/>
        </w:rPr>
        <w:t>»</w:t>
      </w:r>
      <w:r w:rsidRPr="004D554F">
        <w:rPr>
          <w:sz w:val="22"/>
        </w:rPr>
        <w:t>, в срок, предусмотренный подпунктом 2 пункта 21 настоящего административного регламента:</w:t>
      </w:r>
    </w:p>
    <w:p w14:paraId="4F383545" w14:textId="77777777" w:rsidR="004F14ED" w:rsidRPr="004D554F" w:rsidRDefault="004F14ED" w:rsidP="00DC5E22">
      <w:pPr>
        <w:autoSpaceDE w:val="0"/>
        <w:autoSpaceDN w:val="0"/>
        <w:adjustRightInd w:val="0"/>
        <w:spacing w:after="0"/>
        <w:ind w:firstLine="720"/>
        <w:jc w:val="both"/>
        <w:outlineLvl w:val="2"/>
        <w:rPr>
          <w:sz w:val="22"/>
        </w:rPr>
      </w:pPr>
      <w:r w:rsidRPr="004D554F">
        <w:rPr>
          <w:sz w:val="22"/>
        </w:rPr>
        <w:t>1) проверяет наличие или отсутствие оснований для отказа в предоставлении муниципальной услуги;</w:t>
      </w:r>
    </w:p>
    <w:p w14:paraId="3A60714F" w14:textId="77777777" w:rsidR="004F14ED" w:rsidRPr="004D554F" w:rsidRDefault="004F14ED" w:rsidP="00DC5E22">
      <w:pPr>
        <w:autoSpaceDE w:val="0"/>
        <w:autoSpaceDN w:val="0"/>
        <w:adjustRightInd w:val="0"/>
        <w:spacing w:after="0"/>
        <w:ind w:firstLine="720"/>
        <w:jc w:val="both"/>
        <w:outlineLvl w:val="2"/>
        <w:rPr>
          <w:sz w:val="22"/>
        </w:rPr>
      </w:pPr>
      <w:r w:rsidRPr="004D554F">
        <w:rPr>
          <w:sz w:val="22"/>
        </w:rPr>
        <w:t>2) проверяет предусмотренные пунктом 13 настоящего регламента предоставленные документы;</w:t>
      </w:r>
    </w:p>
    <w:p w14:paraId="20E7A3FD" w14:textId="77777777" w:rsidR="004F14ED" w:rsidRPr="004D554F" w:rsidRDefault="004F14ED" w:rsidP="00DC5E22">
      <w:pPr>
        <w:autoSpaceDE w:val="0"/>
        <w:autoSpaceDN w:val="0"/>
        <w:adjustRightInd w:val="0"/>
        <w:spacing w:after="0"/>
        <w:ind w:firstLine="720"/>
        <w:jc w:val="both"/>
        <w:outlineLvl w:val="2"/>
        <w:rPr>
          <w:sz w:val="22"/>
        </w:rPr>
      </w:pPr>
      <w:r w:rsidRPr="004D554F">
        <w:rPr>
          <w:sz w:val="22"/>
        </w:rPr>
        <w:t>3) принимает решение о предоставлении муниципальной услуги;</w:t>
      </w:r>
    </w:p>
    <w:p w14:paraId="718AF4E7" w14:textId="77777777" w:rsidR="004F14ED" w:rsidRPr="004D554F" w:rsidRDefault="004F14ED" w:rsidP="00DC5E22">
      <w:pPr>
        <w:autoSpaceDE w:val="0"/>
        <w:autoSpaceDN w:val="0"/>
        <w:adjustRightInd w:val="0"/>
        <w:spacing w:after="120"/>
        <w:ind w:firstLine="720"/>
        <w:jc w:val="both"/>
        <w:outlineLvl w:val="2"/>
        <w:rPr>
          <w:sz w:val="22"/>
        </w:rPr>
      </w:pPr>
      <w:r w:rsidRPr="004D554F">
        <w:rPr>
          <w:sz w:val="22"/>
        </w:rPr>
        <w:t>4) готовит документ для выдачи результата предоставления муниципальной услуги.</w:t>
      </w:r>
    </w:p>
    <w:p w14:paraId="7AE23382" w14:textId="77777777" w:rsidR="004F14ED" w:rsidRPr="004D554F" w:rsidRDefault="004F14ED" w:rsidP="00DC5E22">
      <w:pPr>
        <w:autoSpaceDE w:val="0"/>
        <w:autoSpaceDN w:val="0"/>
        <w:adjustRightInd w:val="0"/>
        <w:spacing w:after="0"/>
        <w:ind w:firstLine="720"/>
        <w:jc w:val="both"/>
        <w:outlineLvl w:val="2"/>
        <w:rPr>
          <w:sz w:val="22"/>
        </w:rPr>
      </w:pPr>
      <w:r w:rsidRPr="004D554F">
        <w:rPr>
          <w:sz w:val="22"/>
        </w:rPr>
        <w:t>37. В случае непредоставления заявителем документов, которые заявитель вправе представить по собственной инициативе (пункт 14 настоящего административного регламента), специалист, ответственный за рассмотрение вопроса о принятии на учет граждан в качестве нуждающихся в жилых помещениях, предоставляемых по договорам социального найма, на территории муниципального образования «</w:t>
      </w:r>
      <w:proofErr w:type="spellStart"/>
      <w:r w:rsidRPr="004D554F">
        <w:rPr>
          <w:sz w:val="22"/>
        </w:rPr>
        <w:t>Заостровское</w:t>
      </w:r>
      <w:proofErr w:type="spellEnd"/>
      <w:r w:rsidRPr="004D554F">
        <w:rPr>
          <w:bCs/>
          <w:sz w:val="22"/>
        </w:rPr>
        <w:t>»</w:t>
      </w:r>
      <w:r w:rsidRPr="004D554F">
        <w:rPr>
          <w:sz w:val="22"/>
        </w:rPr>
        <w:t xml:space="preserve"> направляет межведомственные запросы в рамках межведомственного информационного взаимодействия в соответствующие государственные органы, органы местного самоуправления, подведомственные им организации, в распоряжении которых имеются данные документы (их копии или содержащиеся в них сведения).</w:t>
      </w:r>
    </w:p>
    <w:p w14:paraId="52DEEA27" w14:textId="77777777" w:rsidR="004F14ED" w:rsidRPr="004D554F" w:rsidRDefault="004F14ED" w:rsidP="00DC5E22">
      <w:pPr>
        <w:autoSpaceDE w:val="0"/>
        <w:autoSpaceDN w:val="0"/>
        <w:adjustRightInd w:val="0"/>
        <w:spacing w:after="120"/>
        <w:ind w:firstLine="720"/>
        <w:jc w:val="both"/>
        <w:outlineLvl w:val="2"/>
        <w:rPr>
          <w:sz w:val="22"/>
        </w:rPr>
      </w:pPr>
      <w:r w:rsidRPr="004D554F">
        <w:rPr>
          <w:sz w:val="22"/>
        </w:rPr>
        <w:t>Указанные межведомственные запросы в рамках межведомственного информационного взаимодействия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14:paraId="4CC9B19C" w14:textId="77777777" w:rsidR="004F14ED" w:rsidRPr="004D554F" w:rsidRDefault="004F14ED" w:rsidP="00DC5E22">
      <w:pPr>
        <w:autoSpaceDE w:val="0"/>
        <w:autoSpaceDN w:val="0"/>
        <w:adjustRightInd w:val="0"/>
        <w:spacing w:after="0"/>
        <w:ind w:firstLine="720"/>
        <w:jc w:val="both"/>
        <w:outlineLvl w:val="2"/>
        <w:rPr>
          <w:sz w:val="22"/>
        </w:rPr>
      </w:pPr>
      <w:r w:rsidRPr="004D554F">
        <w:rPr>
          <w:sz w:val="22"/>
        </w:rPr>
        <w:t>38. В случае наличия оснований для отказа в принятии на учет граждан в качестве нуждающихся в жилых помещениях, предоставляемых по договорам социального найма, на территории муниципального образования «</w:t>
      </w:r>
      <w:proofErr w:type="spellStart"/>
      <w:r w:rsidRPr="004D554F">
        <w:rPr>
          <w:sz w:val="22"/>
        </w:rPr>
        <w:t>Заостровское</w:t>
      </w:r>
      <w:proofErr w:type="spellEnd"/>
      <w:r w:rsidRPr="004D554F">
        <w:rPr>
          <w:bCs/>
          <w:sz w:val="22"/>
        </w:rPr>
        <w:t>»</w:t>
      </w:r>
      <w:r w:rsidRPr="004D554F">
        <w:rPr>
          <w:sz w:val="22"/>
        </w:rPr>
        <w:t>, предусмотренных пунктом 24 настоящего административного регламента, специалист, ответственный за рассмотрение вопроса о принятии на учет граждан в качестве нуждающихся в жилых помещениях, предоставляемых по договорам социального найма, на территории муниципального образования «</w:t>
      </w:r>
      <w:proofErr w:type="spellStart"/>
      <w:r w:rsidRPr="004D554F">
        <w:rPr>
          <w:sz w:val="22"/>
        </w:rPr>
        <w:t>Заостровское</w:t>
      </w:r>
      <w:proofErr w:type="spellEnd"/>
      <w:r w:rsidRPr="004D554F">
        <w:rPr>
          <w:bCs/>
          <w:sz w:val="22"/>
        </w:rPr>
        <w:t>»</w:t>
      </w:r>
      <w:r w:rsidRPr="004D554F">
        <w:rPr>
          <w:sz w:val="22"/>
        </w:rPr>
        <w:t>, подготавливает распоряжение администрации об отказе в принятии на учет граждан в качестве нуждающихся в жилых помещениях, предоставляемых по договорам социального найма, на территории муниципального образования «</w:t>
      </w:r>
      <w:proofErr w:type="spellStart"/>
      <w:r w:rsidRPr="004D554F">
        <w:rPr>
          <w:sz w:val="22"/>
        </w:rPr>
        <w:t>Заостровское</w:t>
      </w:r>
      <w:proofErr w:type="spellEnd"/>
      <w:r w:rsidRPr="004D554F">
        <w:rPr>
          <w:bCs/>
          <w:sz w:val="22"/>
        </w:rPr>
        <w:t>».</w:t>
      </w:r>
      <w:r w:rsidRPr="004D554F">
        <w:rPr>
          <w:sz w:val="22"/>
        </w:rPr>
        <w:t xml:space="preserve"> В распоряжении администрации об отказе в принятии на учет граждан </w:t>
      </w:r>
      <w:proofErr w:type="gramStart"/>
      <w:r w:rsidRPr="004D554F">
        <w:rPr>
          <w:sz w:val="22"/>
        </w:rPr>
        <w:t>в качестве</w:t>
      </w:r>
      <w:proofErr w:type="gramEnd"/>
      <w:r w:rsidRPr="004D554F">
        <w:rPr>
          <w:sz w:val="22"/>
        </w:rPr>
        <w:t xml:space="preserve"> нуждающихся в жилых помещениях, предоставляемых по договорам социального найма, на территории муниципального образования «</w:t>
      </w:r>
      <w:proofErr w:type="spellStart"/>
      <w:r w:rsidRPr="004D554F">
        <w:rPr>
          <w:sz w:val="22"/>
        </w:rPr>
        <w:t>Заостровское</w:t>
      </w:r>
      <w:proofErr w:type="spellEnd"/>
      <w:r w:rsidRPr="004D554F">
        <w:rPr>
          <w:bCs/>
          <w:sz w:val="22"/>
        </w:rPr>
        <w:t>»</w:t>
      </w:r>
      <w:r w:rsidRPr="004D554F">
        <w:rPr>
          <w:sz w:val="22"/>
        </w:rPr>
        <w:t xml:space="preserve"> указывается конкретное основание для отказа и разъясняется, в чем оно состоит.</w:t>
      </w:r>
    </w:p>
    <w:p w14:paraId="70AF8689" w14:textId="77777777" w:rsidR="004F14ED" w:rsidRPr="004D554F" w:rsidRDefault="004F14ED" w:rsidP="002971A2">
      <w:pPr>
        <w:autoSpaceDE w:val="0"/>
        <w:autoSpaceDN w:val="0"/>
        <w:adjustRightInd w:val="0"/>
        <w:spacing w:after="120"/>
        <w:ind w:firstLine="720"/>
        <w:jc w:val="both"/>
        <w:outlineLvl w:val="2"/>
        <w:rPr>
          <w:sz w:val="22"/>
        </w:rPr>
      </w:pPr>
      <w:r w:rsidRPr="004D554F">
        <w:rPr>
          <w:sz w:val="22"/>
        </w:rPr>
        <w:lastRenderedPageBreak/>
        <w:t>39. В случае отсутствия оснований для отказа в принятии на учет граждан в качестве нуждающихся в жилых помещениях, предоставляемых по договорам социального найма, на территории муниципального образования «</w:t>
      </w:r>
      <w:proofErr w:type="spellStart"/>
      <w:r w:rsidRPr="004D554F">
        <w:rPr>
          <w:sz w:val="22"/>
        </w:rPr>
        <w:t>Заостровское</w:t>
      </w:r>
      <w:proofErr w:type="spellEnd"/>
      <w:r w:rsidRPr="004D554F">
        <w:rPr>
          <w:bCs/>
          <w:sz w:val="22"/>
        </w:rPr>
        <w:t>»</w:t>
      </w:r>
      <w:r w:rsidRPr="004D554F">
        <w:rPr>
          <w:sz w:val="22"/>
        </w:rPr>
        <w:t>, предусмотренных пунктом 24 настоящего административного регламента, специалист, ответственный за рассмотрение вопроса о принятии на учет граждан в качестве нуждающихся в жилых помещениях, предоставляемых по договорам социального найма, на территории муниципального образования «</w:t>
      </w:r>
      <w:proofErr w:type="spellStart"/>
      <w:r w:rsidRPr="004D554F">
        <w:rPr>
          <w:sz w:val="22"/>
        </w:rPr>
        <w:t>Заостровское</w:t>
      </w:r>
      <w:proofErr w:type="spellEnd"/>
      <w:r w:rsidRPr="004D554F">
        <w:rPr>
          <w:bCs/>
          <w:sz w:val="22"/>
        </w:rPr>
        <w:t>»</w:t>
      </w:r>
      <w:r w:rsidRPr="004D554F">
        <w:rPr>
          <w:sz w:val="22"/>
        </w:rPr>
        <w:t>, подготавливает распоряжение о принятии на учет граждан в качестве нуждающихся в жилых помещениях, предоставляемых по договорам социального найма, на территории муниципального образования «</w:t>
      </w:r>
      <w:proofErr w:type="spellStart"/>
      <w:r w:rsidRPr="004D554F">
        <w:rPr>
          <w:sz w:val="22"/>
        </w:rPr>
        <w:t>Заостровское</w:t>
      </w:r>
      <w:proofErr w:type="spellEnd"/>
      <w:r w:rsidRPr="004D554F">
        <w:rPr>
          <w:bCs/>
          <w:sz w:val="22"/>
        </w:rPr>
        <w:t>».</w:t>
      </w:r>
    </w:p>
    <w:p w14:paraId="55950664" w14:textId="3312C047" w:rsidR="004F14ED" w:rsidRPr="004D554F" w:rsidRDefault="004F14ED" w:rsidP="002971A2">
      <w:pPr>
        <w:autoSpaceDE w:val="0"/>
        <w:autoSpaceDN w:val="0"/>
        <w:adjustRightInd w:val="0"/>
        <w:spacing w:after="120"/>
        <w:ind w:firstLine="720"/>
        <w:jc w:val="both"/>
        <w:outlineLvl w:val="2"/>
        <w:rPr>
          <w:b/>
          <w:sz w:val="22"/>
        </w:rPr>
      </w:pPr>
      <w:r w:rsidRPr="004D554F">
        <w:rPr>
          <w:sz w:val="22"/>
        </w:rPr>
        <w:t>40. Распоряжение о принятии на учет граждан в качестве нуждающихся в жилых помещениях, предоставляемых по договорам социального найма, на территории муниципального образования «</w:t>
      </w:r>
      <w:proofErr w:type="spellStart"/>
      <w:r w:rsidRPr="004D554F">
        <w:rPr>
          <w:sz w:val="22"/>
        </w:rPr>
        <w:t>Заостровское</w:t>
      </w:r>
      <w:proofErr w:type="spellEnd"/>
      <w:r w:rsidRPr="004D554F">
        <w:rPr>
          <w:bCs/>
          <w:sz w:val="22"/>
        </w:rPr>
        <w:t>»</w:t>
      </w:r>
      <w:r w:rsidRPr="004D554F">
        <w:rPr>
          <w:sz w:val="22"/>
        </w:rPr>
        <w:t xml:space="preserve">  или распоряжение об отказе в принятии на учет граждан в качестве нуждающихся в жилых помещениях, предоставляемых по договорам социального найма, на территории муниципального образования «</w:t>
      </w:r>
      <w:proofErr w:type="spellStart"/>
      <w:r w:rsidRPr="004D554F">
        <w:rPr>
          <w:sz w:val="22"/>
        </w:rPr>
        <w:t>Заостровское</w:t>
      </w:r>
      <w:proofErr w:type="spellEnd"/>
      <w:r w:rsidRPr="004D554F">
        <w:rPr>
          <w:bCs/>
          <w:sz w:val="22"/>
        </w:rPr>
        <w:t>»</w:t>
      </w:r>
      <w:r w:rsidRPr="004D554F">
        <w:rPr>
          <w:sz w:val="22"/>
        </w:rPr>
        <w:t xml:space="preserve">  подписывается главой администрации и передается специалисту, ответственному за прием документов, в срок, предусмотренный подпунктом 4 пункта 21 настоящего административного регламента.</w:t>
      </w:r>
    </w:p>
    <w:p w14:paraId="51231FBD" w14:textId="77777777" w:rsidR="004F14ED" w:rsidRPr="004D554F" w:rsidRDefault="004F14ED" w:rsidP="002971A2">
      <w:pPr>
        <w:autoSpaceDE w:val="0"/>
        <w:autoSpaceDN w:val="0"/>
        <w:adjustRightInd w:val="0"/>
        <w:spacing w:after="0"/>
        <w:jc w:val="center"/>
        <w:outlineLvl w:val="2"/>
        <w:rPr>
          <w:b/>
          <w:sz w:val="22"/>
        </w:rPr>
      </w:pPr>
      <w:r w:rsidRPr="004D554F">
        <w:rPr>
          <w:b/>
          <w:sz w:val="22"/>
        </w:rPr>
        <w:t>3.3. Выдача заявителю результата предоставления</w:t>
      </w:r>
    </w:p>
    <w:p w14:paraId="5CB3C966" w14:textId="71673251" w:rsidR="004F14ED" w:rsidRPr="004D554F" w:rsidRDefault="004F14ED" w:rsidP="002971A2">
      <w:pPr>
        <w:autoSpaceDE w:val="0"/>
        <w:autoSpaceDN w:val="0"/>
        <w:adjustRightInd w:val="0"/>
        <w:spacing w:after="120"/>
        <w:jc w:val="center"/>
        <w:outlineLvl w:val="2"/>
        <w:rPr>
          <w:sz w:val="22"/>
        </w:rPr>
      </w:pPr>
      <w:r w:rsidRPr="004D554F">
        <w:rPr>
          <w:b/>
          <w:sz w:val="22"/>
        </w:rPr>
        <w:t>муниципальной услуги</w:t>
      </w:r>
    </w:p>
    <w:p w14:paraId="7842330E" w14:textId="77777777" w:rsidR="004F14ED" w:rsidRPr="004D554F" w:rsidRDefault="004F14ED" w:rsidP="002971A2">
      <w:pPr>
        <w:autoSpaceDE w:val="0"/>
        <w:autoSpaceDN w:val="0"/>
        <w:adjustRightInd w:val="0"/>
        <w:spacing w:after="120"/>
        <w:ind w:firstLine="720"/>
        <w:jc w:val="both"/>
        <w:outlineLvl w:val="2"/>
        <w:rPr>
          <w:sz w:val="22"/>
        </w:rPr>
      </w:pPr>
      <w:r w:rsidRPr="004D554F">
        <w:rPr>
          <w:sz w:val="22"/>
        </w:rPr>
        <w:t>41.</w:t>
      </w:r>
      <w:r w:rsidRPr="004D554F">
        <w:rPr>
          <w:sz w:val="22"/>
          <w:lang w:val="en-US"/>
        </w:rPr>
        <w:t> </w:t>
      </w:r>
      <w:r w:rsidRPr="004D554F">
        <w:rPr>
          <w:sz w:val="22"/>
        </w:rPr>
        <w:t>Основанием для начала выполнения административной процедуры является подготовка и подписание документов, предусмотренных пунктом 40 настоящего административного регламента (далее – результат предоставления муниципальной услуги).</w:t>
      </w:r>
    </w:p>
    <w:p w14:paraId="1EAD9A99" w14:textId="77777777" w:rsidR="004F14ED" w:rsidRPr="004D554F" w:rsidRDefault="004F14ED" w:rsidP="002971A2">
      <w:pPr>
        <w:autoSpaceDE w:val="0"/>
        <w:autoSpaceDN w:val="0"/>
        <w:adjustRightInd w:val="0"/>
        <w:spacing w:after="0"/>
        <w:ind w:firstLine="720"/>
        <w:jc w:val="both"/>
        <w:outlineLvl w:val="2"/>
        <w:rPr>
          <w:sz w:val="22"/>
        </w:rPr>
      </w:pPr>
      <w:r w:rsidRPr="004D554F">
        <w:rPr>
          <w:sz w:val="22"/>
        </w:rPr>
        <w:t>42.</w:t>
      </w:r>
      <w:r w:rsidRPr="004D554F">
        <w:rPr>
          <w:sz w:val="22"/>
          <w:lang w:val="en-US"/>
        </w:rPr>
        <w:t> </w:t>
      </w:r>
      <w:r w:rsidRPr="004D554F">
        <w:rPr>
          <w:sz w:val="22"/>
        </w:rPr>
        <w:t>Специалист, ответственный за прием документов, в срок, предусмотренный подпунктом 4 пункта 21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14:paraId="05109276" w14:textId="77777777" w:rsidR="004F14ED" w:rsidRPr="004D554F" w:rsidRDefault="004F14ED" w:rsidP="002971A2">
      <w:pPr>
        <w:autoSpaceDE w:val="0"/>
        <w:autoSpaceDN w:val="0"/>
        <w:adjustRightInd w:val="0"/>
        <w:spacing w:after="0"/>
        <w:ind w:firstLine="720"/>
        <w:jc w:val="both"/>
        <w:outlineLvl w:val="2"/>
        <w:rPr>
          <w:sz w:val="22"/>
        </w:rPr>
      </w:pPr>
      <w:r w:rsidRPr="004D554F">
        <w:rPr>
          <w:sz w:val="22"/>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14:paraId="67CF7927" w14:textId="77777777" w:rsidR="004F14ED" w:rsidRPr="004D554F" w:rsidRDefault="004F14ED" w:rsidP="002971A2">
      <w:pPr>
        <w:autoSpaceDE w:val="0"/>
        <w:autoSpaceDN w:val="0"/>
        <w:adjustRightInd w:val="0"/>
        <w:spacing w:after="0"/>
        <w:ind w:firstLine="720"/>
        <w:jc w:val="both"/>
        <w:outlineLvl w:val="2"/>
        <w:rPr>
          <w:sz w:val="22"/>
        </w:rPr>
      </w:pPr>
      <w:r w:rsidRPr="004D554F">
        <w:rPr>
          <w:sz w:val="22"/>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1D67C787" w14:textId="77777777" w:rsidR="004F14ED" w:rsidRPr="004D554F" w:rsidRDefault="004F14ED" w:rsidP="002971A2">
      <w:pPr>
        <w:autoSpaceDE w:val="0"/>
        <w:autoSpaceDN w:val="0"/>
        <w:adjustRightInd w:val="0"/>
        <w:spacing w:after="120"/>
        <w:ind w:firstLine="720"/>
        <w:jc w:val="both"/>
        <w:outlineLvl w:val="2"/>
        <w:rPr>
          <w:sz w:val="22"/>
        </w:rPr>
      </w:pPr>
      <w:r w:rsidRPr="004D554F">
        <w:rPr>
          <w:sz w:val="22"/>
        </w:rPr>
        <w:t>любым из способов, предусмотренных абзацами первым – третьим настоящего пункта, – если заявитель указал на такой способ в запросе.</w:t>
      </w:r>
    </w:p>
    <w:p w14:paraId="315E5146" w14:textId="77777777" w:rsidR="004F14ED" w:rsidRPr="004D554F" w:rsidRDefault="004F14ED" w:rsidP="002971A2">
      <w:pPr>
        <w:autoSpaceDE w:val="0"/>
        <w:autoSpaceDN w:val="0"/>
        <w:adjustRightInd w:val="0"/>
        <w:spacing w:after="0"/>
        <w:ind w:firstLine="720"/>
        <w:jc w:val="both"/>
        <w:rPr>
          <w:sz w:val="22"/>
        </w:rPr>
      </w:pPr>
      <w:r w:rsidRPr="004D554F">
        <w:rPr>
          <w:sz w:val="22"/>
        </w:rPr>
        <w:t>43.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18 настоящего административного регламента, заявление в свободной форме об исправлении таких опечаток и (или) ошибок.</w:t>
      </w:r>
    </w:p>
    <w:p w14:paraId="0A60ABFF" w14:textId="77777777" w:rsidR="004F14ED" w:rsidRPr="004D554F" w:rsidRDefault="004F14ED" w:rsidP="002971A2">
      <w:pPr>
        <w:autoSpaceDE w:val="0"/>
        <w:autoSpaceDN w:val="0"/>
        <w:adjustRightInd w:val="0"/>
        <w:spacing w:after="0"/>
        <w:ind w:firstLine="720"/>
        <w:jc w:val="both"/>
        <w:rPr>
          <w:sz w:val="22"/>
        </w:rPr>
      </w:pPr>
      <w:r w:rsidRPr="004D554F">
        <w:rPr>
          <w:sz w:val="22"/>
        </w:rPr>
        <w:t>Специалист, ответственный за рассмотрение вопроса о принятии на учет граждан в качестве нуждающихся в жилых помещениях, предоставляемых по договорам социального найма, на территории муниципального образования «</w:t>
      </w:r>
      <w:proofErr w:type="spellStart"/>
      <w:r w:rsidRPr="004D554F">
        <w:rPr>
          <w:sz w:val="22"/>
        </w:rPr>
        <w:t>Заостровское</w:t>
      </w:r>
      <w:proofErr w:type="spellEnd"/>
      <w:r w:rsidRPr="004D554F">
        <w:rPr>
          <w:bCs/>
          <w:sz w:val="22"/>
        </w:rPr>
        <w:t>»</w:t>
      </w:r>
      <w:r w:rsidRPr="004D554F">
        <w:rPr>
          <w:sz w:val="22"/>
        </w:rPr>
        <w:t>, в срок, не превышающий двух рабочих дней со дня поступления соответствующего заявления, проводит проверку указанных в заявлении сведений.</w:t>
      </w:r>
    </w:p>
    <w:p w14:paraId="39B306A4" w14:textId="77777777" w:rsidR="004F14ED" w:rsidRPr="004D554F" w:rsidRDefault="004F14ED" w:rsidP="002971A2">
      <w:pPr>
        <w:autoSpaceDE w:val="0"/>
        <w:autoSpaceDN w:val="0"/>
        <w:adjustRightInd w:val="0"/>
        <w:spacing w:after="0"/>
        <w:ind w:firstLine="720"/>
        <w:jc w:val="both"/>
        <w:outlineLvl w:val="2"/>
        <w:rPr>
          <w:sz w:val="22"/>
        </w:rPr>
      </w:pPr>
      <w:r w:rsidRPr="004D554F">
        <w:rPr>
          <w:sz w:val="22"/>
        </w:rPr>
        <w:t>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рассмотрение вопроса о принятии на учет граждан в качестве нуждающихся в жилых помещениях, предоставляемых по договорам социального найма, на территории муниципального образования «</w:t>
      </w:r>
      <w:proofErr w:type="spellStart"/>
      <w:r w:rsidRPr="004D554F">
        <w:rPr>
          <w:sz w:val="22"/>
        </w:rPr>
        <w:t>Заостровское</w:t>
      </w:r>
      <w:proofErr w:type="spellEnd"/>
      <w:r w:rsidRPr="004D554F">
        <w:rPr>
          <w:bCs/>
          <w:sz w:val="22"/>
        </w:rPr>
        <w:t>»</w:t>
      </w:r>
      <w:r w:rsidRPr="004D554F">
        <w:rPr>
          <w:sz w:val="22"/>
        </w:rPr>
        <w:t>, осуществляет их замену в срок, не превышающий пяти рабочих дней со дня поступления соответствующего заявления.</w:t>
      </w:r>
    </w:p>
    <w:p w14:paraId="2412937A" w14:textId="77777777" w:rsidR="004F14ED" w:rsidRPr="004D554F" w:rsidRDefault="004F14ED" w:rsidP="004F14ED">
      <w:pPr>
        <w:autoSpaceDE w:val="0"/>
        <w:autoSpaceDN w:val="0"/>
        <w:adjustRightInd w:val="0"/>
        <w:ind w:firstLine="720"/>
        <w:jc w:val="both"/>
        <w:outlineLvl w:val="2"/>
        <w:rPr>
          <w:sz w:val="22"/>
        </w:rPr>
      </w:pPr>
    </w:p>
    <w:p w14:paraId="538DA745" w14:textId="1F02350E" w:rsidR="004F14ED" w:rsidRPr="004D554F" w:rsidRDefault="004F14ED" w:rsidP="002971A2">
      <w:pPr>
        <w:autoSpaceDE w:val="0"/>
        <w:autoSpaceDN w:val="0"/>
        <w:adjustRightInd w:val="0"/>
        <w:spacing w:after="120"/>
        <w:jc w:val="center"/>
        <w:outlineLvl w:val="2"/>
        <w:rPr>
          <w:sz w:val="22"/>
        </w:rPr>
      </w:pPr>
      <w:r w:rsidRPr="004D554F">
        <w:rPr>
          <w:b/>
          <w:bCs/>
          <w:sz w:val="22"/>
          <w:lang w:val="en-US"/>
        </w:rPr>
        <w:lastRenderedPageBreak/>
        <w:t>IV</w:t>
      </w:r>
      <w:r w:rsidRPr="004D554F">
        <w:rPr>
          <w:b/>
          <w:bCs/>
          <w:sz w:val="22"/>
        </w:rPr>
        <w:t>. Контроль за исполнением административного регламента</w:t>
      </w:r>
    </w:p>
    <w:p w14:paraId="7C56F0CF" w14:textId="77777777" w:rsidR="004F14ED" w:rsidRPr="002971A2" w:rsidRDefault="004F14ED" w:rsidP="00752CE6">
      <w:pPr>
        <w:pStyle w:val="af7"/>
        <w:spacing w:after="0"/>
        <w:outlineLvl w:val="1"/>
        <w:rPr>
          <w:rFonts w:ascii="Times New Roman" w:hAnsi="Times New Roman"/>
          <w:sz w:val="22"/>
          <w:szCs w:val="22"/>
        </w:rPr>
      </w:pPr>
      <w:r w:rsidRPr="002971A2">
        <w:rPr>
          <w:rFonts w:ascii="Times New Roman" w:hAnsi="Times New Roman"/>
          <w:sz w:val="22"/>
          <w:szCs w:val="22"/>
        </w:rPr>
        <w:t>44. Контроль за исполнением настоящего административного регламента осуществляется главой администрации в следующих формах:</w:t>
      </w:r>
    </w:p>
    <w:p w14:paraId="2E6120DF" w14:textId="77777777" w:rsidR="004F14ED" w:rsidRPr="004D554F" w:rsidRDefault="004F14ED" w:rsidP="00752CE6">
      <w:pPr>
        <w:autoSpaceDE w:val="0"/>
        <w:autoSpaceDN w:val="0"/>
        <w:adjustRightInd w:val="0"/>
        <w:spacing w:after="0"/>
        <w:ind w:firstLine="720"/>
        <w:jc w:val="both"/>
        <w:outlineLvl w:val="1"/>
        <w:rPr>
          <w:sz w:val="22"/>
        </w:rPr>
      </w:pPr>
      <w:r w:rsidRPr="004D554F">
        <w:rPr>
          <w:sz w:val="22"/>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14:paraId="5F36E599" w14:textId="77777777" w:rsidR="004F14ED" w:rsidRPr="004D554F" w:rsidRDefault="004F14ED" w:rsidP="00752CE6">
      <w:pPr>
        <w:autoSpaceDE w:val="0"/>
        <w:autoSpaceDN w:val="0"/>
        <w:adjustRightInd w:val="0"/>
        <w:spacing w:after="120"/>
        <w:ind w:firstLine="720"/>
        <w:jc w:val="both"/>
        <w:outlineLvl w:val="1"/>
        <w:rPr>
          <w:sz w:val="22"/>
        </w:rPr>
      </w:pPr>
      <w:r w:rsidRPr="004D554F">
        <w:rPr>
          <w:sz w:val="22"/>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14:paraId="58130F93" w14:textId="77777777" w:rsidR="004F14ED" w:rsidRPr="004D554F" w:rsidRDefault="004F14ED" w:rsidP="00752CE6">
      <w:pPr>
        <w:autoSpaceDE w:val="0"/>
        <w:autoSpaceDN w:val="0"/>
        <w:adjustRightInd w:val="0"/>
        <w:spacing w:after="120"/>
        <w:ind w:firstLine="720"/>
        <w:jc w:val="both"/>
        <w:outlineLvl w:val="1"/>
        <w:rPr>
          <w:sz w:val="22"/>
        </w:rPr>
      </w:pPr>
      <w:r w:rsidRPr="004D554F">
        <w:rPr>
          <w:sz w:val="22"/>
        </w:rPr>
        <w:t>45. Обязанности ответственных специалистов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специалистов.</w:t>
      </w:r>
    </w:p>
    <w:p w14:paraId="0DB325E4" w14:textId="401B52DB" w:rsidR="004F14ED" w:rsidRDefault="004F14ED" w:rsidP="00752CE6">
      <w:pPr>
        <w:autoSpaceDE w:val="0"/>
        <w:autoSpaceDN w:val="0"/>
        <w:adjustRightInd w:val="0"/>
        <w:spacing w:after="0"/>
        <w:ind w:firstLine="720"/>
        <w:jc w:val="both"/>
        <w:outlineLvl w:val="1"/>
        <w:rPr>
          <w:sz w:val="22"/>
        </w:rPr>
      </w:pPr>
      <w:r w:rsidRPr="004D554F">
        <w:rPr>
          <w:sz w:val="22"/>
        </w:rPr>
        <w:t>46.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14:paraId="73466EE0" w14:textId="77777777" w:rsidR="00752CE6" w:rsidRPr="004D554F" w:rsidRDefault="00752CE6" w:rsidP="00752CE6">
      <w:pPr>
        <w:autoSpaceDE w:val="0"/>
        <w:autoSpaceDN w:val="0"/>
        <w:adjustRightInd w:val="0"/>
        <w:spacing w:after="0"/>
        <w:ind w:firstLine="720"/>
        <w:jc w:val="both"/>
        <w:outlineLvl w:val="1"/>
        <w:rPr>
          <w:sz w:val="22"/>
        </w:rPr>
      </w:pPr>
    </w:p>
    <w:p w14:paraId="2CC14484" w14:textId="77777777" w:rsidR="004F14ED" w:rsidRPr="004D554F" w:rsidRDefault="004F14ED" w:rsidP="00752CE6">
      <w:pPr>
        <w:autoSpaceDE w:val="0"/>
        <w:autoSpaceDN w:val="0"/>
        <w:adjustRightInd w:val="0"/>
        <w:spacing w:after="0"/>
        <w:jc w:val="center"/>
        <w:outlineLvl w:val="1"/>
        <w:rPr>
          <w:b/>
          <w:bCs/>
          <w:sz w:val="22"/>
        </w:rPr>
      </w:pPr>
      <w:r w:rsidRPr="004D554F">
        <w:rPr>
          <w:b/>
          <w:bCs/>
          <w:sz w:val="22"/>
          <w:lang w:val="en-US"/>
        </w:rPr>
        <w:t>V</w:t>
      </w:r>
      <w:r w:rsidRPr="004D554F">
        <w:rPr>
          <w:b/>
          <w:bCs/>
          <w:sz w:val="22"/>
        </w:rPr>
        <w:t>. Досудебный (внесудебный) порядок обжалования</w:t>
      </w:r>
    </w:p>
    <w:p w14:paraId="0D6E47A2" w14:textId="77777777" w:rsidR="004F14ED" w:rsidRPr="004D554F" w:rsidRDefault="004F14ED" w:rsidP="00752CE6">
      <w:pPr>
        <w:autoSpaceDE w:val="0"/>
        <w:autoSpaceDN w:val="0"/>
        <w:adjustRightInd w:val="0"/>
        <w:spacing w:after="0"/>
        <w:jc w:val="center"/>
        <w:outlineLvl w:val="1"/>
        <w:rPr>
          <w:b/>
          <w:bCs/>
          <w:sz w:val="22"/>
        </w:rPr>
      </w:pPr>
      <w:r w:rsidRPr="004D554F">
        <w:rPr>
          <w:b/>
          <w:bCs/>
          <w:sz w:val="22"/>
        </w:rPr>
        <w:t>решений и действий (бездействия) администрации, ее должностных лиц,</w:t>
      </w:r>
    </w:p>
    <w:p w14:paraId="66459AEC" w14:textId="701886FA" w:rsidR="004F14ED" w:rsidRPr="004D554F" w:rsidRDefault="004F14ED" w:rsidP="00752CE6">
      <w:pPr>
        <w:autoSpaceDE w:val="0"/>
        <w:autoSpaceDN w:val="0"/>
        <w:adjustRightInd w:val="0"/>
        <w:spacing w:after="120"/>
        <w:jc w:val="center"/>
        <w:outlineLvl w:val="1"/>
        <w:rPr>
          <w:sz w:val="22"/>
        </w:rPr>
      </w:pPr>
      <w:r w:rsidRPr="004D554F">
        <w:rPr>
          <w:b/>
          <w:bCs/>
          <w:sz w:val="22"/>
        </w:rPr>
        <w:t>муниципальных служащих, ответственных специалистов</w:t>
      </w:r>
    </w:p>
    <w:p w14:paraId="17554A3F" w14:textId="77777777" w:rsidR="004F14ED" w:rsidRPr="004D554F" w:rsidRDefault="004F14ED" w:rsidP="00752CE6">
      <w:pPr>
        <w:autoSpaceDE w:val="0"/>
        <w:autoSpaceDN w:val="0"/>
        <w:adjustRightInd w:val="0"/>
        <w:spacing w:after="0"/>
        <w:ind w:firstLine="720"/>
        <w:jc w:val="both"/>
        <w:outlineLvl w:val="1"/>
        <w:rPr>
          <w:sz w:val="22"/>
        </w:rPr>
      </w:pPr>
      <w:r w:rsidRPr="004D554F">
        <w:rPr>
          <w:sz w:val="22"/>
        </w:rPr>
        <w:t>47.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(далее – жалоба).</w:t>
      </w:r>
    </w:p>
    <w:p w14:paraId="3E0E05B0" w14:textId="77777777" w:rsidR="004F14ED" w:rsidRPr="004D554F" w:rsidRDefault="004F14ED" w:rsidP="00752CE6">
      <w:pPr>
        <w:autoSpaceDE w:val="0"/>
        <w:autoSpaceDN w:val="0"/>
        <w:adjustRightInd w:val="0"/>
        <w:spacing w:after="0"/>
        <w:ind w:firstLine="720"/>
        <w:jc w:val="both"/>
        <w:outlineLvl w:val="1"/>
        <w:rPr>
          <w:sz w:val="22"/>
        </w:rPr>
      </w:pPr>
      <w:r w:rsidRPr="004D554F">
        <w:rPr>
          <w:sz w:val="22"/>
        </w:rPr>
        <w:t>48. Жалобы подаются:</w:t>
      </w:r>
    </w:p>
    <w:p w14:paraId="3AFD109F" w14:textId="77777777" w:rsidR="004F14ED" w:rsidRPr="004D554F" w:rsidRDefault="004F14ED" w:rsidP="00752CE6">
      <w:pPr>
        <w:autoSpaceDE w:val="0"/>
        <w:autoSpaceDN w:val="0"/>
        <w:adjustRightInd w:val="0"/>
        <w:spacing w:after="120"/>
        <w:ind w:firstLine="720"/>
        <w:jc w:val="both"/>
        <w:outlineLvl w:val="1"/>
        <w:rPr>
          <w:sz w:val="22"/>
        </w:rPr>
      </w:pPr>
      <w:r w:rsidRPr="004D554F">
        <w:rPr>
          <w:sz w:val="22"/>
        </w:rPr>
        <w:t>1) на решения и действия (бездействие) муниципальных служащих, ответственных специалистов – главе администрации;</w:t>
      </w:r>
    </w:p>
    <w:p w14:paraId="19737BE1" w14:textId="77777777" w:rsidR="004F14ED" w:rsidRPr="004D554F" w:rsidRDefault="004F14ED" w:rsidP="00752CE6">
      <w:pPr>
        <w:autoSpaceDE w:val="0"/>
        <w:autoSpaceDN w:val="0"/>
        <w:adjustRightInd w:val="0"/>
        <w:spacing w:after="0"/>
        <w:ind w:firstLine="720"/>
        <w:jc w:val="both"/>
        <w:outlineLvl w:val="1"/>
        <w:rPr>
          <w:sz w:val="22"/>
        </w:rPr>
      </w:pPr>
      <w:r w:rsidRPr="004D554F">
        <w:rPr>
          <w:sz w:val="22"/>
        </w:rPr>
        <w:t>49. Заявитель может обратиться с жалобой в том числе в следующих случаях:</w:t>
      </w:r>
    </w:p>
    <w:p w14:paraId="7E643197" w14:textId="77777777" w:rsidR="004F14ED" w:rsidRPr="004D554F" w:rsidRDefault="004F14ED" w:rsidP="00752CE6">
      <w:pPr>
        <w:autoSpaceDE w:val="0"/>
        <w:autoSpaceDN w:val="0"/>
        <w:adjustRightInd w:val="0"/>
        <w:spacing w:after="0"/>
        <w:ind w:firstLine="720"/>
        <w:jc w:val="both"/>
        <w:outlineLvl w:val="1"/>
        <w:rPr>
          <w:sz w:val="22"/>
        </w:rPr>
      </w:pPr>
      <w:r w:rsidRPr="004D554F">
        <w:rPr>
          <w:sz w:val="22"/>
        </w:rPr>
        <w:t>1)</w:t>
      </w:r>
      <w:r w:rsidRPr="004D554F">
        <w:rPr>
          <w:sz w:val="22"/>
          <w:lang w:val="en-US"/>
        </w:rPr>
        <w:t> </w:t>
      </w:r>
      <w:r w:rsidRPr="004D554F">
        <w:rPr>
          <w:sz w:val="22"/>
        </w:rPr>
        <w:t>нарушение срока регистрации запроса о предоставлении государственной или муниципальной услуги;</w:t>
      </w:r>
    </w:p>
    <w:p w14:paraId="64CF594D" w14:textId="77777777" w:rsidR="004F14ED" w:rsidRPr="004D554F" w:rsidRDefault="004F14ED" w:rsidP="00752CE6">
      <w:pPr>
        <w:autoSpaceDE w:val="0"/>
        <w:autoSpaceDN w:val="0"/>
        <w:adjustRightInd w:val="0"/>
        <w:spacing w:after="0"/>
        <w:ind w:firstLine="720"/>
        <w:jc w:val="both"/>
        <w:outlineLvl w:val="1"/>
        <w:rPr>
          <w:sz w:val="22"/>
        </w:rPr>
      </w:pPr>
      <w:r w:rsidRPr="004D554F">
        <w:rPr>
          <w:sz w:val="22"/>
        </w:rPr>
        <w:t>2)</w:t>
      </w:r>
      <w:r w:rsidRPr="004D554F">
        <w:rPr>
          <w:sz w:val="22"/>
          <w:lang w:val="en-US"/>
        </w:rPr>
        <w:t> </w:t>
      </w:r>
      <w:r w:rsidRPr="004D554F">
        <w:rPr>
          <w:sz w:val="22"/>
        </w:rPr>
        <w:t>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 210-ФЗ;</w:t>
      </w:r>
    </w:p>
    <w:p w14:paraId="01A1CB19" w14:textId="77777777" w:rsidR="004F14ED" w:rsidRPr="004D554F" w:rsidRDefault="004F14ED" w:rsidP="00752CE6">
      <w:pPr>
        <w:autoSpaceDE w:val="0"/>
        <w:autoSpaceDN w:val="0"/>
        <w:adjustRightInd w:val="0"/>
        <w:spacing w:after="0"/>
        <w:ind w:firstLine="720"/>
        <w:jc w:val="both"/>
        <w:outlineLvl w:val="1"/>
        <w:rPr>
          <w:sz w:val="22"/>
        </w:rPr>
      </w:pPr>
      <w:r w:rsidRPr="004D554F">
        <w:rPr>
          <w:sz w:val="22"/>
        </w:rPr>
        <w:t>3)</w:t>
      </w:r>
      <w:r w:rsidRPr="004D554F">
        <w:rPr>
          <w:sz w:val="22"/>
          <w:lang w:val="en-US"/>
        </w:rPr>
        <w:t> </w:t>
      </w:r>
      <w:r w:rsidRPr="004D554F">
        <w:rPr>
          <w:sz w:val="2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36F935AE" w14:textId="77777777" w:rsidR="004F14ED" w:rsidRPr="004D554F" w:rsidRDefault="004F14ED" w:rsidP="00752CE6">
      <w:pPr>
        <w:autoSpaceDE w:val="0"/>
        <w:autoSpaceDN w:val="0"/>
        <w:adjustRightInd w:val="0"/>
        <w:spacing w:after="0"/>
        <w:ind w:firstLine="720"/>
        <w:jc w:val="both"/>
        <w:outlineLvl w:val="1"/>
        <w:rPr>
          <w:sz w:val="22"/>
        </w:rPr>
      </w:pPr>
      <w:r w:rsidRPr="004D554F">
        <w:rPr>
          <w:sz w:val="22"/>
        </w:rPr>
        <w:t>4)</w:t>
      </w:r>
      <w:r w:rsidRPr="004D554F">
        <w:rPr>
          <w:sz w:val="22"/>
          <w:lang w:val="en-US"/>
        </w:rPr>
        <w:t> </w:t>
      </w:r>
      <w:r w:rsidRPr="004D554F">
        <w:rPr>
          <w:sz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118D2583" w14:textId="77777777" w:rsidR="004F14ED" w:rsidRPr="004D554F" w:rsidRDefault="004F14ED" w:rsidP="00752CE6">
      <w:pPr>
        <w:autoSpaceDE w:val="0"/>
        <w:autoSpaceDN w:val="0"/>
        <w:adjustRightInd w:val="0"/>
        <w:spacing w:after="0"/>
        <w:ind w:firstLine="720"/>
        <w:jc w:val="both"/>
        <w:outlineLvl w:val="1"/>
        <w:rPr>
          <w:sz w:val="22"/>
        </w:rPr>
      </w:pPr>
      <w:r w:rsidRPr="004D554F">
        <w:rPr>
          <w:sz w:val="22"/>
        </w:rPr>
        <w:t>5)</w:t>
      </w:r>
      <w:r w:rsidRPr="004D554F">
        <w:rPr>
          <w:sz w:val="22"/>
          <w:lang w:val="en-US"/>
        </w:rPr>
        <w:t> </w:t>
      </w:r>
      <w:r w:rsidRPr="004D554F">
        <w:rPr>
          <w:sz w:val="22"/>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4D554F">
        <w:rPr>
          <w:sz w:val="22"/>
        </w:rPr>
        <w:lastRenderedPageBreak/>
        <w:t>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 210-ФЗ;</w:t>
      </w:r>
    </w:p>
    <w:p w14:paraId="6EE4D499" w14:textId="77777777" w:rsidR="004F14ED" w:rsidRPr="004D554F" w:rsidRDefault="004F14ED" w:rsidP="00752CE6">
      <w:pPr>
        <w:autoSpaceDE w:val="0"/>
        <w:autoSpaceDN w:val="0"/>
        <w:adjustRightInd w:val="0"/>
        <w:spacing w:after="0"/>
        <w:ind w:firstLine="720"/>
        <w:jc w:val="both"/>
        <w:outlineLvl w:val="1"/>
        <w:rPr>
          <w:sz w:val="22"/>
        </w:rPr>
      </w:pPr>
      <w:r w:rsidRPr="004D554F">
        <w:rPr>
          <w:sz w:val="22"/>
        </w:rPr>
        <w:t>6)</w:t>
      </w:r>
      <w:r w:rsidRPr="004D554F">
        <w:rPr>
          <w:sz w:val="22"/>
          <w:lang w:val="en-US"/>
        </w:rPr>
        <w:t> </w:t>
      </w:r>
      <w:r w:rsidRPr="004D554F">
        <w:rPr>
          <w:sz w:val="22"/>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BBCF2C2" w14:textId="77777777" w:rsidR="004F14ED" w:rsidRPr="004D554F" w:rsidRDefault="004F14ED" w:rsidP="00752CE6">
      <w:pPr>
        <w:autoSpaceDE w:val="0"/>
        <w:autoSpaceDN w:val="0"/>
        <w:adjustRightInd w:val="0"/>
        <w:spacing w:after="0"/>
        <w:ind w:firstLine="720"/>
        <w:jc w:val="both"/>
        <w:outlineLvl w:val="1"/>
        <w:rPr>
          <w:sz w:val="22"/>
        </w:rPr>
      </w:pPr>
      <w:r w:rsidRPr="004D554F">
        <w:rPr>
          <w:sz w:val="22"/>
        </w:rPr>
        <w:t>7)</w:t>
      </w:r>
      <w:r w:rsidRPr="004D554F">
        <w:rPr>
          <w:sz w:val="22"/>
          <w:lang w:val="en-US"/>
        </w:rPr>
        <w:t> </w:t>
      </w:r>
      <w:r w:rsidRPr="004D554F">
        <w:rPr>
          <w:sz w:val="22"/>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от 27.07.2010 N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 210-ФЗ;</w:t>
      </w:r>
    </w:p>
    <w:p w14:paraId="7AB9DC02" w14:textId="77777777" w:rsidR="004F14ED" w:rsidRPr="004D554F" w:rsidRDefault="004F14ED" w:rsidP="00752CE6">
      <w:pPr>
        <w:autoSpaceDE w:val="0"/>
        <w:autoSpaceDN w:val="0"/>
        <w:adjustRightInd w:val="0"/>
        <w:spacing w:after="0"/>
        <w:ind w:firstLine="720"/>
        <w:jc w:val="both"/>
        <w:outlineLvl w:val="1"/>
        <w:rPr>
          <w:sz w:val="22"/>
        </w:rPr>
      </w:pPr>
      <w:r w:rsidRPr="004D554F">
        <w:rPr>
          <w:sz w:val="22"/>
        </w:rPr>
        <w:t>8)</w:t>
      </w:r>
      <w:r w:rsidRPr="004D554F">
        <w:rPr>
          <w:sz w:val="22"/>
          <w:lang w:val="en-US"/>
        </w:rPr>
        <w:t> </w:t>
      </w:r>
      <w:r w:rsidRPr="004D554F">
        <w:rPr>
          <w:sz w:val="22"/>
        </w:rPr>
        <w:t>нарушение срока или порядка выдачи документов по результатам предоставления государственной или муниципальной услуги;</w:t>
      </w:r>
    </w:p>
    <w:p w14:paraId="473A2945" w14:textId="77777777" w:rsidR="004F14ED" w:rsidRPr="004D554F" w:rsidRDefault="004F14ED" w:rsidP="00752CE6">
      <w:pPr>
        <w:autoSpaceDE w:val="0"/>
        <w:autoSpaceDN w:val="0"/>
        <w:adjustRightInd w:val="0"/>
        <w:spacing w:after="0"/>
        <w:ind w:firstLine="720"/>
        <w:jc w:val="both"/>
        <w:outlineLvl w:val="1"/>
        <w:rPr>
          <w:sz w:val="22"/>
        </w:rPr>
      </w:pPr>
      <w:r w:rsidRPr="004D554F">
        <w:rPr>
          <w:sz w:val="22"/>
        </w:rPr>
        <w:t>9)</w:t>
      </w:r>
      <w:r w:rsidRPr="004D554F">
        <w:rPr>
          <w:sz w:val="22"/>
          <w:lang w:val="en-US"/>
        </w:rPr>
        <w:t> </w:t>
      </w:r>
      <w:r w:rsidRPr="004D554F">
        <w:rPr>
          <w:sz w:val="22"/>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 210-ФЗ.</w:t>
      </w:r>
    </w:p>
    <w:p w14:paraId="1D4E0F50" w14:textId="77777777" w:rsidR="004F14ED" w:rsidRPr="004D554F" w:rsidRDefault="004F14ED" w:rsidP="00752CE6">
      <w:pPr>
        <w:autoSpaceDE w:val="0"/>
        <w:autoSpaceDN w:val="0"/>
        <w:adjustRightInd w:val="0"/>
        <w:spacing w:after="0"/>
        <w:ind w:firstLine="720"/>
        <w:jc w:val="both"/>
        <w:outlineLvl w:val="1"/>
        <w:rPr>
          <w:sz w:val="22"/>
        </w:rPr>
      </w:pPr>
      <w:r w:rsidRPr="004D554F">
        <w:rPr>
          <w:sz w:val="22"/>
        </w:rPr>
        <w:t>10)</w:t>
      </w:r>
      <w:r w:rsidRPr="004D554F">
        <w:rPr>
          <w:sz w:val="22"/>
          <w:lang w:val="en-US"/>
        </w:rPr>
        <w:t> </w:t>
      </w:r>
      <w:r w:rsidRPr="004D554F">
        <w:rPr>
          <w:sz w:val="22"/>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 210-ФЗ.</w:t>
      </w:r>
    </w:p>
    <w:p w14:paraId="56AE4255" w14:textId="77777777" w:rsidR="004F14ED" w:rsidRPr="004D554F" w:rsidRDefault="004F14ED" w:rsidP="00752CE6">
      <w:pPr>
        <w:autoSpaceDE w:val="0"/>
        <w:autoSpaceDN w:val="0"/>
        <w:adjustRightInd w:val="0"/>
        <w:spacing w:after="0"/>
        <w:ind w:firstLine="720"/>
        <w:jc w:val="both"/>
        <w:outlineLvl w:val="1"/>
        <w:rPr>
          <w:sz w:val="22"/>
        </w:rPr>
      </w:pPr>
      <w:r w:rsidRPr="004D554F">
        <w:rPr>
          <w:sz w:val="22"/>
        </w:rPr>
        <w:t>50. Жалобы рассматриваются должностными лицами, указанными в пункте 46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w:t>
      </w:r>
    </w:p>
    <w:p w14:paraId="7633A1A6" w14:textId="77777777" w:rsidR="004F14ED" w:rsidRPr="004D554F" w:rsidRDefault="004F14ED" w:rsidP="00752CE6">
      <w:pPr>
        <w:autoSpaceDE w:val="0"/>
        <w:autoSpaceDN w:val="0"/>
        <w:adjustRightInd w:val="0"/>
        <w:spacing w:after="120"/>
        <w:ind w:firstLine="720"/>
        <w:jc w:val="both"/>
        <w:outlineLvl w:val="1"/>
        <w:rPr>
          <w:sz w:val="22"/>
        </w:rPr>
      </w:pPr>
      <w:r w:rsidRPr="004D554F">
        <w:rPr>
          <w:sz w:val="22"/>
        </w:rPr>
        <w:t xml:space="preserve">1) Жалоба подается в письменной форме на бумажном носителе, в электронной форме в администрацию муниципального образования. Жалобы на решения и действия (бездействие) </w:t>
      </w:r>
      <w:r w:rsidRPr="004D554F">
        <w:rPr>
          <w:sz w:val="22"/>
        </w:rPr>
        <w:lastRenderedPageBreak/>
        <w:t>руководителя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35CD574A" w14:textId="77777777" w:rsidR="004F14ED" w:rsidRPr="004D554F" w:rsidRDefault="004F14ED" w:rsidP="00752CE6">
      <w:pPr>
        <w:autoSpaceDE w:val="0"/>
        <w:autoSpaceDN w:val="0"/>
        <w:adjustRightInd w:val="0"/>
        <w:spacing w:after="0"/>
        <w:ind w:firstLine="720"/>
        <w:jc w:val="both"/>
        <w:outlineLvl w:val="1"/>
        <w:rPr>
          <w:sz w:val="22"/>
        </w:rPr>
      </w:pPr>
      <w:r w:rsidRPr="004D554F">
        <w:rPr>
          <w:sz w:val="22"/>
        </w:rPr>
        <w:t>2) Жалоба должна содержать:</w:t>
      </w:r>
    </w:p>
    <w:p w14:paraId="219A80A2" w14:textId="77777777" w:rsidR="004F14ED" w:rsidRPr="004D554F" w:rsidRDefault="004F14ED" w:rsidP="00752CE6">
      <w:pPr>
        <w:autoSpaceDE w:val="0"/>
        <w:autoSpaceDN w:val="0"/>
        <w:adjustRightInd w:val="0"/>
        <w:spacing w:after="0"/>
        <w:ind w:firstLine="720"/>
        <w:jc w:val="both"/>
        <w:outlineLvl w:val="1"/>
        <w:rPr>
          <w:sz w:val="22"/>
        </w:rPr>
      </w:pPr>
      <w:r w:rsidRPr="004D554F">
        <w:rPr>
          <w:sz w:val="22"/>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 решения и действия (бездействие) которых обжалуются;</w:t>
      </w:r>
    </w:p>
    <w:p w14:paraId="3F459D05" w14:textId="77777777" w:rsidR="004F14ED" w:rsidRPr="004D554F" w:rsidRDefault="004F14ED" w:rsidP="00752CE6">
      <w:pPr>
        <w:autoSpaceDE w:val="0"/>
        <w:autoSpaceDN w:val="0"/>
        <w:adjustRightInd w:val="0"/>
        <w:spacing w:after="0"/>
        <w:ind w:firstLine="720"/>
        <w:jc w:val="both"/>
        <w:outlineLvl w:val="1"/>
        <w:rPr>
          <w:sz w:val="22"/>
        </w:rPr>
      </w:pPr>
      <w:r w:rsidRPr="004D554F">
        <w:rPr>
          <w:sz w:val="22"/>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CA59E4F" w14:textId="77777777" w:rsidR="004F14ED" w:rsidRPr="004D554F" w:rsidRDefault="004F14ED" w:rsidP="00752CE6">
      <w:pPr>
        <w:autoSpaceDE w:val="0"/>
        <w:autoSpaceDN w:val="0"/>
        <w:adjustRightInd w:val="0"/>
        <w:spacing w:after="0"/>
        <w:ind w:firstLine="720"/>
        <w:jc w:val="both"/>
        <w:outlineLvl w:val="1"/>
        <w:rPr>
          <w:sz w:val="22"/>
        </w:rPr>
      </w:pPr>
      <w:r w:rsidRPr="004D554F">
        <w:rPr>
          <w:sz w:val="22"/>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w:t>
      </w:r>
    </w:p>
    <w:p w14:paraId="28B72035" w14:textId="77777777" w:rsidR="004F14ED" w:rsidRPr="004D554F" w:rsidRDefault="004F14ED" w:rsidP="00752CE6">
      <w:pPr>
        <w:autoSpaceDE w:val="0"/>
        <w:autoSpaceDN w:val="0"/>
        <w:adjustRightInd w:val="0"/>
        <w:spacing w:after="120"/>
        <w:ind w:firstLine="720"/>
        <w:jc w:val="both"/>
        <w:outlineLvl w:val="1"/>
        <w:rPr>
          <w:sz w:val="22"/>
        </w:rPr>
      </w:pPr>
      <w:r w:rsidRPr="004D554F">
        <w:rPr>
          <w:sz w:val="22"/>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 Заявителем могут быть представлены документы (при наличии), подтверждающие доводы заявителя, либо их копии.</w:t>
      </w:r>
    </w:p>
    <w:p w14:paraId="145B4D20" w14:textId="77777777" w:rsidR="004F14ED" w:rsidRPr="004D554F" w:rsidRDefault="004F14ED" w:rsidP="00752CE6">
      <w:pPr>
        <w:autoSpaceDE w:val="0"/>
        <w:autoSpaceDN w:val="0"/>
        <w:adjustRightInd w:val="0"/>
        <w:spacing w:after="120"/>
        <w:ind w:firstLine="720"/>
        <w:jc w:val="both"/>
        <w:outlineLvl w:val="1"/>
        <w:rPr>
          <w:sz w:val="22"/>
        </w:rPr>
      </w:pPr>
      <w:r w:rsidRPr="004D554F">
        <w:rPr>
          <w:sz w:val="22"/>
        </w:rPr>
        <w:t>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DAA7D20" w14:textId="77777777" w:rsidR="004F14ED" w:rsidRPr="004D554F" w:rsidRDefault="004F14ED" w:rsidP="004F14ED">
      <w:pPr>
        <w:autoSpaceDE w:val="0"/>
        <w:autoSpaceDN w:val="0"/>
        <w:adjustRightInd w:val="0"/>
        <w:ind w:firstLine="720"/>
        <w:jc w:val="both"/>
        <w:outlineLvl w:val="1"/>
        <w:rPr>
          <w:sz w:val="22"/>
        </w:rPr>
      </w:pPr>
      <w:r w:rsidRPr="004D554F">
        <w:rPr>
          <w:sz w:val="22"/>
        </w:rPr>
        <w:t xml:space="preserve">4) В случае </w:t>
      </w:r>
      <w:proofErr w:type="gramStart"/>
      <w:r w:rsidRPr="004D554F">
        <w:rPr>
          <w:sz w:val="22"/>
        </w:rPr>
        <w:t>признания жалобы</w:t>
      </w:r>
      <w:proofErr w:type="gramEnd"/>
      <w:r w:rsidRPr="004D554F">
        <w:rPr>
          <w:sz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9F46A1A" w14:textId="77777777" w:rsidR="00752CE6" w:rsidRDefault="00752CE6" w:rsidP="004D14EB">
      <w:pPr>
        <w:jc w:val="center"/>
        <w:rPr>
          <w:sz w:val="22"/>
        </w:rPr>
      </w:pPr>
    </w:p>
    <w:p w14:paraId="38F1F9C3" w14:textId="77777777" w:rsidR="00752CE6" w:rsidRDefault="00752CE6" w:rsidP="004D14EB">
      <w:pPr>
        <w:jc w:val="center"/>
        <w:rPr>
          <w:sz w:val="22"/>
        </w:rPr>
      </w:pPr>
    </w:p>
    <w:p w14:paraId="5A06CEB8" w14:textId="77777777" w:rsidR="00752CE6" w:rsidRDefault="00752CE6" w:rsidP="004D14EB">
      <w:pPr>
        <w:jc w:val="center"/>
        <w:rPr>
          <w:sz w:val="22"/>
        </w:rPr>
      </w:pPr>
    </w:p>
    <w:p w14:paraId="606BA3D2" w14:textId="77777777" w:rsidR="00752CE6" w:rsidRDefault="00752CE6" w:rsidP="004D14EB">
      <w:pPr>
        <w:jc w:val="center"/>
        <w:rPr>
          <w:sz w:val="22"/>
        </w:rPr>
      </w:pPr>
    </w:p>
    <w:p w14:paraId="5BD4B33F" w14:textId="77777777" w:rsidR="00752CE6" w:rsidRDefault="00752CE6" w:rsidP="004D14EB">
      <w:pPr>
        <w:jc w:val="center"/>
        <w:rPr>
          <w:sz w:val="22"/>
        </w:rPr>
      </w:pPr>
    </w:p>
    <w:p w14:paraId="73FA14FC" w14:textId="77777777" w:rsidR="00752CE6" w:rsidRDefault="00752CE6" w:rsidP="004D14EB">
      <w:pPr>
        <w:jc w:val="center"/>
        <w:rPr>
          <w:sz w:val="22"/>
        </w:rPr>
      </w:pPr>
    </w:p>
    <w:p w14:paraId="200F14EB" w14:textId="77777777" w:rsidR="00752CE6" w:rsidRDefault="00752CE6" w:rsidP="004D14EB">
      <w:pPr>
        <w:jc w:val="center"/>
        <w:rPr>
          <w:sz w:val="22"/>
        </w:rPr>
      </w:pPr>
    </w:p>
    <w:p w14:paraId="53EE955B" w14:textId="77777777" w:rsidR="00752CE6" w:rsidRDefault="00752CE6" w:rsidP="004D14EB">
      <w:pPr>
        <w:jc w:val="center"/>
        <w:rPr>
          <w:sz w:val="22"/>
        </w:rPr>
      </w:pPr>
    </w:p>
    <w:p w14:paraId="162BA202" w14:textId="77777777" w:rsidR="00752CE6" w:rsidRDefault="00752CE6" w:rsidP="004D14EB">
      <w:pPr>
        <w:jc w:val="center"/>
        <w:rPr>
          <w:sz w:val="22"/>
        </w:rPr>
      </w:pPr>
    </w:p>
    <w:p w14:paraId="5A33DF5B" w14:textId="77777777" w:rsidR="00752CE6" w:rsidRDefault="00752CE6" w:rsidP="004D14EB">
      <w:pPr>
        <w:jc w:val="center"/>
        <w:rPr>
          <w:sz w:val="22"/>
        </w:rPr>
      </w:pPr>
    </w:p>
    <w:p w14:paraId="11EEC5AE" w14:textId="22F2DDCE" w:rsidR="004D14EB" w:rsidRPr="009E198E" w:rsidRDefault="004D14EB" w:rsidP="004D14EB">
      <w:pPr>
        <w:jc w:val="center"/>
        <w:rPr>
          <w:sz w:val="22"/>
        </w:rPr>
      </w:pPr>
      <w:r w:rsidRPr="009E198E">
        <w:rPr>
          <w:sz w:val="22"/>
        </w:rPr>
        <w:t xml:space="preserve"> </w:t>
      </w:r>
    </w:p>
    <w:tbl>
      <w:tblPr>
        <w:tblW w:w="9873" w:type="dxa"/>
        <w:tblInd w:w="-108" w:type="dxa"/>
        <w:tblLayout w:type="fixed"/>
        <w:tblCellMar>
          <w:left w:w="0" w:type="dxa"/>
          <w:right w:w="0" w:type="dxa"/>
        </w:tblCellMar>
        <w:tblLook w:val="0000" w:firstRow="0" w:lastRow="0" w:firstColumn="0" w:lastColumn="0" w:noHBand="0" w:noVBand="0"/>
      </w:tblPr>
      <w:tblGrid>
        <w:gridCol w:w="4482"/>
        <w:gridCol w:w="454"/>
        <w:gridCol w:w="533"/>
        <w:gridCol w:w="564"/>
        <w:gridCol w:w="2258"/>
        <w:gridCol w:w="1236"/>
        <w:gridCol w:w="346"/>
      </w:tblGrid>
      <w:tr w:rsidR="00272A94" w14:paraId="71B501F1" w14:textId="77777777" w:rsidTr="00D07F67">
        <w:trPr>
          <w:trHeight w:val="1776"/>
        </w:trPr>
        <w:tc>
          <w:tcPr>
            <w:tcW w:w="4482" w:type="dxa"/>
          </w:tcPr>
          <w:p w14:paraId="30E90DF5" w14:textId="77777777" w:rsidR="00272A94" w:rsidRDefault="00272A94" w:rsidP="00D07F67">
            <w:pPr>
              <w:snapToGrid w:val="0"/>
              <w:spacing w:line="360" w:lineRule="exact"/>
              <w:jc w:val="both"/>
              <w:rPr>
                <w:szCs w:val="28"/>
              </w:rPr>
            </w:pPr>
            <w:bookmarkStart w:id="1" w:name="%D0%BF%D1%80%D0%B8%D0%BB%D0%BE%D0%B6%D0%"/>
            <w:r>
              <w:lastRenderedPageBreak/>
              <w:br w:type="page"/>
            </w:r>
          </w:p>
        </w:tc>
        <w:tc>
          <w:tcPr>
            <w:tcW w:w="5045" w:type="dxa"/>
            <w:gridSpan w:val="5"/>
          </w:tcPr>
          <w:p w14:paraId="77C94019" w14:textId="77777777" w:rsidR="00272A94" w:rsidRPr="002747C7" w:rsidRDefault="00272A94" w:rsidP="00D07F67">
            <w:pPr>
              <w:snapToGrid w:val="0"/>
              <w:jc w:val="right"/>
              <w:outlineLvl w:val="1"/>
              <w:rPr>
                <w:sz w:val="20"/>
                <w:szCs w:val="20"/>
              </w:rPr>
            </w:pPr>
            <w:r w:rsidRPr="002747C7">
              <w:rPr>
                <w:sz w:val="20"/>
                <w:szCs w:val="20"/>
              </w:rPr>
              <w:t xml:space="preserve">ПРИЛОЖЕНИЕ </w:t>
            </w:r>
            <w:proofErr w:type="gramStart"/>
            <w:r w:rsidRPr="002747C7">
              <w:rPr>
                <w:sz w:val="20"/>
                <w:szCs w:val="20"/>
              </w:rPr>
              <w:t>№  1</w:t>
            </w:r>
            <w:proofErr w:type="gramEnd"/>
          </w:p>
          <w:p w14:paraId="7EAD05F3" w14:textId="77777777" w:rsidR="00272A94" w:rsidRPr="002747C7" w:rsidRDefault="00272A94" w:rsidP="00D07F67">
            <w:pPr>
              <w:pStyle w:val="ConsPlusNormal"/>
              <w:jc w:val="right"/>
              <w:rPr>
                <w:rFonts w:ascii="Times New Roman" w:hAnsi="Times New Roman" w:cs="Times New Roman"/>
                <w:bCs/>
                <w:color w:val="000000"/>
              </w:rPr>
            </w:pPr>
            <w:r w:rsidRPr="002747C7">
              <w:rPr>
                <w:rFonts w:ascii="Times New Roman" w:hAnsi="Times New Roman" w:cs="Times New Roman"/>
              </w:rPr>
              <w:t xml:space="preserve">к административному регламенту предоставления муниципальной услуги </w:t>
            </w:r>
            <w:r w:rsidRPr="002747C7">
              <w:rPr>
                <w:rFonts w:ascii="Times New Roman" w:hAnsi="Times New Roman" w:cs="Times New Roman"/>
                <w:bCs/>
                <w:color w:val="000000"/>
              </w:rPr>
              <w:t xml:space="preserve">по принятию на учет граждан </w:t>
            </w:r>
            <w:proofErr w:type="gramStart"/>
            <w:r w:rsidRPr="002747C7">
              <w:rPr>
                <w:rFonts w:ascii="Times New Roman" w:hAnsi="Times New Roman" w:cs="Times New Roman"/>
                <w:bCs/>
                <w:color w:val="000000"/>
              </w:rPr>
              <w:t>в качестве</w:t>
            </w:r>
            <w:proofErr w:type="gramEnd"/>
            <w:r w:rsidRPr="002747C7">
              <w:rPr>
                <w:rFonts w:ascii="Times New Roman" w:hAnsi="Times New Roman" w:cs="Times New Roman"/>
                <w:bCs/>
                <w:color w:val="000000"/>
              </w:rPr>
              <w:t xml:space="preserve"> нуждающихся в жилых помещениях, предоставляемых по договорам социального найма в муниципальном образовании «</w:t>
            </w:r>
            <w:proofErr w:type="spellStart"/>
            <w:r w:rsidRPr="00B56DA7">
              <w:rPr>
                <w:rFonts w:ascii="Times New Roman" w:hAnsi="Times New Roman" w:cs="Times New Roman"/>
                <w:bCs/>
                <w:color w:val="000000"/>
              </w:rPr>
              <w:t>Заостровское</w:t>
            </w:r>
            <w:proofErr w:type="spellEnd"/>
            <w:r w:rsidRPr="002747C7">
              <w:rPr>
                <w:rFonts w:ascii="Times New Roman" w:hAnsi="Times New Roman" w:cs="Times New Roman"/>
                <w:bCs/>
                <w:color w:val="000000"/>
              </w:rPr>
              <w:t>»</w:t>
            </w:r>
          </w:p>
          <w:p w14:paraId="7DC0D013" w14:textId="77777777" w:rsidR="00272A94" w:rsidRDefault="00272A94" w:rsidP="00D07F67">
            <w:pPr>
              <w:spacing w:after="0"/>
              <w:jc w:val="center"/>
              <w:outlineLvl w:val="1"/>
              <w:rPr>
                <w:sz w:val="20"/>
                <w:szCs w:val="20"/>
              </w:rPr>
            </w:pPr>
            <w:r w:rsidRPr="002747C7">
              <w:rPr>
                <w:sz w:val="20"/>
                <w:szCs w:val="20"/>
              </w:rPr>
              <w:t>Архангельской области</w:t>
            </w:r>
          </w:p>
          <w:p w14:paraId="4ECA39AE" w14:textId="66F27008" w:rsidR="00D07F67" w:rsidRDefault="00D07F67" w:rsidP="00D07F67">
            <w:pPr>
              <w:spacing w:after="0"/>
              <w:jc w:val="center"/>
              <w:outlineLvl w:val="1"/>
              <w:rPr>
                <w:szCs w:val="28"/>
              </w:rPr>
            </w:pPr>
          </w:p>
        </w:tc>
        <w:tc>
          <w:tcPr>
            <w:tcW w:w="346" w:type="dxa"/>
          </w:tcPr>
          <w:p w14:paraId="3F13B289" w14:textId="77777777" w:rsidR="00272A94" w:rsidRDefault="00272A94" w:rsidP="00D07F67">
            <w:pPr>
              <w:snapToGrid w:val="0"/>
              <w:spacing w:after="0"/>
            </w:pPr>
          </w:p>
        </w:tc>
      </w:tr>
      <w:tr w:rsidR="00272A94" w:rsidRPr="00752CE6" w14:paraId="4BDF6507" w14:textId="77777777" w:rsidTr="00D07F67">
        <w:tblPrEx>
          <w:tblCellMar>
            <w:left w:w="108" w:type="dxa"/>
            <w:right w:w="108" w:type="dxa"/>
          </w:tblCellMar>
        </w:tblPrEx>
        <w:trPr>
          <w:trHeight w:val="472"/>
        </w:trPr>
        <w:tc>
          <w:tcPr>
            <w:tcW w:w="4936" w:type="dxa"/>
            <w:gridSpan w:val="2"/>
          </w:tcPr>
          <w:p w14:paraId="45887059" w14:textId="77777777" w:rsidR="00272A94" w:rsidRPr="00752CE6" w:rsidRDefault="00272A94" w:rsidP="00D07F67">
            <w:pPr>
              <w:pStyle w:val="ConsPlusNonformat"/>
              <w:snapToGrid w:val="0"/>
              <w:jc w:val="right"/>
              <w:rPr>
                <w:rFonts w:ascii="Times New Roman" w:hAnsi="Times New Roman" w:cs="Times New Roman"/>
              </w:rPr>
            </w:pPr>
          </w:p>
        </w:tc>
        <w:tc>
          <w:tcPr>
            <w:tcW w:w="4937" w:type="dxa"/>
            <w:gridSpan w:val="5"/>
          </w:tcPr>
          <w:p w14:paraId="1E4ADDB3" w14:textId="77777777" w:rsidR="00272A94" w:rsidRPr="00752CE6" w:rsidRDefault="00272A94" w:rsidP="00D07F67">
            <w:pPr>
              <w:pStyle w:val="ConsPlusNonformat"/>
              <w:snapToGrid w:val="0"/>
              <w:rPr>
                <w:rFonts w:ascii="Times New Roman" w:hAnsi="Times New Roman" w:cs="Times New Roman"/>
              </w:rPr>
            </w:pPr>
            <w:proofErr w:type="gramStart"/>
            <w:r w:rsidRPr="00752CE6">
              <w:rPr>
                <w:rFonts w:ascii="Times New Roman" w:hAnsi="Times New Roman" w:cs="Times New Roman"/>
              </w:rPr>
              <w:t>Главе  муниципального</w:t>
            </w:r>
            <w:proofErr w:type="gramEnd"/>
            <w:r w:rsidRPr="00752CE6">
              <w:rPr>
                <w:rFonts w:ascii="Times New Roman" w:hAnsi="Times New Roman" w:cs="Times New Roman"/>
              </w:rPr>
              <w:t xml:space="preserve"> образования </w:t>
            </w:r>
          </w:p>
          <w:p w14:paraId="3927EDED" w14:textId="77777777" w:rsidR="00272A94" w:rsidRPr="00752CE6" w:rsidRDefault="00272A94" w:rsidP="00D07F67">
            <w:pPr>
              <w:pStyle w:val="ConsPlusNonformat"/>
              <w:rPr>
                <w:rFonts w:ascii="Times New Roman" w:hAnsi="Times New Roman" w:cs="Times New Roman"/>
              </w:rPr>
            </w:pPr>
            <w:r w:rsidRPr="00752CE6">
              <w:rPr>
                <w:rFonts w:ascii="Times New Roman" w:hAnsi="Times New Roman" w:cs="Times New Roman"/>
              </w:rPr>
              <w:t>«</w:t>
            </w:r>
            <w:proofErr w:type="spellStart"/>
            <w:r w:rsidRPr="00752CE6">
              <w:rPr>
                <w:rFonts w:ascii="Times New Roman" w:hAnsi="Times New Roman" w:cs="Times New Roman"/>
              </w:rPr>
              <w:t>Заостровское</w:t>
            </w:r>
            <w:proofErr w:type="spellEnd"/>
            <w:r w:rsidRPr="00752CE6">
              <w:rPr>
                <w:rFonts w:ascii="Times New Roman" w:hAnsi="Times New Roman" w:cs="Times New Roman"/>
              </w:rPr>
              <w:t>»</w:t>
            </w:r>
          </w:p>
        </w:tc>
      </w:tr>
      <w:tr w:rsidR="00272A94" w:rsidRPr="00752CE6" w14:paraId="1A072DD4" w14:textId="77777777" w:rsidTr="00D07F67">
        <w:tblPrEx>
          <w:tblCellMar>
            <w:left w:w="108" w:type="dxa"/>
            <w:right w:w="108" w:type="dxa"/>
          </w:tblCellMar>
        </w:tblPrEx>
        <w:trPr>
          <w:trHeight w:val="230"/>
        </w:trPr>
        <w:tc>
          <w:tcPr>
            <w:tcW w:w="4936" w:type="dxa"/>
            <w:gridSpan w:val="2"/>
          </w:tcPr>
          <w:p w14:paraId="5433A5C4" w14:textId="77777777" w:rsidR="00272A94" w:rsidRPr="00752CE6" w:rsidRDefault="00272A94" w:rsidP="00D07F67">
            <w:pPr>
              <w:pStyle w:val="ConsPlusNonformat"/>
              <w:snapToGrid w:val="0"/>
              <w:jc w:val="right"/>
              <w:rPr>
                <w:rFonts w:ascii="Times New Roman" w:hAnsi="Times New Roman" w:cs="Times New Roman"/>
              </w:rPr>
            </w:pPr>
          </w:p>
        </w:tc>
        <w:tc>
          <w:tcPr>
            <w:tcW w:w="4937" w:type="dxa"/>
            <w:gridSpan w:val="5"/>
            <w:tcBorders>
              <w:bottom w:val="single" w:sz="4" w:space="0" w:color="000000"/>
            </w:tcBorders>
          </w:tcPr>
          <w:p w14:paraId="5C6B4371" w14:textId="77777777" w:rsidR="00272A94" w:rsidRPr="00752CE6" w:rsidRDefault="00272A94" w:rsidP="00D07F67">
            <w:pPr>
              <w:pStyle w:val="ConsPlusNonformat"/>
              <w:snapToGrid w:val="0"/>
              <w:jc w:val="right"/>
              <w:rPr>
                <w:rFonts w:ascii="Times New Roman" w:hAnsi="Times New Roman" w:cs="Times New Roman"/>
              </w:rPr>
            </w:pPr>
          </w:p>
        </w:tc>
      </w:tr>
      <w:tr w:rsidR="00272A94" w:rsidRPr="00752CE6" w14:paraId="5D568E78" w14:textId="77777777" w:rsidTr="00D07F67">
        <w:tblPrEx>
          <w:tblCellMar>
            <w:left w:w="108" w:type="dxa"/>
            <w:right w:w="108" w:type="dxa"/>
          </w:tblCellMar>
        </w:tblPrEx>
        <w:trPr>
          <w:trHeight w:val="230"/>
        </w:trPr>
        <w:tc>
          <w:tcPr>
            <w:tcW w:w="4936" w:type="dxa"/>
            <w:gridSpan w:val="2"/>
          </w:tcPr>
          <w:p w14:paraId="2075E773" w14:textId="77777777" w:rsidR="00272A94" w:rsidRPr="00752CE6" w:rsidRDefault="00272A94" w:rsidP="00D07F67">
            <w:pPr>
              <w:pStyle w:val="ConsPlusNonformat"/>
              <w:snapToGrid w:val="0"/>
              <w:jc w:val="right"/>
              <w:rPr>
                <w:rFonts w:ascii="Times New Roman" w:hAnsi="Times New Roman" w:cs="Times New Roman"/>
              </w:rPr>
            </w:pPr>
          </w:p>
        </w:tc>
        <w:tc>
          <w:tcPr>
            <w:tcW w:w="533" w:type="dxa"/>
          </w:tcPr>
          <w:p w14:paraId="663CDA8D" w14:textId="77777777" w:rsidR="00272A94" w:rsidRPr="00752CE6" w:rsidRDefault="00272A94" w:rsidP="00D07F67">
            <w:pPr>
              <w:pStyle w:val="ConsPlusNonformat"/>
              <w:snapToGrid w:val="0"/>
              <w:rPr>
                <w:rFonts w:ascii="Times New Roman" w:hAnsi="Times New Roman" w:cs="Times New Roman"/>
              </w:rPr>
            </w:pPr>
            <w:r w:rsidRPr="00752CE6">
              <w:rPr>
                <w:rFonts w:ascii="Times New Roman" w:hAnsi="Times New Roman" w:cs="Times New Roman"/>
              </w:rPr>
              <w:t xml:space="preserve">от </w:t>
            </w:r>
          </w:p>
        </w:tc>
        <w:tc>
          <w:tcPr>
            <w:tcW w:w="4404" w:type="dxa"/>
            <w:gridSpan w:val="4"/>
            <w:tcBorders>
              <w:top w:val="single" w:sz="4" w:space="0" w:color="000000"/>
              <w:bottom w:val="single" w:sz="4" w:space="0" w:color="000000"/>
            </w:tcBorders>
          </w:tcPr>
          <w:p w14:paraId="479940C5" w14:textId="77777777" w:rsidR="00272A94" w:rsidRPr="00752CE6" w:rsidRDefault="00272A94" w:rsidP="00D07F67">
            <w:pPr>
              <w:pStyle w:val="ConsPlusNonformat"/>
              <w:snapToGrid w:val="0"/>
              <w:rPr>
                <w:rFonts w:ascii="Times New Roman" w:hAnsi="Times New Roman" w:cs="Times New Roman"/>
              </w:rPr>
            </w:pPr>
          </w:p>
        </w:tc>
      </w:tr>
      <w:tr w:rsidR="00272A94" w:rsidRPr="00752CE6" w14:paraId="5565B051" w14:textId="77777777" w:rsidTr="00D07F67">
        <w:tblPrEx>
          <w:tblCellMar>
            <w:left w:w="108" w:type="dxa"/>
            <w:right w:w="108" w:type="dxa"/>
          </w:tblCellMar>
        </w:tblPrEx>
        <w:trPr>
          <w:trHeight w:val="230"/>
        </w:trPr>
        <w:tc>
          <w:tcPr>
            <w:tcW w:w="4936" w:type="dxa"/>
            <w:gridSpan w:val="2"/>
          </w:tcPr>
          <w:p w14:paraId="3A06D76E" w14:textId="77777777" w:rsidR="00272A94" w:rsidRPr="00752CE6" w:rsidRDefault="00272A94" w:rsidP="00D07F67">
            <w:pPr>
              <w:pStyle w:val="ConsPlusNonformat"/>
              <w:snapToGrid w:val="0"/>
              <w:jc w:val="right"/>
              <w:rPr>
                <w:rFonts w:ascii="Times New Roman" w:hAnsi="Times New Roman" w:cs="Times New Roman"/>
              </w:rPr>
            </w:pPr>
          </w:p>
        </w:tc>
        <w:tc>
          <w:tcPr>
            <w:tcW w:w="4937" w:type="dxa"/>
            <w:gridSpan w:val="5"/>
            <w:tcBorders>
              <w:top w:val="single" w:sz="4" w:space="0" w:color="000000"/>
            </w:tcBorders>
          </w:tcPr>
          <w:p w14:paraId="3383767F" w14:textId="77777777" w:rsidR="00272A94" w:rsidRPr="00752CE6" w:rsidRDefault="00272A94" w:rsidP="00D07F67">
            <w:pPr>
              <w:pStyle w:val="ConsPlusNonformat"/>
              <w:snapToGrid w:val="0"/>
              <w:jc w:val="center"/>
              <w:rPr>
                <w:rFonts w:ascii="Times New Roman" w:hAnsi="Times New Roman" w:cs="Times New Roman"/>
              </w:rPr>
            </w:pPr>
            <w:r w:rsidRPr="00752CE6">
              <w:rPr>
                <w:rFonts w:ascii="Times New Roman" w:hAnsi="Times New Roman" w:cs="Times New Roman"/>
              </w:rPr>
              <w:t>(ФИО)</w:t>
            </w:r>
          </w:p>
        </w:tc>
      </w:tr>
      <w:tr w:rsidR="00272A94" w:rsidRPr="00752CE6" w14:paraId="4B93CBAE" w14:textId="77777777" w:rsidTr="00D07F67">
        <w:tblPrEx>
          <w:tblCellMar>
            <w:left w:w="108" w:type="dxa"/>
            <w:right w:w="108" w:type="dxa"/>
          </w:tblCellMar>
        </w:tblPrEx>
        <w:trPr>
          <w:trHeight w:val="242"/>
        </w:trPr>
        <w:tc>
          <w:tcPr>
            <w:tcW w:w="4936" w:type="dxa"/>
            <w:gridSpan w:val="2"/>
          </w:tcPr>
          <w:p w14:paraId="3929E686" w14:textId="77777777" w:rsidR="00272A94" w:rsidRPr="00752CE6" w:rsidRDefault="00272A94" w:rsidP="00D07F67">
            <w:pPr>
              <w:pStyle w:val="ConsPlusNonformat"/>
              <w:snapToGrid w:val="0"/>
              <w:jc w:val="right"/>
              <w:rPr>
                <w:rFonts w:ascii="Times New Roman" w:hAnsi="Times New Roman" w:cs="Times New Roman"/>
              </w:rPr>
            </w:pPr>
          </w:p>
        </w:tc>
        <w:tc>
          <w:tcPr>
            <w:tcW w:w="3355" w:type="dxa"/>
            <w:gridSpan w:val="3"/>
          </w:tcPr>
          <w:p w14:paraId="177D6704" w14:textId="77777777" w:rsidR="00272A94" w:rsidRPr="00752CE6" w:rsidRDefault="00272A94" w:rsidP="00D07F67">
            <w:pPr>
              <w:pStyle w:val="ConsPlusNonformat"/>
              <w:snapToGrid w:val="0"/>
              <w:rPr>
                <w:rFonts w:ascii="Times New Roman" w:hAnsi="Times New Roman" w:cs="Times New Roman"/>
              </w:rPr>
            </w:pPr>
            <w:r w:rsidRPr="00752CE6">
              <w:rPr>
                <w:rFonts w:ascii="Times New Roman" w:hAnsi="Times New Roman" w:cs="Times New Roman"/>
              </w:rPr>
              <w:t>проживающего(ей) по адресу:</w:t>
            </w:r>
          </w:p>
        </w:tc>
        <w:tc>
          <w:tcPr>
            <w:tcW w:w="1582" w:type="dxa"/>
            <w:gridSpan w:val="2"/>
            <w:tcBorders>
              <w:bottom w:val="single" w:sz="4" w:space="0" w:color="000000"/>
            </w:tcBorders>
          </w:tcPr>
          <w:p w14:paraId="40E5D11B" w14:textId="77777777" w:rsidR="00272A94" w:rsidRPr="00752CE6" w:rsidRDefault="00272A94" w:rsidP="00D07F67">
            <w:pPr>
              <w:pStyle w:val="ConsPlusNonformat"/>
              <w:snapToGrid w:val="0"/>
              <w:rPr>
                <w:rFonts w:ascii="Times New Roman" w:hAnsi="Times New Roman" w:cs="Times New Roman"/>
              </w:rPr>
            </w:pPr>
          </w:p>
        </w:tc>
      </w:tr>
      <w:tr w:rsidR="00272A94" w:rsidRPr="00752CE6" w14:paraId="1D15D4E8" w14:textId="77777777" w:rsidTr="00D07F67">
        <w:tblPrEx>
          <w:tblCellMar>
            <w:left w:w="108" w:type="dxa"/>
            <w:right w:w="108" w:type="dxa"/>
          </w:tblCellMar>
        </w:tblPrEx>
        <w:trPr>
          <w:trHeight w:val="230"/>
        </w:trPr>
        <w:tc>
          <w:tcPr>
            <w:tcW w:w="4936" w:type="dxa"/>
            <w:gridSpan w:val="2"/>
          </w:tcPr>
          <w:p w14:paraId="7FF9A800" w14:textId="77777777" w:rsidR="00272A94" w:rsidRPr="00752CE6" w:rsidRDefault="00272A94" w:rsidP="00D07F67">
            <w:pPr>
              <w:pStyle w:val="ConsPlusNonformat"/>
              <w:snapToGrid w:val="0"/>
              <w:jc w:val="right"/>
              <w:rPr>
                <w:rFonts w:ascii="Times New Roman" w:hAnsi="Times New Roman" w:cs="Times New Roman"/>
              </w:rPr>
            </w:pPr>
          </w:p>
        </w:tc>
        <w:tc>
          <w:tcPr>
            <w:tcW w:w="3355" w:type="dxa"/>
            <w:gridSpan w:val="3"/>
            <w:tcBorders>
              <w:bottom w:val="single" w:sz="4" w:space="0" w:color="000000"/>
            </w:tcBorders>
          </w:tcPr>
          <w:p w14:paraId="27AF0761" w14:textId="77777777" w:rsidR="00272A94" w:rsidRPr="00752CE6" w:rsidRDefault="00272A94" w:rsidP="00D07F67">
            <w:pPr>
              <w:pStyle w:val="ConsPlusNonformat"/>
              <w:snapToGrid w:val="0"/>
              <w:rPr>
                <w:rFonts w:ascii="Times New Roman" w:hAnsi="Times New Roman" w:cs="Times New Roman"/>
              </w:rPr>
            </w:pPr>
          </w:p>
        </w:tc>
        <w:tc>
          <w:tcPr>
            <w:tcW w:w="1582" w:type="dxa"/>
            <w:gridSpan w:val="2"/>
            <w:tcBorders>
              <w:top w:val="single" w:sz="4" w:space="0" w:color="000000"/>
              <w:bottom w:val="single" w:sz="4" w:space="0" w:color="000000"/>
            </w:tcBorders>
          </w:tcPr>
          <w:p w14:paraId="00BAE5FD" w14:textId="77777777" w:rsidR="00272A94" w:rsidRPr="00752CE6" w:rsidRDefault="00272A94" w:rsidP="00D07F67">
            <w:pPr>
              <w:pStyle w:val="ConsPlusNonformat"/>
              <w:snapToGrid w:val="0"/>
              <w:rPr>
                <w:rFonts w:ascii="Times New Roman" w:hAnsi="Times New Roman" w:cs="Times New Roman"/>
              </w:rPr>
            </w:pPr>
          </w:p>
        </w:tc>
      </w:tr>
      <w:tr w:rsidR="00272A94" w:rsidRPr="00752CE6" w14:paraId="6C3F1F4A" w14:textId="77777777" w:rsidTr="00D07F67">
        <w:tblPrEx>
          <w:tblCellMar>
            <w:left w:w="108" w:type="dxa"/>
            <w:right w:w="108" w:type="dxa"/>
          </w:tblCellMar>
        </w:tblPrEx>
        <w:trPr>
          <w:trHeight w:val="230"/>
        </w:trPr>
        <w:tc>
          <w:tcPr>
            <w:tcW w:w="4936" w:type="dxa"/>
            <w:gridSpan w:val="2"/>
          </w:tcPr>
          <w:p w14:paraId="4AEBE1E8" w14:textId="77777777" w:rsidR="00272A94" w:rsidRPr="00752CE6" w:rsidRDefault="00272A94" w:rsidP="00D07F67">
            <w:pPr>
              <w:pStyle w:val="ConsPlusNonformat"/>
              <w:snapToGrid w:val="0"/>
              <w:jc w:val="right"/>
              <w:rPr>
                <w:rFonts w:ascii="Times New Roman" w:hAnsi="Times New Roman" w:cs="Times New Roman"/>
              </w:rPr>
            </w:pPr>
          </w:p>
        </w:tc>
        <w:tc>
          <w:tcPr>
            <w:tcW w:w="1097" w:type="dxa"/>
            <w:gridSpan w:val="2"/>
            <w:tcBorders>
              <w:top w:val="single" w:sz="4" w:space="0" w:color="000000"/>
              <w:bottom w:val="single" w:sz="4" w:space="0" w:color="000000"/>
            </w:tcBorders>
          </w:tcPr>
          <w:p w14:paraId="564659B2" w14:textId="77777777" w:rsidR="00272A94" w:rsidRPr="00752CE6" w:rsidRDefault="00272A94" w:rsidP="00D07F67">
            <w:pPr>
              <w:pStyle w:val="ConsPlusNonformat"/>
              <w:snapToGrid w:val="0"/>
              <w:rPr>
                <w:rFonts w:ascii="Times New Roman" w:hAnsi="Times New Roman" w:cs="Times New Roman"/>
              </w:rPr>
            </w:pPr>
          </w:p>
        </w:tc>
        <w:tc>
          <w:tcPr>
            <w:tcW w:w="3840" w:type="dxa"/>
            <w:gridSpan w:val="3"/>
            <w:tcBorders>
              <w:top w:val="single" w:sz="4" w:space="0" w:color="000000"/>
              <w:bottom w:val="single" w:sz="4" w:space="0" w:color="000000"/>
            </w:tcBorders>
          </w:tcPr>
          <w:p w14:paraId="63EBE864" w14:textId="77777777" w:rsidR="00272A94" w:rsidRPr="00752CE6" w:rsidRDefault="00272A94" w:rsidP="00D07F67">
            <w:pPr>
              <w:pStyle w:val="ConsPlusNonformat"/>
              <w:snapToGrid w:val="0"/>
              <w:rPr>
                <w:rFonts w:ascii="Times New Roman" w:hAnsi="Times New Roman" w:cs="Times New Roman"/>
              </w:rPr>
            </w:pPr>
          </w:p>
        </w:tc>
      </w:tr>
      <w:tr w:rsidR="00272A94" w:rsidRPr="00752CE6" w14:paraId="55E6FD5A" w14:textId="77777777" w:rsidTr="00D07F67">
        <w:tblPrEx>
          <w:tblCellMar>
            <w:left w:w="108" w:type="dxa"/>
            <w:right w:w="108" w:type="dxa"/>
          </w:tblCellMar>
        </w:tblPrEx>
        <w:trPr>
          <w:trHeight w:val="230"/>
        </w:trPr>
        <w:tc>
          <w:tcPr>
            <w:tcW w:w="4936" w:type="dxa"/>
            <w:gridSpan w:val="2"/>
          </w:tcPr>
          <w:p w14:paraId="4CA0475A" w14:textId="77777777" w:rsidR="00272A94" w:rsidRPr="00752CE6" w:rsidRDefault="00272A94" w:rsidP="00D07F67">
            <w:pPr>
              <w:pStyle w:val="ConsPlusNonformat"/>
              <w:snapToGrid w:val="0"/>
              <w:jc w:val="right"/>
              <w:rPr>
                <w:rFonts w:ascii="Times New Roman" w:hAnsi="Times New Roman" w:cs="Times New Roman"/>
              </w:rPr>
            </w:pPr>
          </w:p>
        </w:tc>
        <w:tc>
          <w:tcPr>
            <w:tcW w:w="4937" w:type="dxa"/>
            <w:gridSpan w:val="5"/>
            <w:tcBorders>
              <w:top w:val="single" w:sz="4" w:space="0" w:color="000000"/>
            </w:tcBorders>
          </w:tcPr>
          <w:p w14:paraId="3BDE3012" w14:textId="77777777" w:rsidR="00272A94" w:rsidRPr="00752CE6" w:rsidRDefault="00272A94" w:rsidP="00D07F67">
            <w:pPr>
              <w:pStyle w:val="ConsPlusNonformat"/>
              <w:snapToGrid w:val="0"/>
              <w:rPr>
                <w:rFonts w:ascii="Times New Roman" w:hAnsi="Times New Roman" w:cs="Times New Roman"/>
              </w:rPr>
            </w:pPr>
            <w:r w:rsidRPr="00752CE6">
              <w:rPr>
                <w:rFonts w:ascii="Times New Roman" w:hAnsi="Times New Roman" w:cs="Times New Roman"/>
              </w:rPr>
              <w:t>телефон________________________________</w:t>
            </w:r>
          </w:p>
        </w:tc>
      </w:tr>
    </w:tbl>
    <w:p w14:paraId="1992453B" w14:textId="77777777" w:rsidR="00272A94" w:rsidRDefault="00272A94" w:rsidP="00272A94">
      <w:pPr>
        <w:pStyle w:val="ConsPlusNonformat"/>
        <w:jc w:val="right"/>
        <w:rPr>
          <w:rFonts w:ascii="Times New Roman" w:hAnsi="Times New Roman" w:cs="Times New Roman"/>
          <w:sz w:val="24"/>
          <w:szCs w:val="24"/>
        </w:rPr>
      </w:pPr>
    </w:p>
    <w:p w14:paraId="1B76B29D" w14:textId="77777777" w:rsidR="00272A94" w:rsidRPr="00D07F67" w:rsidRDefault="00272A94" w:rsidP="00272A94">
      <w:pPr>
        <w:pStyle w:val="ConsPlusNonformat"/>
        <w:jc w:val="both"/>
        <w:rPr>
          <w:rFonts w:ascii="Times New Roman" w:hAnsi="Times New Roman" w:cs="Times New Roman"/>
          <w:sz w:val="22"/>
          <w:szCs w:val="22"/>
        </w:rPr>
      </w:pPr>
      <w:r>
        <w:tab/>
      </w:r>
      <w:r>
        <w:tab/>
      </w:r>
      <w:r>
        <w:tab/>
      </w:r>
      <w:r>
        <w:tab/>
        <w:t xml:space="preserve">       </w:t>
      </w:r>
      <w:r>
        <w:tab/>
      </w:r>
      <w:r w:rsidRPr="00D07F67">
        <w:rPr>
          <w:rFonts w:ascii="Times New Roman" w:hAnsi="Times New Roman" w:cs="Times New Roman"/>
          <w:sz w:val="22"/>
          <w:szCs w:val="22"/>
        </w:rPr>
        <w:t>ЗАЯВЛЕНИЕ</w:t>
      </w:r>
    </w:p>
    <w:p w14:paraId="33AF0422" w14:textId="77777777" w:rsidR="00272A94" w:rsidRPr="00D07F67" w:rsidRDefault="00272A94" w:rsidP="00272A94">
      <w:pPr>
        <w:pStyle w:val="ConsPlusNonformat"/>
        <w:jc w:val="center"/>
        <w:rPr>
          <w:rFonts w:ascii="Times New Roman" w:hAnsi="Times New Roman" w:cs="Times New Roman"/>
          <w:sz w:val="22"/>
          <w:szCs w:val="22"/>
        </w:rPr>
      </w:pPr>
      <w:r w:rsidRPr="00D07F67">
        <w:rPr>
          <w:rFonts w:ascii="Times New Roman" w:hAnsi="Times New Roman" w:cs="Times New Roman"/>
          <w:sz w:val="22"/>
          <w:szCs w:val="22"/>
        </w:rPr>
        <w:t xml:space="preserve">о признании граждан нуждающимися в жилых </w:t>
      </w:r>
      <w:proofErr w:type="gramStart"/>
      <w:r w:rsidRPr="00D07F67">
        <w:rPr>
          <w:rFonts w:ascii="Times New Roman" w:hAnsi="Times New Roman" w:cs="Times New Roman"/>
          <w:sz w:val="22"/>
          <w:szCs w:val="22"/>
        </w:rPr>
        <w:t>помещениях,  предоставляемых</w:t>
      </w:r>
      <w:proofErr w:type="gramEnd"/>
      <w:r w:rsidRPr="00D07F67">
        <w:rPr>
          <w:rFonts w:ascii="Times New Roman" w:hAnsi="Times New Roman" w:cs="Times New Roman"/>
          <w:sz w:val="22"/>
          <w:szCs w:val="22"/>
        </w:rPr>
        <w:t xml:space="preserve"> по договорам социального найма, и принятии на учет нуждающихся в жилых помещениях, предоставляемых по договорам социального найма</w:t>
      </w:r>
    </w:p>
    <w:p w14:paraId="5C3E50AF" w14:textId="77777777" w:rsidR="00272A94" w:rsidRPr="00D07F67" w:rsidRDefault="00272A94" w:rsidP="00272A94">
      <w:pPr>
        <w:pStyle w:val="ConsPlusNonformat"/>
        <w:jc w:val="both"/>
        <w:rPr>
          <w:rFonts w:ascii="Times New Roman" w:hAnsi="Times New Roman" w:cs="Times New Roman"/>
          <w:sz w:val="22"/>
          <w:szCs w:val="22"/>
        </w:rPr>
      </w:pPr>
    </w:p>
    <w:p w14:paraId="5DAA3C96" w14:textId="77777777" w:rsidR="00272A94" w:rsidRPr="00D07F67" w:rsidRDefault="00272A94" w:rsidP="00272A94">
      <w:pPr>
        <w:pStyle w:val="ConsPlusNonformat"/>
        <w:jc w:val="both"/>
        <w:rPr>
          <w:rFonts w:ascii="Times New Roman" w:hAnsi="Times New Roman" w:cs="Times New Roman"/>
          <w:sz w:val="22"/>
          <w:szCs w:val="22"/>
        </w:rPr>
      </w:pPr>
      <w:bookmarkStart w:id="2" w:name="Par76"/>
      <w:bookmarkEnd w:id="2"/>
      <w:r w:rsidRPr="00D07F67">
        <w:rPr>
          <w:rFonts w:ascii="Times New Roman" w:hAnsi="Times New Roman" w:cs="Times New Roman"/>
          <w:sz w:val="22"/>
          <w:szCs w:val="22"/>
        </w:rPr>
        <w:t xml:space="preserve">    1. Заявитель:</w:t>
      </w:r>
    </w:p>
    <w:p w14:paraId="66E33FB9" w14:textId="77777777" w:rsidR="00272A94" w:rsidRPr="00D07F67" w:rsidRDefault="00272A94" w:rsidP="00272A94">
      <w:pPr>
        <w:pStyle w:val="ConsPlusNonformat"/>
        <w:jc w:val="both"/>
        <w:rPr>
          <w:rFonts w:ascii="Times New Roman" w:hAnsi="Times New Roman" w:cs="Times New Roman"/>
          <w:sz w:val="22"/>
          <w:szCs w:val="22"/>
        </w:rPr>
      </w:pPr>
      <w:r w:rsidRPr="00D07F67">
        <w:rPr>
          <w:rFonts w:ascii="Times New Roman" w:hAnsi="Times New Roman" w:cs="Times New Roman"/>
          <w:sz w:val="22"/>
          <w:szCs w:val="22"/>
        </w:rPr>
        <w:t>_____________________________________________________________________________</w:t>
      </w:r>
    </w:p>
    <w:p w14:paraId="3710985D" w14:textId="77777777" w:rsidR="00272A94" w:rsidRPr="00D07F67" w:rsidRDefault="00272A94" w:rsidP="00272A94">
      <w:pPr>
        <w:pStyle w:val="ConsPlusNonformat"/>
        <w:jc w:val="both"/>
        <w:rPr>
          <w:rFonts w:ascii="Times New Roman" w:hAnsi="Times New Roman" w:cs="Times New Roman"/>
          <w:sz w:val="22"/>
          <w:szCs w:val="22"/>
        </w:rPr>
      </w:pPr>
      <w:r w:rsidRPr="00D07F67">
        <w:rPr>
          <w:rFonts w:ascii="Times New Roman" w:hAnsi="Times New Roman" w:cs="Times New Roman"/>
          <w:sz w:val="22"/>
          <w:szCs w:val="22"/>
        </w:rPr>
        <w:t xml:space="preserve">     (фамилия, имя, отчество (последнее - при наличии), дата рождения)</w:t>
      </w:r>
    </w:p>
    <w:p w14:paraId="12B200CE" w14:textId="77777777" w:rsidR="00272A94" w:rsidRPr="00D07F67" w:rsidRDefault="00272A94" w:rsidP="00272A94">
      <w:pPr>
        <w:pStyle w:val="ConsPlusNonformat"/>
        <w:jc w:val="both"/>
        <w:rPr>
          <w:rFonts w:ascii="Times New Roman" w:hAnsi="Times New Roman" w:cs="Times New Roman"/>
          <w:sz w:val="22"/>
          <w:szCs w:val="22"/>
        </w:rPr>
      </w:pPr>
      <w:r w:rsidRPr="00D07F67">
        <w:rPr>
          <w:rFonts w:ascii="Times New Roman" w:hAnsi="Times New Roman" w:cs="Times New Roman"/>
          <w:sz w:val="22"/>
          <w:szCs w:val="22"/>
        </w:rPr>
        <w:t xml:space="preserve">    2. Занимаемое жилое помещение:</w:t>
      </w:r>
    </w:p>
    <w:p w14:paraId="51D58A38" w14:textId="77777777" w:rsidR="00272A94" w:rsidRPr="00D07F67" w:rsidRDefault="00272A94" w:rsidP="00272A94">
      <w:pPr>
        <w:pStyle w:val="ConsPlusNonformat"/>
        <w:jc w:val="both"/>
        <w:rPr>
          <w:rFonts w:ascii="Times New Roman" w:hAnsi="Times New Roman" w:cs="Times New Roman"/>
          <w:sz w:val="22"/>
          <w:szCs w:val="22"/>
        </w:rPr>
      </w:pPr>
      <w:r w:rsidRPr="00D07F67">
        <w:rPr>
          <w:rFonts w:ascii="Times New Roman" w:hAnsi="Times New Roman" w:cs="Times New Roman"/>
          <w:sz w:val="22"/>
          <w:szCs w:val="22"/>
        </w:rPr>
        <w:t xml:space="preserve">    2.1. Вид жилого </w:t>
      </w:r>
      <w:proofErr w:type="gramStart"/>
      <w:r w:rsidRPr="00D07F67">
        <w:rPr>
          <w:rFonts w:ascii="Times New Roman" w:hAnsi="Times New Roman" w:cs="Times New Roman"/>
          <w:sz w:val="22"/>
          <w:szCs w:val="22"/>
        </w:rPr>
        <w:t>помещения :</w:t>
      </w:r>
      <w:proofErr w:type="gramEnd"/>
      <w:r w:rsidRPr="00D07F67">
        <w:rPr>
          <w:rFonts w:ascii="Times New Roman" w:hAnsi="Times New Roman" w:cs="Times New Roman"/>
          <w:sz w:val="22"/>
          <w:szCs w:val="22"/>
        </w:rPr>
        <w:t xml:space="preserve"> _____________________________________________________________________________</w:t>
      </w:r>
    </w:p>
    <w:p w14:paraId="082466B5" w14:textId="77777777" w:rsidR="00272A94" w:rsidRPr="00D07F67" w:rsidRDefault="00272A94" w:rsidP="00272A94">
      <w:pPr>
        <w:pStyle w:val="ConsPlusNonformat"/>
        <w:jc w:val="both"/>
        <w:rPr>
          <w:rFonts w:ascii="Times New Roman" w:hAnsi="Times New Roman" w:cs="Times New Roman"/>
          <w:sz w:val="22"/>
          <w:szCs w:val="22"/>
        </w:rPr>
      </w:pPr>
      <w:r w:rsidRPr="00D07F67">
        <w:rPr>
          <w:rFonts w:ascii="Times New Roman" w:hAnsi="Times New Roman" w:cs="Times New Roman"/>
          <w:sz w:val="22"/>
          <w:szCs w:val="22"/>
        </w:rPr>
        <w:t xml:space="preserve">    2.2. Адрес жилого помещения:</w:t>
      </w:r>
    </w:p>
    <w:p w14:paraId="7784D17E" w14:textId="77777777" w:rsidR="00272A94" w:rsidRPr="00D07F67" w:rsidRDefault="00272A94" w:rsidP="00272A94">
      <w:pPr>
        <w:pStyle w:val="ConsPlusNonformat"/>
        <w:jc w:val="both"/>
        <w:rPr>
          <w:rFonts w:ascii="Times New Roman" w:hAnsi="Times New Roman" w:cs="Times New Roman"/>
          <w:sz w:val="22"/>
          <w:szCs w:val="22"/>
        </w:rPr>
      </w:pPr>
      <w:r w:rsidRPr="00D07F67">
        <w:rPr>
          <w:rFonts w:ascii="Times New Roman" w:hAnsi="Times New Roman" w:cs="Times New Roman"/>
          <w:sz w:val="22"/>
          <w:szCs w:val="22"/>
        </w:rPr>
        <w:t>_____________________________________________________________________________</w:t>
      </w:r>
    </w:p>
    <w:p w14:paraId="3D65C144" w14:textId="77777777" w:rsidR="00272A94" w:rsidRPr="00D07F67" w:rsidRDefault="00272A94" w:rsidP="00272A94">
      <w:pPr>
        <w:pStyle w:val="ConsPlusNonformat"/>
        <w:jc w:val="both"/>
        <w:rPr>
          <w:rFonts w:ascii="Times New Roman" w:hAnsi="Times New Roman" w:cs="Times New Roman"/>
          <w:sz w:val="22"/>
          <w:szCs w:val="22"/>
        </w:rPr>
      </w:pPr>
      <w:r w:rsidRPr="00D07F67">
        <w:rPr>
          <w:rFonts w:ascii="Times New Roman" w:hAnsi="Times New Roman" w:cs="Times New Roman"/>
          <w:sz w:val="22"/>
          <w:szCs w:val="22"/>
        </w:rPr>
        <w:t xml:space="preserve">    2.3. Общая площадь жилого помещения: _____________________________________________________________________________</w:t>
      </w:r>
    </w:p>
    <w:p w14:paraId="03B4162A" w14:textId="77777777" w:rsidR="00272A94" w:rsidRPr="00D07F67" w:rsidRDefault="00272A94" w:rsidP="00272A94">
      <w:pPr>
        <w:pStyle w:val="ConsPlusNonformat"/>
        <w:jc w:val="both"/>
        <w:rPr>
          <w:rFonts w:ascii="Times New Roman" w:hAnsi="Times New Roman" w:cs="Times New Roman"/>
          <w:sz w:val="22"/>
          <w:szCs w:val="22"/>
        </w:rPr>
      </w:pPr>
      <w:r w:rsidRPr="00D07F67">
        <w:rPr>
          <w:rFonts w:ascii="Times New Roman" w:hAnsi="Times New Roman" w:cs="Times New Roman"/>
          <w:sz w:val="22"/>
          <w:szCs w:val="22"/>
        </w:rPr>
        <w:t xml:space="preserve">    2.4. Основание проживания в жилом помещении:</w:t>
      </w:r>
    </w:p>
    <w:p w14:paraId="2EC2EF2C" w14:textId="77777777" w:rsidR="00272A94" w:rsidRPr="00D07F67" w:rsidRDefault="00272A94" w:rsidP="00272A94">
      <w:pPr>
        <w:pStyle w:val="ConsPlusNonformat"/>
        <w:jc w:val="both"/>
        <w:rPr>
          <w:rFonts w:ascii="Times New Roman" w:hAnsi="Times New Roman" w:cs="Times New Roman"/>
          <w:sz w:val="22"/>
          <w:szCs w:val="22"/>
        </w:rPr>
      </w:pPr>
      <w:r w:rsidRPr="00D07F67">
        <w:rPr>
          <w:rFonts w:ascii="Times New Roman" w:hAnsi="Times New Roman" w:cs="Times New Roman"/>
          <w:sz w:val="22"/>
          <w:szCs w:val="22"/>
        </w:rPr>
        <w:t>_____________________________________________________________________________</w:t>
      </w:r>
    </w:p>
    <w:p w14:paraId="075E4161" w14:textId="77777777" w:rsidR="00272A94" w:rsidRPr="00D07F67" w:rsidRDefault="00272A94" w:rsidP="00272A94">
      <w:pPr>
        <w:pStyle w:val="ConsPlusNonformat"/>
        <w:jc w:val="both"/>
        <w:rPr>
          <w:rFonts w:ascii="Times New Roman" w:hAnsi="Times New Roman" w:cs="Times New Roman"/>
          <w:sz w:val="22"/>
          <w:szCs w:val="22"/>
        </w:rPr>
      </w:pPr>
      <w:r w:rsidRPr="00D07F67">
        <w:rPr>
          <w:rFonts w:ascii="Times New Roman" w:hAnsi="Times New Roman" w:cs="Times New Roman"/>
          <w:sz w:val="22"/>
          <w:szCs w:val="22"/>
        </w:rPr>
        <w:t xml:space="preserve">    2.5.  </w:t>
      </w:r>
      <w:proofErr w:type="gramStart"/>
      <w:r w:rsidRPr="00D07F67">
        <w:rPr>
          <w:rFonts w:ascii="Times New Roman" w:hAnsi="Times New Roman" w:cs="Times New Roman"/>
          <w:sz w:val="22"/>
          <w:szCs w:val="22"/>
        </w:rPr>
        <w:t>Реквизиты  документа</w:t>
      </w:r>
      <w:proofErr w:type="gramEnd"/>
      <w:r w:rsidRPr="00D07F67">
        <w:rPr>
          <w:rFonts w:ascii="Times New Roman" w:hAnsi="Times New Roman" w:cs="Times New Roman"/>
          <w:sz w:val="22"/>
          <w:szCs w:val="22"/>
        </w:rPr>
        <w:t>,  подтверждающего несоответствие занимаемого жилого  помещения  требованиям,  установленным  для  жилых  помещений (если занимаемое жилое помещение не соответствует установленным требованиям):</w:t>
      </w:r>
    </w:p>
    <w:p w14:paraId="45FEEA46" w14:textId="77777777" w:rsidR="00272A94" w:rsidRPr="00D07F67" w:rsidRDefault="00272A94" w:rsidP="00272A94">
      <w:pPr>
        <w:pStyle w:val="ConsPlusNonformat"/>
        <w:jc w:val="both"/>
        <w:rPr>
          <w:rFonts w:ascii="Times New Roman" w:hAnsi="Times New Roman" w:cs="Times New Roman"/>
          <w:sz w:val="22"/>
          <w:szCs w:val="22"/>
        </w:rPr>
      </w:pPr>
      <w:r w:rsidRPr="00D07F67">
        <w:rPr>
          <w:rFonts w:ascii="Times New Roman" w:hAnsi="Times New Roman" w:cs="Times New Roman"/>
          <w:sz w:val="22"/>
          <w:szCs w:val="22"/>
        </w:rPr>
        <w:t>_____________________________________________________________________________</w:t>
      </w:r>
    </w:p>
    <w:p w14:paraId="5F6E5692" w14:textId="77777777" w:rsidR="00272A94" w:rsidRPr="00D07F67" w:rsidRDefault="00272A94" w:rsidP="00272A94">
      <w:pPr>
        <w:pStyle w:val="ConsPlusNonformat"/>
        <w:jc w:val="both"/>
        <w:rPr>
          <w:rFonts w:ascii="Times New Roman" w:hAnsi="Times New Roman" w:cs="Times New Roman"/>
          <w:sz w:val="22"/>
          <w:szCs w:val="22"/>
        </w:rPr>
      </w:pPr>
      <w:r w:rsidRPr="00D07F67">
        <w:rPr>
          <w:rFonts w:ascii="Times New Roman" w:hAnsi="Times New Roman" w:cs="Times New Roman"/>
          <w:sz w:val="22"/>
          <w:szCs w:val="22"/>
        </w:rPr>
        <w:t xml:space="preserve">    3        Состав граждан, проживающих в занимаемом жилом помещении:</w:t>
      </w:r>
    </w:p>
    <w:p w14:paraId="26FC0265" w14:textId="77777777" w:rsidR="00272A94" w:rsidRPr="00D07F67" w:rsidRDefault="00272A94" w:rsidP="00272A94">
      <w:pPr>
        <w:pStyle w:val="ConsPlusNormal"/>
        <w:jc w:val="both"/>
        <w:rPr>
          <w:rFonts w:ascii="Times New Roman" w:hAnsi="Times New Roman" w:cs="Times New Roman"/>
          <w:sz w:val="22"/>
          <w:szCs w:val="22"/>
        </w:rPr>
      </w:pPr>
    </w:p>
    <w:tbl>
      <w:tblPr>
        <w:tblW w:w="9714" w:type="dxa"/>
        <w:tblInd w:w="62" w:type="dxa"/>
        <w:tblLayout w:type="fixed"/>
        <w:tblCellMar>
          <w:top w:w="102" w:type="dxa"/>
          <w:left w:w="62" w:type="dxa"/>
          <w:bottom w:w="102" w:type="dxa"/>
          <w:right w:w="62" w:type="dxa"/>
        </w:tblCellMar>
        <w:tblLook w:val="0000" w:firstRow="0" w:lastRow="0" w:firstColumn="0" w:lastColumn="0" w:noHBand="0" w:noVBand="0"/>
      </w:tblPr>
      <w:tblGrid>
        <w:gridCol w:w="3238"/>
        <w:gridCol w:w="3238"/>
        <w:gridCol w:w="3238"/>
      </w:tblGrid>
      <w:tr w:rsidR="00272A94" w:rsidRPr="00D07F67" w14:paraId="4397DD40" w14:textId="77777777" w:rsidTr="00A605E5">
        <w:tc>
          <w:tcPr>
            <w:tcW w:w="3238" w:type="dxa"/>
            <w:tcBorders>
              <w:top w:val="single" w:sz="4" w:space="0" w:color="auto"/>
              <w:left w:val="single" w:sz="4" w:space="0" w:color="auto"/>
              <w:bottom w:val="single" w:sz="4" w:space="0" w:color="auto"/>
              <w:right w:val="single" w:sz="4" w:space="0" w:color="auto"/>
            </w:tcBorders>
          </w:tcPr>
          <w:p w14:paraId="2CF4B0FD" w14:textId="77777777" w:rsidR="00272A94" w:rsidRPr="00A605E5" w:rsidRDefault="00272A94" w:rsidP="00D07F67">
            <w:pPr>
              <w:pStyle w:val="ConsPlusNormal"/>
              <w:jc w:val="center"/>
              <w:rPr>
                <w:rFonts w:ascii="Times New Roman" w:hAnsi="Times New Roman" w:cs="Times New Roman"/>
              </w:rPr>
            </w:pPr>
            <w:r w:rsidRPr="00A605E5">
              <w:rPr>
                <w:rFonts w:ascii="Times New Roman" w:hAnsi="Times New Roman" w:cs="Times New Roman"/>
              </w:rPr>
              <w:t>Фамилия, имя, отчество (последнее - при наличии)</w:t>
            </w:r>
          </w:p>
        </w:tc>
        <w:tc>
          <w:tcPr>
            <w:tcW w:w="3238" w:type="dxa"/>
            <w:tcBorders>
              <w:top w:val="single" w:sz="4" w:space="0" w:color="auto"/>
              <w:left w:val="single" w:sz="4" w:space="0" w:color="auto"/>
              <w:bottom w:val="single" w:sz="4" w:space="0" w:color="auto"/>
              <w:right w:val="single" w:sz="4" w:space="0" w:color="auto"/>
            </w:tcBorders>
          </w:tcPr>
          <w:p w14:paraId="42369AA6" w14:textId="77777777" w:rsidR="00272A94" w:rsidRPr="00A605E5" w:rsidRDefault="00272A94" w:rsidP="00D07F67">
            <w:pPr>
              <w:pStyle w:val="ConsPlusNormal"/>
              <w:jc w:val="center"/>
              <w:rPr>
                <w:rFonts w:ascii="Times New Roman" w:hAnsi="Times New Roman" w:cs="Times New Roman"/>
              </w:rPr>
            </w:pPr>
            <w:r w:rsidRPr="00A605E5">
              <w:rPr>
                <w:rFonts w:ascii="Times New Roman" w:hAnsi="Times New Roman" w:cs="Times New Roman"/>
              </w:rPr>
              <w:t>Дата рождения</w:t>
            </w:r>
          </w:p>
        </w:tc>
        <w:tc>
          <w:tcPr>
            <w:tcW w:w="3238" w:type="dxa"/>
            <w:tcBorders>
              <w:top w:val="single" w:sz="4" w:space="0" w:color="auto"/>
              <w:left w:val="single" w:sz="4" w:space="0" w:color="auto"/>
              <w:bottom w:val="single" w:sz="4" w:space="0" w:color="auto"/>
              <w:right w:val="single" w:sz="4" w:space="0" w:color="auto"/>
            </w:tcBorders>
          </w:tcPr>
          <w:p w14:paraId="43D7A9BF" w14:textId="77777777" w:rsidR="00272A94" w:rsidRPr="00A605E5" w:rsidRDefault="00272A94" w:rsidP="00D07F67">
            <w:pPr>
              <w:pStyle w:val="ConsPlusNormal"/>
              <w:jc w:val="center"/>
              <w:rPr>
                <w:rFonts w:ascii="Times New Roman" w:hAnsi="Times New Roman" w:cs="Times New Roman"/>
              </w:rPr>
            </w:pPr>
            <w:r w:rsidRPr="00A605E5">
              <w:rPr>
                <w:rFonts w:ascii="Times New Roman" w:hAnsi="Times New Roman" w:cs="Times New Roman"/>
              </w:rPr>
              <w:t>Отношение к заявителю</w:t>
            </w:r>
          </w:p>
        </w:tc>
      </w:tr>
      <w:tr w:rsidR="00272A94" w:rsidRPr="00D07F67" w14:paraId="67CF2240" w14:textId="77777777" w:rsidTr="00A605E5">
        <w:tc>
          <w:tcPr>
            <w:tcW w:w="3238" w:type="dxa"/>
            <w:tcBorders>
              <w:top w:val="single" w:sz="4" w:space="0" w:color="auto"/>
              <w:left w:val="single" w:sz="4" w:space="0" w:color="auto"/>
              <w:bottom w:val="single" w:sz="4" w:space="0" w:color="auto"/>
              <w:right w:val="single" w:sz="4" w:space="0" w:color="auto"/>
            </w:tcBorders>
          </w:tcPr>
          <w:p w14:paraId="340FCA6D" w14:textId="77777777" w:rsidR="00272A94" w:rsidRPr="00D07F67" w:rsidRDefault="00272A94" w:rsidP="00D07F67">
            <w:pPr>
              <w:pStyle w:val="ConsPlusNormal"/>
              <w:jc w:val="both"/>
              <w:rPr>
                <w:rFonts w:ascii="Times New Roman" w:hAnsi="Times New Roman" w:cs="Times New Roman"/>
                <w:sz w:val="22"/>
                <w:szCs w:val="22"/>
              </w:rPr>
            </w:pPr>
          </w:p>
        </w:tc>
        <w:tc>
          <w:tcPr>
            <w:tcW w:w="3238" w:type="dxa"/>
            <w:tcBorders>
              <w:top w:val="single" w:sz="4" w:space="0" w:color="auto"/>
              <w:left w:val="single" w:sz="4" w:space="0" w:color="auto"/>
              <w:bottom w:val="single" w:sz="4" w:space="0" w:color="auto"/>
              <w:right w:val="single" w:sz="4" w:space="0" w:color="auto"/>
            </w:tcBorders>
          </w:tcPr>
          <w:p w14:paraId="5CD579D5" w14:textId="77777777" w:rsidR="00272A94" w:rsidRPr="00D07F67" w:rsidRDefault="00272A94" w:rsidP="00D07F67">
            <w:pPr>
              <w:pStyle w:val="ConsPlusNormal"/>
              <w:rPr>
                <w:rFonts w:ascii="Times New Roman" w:hAnsi="Times New Roman" w:cs="Times New Roman"/>
                <w:sz w:val="22"/>
                <w:szCs w:val="22"/>
              </w:rPr>
            </w:pPr>
          </w:p>
        </w:tc>
        <w:tc>
          <w:tcPr>
            <w:tcW w:w="3238" w:type="dxa"/>
            <w:tcBorders>
              <w:top w:val="single" w:sz="4" w:space="0" w:color="auto"/>
              <w:left w:val="single" w:sz="4" w:space="0" w:color="auto"/>
              <w:bottom w:val="single" w:sz="4" w:space="0" w:color="auto"/>
              <w:right w:val="single" w:sz="4" w:space="0" w:color="auto"/>
            </w:tcBorders>
          </w:tcPr>
          <w:p w14:paraId="04AFD01A" w14:textId="77777777" w:rsidR="00272A94" w:rsidRPr="00D07F67" w:rsidRDefault="00272A94" w:rsidP="00D07F67">
            <w:pPr>
              <w:pStyle w:val="ConsPlusNormal"/>
              <w:rPr>
                <w:rFonts w:ascii="Times New Roman" w:hAnsi="Times New Roman" w:cs="Times New Roman"/>
                <w:sz w:val="22"/>
                <w:szCs w:val="22"/>
              </w:rPr>
            </w:pPr>
          </w:p>
        </w:tc>
      </w:tr>
      <w:tr w:rsidR="00272A94" w:rsidRPr="00D07F67" w14:paraId="579ABCD7" w14:textId="77777777" w:rsidTr="00A605E5">
        <w:trPr>
          <w:trHeight w:val="210"/>
        </w:trPr>
        <w:tc>
          <w:tcPr>
            <w:tcW w:w="3238" w:type="dxa"/>
            <w:tcBorders>
              <w:top w:val="single" w:sz="4" w:space="0" w:color="auto"/>
              <w:left w:val="single" w:sz="4" w:space="0" w:color="auto"/>
              <w:bottom w:val="single" w:sz="4" w:space="0" w:color="auto"/>
              <w:right w:val="single" w:sz="4" w:space="0" w:color="auto"/>
            </w:tcBorders>
          </w:tcPr>
          <w:p w14:paraId="2B0CE4D1" w14:textId="77777777" w:rsidR="00272A94" w:rsidRPr="00D07F67" w:rsidRDefault="00272A94" w:rsidP="00D07F67">
            <w:pPr>
              <w:pStyle w:val="ConsPlusNormal"/>
              <w:jc w:val="both"/>
              <w:rPr>
                <w:rFonts w:ascii="Times New Roman" w:hAnsi="Times New Roman" w:cs="Times New Roman"/>
                <w:sz w:val="22"/>
                <w:szCs w:val="22"/>
              </w:rPr>
            </w:pPr>
          </w:p>
        </w:tc>
        <w:tc>
          <w:tcPr>
            <w:tcW w:w="3238" w:type="dxa"/>
            <w:tcBorders>
              <w:top w:val="single" w:sz="4" w:space="0" w:color="auto"/>
              <w:left w:val="single" w:sz="4" w:space="0" w:color="auto"/>
              <w:bottom w:val="single" w:sz="4" w:space="0" w:color="auto"/>
              <w:right w:val="single" w:sz="4" w:space="0" w:color="auto"/>
            </w:tcBorders>
          </w:tcPr>
          <w:p w14:paraId="28B2F98C" w14:textId="77777777" w:rsidR="00272A94" w:rsidRPr="00D07F67" w:rsidRDefault="00272A94" w:rsidP="00D07F67">
            <w:pPr>
              <w:pStyle w:val="ConsPlusNormal"/>
              <w:rPr>
                <w:rFonts w:ascii="Times New Roman" w:hAnsi="Times New Roman" w:cs="Times New Roman"/>
                <w:sz w:val="22"/>
                <w:szCs w:val="22"/>
              </w:rPr>
            </w:pPr>
          </w:p>
        </w:tc>
        <w:tc>
          <w:tcPr>
            <w:tcW w:w="3238" w:type="dxa"/>
            <w:tcBorders>
              <w:top w:val="single" w:sz="4" w:space="0" w:color="auto"/>
              <w:left w:val="single" w:sz="4" w:space="0" w:color="auto"/>
              <w:bottom w:val="single" w:sz="4" w:space="0" w:color="auto"/>
              <w:right w:val="single" w:sz="4" w:space="0" w:color="auto"/>
            </w:tcBorders>
          </w:tcPr>
          <w:p w14:paraId="751C3E9B" w14:textId="77777777" w:rsidR="00272A94" w:rsidRPr="00D07F67" w:rsidRDefault="00272A94" w:rsidP="00D07F67">
            <w:pPr>
              <w:pStyle w:val="ConsPlusNormal"/>
              <w:rPr>
                <w:rFonts w:ascii="Times New Roman" w:hAnsi="Times New Roman" w:cs="Times New Roman"/>
                <w:sz w:val="22"/>
                <w:szCs w:val="22"/>
              </w:rPr>
            </w:pPr>
          </w:p>
        </w:tc>
      </w:tr>
      <w:tr w:rsidR="00272A94" w:rsidRPr="00D07F67" w14:paraId="44CF960C" w14:textId="77777777" w:rsidTr="00A605E5">
        <w:trPr>
          <w:trHeight w:val="285"/>
        </w:trPr>
        <w:tc>
          <w:tcPr>
            <w:tcW w:w="3238" w:type="dxa"/>
            <w:tcBorders>
              <w:top w:val="single" w:sz="4" w:space="0" w:color="auto"/>
              <w:left w:val="single" w:sz="4" w:space="0" w:color="auto"/>
              <w:bottom w:val="single" w:sz="4" w:space="0" w:color="auto"/>
              <w:right w:val="single" w:sz="4" w:space="0" w:color="auto"/>
            </w:tcBorders>
          </w:tcPr>
          <w:p w14:paraId="664B59BF" w14:textId="77777777" w:rsidR="00272A94" w:rsidRPr="00D07F67" w:rsidRDefault="00272A94" w:rsidP="00D07F67">
            <w:pPr>
              <w:pStyle w:val="ConsPlusNormal"/>
              <w:jc w:val="both"/>
              <w:rPr>
                <w:rFonts w:ascii="Times New Roman" w:hAnsi="Times New Roman" w:cs="Times New Roman"/>
                <w:sz w:val="22"/>
                <w:szCs w:val="22"/>
              </w:rPr>
            </w:pPr>
          </w:p>
        </w:tc>
        <w:tc>
          <w:tcPr>
            <w:tcW w:w="3238" w:type="dxa"/>
            <w:tcBorders>
              <w:top w:val="single" w:sz="4" w:space="0" w:color="auto"/>
              <w:left w:val="single" w:sz="4" w:space="0" w:color="auto"/>
              <w:bottom w:val="single" w:sz="4" w:space="0" w:color="auto"/>
              <w:right w:val="single" w:sz="4" w:space="0" w:color="auto"/>
            </w:tcBorders>
          </w:tcPr>
          <w:p w14:paraId="73BEE5D3" w14:textId="77777777" w:rsidR="00272A94" w:rsidRPr="00D07F67" w:rsidRDefault="00272A94" w:rsidP="00D07F67">
            <w:pPr>
              <w:pStyle w:val="ConsPlusNormal"/>
              <w:rPr>
                <w:rFonts w:ascii="Times New Roman" w:hAnsi="Times New Roman" w:cs="Times New Roman"/>
                <w:sz w:val="22"/>
                <w:szCs w:val="22"/>
              </w:rPr>
            </w:pPr>
          </w:p>
        </w:tc>
        <w:tc>
          <w:tcPr>
            <w:tcW w:w="3238" w:type="dxa"/>
            <w:tcBorders>
              <w:top w:val="single" w:sz="4" w:space="0" w:color="auto"/>
              <w:left w:val="single" w:sz="4" w:space="0" w:color="auto"/>
              <w:bottom w:val="single" w:sz="4" w:space="0" w:color="auto"/>
              <w:right w:val="single" w:sz="4" w:space="0" w:color="auto"/>
            </w:tcBorders>
          </w:tcPr>
          <w:p w14:paraId="7D83D000" w14:textId="77777777" w:rsidR="00272A94" w:rsidRPr="00D07F67" w:rsidRDefault="00272A94" w:rsidP="00D07F67">
            <w:pPr>
              <w:pStyle w:val="ConsPlusNormal"/>
              <w:rPr>
                <w:rFonts w:ascii="Times New Roman" w:hAnsi="Times New Roman" w:cs="Times New Roman"/>
                <w:sz w:val="22"/>
                <w:szCs w:val="22"/>
              </w:rPr>
            </w:pPr>
          </w:p>
        </w:tc>
      </w:tr>
      <w:tr w:rsidR="00272A94" w:rsidRPr="00D07F67" w14:paraId="599BE422" w14:textId="77777777" w:rsidTr="00A605E5">
        <w:trPr>
          <w:trHeight w:val="105"/>
        </w:trPr>
        <w:tc>
          <w:tcPr>
            <w:tcW w:w="3238" w:type="dxa"/>
            <w:tcBorders>
              <w:top w:val="single" w:sz="4" w:space="0" w:color="auto"/>
              <w:left w:val="single" w:sz="4" w:space="0" w:color="auto"/>
              <w:bottom w:val="single" w:sz="4" w:space="0" w:color="auto"/>
              <w:right w:val="single" w:sz="4" w:space="0" w:color="auto"/>
            </w:tcBorders>
          </w:tcPr>
          <w:p w14:paraId="6ABC228C" w14:textId="77777777" w:rsidR="00272A94" w:rsidRPr="00D07F67" w:rsidRDefault="00272A94" w:rsidP="00D07F67">
            <w:pPr>
              <w:pStyle w:val="ConsPlusNormal"/>
              <w:jc w:val="both"/>
              <w:rPr>
                <w:rFonts w:ascii="Times New Roman" w:hAnsi="Times New Roman" w:cs="Times New Roman"/>
                <w:sz w:val="22"/>
                <w:szCs w:val="22"/>
              </w:rPr>
            </w:pPr>
          </w:p>
        </w:tc>
        <w:tc>
          <w:tcPr>
            <w:tcW w:w="3238" w:type="dxa"/>
            <w:tcBorders>
              <w:top w:val="single" w:sz="4" w:space="0" w:color="auto"/>
              <w:left w:val="single" w:sz="4" w:space="0" w:color="auto"/>
              <w:bottom w:val="single" w:sz="4" w:space="0" w:color="auto"/>
              <w:right w:val="single" w:sz="4" w:space="0" w:color="auto"/>
            </w:tcBorders>
          </w:tcPr>
          <w:p w14:paraId="4E864D0B" w14:textId="77777777" w:rsidR="00272A94" w:rsidRPr="00D07F67" w:rsidRDefault="00272A94" w:rsidP="00D07F67">
            <w:pPr>
              <w:pStyle w:val="ConsPlusNormal"/>
              <w:rPr>
                <w:rFonts w:ascii="Times New Roman" w:hAnsi="Times New Roman" w:cs="Times New Roman"/>
                <w:sz w:val="22"/>
                <w:szCs w:val="22"/>
              </w:rPr>
            </w:pPr>
          </w:p>
        </w:tc>
        <w:tc>
          <w:tcPr>
            <w:tcW w:w="3238" w:type="dxa"/>
            <w:tcBorders>
              <w:top w:val="single" w:sz="4" w:space="0" w:color="auto"/>
              <w:left w:val="single" w:sz="4" w:space="0" w:color="auto"/>
              <w:bottom w:val="single" w:sz="4" w:space="0" w:color="auto"/>
              <w:right w:val="single" w:sz="4" w:space="0" w:color="auto"/>
            </w:tcBorders>
          </w:tcPr>
          <w:p w14:paraId="11468653" w14:textId="77777777" w:rsidR="00272A94" w:rsidRPr="00D07F67" w:rsidRDefault="00272A94" w:rsidP="00D07F67">
            <w:pPr>
              <w:pStyle w:val="ConsPlusNormal"/>
              <w:rPr>
                <w:rFonts w:ascii="Times New Roman" w:hAnsi="Times New Roman" w:cs="Times New Roman"/>
                <w:sz w:val="22"/>
                <w:szCs w:val="22"/>
              </w:rPr>
            </w:pPr>
          </w:p>
        </w:tc>
      </w:tr>
    </w:tbl>
    <w:p w14:paraId="4C8BDF37" w14:textId="77777777" w:rsidR="00272A94" w:rsidRPr="00D07F67" w:rsidRDefault="00272A94" w:rsidP="00272A94">
      <w:pPr>
        <w:pStyle w:val="ConsPlusNormal"/>
        <w:jc w:val="both"/>
        <w:rPr>
          <w:rFonts w:ascii="Times New Roman" w:hAnsi="Times New Roman" w:cs="Times New Roman"/>
          <w:sz w:val="22"/>
          <w:szCs w:val="22"/>
        </w:rPr>
      </w:pPr>
    </w:p>
    <w:p w14:paraId="2CFF2C47" w14:textId="77777777" w:rsidR="00272A94" w:rsidRPr="00D07F67" w:rsidRDefault="00272A94" w:rsidP="00272A94">
      <w:pPr>
        <w:pStyle w:val="ConsPlusNormal"/>
        <w:ind w:firstLine="540"/>
        <w:jc w:val="both"/>
        <w:rPr>
          <w:rFonts w:ascii="Times New Roman" w:hAnsi="Times New Roman" w:cs="Times New Roman"/>
          <w:sz w:val="22"/>
          <w:szCs w:val="22"/>
        </w:rPr>
      </w:pPr>
      <w:r w:rsidRPr="00D07F67">
        <w:rPr>
          <w:rFonts w:ascii="Times New Roman" w:hAnsi="Times New Roman" w:cs="Times New Roman"/>
          <w:sz w:val="22"/>
          <w:szCs w:val="22"/>
        </w:rPr>
        <w:t>4. Основание признания заявителя и членов его семьи нуждающимися в жилом помещении, предоставляемом по договору социального найма (отметить нужное):</w:t>
      </w:r>
    </w:p>
    <w:p w14:paraId="54527DD4" w14:textId="77777777" w:rsidR="00272A94" w:rsidRPr="00D07F67" w:rsidRDefault="00272A94" w:rsidP="00272A94">
      <w:pPr>
        <w:pStyle w:val="ConsPlusNormal"/>
        <w:jc w:val="both"/>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4"/>
        <w:gridCol w:w="800"/>
        <w:gridCol w:w="606"/>
      </w:tblGrid>
      <w:tr w:rsidR="00272A94" w:rsidRPr="00D07F67" w14:paraId="4F0BC690" w14:textId="77777777" w:rsidTr="00D07F67">
        <w:tc>
          <w:tcPr>
            <w:tcW w:w="7654" w:type="dxa"/>
            <w:vMerge w:val="restart"/>
            <w:tcBorders>
              <w:top w:val="single" w:sz="4" w:space="0" w:color="auto"/>
              <w:left w:val="single" w:sz="4" w:space="0" w:color="auto"/>
              <w:bottom w:val="single" w:sz="4" w:space="0" w:color="auto"/>
              <w:right w:val="single" w:sz="4" w:space="0" w:color="auto"/>
            </w:tcBorders>
          </w:tcPr>
          <w:p w14:paraId="7BB20647" w14:textId="77777777" w:rsidR="00272A94" w:rsidRPr="00A605E5" w:rsidRDefault="00272A94" w:rsidP="00D07F67">
            <w:pPr>
              <w:pStyle w:val="ConsPlusNormal"/>
              <w:rPr>
                <w:rFonts w:ascii="Times New Roman" w:hAnsi="Times New Roman" w:cs="Times New Roman"/>
              </w:rPr>
            </w:pPr>
            <w:r w:rsidRPr="00A605E5">
              <w:rPr>
                <w:rFonts w:ascii="Times New Roman" w:hAnsi="Times New Roman" w:cs="Times New Roman"/>
              </w:rPr>
              <w:t xml:space="preserve">а) заявитель и члены его семьи не являются нанимателями жилых помещений по </w:t>
            </w:r>
            <w:r w:rsidRPr="00A605E5">
              <w:rPr>
                <w:rFonts w:ascii="Times New Roman" w:hAnsi="Times New Roman" w:cs="Times New Roman"/>
              </w:rPr>
              <w:lastRenderedPageBreak/>
              <w:t>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tc>
        <w:tc>
          <w:tcPr>
            <w:tcW w:w="800" w:type="dxa"/>
            <w:vMerge w:val="restart"/>
            <w:tcBorders>
              <w:left w:val="single" w:sz="4" w:space="0" w:color="auto"/>
              <w:right w:val="single" w:sz="4" w:space="0" w:color="auto"/>
            </w:tcBorders>
          </w:tcPr>
          <w:p w14:paraId="77A7D0F1" w14:textId="77777777" w:rsidR="00272A94" w:rsidRPr="00D07F67" w:rsidRDefault="00272A94" w:rsidP="00D07F67">
            <w:pPr>
              <w:pStyle w:val="ConsPlusNormal"/>
              <w:rPr>
                <w:rFonts w:ascii="Times New Roman" w:hAnsi="Times New Roman" w:cs="Times New Roman"/>
                <w:sz w:val="22"/>
                <w:szCs w:val="22"/>
              </w:rPr>
            </w:pPr>
          </w:p>
        </w:tc>
        <w:tc>
          <w:tcPr>
            <w:tcW w:w="606" w:type="dxa"/>
            <w:tcBorders>
              <w:top w:val="single" w:sz="4" w:space="0" w:color="auto"/>
              <w:left w:val="single" w:sz="4" w:space="0" w:color="auto"/>
              <w:bottom w:val="single" w:sz="4" w:space="0" w:color="auto"/>
              <w:right w:val="single" w:sz="4" w:space="0" w:color="auto"/>
            </w:tcBorders>
          </w:tcPr>
          <w:p w14:paraId="7C07B731" w14:textId="77777777" w:rsidR="00272A94" w:rsidRPr="00D07F67" w:rsidRDefault="00272A94" w:rsidP="00D07F67">
            <w:pPr>
              <w:pStyle w:val="ConsPlusNormal"/>
              <w:rPr>
                <w:rFonts w:ascii="Times New Roman" w:hAnsi="Times New Roman" w:cs="Times New Roman"/>
                <w:sz w:val="22"/>
                <w:szCs w:val="22"/>
              </w:rPr>
            </w:pPr>
          </w:p>
        </w:tc>
      </w:tr>
      <w:tr w:rsidR="00272A94" w:rsidRPr="00D07F67" w14:paraId="1A81A277" w14:textId="77777777" w:rsidTr="00D07F67">
        <w:tc>
          <w:tcPr>
            <w:tcW w:w="7654" w:type="dxa"/>
            <w:vMerge/>
            <w:tcBorders>
              <w:top w:val="single" w:sz="4" w:space="0" w:color="auto"/>
              <w:left w:val="single" w:sz="4" w:space="0" w:color="auto"/>
              <w:bottom w:val="single" w:sz="4" w:space="0" w:color="auto"/>
              <w:right w:val="single" w:sz="4" w:space="0" w:color="auto"/>
            </w:tcBorders>
          </w:tcPr>
          <w:p w14:paraId="11CD7495" w14:textId="77777777" w:rsidR="00272A94" w:rsidRPr="00D07F67" w:rsidRDefault="00272A94" w:rsidP="00D07F67">
            <w:pPr>
              <w:pStyle w:val="ConsPlusNormal"/>
              <w:jc w:val="both"/>
              <w:rPr>
                <w:rFonts w:ascii="Times New Roman" w:hAnsi="Times New Roman" w:cs="Times New Roman"/>
                <w:sz w:val="22"/>
                <w:szCs w:val="22"/>
              </w:rPr>
            </w:pPr>
          </w:p>
        </w:tc>
        <w:tc>
          <w:tcPr>
            <w:tcW w:w="800" w:type="dxa"/>
            <w:vMerge/>
            <w:tcBorders>
              <w:left w:val="single" w:sz="4" w:space="0" w:color="auto"/>
              <w:right w:val="single" w:sz="4" w:space="0" w:color="auto"/>
            </w:tcBorders>
          </w:tcPr>
          <w:p w14:paraId="11FE2BAF" w14:textId="77777777" w:rsidR="00272A94" w:rsidRPr="00D07F67" w:rsidRDefault="00272A94" w:rsidP="00D07F67">
            <w:pPr>
              <w:pStyle w:val="ConsPlusNormal"/>
              <w:jc w:val="both"/>
              <w:rPr>
                <w:rFonts w:ascii="Times New Roman" w:hAnsi="Times New Roman" w:cs="Times New Roman"/>
                <w:sz w:val="22"/>
                <w:szCs w:val="22"/>
              </w:rPr>
            </w:pPr>
          </w:p>
        </w:tc>
        <w:tc>
          <w:tcPr>
            <w:tcW w:w="606" w:type="dxa"/>
            <w:tcBorders>
              <w:top w:val="single" w:sz="4" w:space="0" w:color="auto"/>
            </w:tcBorders>
          </w:tcPr>
          <w:p w14:paraId="5EDE8AD9" w14:textId="77777777" w:rsidR="00272A94" w:rsidRPr="00D07F67" w:rsidRDefault="00272A94" w:rsidP="00D07F67">
            <w:pPr>
              <w:pStyle w:val="ConsPlusNormal"/>
              <w:rPr>
                <w:rFonts w:ascii="Times New Roman" w:hAnsi="Times New Roman" w:cs="Times New Roman"/>
                <w:sz w:val="22"/>
                <w:szCs w:val="22"/>
              </w:rPr>
            </w:pPr>
          </w:p>
        </w:tc>
      </w:tr>
      <w:tr w:rsidR="00272A94" w:rsidRPr="00A605E5" w14:paraId="2ECE4332" w14:textId="77777777" w:rsidTr="00D07F67">
        <w:tc>
          <w:tcPr>
            <w:tcW w:w="7654" w:type="dxa"/>
            <w:vMerge w:val="restart"/>
            <w:tcBorders>
              <w:top w:val="single" w:sz="4" w:space="0" w:color="auto"/>
              <w:left w:val="single" w:sz="4" w:space="0" w:color="auto"/>
              <w:bottom w:val="single" w:sz="4" w:space="0" w:color="auto"/>
              <w:right w:val="single" w:sz="4" w:space="0" w:color="auto"/>
            </w:tcBorders>
          </w:tcPr>
          <w:p w14:paraId="63E21C9C" w14:textId="77777777" w:rsidR="00272A94" w:rsidRPr="00A605E5" w:rsidRDefault="00272A94" w:rsidP="00D07F67">
            <w:pPr>
              <w:pStyle w:val="ConsPlusNormal"/>
              <w:rPr>
                <w:rFonts w:ascii="Times New Roman" w:hAnsi="Times New Roman" w:cs="Times New Roman"/>
              </w:rPr>
            </w:pPr>
            <w:r w:rsidRPr="00A605E5">
              <w:rPr>
                <w:rFonts w:ascii="Times New Roman" w:hAnsi="Times New Roman" w:cs="Times New Roman"/>
              </w:rPr>
              <w:t>б) заявитель и члены его семьи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w:t>
            </w:r>
          </w:p>
        </w:tc>
        <w:tc>
          <w:tcPr>
            <w:tcW w:w="800" w:type="dxa"/>
            <w:vMerge w:val="restart"/>
            <w:tcBorders>
              <w:left w:val="single" w:sz="4" w:space="0" w:color="auto"/>
              <w:right w:val="single" w:sz="4" w:space="0" w:color="auto"/>
            </w:tcBorders>
          </w:tcPr>
          <w:p w14:paraId="74706A67" w14:textId="77777777" w:rsidR="00272A94" w:rsidRPr="00A605E5" w:rsidRDefault="00272A94" w:rsidP="00D07F67">
            <w:pPr>
              <w:pStyle w:val="ConsPlusNormal"/>
              <w:rPr>
                <w:rFonts w:ascii="Times New Roman" w:hAnsi="Times New Roman" w:cs="Times New Roman"/>
              </w:rPr>
            </w:pPr>
          </w:p>
        </w:tc>
        <w:tc>
          <w:tcPr>
            <w:tcW w:w="606" w:type="dxa"/>
            <w:tcBorders>
              <w:top w:val="single" w:sz="4" w:space="0" w:color="auto"/>
              <w:left w:val="single" w:sz="4" w:space="0" w:color="auto"/>
              <w:bottom w:val="single" w:sz="4" w:space="0" w:color="auto"/>
              <w:right w:val="single" w:sz="4" w:space="0" w:color="auto"/>
            </w:tcBorders>
          </w:tcPr>
          <w:p w14:paraId="17AEFA8A" w14:textId="77777777" w:rsidR="00272A94" w:rsidRPr="00A605E5" w:rsidRDefault="00272A94" w:rsidP="00D07F67">
            <w:pPr>
              <w:pStyle w:val="ConsPlusNormal"/>
              <w:rPr>
                <w:rFonts w:ascii="Times New Roman" w:hAnsi="Times New Roman" w:cs="Times New Roman"/>
              </w:rPr>
            </w:pPr>
          </w:p>
        </w:tc>
      </w:tr>
      <w:tr w:rsidR="00272A94" w:rsidRPr="00A605E5" w14:paraId="119F31D0" w14:textId="77777777" w:rsidTr="00D07F67">
        <w:tc>
          <w:tcPr>
            <w:tcW w:w="7654" w:type="dxa"/>
            <w:vMerge/>
            <w:tcBorders>
              <w:top w:val="single" w:sz="4" w:space="0" w:color="auto"/>
              <w:left w:val="single" w:sz="4" w:space="0" w:color="auto"/>
              <w:bottom w:val="single" w:sz="4" w:space="0" w:color="auto"/>
              <w:right w:val="single" w:sz="4" w:space="0" w:color="auto"/>
            </w:tcBorders>
          </w:tcPr>
          <w:p w14:paraId="39F49E72" w14:textId="77777777" w:rsidR="00272A94" w:rsidRPr="00A605E5" w:rsidRDefault="00272A94" w:rsidP="00D07F67">
            <w:pPr>
              <w:pStyle w:val="ConsPlusNormal"/>
              <w:jc w:val="both"/>
              <w:rPr>
                <w:rFonts w:ascii="Times New Roman" w:hAnsi="Times New Roman" w:cs="Times New Roman"/>
              </w:rPr>
            </w:pPr>
          </w:p>
        </w:tc>
        <w:tc>
          <w:tcPr>
            <w:tcW w:w="800" w:type="dxa"/>
            <w:vMerge/>
            <w:tcBorders>
              <w:left w:val="single" w:sz="4" w:space="0" w:color="auto"/>
              <w:right w:val="single" w:sz="4" w:space="0" w:color="auto"/>
            </w:tcBorders>
          </w:tcPr>
          <w:p w14:paraId="786F479D" w14:textId="77777777" w:rsidR="00272A94" w:rsidRPr="00A605E5" w:rsidRDefault="00272A94" w:rsidP="00D07F67">
            <w:pPr>
              <w:pStyle w:val="ConsPlusNormal"/>
              <w:jc w:val="both"/>
              <w:rPr>
                <w:rFonts w:ascii="Times New Roman" w:hAnsi="Times New Roman" w:cs="Times New Roman"/>
              </w:rPr>
            </w:pPr>
          </w:p>
        </w:tc>
        <w:tc>
          <w:tcPr>
            <w:tcW w:w="606" w:type="dxa"/>
            <w:tcBorders>
              <w:top w:val="single" w:sz="4" w:space="0" w:color="auto"/>
            </w:tcBorders>
          </w:tcPr>
          <w:p w14:paraId="601B47D2" w14:textId="77777777" w:rsidR="00272A94" w:rsidRPr="00A605E5" w:rsidRDefault="00272A94" w:rsidP="00D07F67">
            <w:pPr>
              <w:pStyle w:val="ConsPlusNormal"/>
              <w:rPr>
                <w:rFonts w:ascii="Times New Roman" w:hAnsi="Times New Roman" w:cs="Times New Roman"/>
              </w:rPr>
            </w:pPr>
          </w:p>
        </w:tc>
      </w:tr>
    </w:tbl>
    <w:p w14:paraId="2346A8F8" w14:textId="77777777" w:rsidR="00272A94" w:rsidRPr="00A605E5" w:rsidRDefault="00272A94" w:rsidP="00272A94">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4"/>
        <w:gridCol w:w="800"/>
        <w:gridCol w:w="606"/>
      </w:tblGrid>
      <w:tr w:rsidR="00272A94" w:rsidRPr="00A605E5" w14:paraId="42BC4ABC" w14:textId="77777777" w:rsidTr="000B4B38">
        <w:trPr>
          <w:trHeight w:val="20"/>
        </w:trPr>
        <w:tc>
          <w:tcPr>
            <w:tcW w:w="7654" w:type="dxa"/>
            <w:vMerge w:val="restart"/>
            <w:tcBorders>
              <w:top w:val="single" w:sz="4" w:space="0" w:color="auto"/>
              <w:left w:val="single" w:sz="4" w:space="0" w:color="auto"/>
              <w:bottom w:val="single" w:sz="4" w:space="0" w:color="auto"/>
              <w:right w:val="single" w:sz="4" w:space="0" w:color="auto"/>
            </w:tcBorders>
          </w:tcPr>
          <w:p w14:paraId="68CCF29B" w14:textId="77777777" w:rsidR="00272A94" w:rsidRPr="00A605E5" w:rsidRDefault="00272A94" w:rsidP="00D07F67">
            <w:pPr>
              <w:pStyle w:val="ConsPlusNormal"/>
              <w:rPr>
                <w:rFonts w:ascii="Times New Roman" w:hAnsi="Times New Roman" w:cs="Times New Roman"/>
              </w:rPr>
            </w:pPr>
            <w:r w:rsidRPr="00A605E5">
              <w:rPr>
                <w:rFonts w:ascii="Times New Roman" w:hAnsi="Times New Roman" w:cs="Times New Roman"/>
              </w:rPr>
              <w:t>в) заявитель и члены его семьи проживают в помещении, не отвечающем установленным для жилых помещений требованиям</w:t>
            </w:r>
          </w:p>
        </w:tc>
        <w:tc>
          <w:tcPr>
            <w:tcW w:w="800" w:type="dxa"/>
            <w:vMerge w:val="restart"/>
            <w:tcBorders>
              <w:left w:val="single" w:sz="4" w:space="0" w:color="auto"/>
              <w:right w:val="single" w:sz="4" w:space="0" w:color="auto"/>
            </w:tcBorders>
          </w:tcPr>
          <w:p w14:paraId="19840D36" w14:textId="77777777" w:rsidR="00272A94" w:rsidRPr="00A605E5" w:rsidRDefault="00272A94" w:rsidP="00D07F67">
            <w:pPr>
              <w:pStyle w:val="ConsPlusNormal"/>
              <w:rPr>
                <w:rFonts w:ascii="Times New Roman" w:hAnsi="Times New Roman" w:cs="Times New Roman"/>
              </w:rPr>
            </w:pPr>
          </w:p>
        </w:tc>
        <w:tc>
          <w:tcPr>
            <w:tcW w:w="606" w:type="dxa"/>
            <w:tcBorders>
              <w:top w:val="single" w:sz="4" w:space="0" w:color="auto"/>
              <w:left w:val="single" w:sz="4" w:space="0" w:color="auto"/>
              <w:bottom w:val="single" w:sz="4" w:space="0" w:color="auto"/>
              <w:right w:val="single" w:sz="4" w:space="0" w:color="auto"/>
            </w:tcBorders>
          </w:tcPr>
          <w:p w14:paraId="79FB8F7B" w14:textId="77777777" w:rsidR="00272A94" w:rsidRPr="00A605E5" w:rsidRDefault="00272A94" w:rsidP="00D07F67">
            <w:pPr>
              <w:pStyle w:val="ConsPlusNormal"/>
              <w:rPr>
                <w:rFonts w:ascii="Times New Roman" w:hAnsi="Times New Roman" w:cs="Times New Roman"/>
              </w:rPr>
            </w:pPr>
          </w:p>
        </w:tc>
      </w:tr>
      <w:tr w:rsidR="00272A94" w:rsidRPr="00D07F67" w14:paraId="63D73968" w14:textId="77777777" w:rsidTr="000B4B38">
        <w:trPr>
          <w:trHeight w:val="20"/>
        </w:trPr>
        <w:tc>
          <w:tcPr>
            <w:tcW w:w="7654" w:type="dxa"/>
            <w:vMerge/>
            <w:tcBorders>
              <w:top w:val="single" w:sz="4" w:space="0" w:color="auto"/>
              <w:left w:val="single" w:sz="4" w:space="0" w:color="auto"/>
              <w:bottom w:val="single" w:sz="4" w:space="0" w:color="auto"/>
              <w:right w:val="single" w:sz="4" w:space="0" w:color="auto"/>
            </w:tcBorders>
          </w:tcPr>
          <w:p w14:paraId="4C8BDB3F" w14:textId="77777777" w:rsidR="00272A94" w:rsidRPr="00D07F67" w:rsidRDefault="00272A94" w:rsidP="00D07F67">
            <w:pPr>
              <w:pStyle w:val="ConsPlusNormal"/>
              <w:jc w:val="both"/>
              <w:rPr>
                <w:rFonts w:ascii="Times New Roman" w:hAnsi="Times New Roman" w:cs="Times New Roman"/>
                <w:sz w:val="22"/>
                <w:szCs w:val="22"/>
              </w:rPr>
            </w:pPr>
          </w:p>
        </w:tc>
        <w:tc>
          <w:tcPr>
            <w:tcW w:w="800" w:type="dxa"/>
            <w:vMerge/>
            <w:tcBorders>
              <w:left w:val="single" w:sz="4" w:space="0" w:color="auto"/>
              <w:right w:val="single" w:sz="4" w:space="0" w:color="auto"/>
            </w:tcBorders>
          </w:tcPr>
          <w:p w14:paraId="2C66EEA2" w14:textId="77777777" w:rsidR="00272A94" w:rsidRPr="00D07F67" w:rsidRDefault="00272A94" w:rsidP="00D07F67">
            <w:pPr>
              <w:pStyle w:val="ConsPlusNormal"/>
              <w:jc w:val="both"/>
              <w:rPr>
                <w:rFonts w:ascii="Times New Roman" w:hAnsi="Times New Roman" w:cs="Times New Roman"/>
                <w:sz w:val="22"/>
                <w:szCs w:val="22"/>
              </w:rPr>
            </w:pPr>
          </w:p>
        </w:tc>
        <w:tc>
          <w:tcPr>
            <w:tcW w:w="606" w:type="dxa"/>
            <w:tcBorders>
              <w:top w:val="single" w:sz="4" w:space="0" w:color="auto"/>
            </w:tcBorders>
          </w:tcPr>
          <w:p w14:paraId="03DD822A" w14:textId="77777777" w:rsidR="00272A94" w:rsidRPr="00D07F67" w:rsidRDefault="00272A94" w:rsidP="00D07F67">
            <w:pPr>
              <w:pStyle w:val="ConsPlusNormal"/>
              <w:jc w:val="both"/>
              <w:rPr>
                <w:rFonts w:ascii="Times New Roman" w:hAnsi="Times New Roman" w:cs="Times New Roman"/>
                <w:sz w:val="22"/>
                <w:szCs w:val="22"/>
              </w:rPr>
            </w:pPr>
          </w:p>
        </w:tc>
      </w:tr>
      <w:tr w:rsidR="00272A94" w:rsidRPr="00D07F67" w14:paraId="30A8C515" w14:textId="77777777" w:rsidTr="000B4B38">
        <w:trPr>
          <w:trHeight w:val="20"/>
        </w:trPr>
        <w:tc>
          <w:tcPr>
            <w:tcW w:w="7654" w:type="dxa"/>
            <w:vMerge w:val="restart"/>
            <w:tcBorders>
              <w:top w:val="single" w:sz="4" w:space="0" w:color="auto"/>
              <w:left w:val="single" w:sz="4" w:space="0" w:color="auto"/>
              <w:bottom w:val="single" w:sz="4" w:space="0" w:color="auto"/>
              <w:right w:val="single" w:sz="4" w:space="0" w:color="auto"/>
            </w:tcBorders>
          </w:tcPr>
          <w:p w14:paraId="7F709D7F" w14:textId="77777777" w:rsidR="00272A94" w:rsidRPr="00A605E5" w:rsidRDefault="00272A94" w:rsidP="00D07F67">
            <w:pPr>
              <w:pStyle w:val="ConsPlusNormal"/>
              <w:rPr>
                <w:rFonts w:ascii="Times New Roman" w:hAnsi="Times New Roman" w:cs="Times New Roman"/>
              </w:rPr>
            </w:pPr>
            <w:r w:rsidRPr="00A605E5">
              <w:rPr>
                <w:rFonts w:ascii="Times New Roman" w:hAnsi="Times New Roman" w:cs="Times New Roman"/>
              </w:rPr>
              <w:t>г) заявитель и члены его семьи являются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имеют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tc>
        <w:tc>
          <w:tcPr>
            <w:tcW w:w="800" w:type="dxa"/>
            <w:vMerge w:val="restart"/>
            <w:tcBorders>
              <w:left w:val="single" w:sz="4" w:space="0" w:color="auto"/>
              <w:right w:val="single" w:sz="4" w:space="0" w:color="auto"/>
            </w:tcBorders>
          </w:tcPr>
          <w:p w14:paraId="1E570919" w14:textId="77777777" w:rsidR="00272A94" w:rsidRPr="00D07F67" w:rsidRDefault="00272A94" w:rsidP="00D07F67">
            <w:pPr>
              <w:pStyle w:val="ConsPlusNormal"/>
              <w:rPr>
                <w:rFonts w:ascii="Times New Roman" w:hAnsi="Times New Roman" w:cs="Times New Roman"/>
                <w:sz w:val="22"/>
                <w:szCs w:val="22"/>
              </w:rPr>
            </w:pPr>
          </w:p>
        </w:tc>
        <w:tc>
          <w:tcPr>
            <w:tcW w:w="606" w:type="dxa"/>
            <w:tcBorders>
              <w:top w:val="single" w:sz="4" w:space="0" w:color="auto"/>
              <w:left w:val="single" w:sz="4" w:space="0" w:color="auto"/>
              <w:bottom w:val="single" w:sz="4" w:space="0" w:color="auto"/>
              <w:right w:val="single" w:sz="4" w:space="0" w:color="auto"/>
            </w:tcBorders>
          </w:tcPr>
          <w:p w14:paraId="0C04D695" w14:textId="77777777" w:rsidR="00272A94" w:rsidRPr="00D07F67" w:rsidRDefault="00272A94" w:rsidP="00D07F67">
            <w:pPr>
              <w:pStyle w:val="ConsPlusNormal"/>
              <w:rPr>
                <w:rFonts w:ascii="Times New Roman" w:hAnsi="Times New Roman" w:cs="Times New Roman"/>
                <w:sz w:val="22"/>
                <w:szCs w:val="22"/>
              </w:rPr>
            </w:pPr>
          </w:p>
        </w:tc>
      </w:tr>
      <w:tr w:rsidR="00272A94" w:rsidRPr="00D07F67" w14:paraId="1C191BA9" w14:textId="77777777" w:rsidTr="00D07F67">
        <w:tc>
          <w:tcPr>
            <w:tcW w:w="7654" w:type="dxa"/>
            <w:vMerge/>
            <w:tcBorders>
              <w:top w:val="single" w:sz="4" w:space="0" w:color="auto"/>
              <w:left w:val="single" w:sz="4" w:space="0" w:color="auto"/>
              <w:bottom w:val="single" w:sz="4" w:space="0" w:color="auto"/>
              <w:right w:val="single" w:sz="4" w:space="0" w:color="auto"/>
            </w:tcBorders>
          </w:tcPr>
          <w:p w14:paraId="559D7DE2" w14:textId="77777777" w:rsidR="00272A94" w:rsidRPr="00D07F67" w:rsidRDefault="00272A94" w:rsidP="00D07F67">
            <w:pPr>
              <w:pStyle w:val="ConsPlusNormal"/>
              <w:jc w:val="both"/>
              <w:rPr>
                <w:rFonts w:ascii="Times New Roman" w:hAnsi="Times New Roman" w:cs="Times New Roman"/>
                <w:sz w:val="22"/>
                <w:szCs w:val="22"/>
              </w:rPr>
            </w:pPr>
          </w:p>
        </w:tc>
        <w:tc>
          <w:tcPr>
            <w:tcW w:w="800" w:type="dxa"/>
            <w:vMerge/>
            <w:tcBorders>
              <w:left w:val="single" w:sz="4" w:space="0" w:color="auto"/>
              <w:right w:val="single" w:sz="4" w:space="0" w:color="auto"/>
            </w:tcBorders>
          </w:tcPr>
          <w:p w14:paraId="15F33D57" w14:textId="77777777" w:rsidR="00272A94" w:rsidRPr="00D07F67" w:rsidRDefault="00272A94" w:rsidP="00D07F67">
            <w:pPr>
              <w:pStyle w:val="ConsPlusNormal"/>
              <w:jc w:val="both"/>
              <w:rPr>
                <w:rFonts w:ascii="Times New Roman" w:hAnsi="Times New Roman" w:cs="Times New Roman"/>
                <w:sz w:val="22"/>
                <w:szCs w:val="22"/>
              </w:rPr>
            </w:pPr>
          </w:p>
        </w:tc>
        <w:tc>
          <w:tcPr>
            <w:tcW w:w="606" w:type="dxa"/>
            <w:tcBorders>
              <w:top w:val="single" w:sz="4" w:space="0" w:color="auto"/>
            </w:tcBorders>
          </w:tcPr>
          <w:p w14:paraId="2F84FE36" w14:textId="77777777" w:rsidR="00272A94" w:rsidRPr="00D07F67" w:rsidRDefault="00272A94" w:rsidP="00D07F67">
            <w:pPr>
              <w:pStyle w:val="ConsPlusNormal"/>
              <w:rPr>
                <w:rFonts w:ascii="Times New Roman" w:hAnsi="Times New Roman" w:cs="Times New Roman"/>
                <w:sz w:val="22"/>
                <w:szCs w:val="22"/>
              </w:rPr>
            </w:pPr>
          </w:p>
        </w:tc>
      </w:tr>
    </w:tbl>
    <w:p w14:paraId="0A46E529" w14:textId="77777777" w:rsidR="00272A94" w:rsidRPr="00D07F67" w:rsidRDefault="00272A94" w:rsidP="00272A94">
      <w:pPr>
        <w:pStyle w:val="ConsPlusNormal"/>
        <w:jc w:val="both"/>
        <w:rPr>
          <w:rFonts w:ascii="Times New Roman" w:hAnsi="Times New Roman" w:cs="Times New Roman"/>
          <w:sz w:val="22"/>
          <w:szCs w:val="22"/>
        </w:rPr>
      </w:pPr>
    </w:p>
    <w:p w14:paraId="5CD2034D" w14:textId="77777777" w:rsidR="00272A94" w:rsidRPr="00D07F67" w:rsidRDefault="00272A94" w:rsidP="00272A94">
      <w:pPr>
        <w:pStyle w:val="ConsPlusNormal"/>
        <w:ind w:firstLine="540"/>
        <w:jc w:val="both"/>
        <w:rPr>
          <w:rFonts w:ascii="Times New Roman" w:hAnsi="Times New Roman" w:cs="Times New Roman"/>
          <w:sz w:val="22"/>
          <w:szCs w:val="22"/>
        </w:rPr>
      </w:pPr>
      <w:r w:rsidRPr="00D07F67">
        <w:rPr>
          <w:rFonts w:ascii="Times New Roman" w:hAnsi="Times New Roman" w:cs="Times New Roman"/>
          <w:sz w:val="22"/>
          <w:szCs w:val="22"/>
        </w:rPr>
        <w:t>5. Перечень жилых помещений, в которых проживал заявитель и члены его семьи за последние пять лет, предшествующие дню подачи настоящего заявления:</w:t>
      </w:r>
    </w:p>
    <w:p w14:paraId="7FD57DA8" w14:textId="77777777" w:rsidR="00272A94" w:rsidRPr="00D07F67" w:rsidRDefault="00272A94" w:rsidP="00272A94">
      <w:pPr>
        <w:pStyle w:val="ConsPlusNormal"/>
        <w:jc w:val="both"/>
        <w:rPr>
          <w:rFonts w:ascii="Times New Roman" w:hAnsi="Times New Roman" w:cs="Times New Roman"/>
          <w:sz w:val="22"/>
          <w:szCs w:val="22"/>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1815"/>
        <w:gridCol w:w="2694"/>
        <w:gridCol w:w="3685"/>
      </w:tblGrid>
      <w:tr w:rsidR="00272A94" w:rsidRPr="00D07F67" w14:paraId="04BD5604" w14:textId="77777777" w:rsidTr="00D07F67">
        <w:tc>
          <w:tcPr>
            <w:tcW w:w="1587" w:type="dxa"/>
            <w:tcBorders>
              <w:top w:val="single" w:sz="4" w:space="0" w:color="auto"/>
              <w:left w:val="single" w:sz="4" w:space="0" w:color="auto"/>
              <w:bottom w:val="single" w:sz="4" w:space="0" w:color="auto"/>
              <w:right w:val="single" w:sz="4" w:space="0" w:color="auto"/>
            </w:tcBorders>
          </w:tcPr>
          <w:p w14:paraId="3C428A52" w14:textId="77777777" w:rsidR="00272A94" w:rsidRPr="00A605E5" w:rsidRDefault="00272A94" w:rsidP="00D07F67">
            <w:pPr>
              <w:pStyle w:val="ConsPlusNormal"/>
              <w:rPr>
                <w:rFonts w:ascii="Times New Roman" w:hAnsi="Times New Roman" w:cs="Times New Roman"/>
              </w:rPr>
            </w:pPr>
            <w:r w:rsidRPr="00A605E5">
              <w:rPr>
                <w:rFonts w:ascii="Times New Roman" w:hAnsi="Times New Roman" w:cs="Times New Roman"/>
              </w:rPr>
              <w:t xml:space="preserve">  Вид жилого помещения</w:t>
            </w:r>
          </w:p>
        </w:tc>
        <w:tc>
          <w:tcPr>
            <w:tcW w:w="1815" w:type="dxa"/>
            <w:tcBorders>
              <w:top w:val="single" w:sz="4" w:space="0" w:color="auto"/>
              <w:left w:val="single" w:sz="4" w:space="0" w:color="auto"/>
              <w:bottom w:val="single" w:sz="4" w:space="0" w:color="auto"/>
              <w:right w:val="single" w:sz="4" w:space="0" w:color="auto"/>
            </w:tcBorders>
          </w:tcPr>
          <w:p w14:paraId="5FC14208" w14:textId="77777777" w:rsidR="00272A94" w:rsidRPr="00A605E5" w:rsidRDefault="00272A94" w:rsidP="00D07F67">
            <w:pPr>
              <w:pStyle w:val="ConsPlusNormal"/>
              <w:rPr>
                <w:rFonts w:ascii="Times New Roman" w:hAnsi="Times New Roman" w:cs="Times New Roman"/>
              </w:rPr>
            </w:pPr>
            <w:r w:rsidRPr="00A605E5">
              <w:rPr>
                <w:rFonts w:ascii="Times New Roman" w:hAnsi="Times New Roman" w:cs="Times New Roman"/>
              </w:rPr>
              <w:t>Адрес жилого помещения</w:t>
            </w:r>
          </w:p>
        </w:tc>
        <w:tc>
          <w:tcPr>
            <w:tcW w:w="2694" w:type="dxa"/>
            <w:tcBorders>
              <w:top w:val="single" w:sz="4" w:space="0" w:color="auto"/>
              <w:left w:val="single" w:sz="4" w:space="0" w:color="auto"/>
              <w:bottom w:val="single" w:sz="4" w:space="0" w:color="auto"/>
              <w:right w:val="single" w:sz="4" w:space="0" w:color="auto"/>
            </w:tcBorders>
          </w:tcPr>
          <w:p w14:paraId="140F095F" w14:textId="77777777" w:rsidR="00272A94" w:rsidRPr="00A605E5" w:rsidRDefault="00272A94" w:rsidP="00D07F67">
            <w:pPr>
              <w:pStyle w:val="ConsPlusNormal"/>
              <w:jc w:val="center"/>
              <w:rPr>
                <w:rFonts w:ascii="Times New Roman" w:hAnsi="Times New Roman" w:cs="Times New Roman"/>
              </w:rPr>
            </w:pPr>
            <w:r w:rsidRPr="00A605E5">
              <w:rPr>
                <w:rFonts w:ascii="Times New Roman" w:hAnsi="Times New Roman" w:cs="Times New Roman"/>
              </w:rPr>
              <w:t>Общая площадь жилого помещения</w:t>
            </w:r>
          </w:p>
        </w:tc>
        <w:tc>
          <w:tcPr>
            <w:tcW w:w="3685" w:type="dxa"/>
            <w:tcBorders>
              <w:top w:val="single" w:sz="4" w:space="0" w:color="auto"/>
              <w:left w:val="single" w:sz="4" w:space="0" w:color="auto"/>
              <w:bottom w:val="single" w:sz="4" w:space="0" w:color="auto"/>
              <w:right w:val="single" w:sz="4" w:space="0" w:color="auto"/>
            </w:tcBorders>
          </w:tcPr>
          <w:p w14:paraId="1FE73A89" w14:textId="77777777" w:rsidR="00272A94" w:rsidRPr="00A605E5" w:rsidRDefault="00272A94" w:rsidP="00D07F67">
            <w:pPr>
              <w:pStyle w:val="ConsPlusNormal"/>
              <w:jc w:val="both"/>
              <w:rPr>
                <w:rFonts w:ascii="Times New Roman" w:hAnsi="Times New Roman" w:cs="Times New Roman"/>
              </w:rPr>
            </w:pPr>
            <w:r w:rsidRPr="00A605E5">
              <w:rPr>
                <w:rFonts w:ascii="Times New Roman" w:hAnsi="Times New Roman" w:cs="Times New Roman"/>
              </w:rPr>
              <w:t>Действия заявителя и (или) членов его семьи, повлекшие уменьшение общей площади занимаемого жилого помещения</w:t>
            </w:r>
          </w:p>
        </w:tc>
      </w:tr>
      <w:tr w:rsidR="00272A94" w:rsidRPr="00D07F67" w14:paraId="38722450" w14:textId="77777777" w:rsidTr="000B4B38">
        <w:trPr>
          <w:trHeight w:val="248"/>
        </w:trPr>
        <w:tc>
          <w:tcPr>
            <w:tcW w:w="1587" w:type="dxa"/>
            <w:tcBorders>
              <w:top w:val="single" w:sz="4" w:space="0" w:color="auto"/>
              <w:left w:val="single" w:sz="4" w:space="0" w:color="auto"/>
              <w:bottom w:val="single" w:sz="4" w:space="0" w:color="auto"/>
              <w:right w:val="single" w:sz="4" w:space="0" w:color="auto"/>
            </w:tcBorders>
          </w:tcPr>
          <w:p w14:paraId="6E998C6D" w14:textId="77777777" w:rsidR="00272A94" w:rsidRPr="00D07F67" w:rsidRDefault="00272A94" w:rsidP="00D07F67">
            <w:pPr>
              <w:pStyle w:val="ConsPlusNormal"/>
              <w:rPr>
                <w:rFonts w:ascii="Times New Roman" w:hAnsi="Times New Roman" w:cs="Times New Roman"/>
                <w:sz w:val="22"/>
                <w:szCs w:val="22"/>
              </w:rPr>
            </w:pPr>
          </w:p>
        </w:tc>
        <w:tc>
          <w:tcPr>
            <w:tcW w:w="1815" w:type="dxa"/>
            <w:tcBorders>
              <w:top w:val="single" w:sz="4" w:space="0" w:color="auto"/>
              <w:left w:val="single" w:sz="4" w:space="0" w:color="auto"/>
              <w:bottom w:val="single" w:sz="4" w:space="0" w:color="auto"/>
              <w:right w:val="single" w:sz="4" w:space="0" w:color="auto"/>
            </w:tcBorders>
          </w:tcPr>
          <w:p w14:paraId="13AD1B8D" w14:textId="77777777" w:rsidR="00272A94" w:rsidRPr="00D07F67" w:rsidRDefault="00272A94" w:rsidP="00D07F67">
            <w:pPr>
              <w:pStyle w:val="ConsPlusNormal"/>
              <w:rPr>
                <w:rFonts w:ascii="Times New Roman" w:hAnsi="Times New Roman"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tcPr>
          <w:p w14:paraId="73069DB4" w14:textId="77777777" w:rsidR="00272A94" w:rsidRPr="00D07F67" w:rsidRDefault="00272A94" w:rsidP="00D07F67">
            <w:pPr>
              <w:pStyle w:val="ConsPlusNormal"/>
              <w:rPr>
                <w:rFonts w:ascii="Times New Roman" w:hAnsi="Times New Roman" w:cs="Times New Roman"/>
                <w:sz w:val="22"/>
                <w:szCs w:val="22"/>
              </w:rPr>
            </w:pPr>
          </w:p>
        </w:tc>
        <w:tc>
          <w:tcPr>
            <w:tcW w:w="3685" w:type="dxa"/>
            <w:tcBorders>
              <w:top w:val="single" w:sz="4" w:space="0" w:color="auto"/>
              <w:left w:val="single" w:sz="4" w:space="0" w:color="auto"/>
              <w:bottom w:val="single" w:sz="4" w:space="0" w:color="auto"/>
              <w:right w:val="single" w:sz="4" w:space="0" w:color="auto"/>
            </w:tcBorders>
          </w:tcPr>
          <w:p w14:paraId="5FDCE60B" w14:textId="77777777" w:rsidR="00272A94" w:rsidRPr="00D07F67" w:rsidRDefault="00272A94" w:rsidP="00D07F67">
            <w:pPr>
              <w:pStyle w:val="ConsPlusNormal"/>
              <w:rPr>
                <w:rFonts w:ascii="Times New Roman" w:hAnsi="Times New Roman" w:cs="Times New Roman"/>
                <w:sz w:val="22"/>
                <w:szCs w:val="22"/>
              </w:rPr>
            </w:pPr>
          </w:p>
        </w:tc>
      </w:tr>
      <w:tr w:rsidR="00272A94" w:rsidRPr="00D07F67" w14:paraId="6B15B7BA" w14:textId="77777777" w:rsidTr="000B4B38">
        <w:trPr>
          <w:trHeight w:val="212"/>
        </w:trPr>
        <w:tc>
          <w:tcPr>
            <w:tcW w:w="1587" w:type="dxa"/>
            <w:tcBorders>
              <w:top w:val="single" w:sz="4" w:space="0" w:color="auto"/>
              <w:left w:val="single" w:sz="4" w:space="0" w:color="auto"/>
              <w:bottom w:val="single" w:sz="4" w:space="0" w:color="auto"/>
              <w:right w:val="single" w:sz="4" w:space="0" w:color="auto"/>
            </w:tcBorders>
          </w:tcPr>
          <w:p w14:paraId="4EB3707B" w14:textId="77777777" w:rsidR="00272A94" w:rsidRPr="00D07F67" w:rsidRDefault="00272A94" w:rsidP="00D07F67">
            <w:pPr>
              <w:pStyle w:val="ConsPlusNormal"/>
              <w:rPr>
                <w:rFonts w:ascii="Times New Roman" w:hAnsi="Times New Roman" w:cs="Times New Roman"/>
                <w:sz w:val="22"/>
                <w:szCs w:val="22"/>
              </w:rPr>
            </w:pPr>
          </w:p>
        </w:tc>
        <w:tc>
          <w:tcPr>
            <w:tcW w:w="1815" w:type="dxa"/>
            <w:tcBorders>
              <w:top w:val="single" w:sz="4" w:space="0" w:color="auto"/>
              <w:left w:val="single" w:sz="4" w:space="0" w:color="auto"/>
              <w:bottom w:val="single" w:sz="4" w:space="0" w:color="auto"/>
              <w:right w:val="single" w:sz="4" w:space="0" w:color="auto"/>
            </w:tcBorders>
          </w:tcPr>
          <w:p w14:paraId="54EEFEF7" w14:textId="77777777" w:rsidR="00272A94" w:rsidRPr="00D07F67" w:rsidRDefault="00272A94" w:rsidP="00D07F67">
            <w:pPr>
              <w:pStyle w:val="ConsPlusNormal"/>
              <w:rPr>
                <w:rFonts w:ascii="Times New Roman" w:hAnsi="Times New Roman"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tcPr>
          <w:p w14:paraId="6FB8333A" w14:textId="77777777" w:rsidR="00272A94" w:rsidRPr="00D07F67" w:rsidRDefault="00272A94" w:rsidP="00D07F67">
            <w:pPr>
              <w:pStyle w:val="ConsPlusNormal"/>
              <w:rPr>
                <w:rFonts w:ascii="Times New Roman" w:hAnsi="Times New Roman" w:cs="Times New Roman"/>
                <w:sz w:val="22"/>
                <w:szCs w:val="22"/>
              </w:rPr>
            </w:pPr>
          </w:p>
        </w:tc>
        <w:tc>
          <w:tcPr>
            <w:tcW w:w="3685" w:type="dxa"/>
            <w:tcBorders>
              <w:top w:val="single" w:sz="4" w:space="0" w:color="auto"/>
              <w:left w:val="single" w:sz="4" w:space="0" w:color="auto"/>
              <w:bottom w:val="single" w:sz="4" w:space="0" w:color="auto"/>
              <w:right w:val="single" w:sz="4" w:space="0" w:color="auto"/>
            </w:tcBorders>
          </w:tcPr>
          <w:p w14:paraId="08922EAF" w14:textId="77777777" w:rsidR="00272A94" w:rsidRPr="00D07F67" w:rsidRDefault="00272A94" w:rsidP="00D07F67">
            <w:pPr>
              <w:pStyle w:val="ConsPlusNormal"/>
              <w:rPr>
                <w:rFonts w:ascii="Times New Roman" w:hAnsi="Times New Roman" w:cs="Times New Roman"/>
                <w:sz w:val="22"/>
                <w:szCs w:val="22"/>
              </w:rPr>
            </w:pPr>
          </w:p>
        </w:tc>
      </w:tr>
      <w:tr w:rsidR="00272A94" w:rsidRPr="00D07F67" w14:paraId="61164375" w14:textId="77777777" w:rsidTr="00D07F67">
        <w:trPr>
          <w:trHeight w:val="313"/>
        </w:trPr>
        <w:tc>
          <w:tcPr>
            <w:tcW w:w="1587" w:type="dxa"/>
            <w:tcBorders>
              <w:top w:val="single" w:sz="4" w:space="0" w:color="auto"/>
              <w:left w:val="single" w:sz="4" w:space="0" w:color="auto"/>
              <w:bottom w:val="single" w:sz="4" w:space="0" w:color="auto"/>
              <w:right w:val="single" w:sz="4" w:space="0" w:color="auto"/>
            </w:tcBorders>
          </w:tcPr>
          <w:p w14:paraId="06CC5DE3" w14:textId="77777777" w:rsidR="00272A94" w:rsidRPr="00D07F67" w:rsidRDefault="00272A94" w:rsidP="00D07F67">
            <w:pPr>
              <w:pStyle w:val="ConsPlusNormal"/>
              <w:rPr>
                <w:rFonts w:ascii="Times New Roman" w:hAnsi="Times New Roman" w:cs="Times New Roman"/>
                <w:sz w:val="22"/>
                <w:szCs w:val="22"/>
              </w:rPr>
            </w:pPr>
          </w:p>
        </w:tc>
        <w:tc>
          <w:tcPr>
            <w:tcW w:w="1815" w:type="dxa"/>
            <w:tcBorders>
              <w:top w:val="single" w:sz="4" w:space="0" w:color="auto"/>
              <w:left w:val="single" w:sz="4" w:space="0" w:color="auto"/>
              <w:bottom w:val="single" w:sz="4" w:space="0" w:color="auto"/>
              <w:right w:val="single" w:sz="4" w:space="0" w:color="auto"/>
            </w:tcBorders>
          </w:tcPr>
          <w:p w14:paraId="693A850F" w14:textId="77777777" w:rsidR="00272A94" w:rsidRPr="00D07F67" w:rsidRDefault="00272A94" w:rsidP="00D07F67">
            <w:pPr>
              <w:pStyle w:val="ConsPlusNormal"/>
              <w:rPr>
                <w:rFonts w:ascii="Times New Roman" w:hAnsi="Times New Roman" w:cs="Times New Roman"/>
                <w:sz w:val="22"/>
                <w:szCs w:val="22"/>
              </w:rPr>
            </w:pPr>
          </w:p>
        </w:tc>
        <w:tc>
          <w:tcPr>
            <w:tcW w:w="2694" w:type="dxa"/>
            <w:tcBorders>
              <w:top w:val="single" w:sz="4" w:space="0" w:color="auto"/>
              <w:left w:val="single" w:sz="4" w:space="0" w:color="auto"/>
              <w:bottom w:val="single" w:sz="4" w:space="0" w:color="auto"/>
              <w:right w:val="single" w:sz="4" w:space="0" w:color="auto"/>
            </w:tcBorders>
          </w:tcPr>
          <w:p w14:paraId="050F881D" w14:textId="77777777" w:rsidR="00272A94" w:rsidRPr="00D07F67" w:rsidRDefault="00272A94" w:rsidP="00D07F67">
            <w:pPr>
              <w:pStyle w:val="ConsPlusNormal"/>
              <w:rPr>
                <w:rFonts w:ascii="Times New Roman" w:hAnsi="Times New Roman" w:cs="Times New Roman"/>
                <w:sz w:val="22"/>
                <w:szCs w:val="22"/>
              </w:rPr>
            </w:pPr>
          </w:p>
        </w:tc>
        <w:tc>
          <w:tcPr>
            <w:tcW w:w="3685" w:type="dxa"/>
            <w:tcBorders>
              <w:top w:val="single" w:sz="4" w:space="0" w:color="auto"/>
              <w:left w:val="single" w:sz="4" w:space="0" w:color="auto"/>
              <w:bottom w:val="single" w:sz="4" w:space="0" w:color="auto"/>
              <w:right w:val="single" w:sz="4" w:space="0" w:color="auto"/>
            </w:tcBorders>
          </w:tcPr>
          <w:p w14:paraId="3FE57715" w14:textId="77777777" w:rsidR="00272A94" w:rsidRPr="00D07F67" w:rsidRDefault="00272A94" w:rsidP="00D07F67">
            <w:pPr>
              <w:pStyle w:val="ConsPlusNormal"/>
              <w:rPr>
                <w:rFonts w:ascii="Times New Roman" w:hAnsi="Times New Roman" w:cs="Times New Roman"/>
                <w:sz w:val="22"/>
                <w:szCs w:val="22"/>
              </w:rPr>
            </w:pPr>
          </w:p>
        </w:tc>
      </w:tr>
    </w:tbl>
    <w:p w14:paraId="2E26CFBF" w14:textId="77777777" w:rsidR="00272A94" w:rsidRPr="00D07F67" w:rsidRDefault="00272A94" w:rsidP="00272A94">
      <w:pPr>
        <w:pStyle w:val="ConsPlusNormal"/>
        <w:jc w:val="both"/>
        <w:rPr>
          <w:rFonts w:ascii="Times New Roman" w:hAnsi="Times New Roman" w:cs="Times New Roman"/>
          <w:sz w:val="22"/>
          <w:szCs w:val="22"/>
        </w:rPr>
      </w:pPr>
    </w:p>
    <w:p w14:paraId="21FCAFF9" w14:textId="77777777" w:rsidR="00272A94" w:rsidRPr="00D07F67" w:rsidRDefault="00272A94" w:rsidP="00272A94">
      <w:pPr>
        <w:pStyle w:val="ConsPlusNormal"/>
        <w:ind w:firstLine="540"/>
        <w:jc w:val="both"/>
        <w:rPr>
          <w:rFonts w:ascii="Times New Roman" w:hAnsi="Times New Roman" w:cs="Times New Roman"/>
          <w:sz w:val="22"/>
          <w:szCs w:val="22"/>
        </w:rPr>
      </w:pPr>
      <w:bookmarkStart w:id="3" w:name="Par139"/>
      <w:bookmarkEnd w:id="3"/>
      <w:r w:rsidRPr="00D07F67">
        <w:rPr>
          <w:rFonts w:ascii="Times New Roman" w:hAnsi="Times New Roman" w:cs="Times New Roman"/>
          <w:sz w:val="22"/>
          <w:szCs w:val="22"/>
        </w:rPr>
        <w:t>6. Семейное положение заявителя и членов его семьи:</w:t>
      </w:r>
    </w:p>
    <w:p w14:paraId="75F7B846" w14:textId="77777777" w:rsidR="00272A94" w:rsidRPr="00D07F67" w:rsidRDefault="00272A94" w:rsidP="00272A94">
      <w:pPr>
        <w:pStyle w:val="ConsPlusNormal"/>
        <w:jc w:val="both"/>
        <w:rPr>
          <w:rFonts w:ascii="Times New Roman" w:hAnsi="Times New Roman" w:cs="Times New Roman"/>
          <w:sz w:val="22"/>
          <w:szCs w:val="22"/>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345"/>
        <w:gridCol w:w="2892"/>
        <w:gridCol w:w="3544"/>
      </w:tblGrid>
      <w:tr w:rsidR="00272A94" w:rsidRPr="00D07F67" w14:paraId="3380D1B0" w14:textId="77777777" w:rsidTr="00D07F67">
        <w:tc>
          <w:tcPr>
            <w:tcW w:w="3345" w:type="dxa"/>
            <w:tcBorders>
              <w:top w:val="single" w:sz="4" w:space="0" w:color="auto"/>
              <w:left w:val="single" w:sz="4" w:space="0" w:color="auto"/>
              <w:bottom w:val="single" w:sz="4" w:space="0" w:color="auto"/>
              <w:right w:val="single" w:sz="4" w:space="0" w:color="auto"/>
            </w:tcBorders>
          </w:tcPr>
          <w:p w14:paraId="3B6546F2" w14:textId="77777777" w:rsidR="00272A94" w:rsidRPr="00A605E5" w:rsidRDefault="00272A94" w:rsidP="00D07F67">
            <w:pPr>
              <w:pStyle w:val="ConsPlusNormal"/>
              <w:jc w:val="center"/>
              <w:rPr>
                <w:rFonts w:ascii="Times New Roman" w:hAnsi="Times New Roman" w:cs="Times New Roman"/>
              </w:rPr>
            </w:pPr>
            <w:r w:rsidRPr="00A605E5">
              <w:rPr>
                <w:rFonts w:ascii="Times New Roman" w:hAnsi="Times New Roman" w:cs="Times New Roman"/>
              </w:rPr>
              <w:t>Фамилия, имя, отчество (последнее - при наличии) заявителя, члена его семьи</w:t>
            </w:r>
          </w:p>
        </w:tc>
        <w:tc>
          <w:tcPr>
            <w:tcW w:w="2892" w:type="dxa"/>
            <w:tcBorders>
              <w:top w:val="single" w:sz="4" w:space="0" w:color="auto"/>
              <w:left w:val="single" w:sz="4" w:space="0" w:color="auto"/>
              <w:bottom w:val="single" w:sz="4" w:space="0" w:color="auto"/>
              <w:right w:val="single" w:sz="4" w:space="0" w:color="auto"/>
            </w:tcBorders>
          </w:tcPr>
          <w:p w14:paraId="375F92F2" w14:textId="77777777" w:rsidR="00272A94" w:rsidRPr="00A605E5" w:rsidRDefault="00272A94" w:rsidP="00D07F67">
            <w:pPr>
              <w:pStyle w:val="ConsPlusNormal"/>
              <w:rPr>
                <w:rFonts w:ascii="Times New Roman" w:hAnsi="Times New Roman" w:cs="Times New Roman"/>
              </w:rPr>
            </w:pPr>
            <w:r w:rsidRPr="00A605E5">
              <w:rPr>
                <w:rFonts w:ascii="Times New Roman" w:hAnsi="Times New Roman" w:cs="Times New Roman"/>
              </w:rPr>
              <w:t>Состояние</w:t>
            </w:r>
          </w:p>
          <w:p w14:paraId="6895305E" w14:textId="77777777" w:rsidR="00272A94" w:rsidRPr="00A605E5" w:rsidRDefault="00272A94" w:rsidP="00D07F67">
            <w:pPr>
              <w:pStyle w:val="ConsPlusNormal"/>
              <w:rPr>
                <w:rFonts w:ascii="Times New Roman" w:hAnsi="Times New Roman" w:cs="Times New Roman"/>
              </w:rPr>
            </w:pPr>
            <w:r w:rsidRPr="00A605E5">
              <w:rPr>
                <w:rFonts w:ascii="Times New Roman" w:hAnsi="Times New Roman" w:cs="Times New Roman"/>
              </w:rPr>
              <w:t xml:space="preserve"> в браке</w:t>
            </w:r>
          </w:p>
        </w:tc>
        <w:tc>
          <w:tcPr>
            <w:tcW w:w="3544" w:type="dxa"/>
            <w:tcBorders>
              <w:top w:val="single" w:sz="4" w:space="0" w:color="auto"/>
              <w:left w:val="single" w:sz="4" w:space="0" w:color="auto"/>
              <w:bottom w:val="single" w:sz="4" w:space="0" w:color="auto"/>
              <w:right w:val="single" w:sz="4" w:space="0" w:color="auto"/>
            </w:tcBorders>
          </w:tcPr>
          <w:p w14:paraId="3E6D79EA" w14:textId="77777777" w:rsidR="00272A94" w:rsidRPr="00A605E5" w:rsidRDefault="00272A94" w:rsidP="00D07F67">
            <w:pPr>
              <w:pStyle w:val="ConsPlusNormal"/>
              <w:rPr>
                <w:rFonts w:ascii="Times New Roman" w:hAnsi="Times New Roman" w:cs="Times New Roman"/>
              </w:rPr>
            </w:pPr>
            <w:r w:rsidRPr="00A605E5">
              <w:rPr>
                <w:rFonts w:ascii="Times New Roman" w:hAnsi="Times New Roman" w:cs="Times New Roman"/>
              </w:rPr>
              <w:t xml:space="preserve">      Несовершеннолетние </w:t>
            </w:r>
          </w:p>
          <w:p w14:paraId="08EAD1D7" w14:textId="77777777" w:rsidR="00272A94" w:rsidRPr="00A605E5" w:rsidRDefault="00272A94" w:rsidP="00D07F67">
            <w:pPr>
              <w:pStyle w:val="ConsPlusNormal"/>
              <w:rPr>
                <w:rFonts w:ascii="Times New Roman" w:hAnsi="Times New Roman" w:cs="Times New Roman"/>
              </w:rPr>
            </w:pPr>
            <w:r w:rsidRPr="00A605E5">
              <w:rPr>
                <w:rFonts w:ascii="Times New Roman" w:hAnsi="Times New Roman" w:cs="Times New Roman"/>
              </w:rPr>
              <w:t xml:space="preserve">      дети</w:t>
            </w:r>
          </w:p>
        </w:tc>
      </w:tr>
      <w:tr w:rsidR="00272A94" w:rsidRPr="00D07F67" w14:paraId="76FE8D43" w14:textId="77777777" w:rsidTr="00D07F67">
        <w:tc>
          <w:tcPr>
            <w:tcW w:w="3345" w:type="dxa"/>
            <w:tcBorders>
              <w:top w:val="single" w:sz="4" w:space="0" w:color="auto"/>
              <w:left w:val="single" w:sz="4" w:space="0" w:color="auto"/>
              <w:bottom w:val="single" w:sz="4" w:space="0" w:color="auto"/>
              <w:right w:val="single" w:sz="4" w:space="0" w:color="auto"/>
            </w:tcBorders>
          </w:tcPr>
          <w:p w14:paraId="6FF929B2" w14:textId="77777777" w:rsidR="00272A94" w:rsidRPr="00D07F67" w:rsidRDefault="00272A94" w:rsidP="00D07F67">
            <w:pPr>
              <w:pStyle w:val="ConsPlusNormal"/>
              <w:jc w:val="both"/>
              <w:rPr>
                <w:rFonts w:ascii="Times New Roman" w:hAnsi="Times New Roman" w:cs="Times New Roman"/>
                <w:sz w:val="22"/>
                <w:szCs w:val="22"/>
              </w:rPr>
            </w:pPr>
          </w:p>
        </w:tc>
        <w:tc>
          <w:tcPr>
            <w:tcW w:w="2892" w:type="dxa"/>
            <w:tcBorders>
              <w:top w:val="single" w:sz="4" w:space="0" w:color="auto"/>
              <w:left w:val="single" w:sz="4" w:space="0" w:color="auto"/>
              <w:bottom w:val="single" w:sz="4" w:space="0" w:color="auto"/>
              <w:right w:val="single" w:sz="4" w:space="0" w:color="auto"/>
            </w:tcBorders>
          </w:tcPr>
          <w:p w14:paraId="44C18CEC" w14:textId="77777777" w:rsidR="00272A94" w:rsidRPr="00D07F67" w:rsidRDefault="00272A94" w:rsidP="00D07F67">
            <w:pPr>
              <w:pStyle w:val="ConsPlusNormal"/>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right w:val="single" w:sz="4" w:space="0" w:color="auto"/>
            </w:tcBorders>
          </w:tcPr>
          <w:p w14:paraId="50480BEE" w14:textId="77777777" w:rsidR="00272A94" w:rsidRPr="00D07F67" w:rsidRDefault="00272A94" w:rsidP="00D07F67">
            <w:pPr>
              <w:pStyle w:val="ConsPlusNormal"/>
              <w:rPr>
                <w:rFonts w:ascii="Times New Roman" w:hAnsi="Times New Roman" w:cs="Times New Roman"/>
                <w:sz w:val="22"/>
                <w:szCs w:val="22"/>
              </w:rPr>
            </w:pPr>
          </w:p>
        </w:tc>
      </w:tr>
      <w:tr w:rsidR="00272A94" w:rsidRPr="00D07F67" w14:paraId="6E28C75C" w14:textId="77777777" w:rsidTr="000B4B38">
        <w:trPr>
          <w:trHeight w:val="257"/>
        </w:trPr>
        <w:tc>
          <w:tcPr>
            <w:tcW w:w="3345" w:type="dxa"/>
            <w:tcBorders>
              <w:top w:val="single" w:sz="4" w:space="0" w:color="auto"/>
              <w:left w:val="single" w:sz="4" w:space="0" w:color="auto"/>
              <w:bottom w:val="single" w:sz="4" w:space="0" w:color="auto"/>
              <w:right w:val="single" w:sz="4" w:space="0" w:color="auto"/>
            </w:tcBorders>
          </w:tcPr>
          <w:p w14:paraId="26769751" w14:textId="77777777" w:rsidR="00272A94" w:rsidRPr="00D07F67" w:rsidRDefault="00272A94" w:rsidP="00D07F67">
            <w:pPr>
              <w:pStyle w:val="ConsPlusNormal"/>
              <w:jc w:val="both"/>
              <w:rPr>
                <w:rFonts w:ascii="Times New Roman" w:hAnsi="Times New Roman" w:cs="Times New Roman"/>
                <w:sz w:val="22"/>
                <w:szCs w:val="22"/>
              </w:rPr>
            </w:pPr>
          </w:p>
        </w:tc>
        <w:tc>
          <w:tcPr>
            <w:tcW w:w="2892" w:type="dxa"/>
            <w:tcBorders>
              <w:top w:val="single" w:sz="4" w:space="0" w:color="auto"/>
              <w:left w:val="single" w:sz="4" w:space="0" w:color="auto"/>
              <w:bottom w:val="single" w:sz="4" w:space="0" w:color="auto"/>
              <w:right w:val="single" w:sz="4" w:space="0" w:color="auto"/>
            </w:tcBorders>
          </w:tcPr>
          <w:p w14:paraId="2E97C037" w14:textId="77777777" w:rsidR="00272A94" w:rsidRPr="00D07F67" w:rsidRDefault="00272A94" w:rsidP="00D07F67">
            <w:pPr>
              <w:pStyle w:val="ConsPlusNormal"/>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right w:val="single" w:sz="4" w:space="0" w:color="auto"/>
            </w:tcBorders>
          </w:tcPr>
          <w:p w14:paraId="0EB5C3E4" w14:textId="77777777" w:rsidR="00272A94" w:rsidRPr="00D07F67" w:rsidRDefault="00272A94" w:rsidP="00D07F67">
            <w:pPr>
              <w:pStyle w:val="ConsPlusNormal"/>
              <w:rPr>
                <w:rFonts w:ascii="Times New Roman" w:hAnsi="Times New Roman" w:cs="Times New Roman"/>
                <w:sz w:val="22"/>
                <w:szCs w:val="22"/>
              </w:rPr>
            </w:pPr>
          </w:p>
        </w:tc>
      </w:tr>
      <w:tr w:rsidR="00272A94" w:rsidRPr="00D07F67" w14:paraId="3CF3DF59" w14:textId="77777777" w:rsidTr="00D07F67">
        <w:trPr>
          <w:trHeight w:val="281"/>
        </w:trPr>
        <w:tc>
          <w:tcPr>
            <w:tcW w:w="3345" w:type="dxa"/>
            <w:tcBorders>
              <w:top w:val="single" w:sz="4" w:space="0" w:color="auto"/>
              <w:left w:val="single" w:sz="4" w:space="0" w:color="auto"/>
              <w:bottom w:val="single" w:sz="4" w:space="0" w:color="auto"/>
              <w:right w:val="single" w:sz="4" w:space="0" w:color="auto"/>
            </w:tcBorders>
          </w:tcPr>
          <w:p w14:paraId="2D7503D7" w14:textId="77777777" w:rsidR="00272A94" w:rsidRPr="00D07F67" w:rsidRDefault="00272A94" w:rsidP="00D07F67">
            <w:pPr>
              <w:pStyle w:val="ConsPlusNormal"/>
              <w:jc w:val="both"/>
              <w:rPr>
                <w:rFonts w:ascii="Times New Roman" w:hAnsi="Times New Roman" w:cs="Times New Roman"/>
                <w:sz w:val="22"/>
                <w:szCs w:val="22"/>
              </w:rPr>
            </w:pPr>
          </w:p>
        </w:tc>
        <w:tc>
          <w:tcPr>
            <w:tcW w:w="2892" w:type="dxa"/>
            <w:tcBorders>
              <w:top w:val="single" w:sz="4" w:space="0" w:color="auto"/>
              <w:left w:val="single" w:sz="4" w:space="0" w:color="auto"/>
              <w:bottom w:val="single" w:sz="4" w:space="0" w:color="auto"/>
              <w:right w:val="single" w:sz="4" w:space="0" w:color="auto"/>
            </w:tcBorders>
          </w:tcPr>
          <w:p w14:paraId="7D212CD6" w14:textId="77777777" w:rsidR="00272A94" w:rsidRPr="00D07F67" w:rsidRDefault="00272A94" w:rsidP="00D07F67">
            <w:pPr>
              <w:pStyle w:val="ConsPlusNormal"/>
              <w:rPr>
                <w:rFonts w:ascii="Times New Roman" w:hAnsi="Times New Roman" w:cs="Times New Roman"/>
                <w:sz w:val="22"/>
                <w:szCs w:val="22"/>
              </w:rPr>
            </w:pPr>
          </w:p>
        </w:tc>
        <w:tc>
          <w:tcPr>
            <w:tcW w:w="3544" w:type="dxa"/>
            <w:tcBorders>
              <w:top w:val="single" w:sz="4" w:space="0" w:color="auto"/>
              <w:left w:val="single" w:sz="4" w:space="0" w:color="auto"/>
              <w:bottom w:val="single" w:sz="4" w:space="0" w:color="auto"/>
              <w:right w:val="single" w:sz="4" w:space="0" w:color="auto"/>
            </w:tcBorders>
          </w:tcPr>
          <w:p w14:paraId="7CC216DC" w14:textId="77777777" w:rsidR="00272A94" w:rsidRPr="00D07F67" w:rsidRDefault="00272A94" w:rsidP="00D07F67">
            <w:pPr>
              <w:pStyle w:val="ConsPlusNormal"/>
              <w:rPr>
                <w:rFonts w:ascii="Times New Roman" w:hAnsi="Times New Roman" w:cs="Times New Roman"/>
                <w:sz w:val="22"/>
                <w:szCs w:val="22"/>
              </w:rPr>
            </w:pPr>
          </w:p>
        </w:tc>
      </w:tr>
    </w:tbl>
    <w:p w14:paraId="1C5B8D1C" w14:textId="77777777" w:rsidR="00272A94" w:rsidRPr="00D07F67" w:rsidRDefault="00272A94" w:rsidP="00272A94">
      <w:pPr>
        <w:pStyle w:val="ConsPlusNormal"/>
        <w:ind w:firstLine="540"/>
        <w:jc w:val="both"/>
        <w:rPr>
          <w:rFonts w:ascii="Times New Roman" w:hAnsi="Times New Roman" w:cs="Times New Roman"/>
          <w:sz w:val="22"/>
          <w:szCs w:val="22"/>
        </w:rPr>
      </w:pPr>
      <w:r w:rsidRPr="00D07F67">
        <w:rPr>
          <w:rFonts w:ascii="Times New Roman" w:hAnsi="Times New Roman" w:cs="Times New Roman"/>
          <w:sz w:val="22"/>
          <w:szCs w:val="22"/>
        </w:rPr>
        <w:t>7. Жилые помещения, принадлежащие заявителю и (или) членам его семьи на праве собственности:</w:t>
      </w:r>
    </w:p>
    <w:p w14:paraId="7F41369F" w14:textId="77777777" w:rsidR="00272A94" w:rsidRPr="00D07F67" w:rsidRDefault="00272A94" w:rsidP="00272A94">
      <w:pPr>
        <w:pStyle w:val="ConsPlusNormal"/>
        <w:jc w:val="both"/>
        <w:rPr>
          <w:rFonts w:ascii="Times New Roman" w:hAnsi="Times New Roman" w:cs="Times New Roman"/>
          <w:sz w:val="22"/>
          <w:szCs w:val="22"/>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1361"/>
        <w:gridCol w:w="1531"/>
        <w:gridCol w:w="1361"/>
        <w:gridCol w:w="2977"/>
      </w:tblGrid>
      <w:tr w:rsidR="00272A94" w:rsidRPr="00A605E5" w14:paraId="1D85C6A0" w14:textId="77777777" w:rsidTr="00D07F67">
        <w:tc>
          <w:tcPr>
            <w:tcW w:w="2551" w:type="dxa"/>
            <w:tcBorders>
              <w:top w:val="single" w:sz="4" w:space="0" w:color="auto"/>
              <w:left w:val="single" w:sz="4" w:space="0" w:color="auto"/>
              <w:bottom w:val="single" w:sz="4" w:space="0" w:color="auto"/>
              <w:right w:val="single" w:sz="4" w:space="0" w:color="auto"/>
            </w:tcBorders>
          </w:tcPr>
          <w:p w14:paraId="03D96E99" w14:textId="77777777" w:rsidR="00272A94" w:rsidRPr="00A605E5" w:rsidRDefault="00272A94" w:rsidP="00D07F67">
            <w:pPr>
              <w:pStyle w:val="ConsPlusNormal"/>
              <w:jc w:val="center"/>
              <w:rPr>
                <w:rFonts w:ascii="Times New Roman" w:hAnsi="Times New Roman" w:cs="Times New Roman"/>
              </w:rPr>
            </w:pPr>
            <w:r w:rsidRPr="00A605E5">
              <w:rPr>
                <w:rFonts w:ascii="Times New Roman" w:hAnsi="Times New Roman" w:cs="Times New Roman"/>
              </w:rPr>
              <w:lastRenderedPageBreak/>
              <w:t>Фамилия, имя, отчество (последнее - при наличии) собственника</w:t>
            </w:r>
          </w:p>
        </w:tc>
        <w:tc>
          <w:tcPr>
            <w:tcW w:w="1361" w:type="dxa"/>
            <w:tcBorders>
              <w:top w:val="single" w:sz="4" w:space="0" w:color="auto"/>
              <w:left w:val="single" w:sz="4" w:space="0" w:color="auto"/>
              <w:bottom w:val="single" w:sz="4" w:space="0" w:color="auto"/>
              <w:right w:val="single" w:sz="4" w:space="0" w:color="auto"/>
            </w:tcBorders>
          </w:tcPr>
          <w:p w14:paraId="4774885F" w14:textId="77777777" w:rsidR="00272A94" w:rsidRPr="00A605E5" w:rsidRDefault="00272A94" w:rsidP="00D07F67">
            <w:pPr>
              <w:pStyle w:val="ConsPlusNormal"/>
              <w:rPr>
                <w:rFonts w:ascii="Times New Roman" w:hAnsi="Times New Roman" w:cs="Times New Roman"/>
              </w:rPr>
            </w:pPr>
            <w:r w:rsidRPr="00A605E5">
              <w:rPr>
                <w:rFonts w:ascii="Times New Roman" w:hAnsi="Times New Roman" w:cs="Times New Roman"/>
              </w:rPr>
              <w:t>Вид жилого помещения</w:t>
            </w:r>
          </w:p>
        </w:tc>
        <w:tc>
          <w:tcPr>
            <w:tcW w:w="1531" w:type="dxa"/>
            <w:tcBorders>
              <w:top w:val="single" w:sz="4" w:space="0" w:color="auto"/>
              <w:left w:val="single" w:sz="4" w:space="0" w:color="auto"/>
              <w:bottom w:val="single" w:sz="4" w:space="0" w:color="auto"/>
              <w:right w:val="single" w:sz="4" w:space="0" w:color="auto"/>
            </w:tcBorders>
          </w:tcPr>
          <w:p w14:paraId="5CA08578" w14:textId="77777777" w:rsidR="00272A94" w:rsidRPr="00A605E5" w:rsidRDefault="00272A94" w:rsidP="00D07F67">
            <w:pPr>
              <w:pStyle w:val="ConsPlusNormal"/>
              <w:jc w:val="center"/>
              <w:rPr>
                <w:rFonts w:ascii="Times New Roman" w:hAnsi="Times New Roman" w:cs="Times New Roman"/>
              </w:rPr>
            </w:pPr>
            <w:r w:rsidRPr="00A605E5">
              <w:rPr>
                <w:rFonts w:ascii="Times New Roman" w:hAnsi="Times New Roman" w:cs="Times New Roman"/>
              </w:rPr>
              <w:t>Адрес жилого помещения</w:t>
            </w:r>
          </w:p>
        </w:tc>
        <w:tc>
          <w:tcPr>
            <w:tcW w:w="1361" w:type="dxa"/>
            <w:tcBorders>
              <w:top w:val="single" w:sz="4" w:space="0" w:color="auto"/>
              <w:left w:val="single" w:sz="4" w:space="0" w:color="auto"/>
              <w:bottom w:val="single" w:sz="4" w:space="0" w:color="auto"/>
              <w:right w:val="single" w:sz="4" w:space="0" w:color="auto"/>
            </w:tcBorders>
          </w:tcPr>
          <w:p w14:paraId="152D2816" w14:textId="77777777" w:rsidR="00272A94" w:rsidRPr="00A605E5" w:rsidRDefault="00272A94" w:rsidP="00D07F67">
            <w:pPr>
              <w:pStyle w:val="ConsPlusNormal"/>
              <w:jc w:val="center"/>
              <w:rPr>
                <w:rFonts w:ascii="Times New Roman" w:hAnsi="Times New Roman" w:cs="Times New Roman"/>
              </w:rPr>
            </w:pPr>
            <w:r w:rsidRPr="00A605E5">
              <w:rPr>
                <w:rFonts w:ascii="Times New Roman" w:hAnsi="Times New Roman" w:cs="Times New Roman"/>
              </w:rPr>
              <w:t>Общая площадь жилого помещения</w:t>
            </w:r>
          </w:p>
        </w:tc>
        <w:tc>
          <w:tcPr>
            <w:tcW w:w="2977" w:type="dxa"/>
            <w:tcBorders>
              <w:top w:val="single" w:sz="4" w:space="0" w:color="auto"/>
              <w:left w:val="single" w:sz="4" w:space="0" w:color="auto"/>
              <w:bottom w:val="single" w:sz="4" w:space="0" w:color="auto"/>
              <w:right w:val="single" w:sz="4" w:space="0" w:color="auto"/>
            </w:tcBorders>
          </w:tcPr>
          <w:p w14:paraId="00677F28" w14:textId="77777777" w:rsidR="00272A94" w:rsidRPr="00A605E5" w:rsidRDefault="00272A94" w:rsidP="00D07F67">
            <w:pPr>
              <w:pStyle w:val="ConsPlusNormal"/>
              <w:rPr>
                <w:rFonts w:ascii="Times New Roman" w:hAnsi="Times New Roman" w:cs="Times New Roman"/>
              </w:rPr>
            </w:pPr>
            <w:r w:rsidRPr="00A605E5">
              <w:rPr>
                <w:rFonts w:ascii="Times New Roman" w:hAnsi="Times New Roman" w:cs="Times New Roman"/>
              </w:rPr>
              <w:t xml:space="preserve">       Реквизиты правоустанавливающего документа на жилое помещение</w:t>
            </w:r>
          </w:p>
        </w:tc>
      </w:tr>
      <w:tr w:rsidR="00272A94" w:rsidRPr="00D07F67" w14:paraId="3611DEA2" w14:textId="77777777" w:rsidTr="00D07F67">
        <w:tc>
          <w:tcPr>
            <w:tcW w:w="2551" w:type="dxa"/>
            <w:tcBorders>
              <w:top w:val="single" w:sz="4" w:space="0" w:color="auto"/>
              <w:left w:val="single" w:sz="4" w:space="0" w:color="auto"/>
              <w:bottom w:val="single" w:sz="4" w:space="0" w:color="auto"/>
              <w:right w:val="single" w:sz="4" w:space="0" w:color="auto"/>
            </w:tcBorders>
          </w:tcPr>
          <w:p w14:paraId="3021983B" w14:textId="77777777" w:rsidR="00272A94" w:rsidRPr="00D07F67" w:rsidRDefault="00272A94" w:rsidP="00D07F67">
            <w:pPr>
              <w:pStyle w:val="ConsPlusNormal"/>
              <w:jc w:val="both"/>
              <w:rPr>
                <w:rFonts w:ascii="Times New Roman" w:hAnsi="Times New Roman" w:cs="Times New Roman"/>
                <w:sz w:val="22"/>
                <w:szCs w:val="22"/>
              </w:rPr>
            </w:pPr>
          </w:p>
        </w:tc>
        <w:tc>
          <w:tcPr>
            <w:tcW w:w="1361" w:type="dxa"/>
            <w:tcBorders>
              <w:top w:val="single" w:sz="4" w:space="0" w:color="auto"/>
              <w:left w:val="single" w:sz="4" w:space="0" w:color="auto"/>
              <w:bottom w:val="single" w:sz="4" w:space="0" w:color="auto"/>
              <w:right w:val="single" w:sz="4" w:space="0" w:color="auto"/>
            </w:tcBorders>
          </w:tcPr>
          <w:p w14:paraId="13D9E8D3" w14:textId="77777777" w:rsidR="00272A94" w:rsidRPr="00D07F67" w:rsidRDefault="00272A94" w:rsidP="00D07F67">
            <w:pPr>
              <w:pStyle w:val="ConsPlusNormal"/>
              <w:rPr>
                <w:rFonts w:ascii="Times New Roman" w:hAnsi="Times New Roman" w:cs="Times New Roman"/>
                <w:sz w:val="22"/>
                <w:szCs w:val="22"/>
              </w:rPr>
            </w:pPr>
          </w:p>
        </w:tc>
        <w:tc>
          <w:tcPr>
            <w:tcW w:w="1531" w:type="dxa"/>
            <w:tcBorders>
              <w:top w:val="single" w:sz="4" w:space="0" w:color="auto"/>
              <w:left w:val="single" w:sz="4" w:space="0" w:color="auto"/>
              <w:bottom w:val="single" w:sz="4" w:space="0" w:color="auto"/>
              <w:right w:val="single" w:sz="4" w:space="0" w:color="auto"/>
            </w:tcBorders>
          </w:tcPr>
          <w:p w14:paraId="29C5B4E1" w14:textId="77777777" w:rsidR="00272A94" w:rsidRPr="00D07F67" w:rsidRDefault="00272A94" w:rsidP="00D07F67">
            <w:pPr>
              <w:pStyle w:val="ConsPlusNormal"/>
              <w:rPr>
                <w:rFonts w:ascii="Times New Roman" w:hAnsi="Times New Roman" w:cs="Times New Roman"/>
                <w:sz w:val="22"/>
                <w:szCs w:val="22"/>
              </w:rPr>
            </w:pPr>
          </w:p>
        </w:tc>
        <w:tc>
          <w:tcPr>
            <w:tcW w:w="1361" w:type="dxa"/>
            <w:tcBorders>
              <w:top w:val="single" w:sz="4" w:space="0" w:color="auto"/>
              <w:left w:val="single" w:sz="4" w:space="0" w:color="auto"/>
              <w:bottom w:val="single" w:sz="4" w:space="0" w:color="auto"/>
              <w:right w:val="single" w:sz="4" w:space="0" w:color="auto"/>
            </w:tcBorders>
          </w:tcPr>
          <w:p w14:paraId="20B8E77E" w14:textId="77777777" w:rsidR="00272A94" w:rsidRPr="00D07F67" w:rsidRDefault="00272A94" w:rsidP="00D07F67">
            <w:pPr>
              <w:pStyle w:val="ConsPlusNormal"/>
              <w:rPr>
                <w:rFonts w:ascii="Times New Roman" w:hAnsi="Times New Roman" w:cs="Times New Roman"/>
                <w:sz w:val="22"/>
                <w:szCs w:val="22"/>
              </w:rPr>
            </w:pPr>
          </w:p>
        </w:tc>
        <w:tc>
          <w:tcPr>
            <w:tcW w:w="2977" w:type="dxa"/>
            <w:tcBorders>
              <w:top w:val="single" w:sz="4" w:space="0" w:color="auto"/>
              <w:left w:val="single" w:sz="4" w:space="0" w:color="auto"/>
              <w:bottom w:val="single" w:sz="4" w:space="0" w:color="auto"/>
              <w:right w:val="single" w:sz="4" w:space="0" w:color="auto"/>
            </w:tcBorders>
          </w:tcPr>
          <w:p w14:paraId="709598C0" w14:textId="77777777" w:rsidR="00272A94" w:rsidRPr="00D07F67" w:rsidRDefault="00272A94" w:rsidP="00D07F67">
            <w:pPr>
              <w:pStyle w:val="ConsPlusNormal"/>
              <w:rPr>
                <w:rFonts w:ascii="Times New Roman" w:hAnsi="Times New Roman" w:cs="Times New Roman"/>
                <w:sz w:val="22"/>
                <w:szCs w:val="22"/>
              </w:rPr>
            </w:pPr>
          </w:p>
        </w:tc>
      </w:tr>
      <w:tr w:rsidR="00272A94" w:rsidRPr="00D07F67" w14:paraId="4EE9DF57" w14:textId="77777777" w:rsidTr="00D07F67">
        <w:trPr>
          <w:trHeight w:val="285"/>
        </w:trPr>
        <w:tc>
          <w:tcPr>
            <w:tcW w:w="2551" w:type="dxa"/>
            <w:tcBorders>
              <w:top w:val="single" w:sz="4" w:space="0" w:color="auto"/>
              <w:left w:val="single" w:sz="4" w:space="0" w:color="auto"/>
              <w:bottom w:val="single" w:sz="4" w:space="0" w:color="auto"/>
              <w:right w:val="single" w:sz="4" w:space="0" w:color="auto"/>
            </w:tcBorders>
          </w:tcPr>
          <w:p w14:paraId="152398C4" w14:textId="77777777" w:rsidR="00272A94" w:rsidRPr="00D07F67" w:rsidRDefault="00272A94" w:rsidP="00D07F67">
            <w:pPr>
              <w:pStyle w:val="ConsPlusNormal"/>
              <w:jc w:val="both"/>
              <w:rPr>
                <w:rFonts w:ascii="Times New Roman" w:hAnsi="Times New Roman" w:cs="Times New Roman"/>
                <w:sz w:val="22"/>
                <w:szCs w:val="22"/>
              </w:rPr>
            </w:pPr>
          </w:p>
        </w:tc>
        <w:tc>
          <w:tcPr>
            <w:tcW w:w="1361" w:type="dxa"/>
            <w:tcBorders>
              <w:top w:val="single" w:sz="4" w:space="0" w:color="auto"/>
              <w:left w:val="single" w:sz="4" w:space="0" w:color="auto"/>
              <w:bottom w:val="single" w:sz="4" w:space="0" w:color="auto"/>
              <w:right w:val="single" w:sz="4" w:space="0" w:color="auto"/>
            </w:tcBorders>
          </w:tcPr>
          <w:p w14:paraId="11A847FC" w14:textId="77777777" w:rsidR="00272A94" w:rsidRPr="00D07F67" w:rsidRDefault="00272A94" w:rsidP="00D07F67">
            <w:pPr>
              <w:pStyle w:val="ConsPlusNormal"/>
              <w:rPr>
                <w:rFonts w:ascii="Times New Roman" w:hAnsi="Times New Roman" w:cs="Times New Roman"/>
                <w:sz w:val="22"/>
                <w:szCs w:val="22"/>
              </w:rPr>
            </w:pPr>
          </w:p>
        </w:tc>
        <w:tc>
          <w:tcPr>
            <w:tcW w:w="1531" w:type="dxa"/>
            <w:tcBorders>
              <w:top w:val="single" w:sz="4" w:space="0" w:color="auto"/>
              <w:left w:val="single" w:sz="4" w:space="0" w:color="auto"/>
              <w:bottom w:val="single" w:sz="4" w:space="0" w:color="auto"/>
              <w:right w:val="single" w:sz="4" w:space="0" w:color="auto"/>
            </w:tcBorders>
          </w:tcPr>
          <w:p w14:paraId="7FDE4B89" w14:textId="77777777" w:rsidR="00272A94" w:rsidRPr="00D07F67" w:rsidRDefault="00272A94" w:rsidP="00D07F67">
            <w:pPr>
              <w:pStyle w:val="ConsPlusNormal"/>
              <w:rPr>
                <w:rFonts w:ascii="Times New Roman" w:hAnsi="Times New Roman" w:cs="Times New Roman"/>
                <w:sz w:val="22"/>
                <w:szCs w:val="22"/>
              </w:rPr>
            </w:pPr>
          </w:p>
        </w:tc>
        <w:tc>
          <w:tcPr>
            <w:tcW w:w="1361" w:type="dxa"/>
            <w:tcBorders>
              <w:top w:val="single" w:sz="4" w:space="0" w:color="auto"/>
              <w:left w:val="single" w:sz="4" w:space="0" w:color="auto"/>
              <w:bottom w:val="single" w:sz="4" w:space="0" w:color="auto"/>
              <w:right w:val="single" w:sz="4" w:space="0" w:color="auto"/>
            </w:tcBorders>
          </w:tcPr>
          <w:p w14:paraId="0E04C16E" w14:textId="77777777" w:rsidR="00272A94" w:rsidRPr="00D07F67" w:rsidRDefault="00272A94" w:rsidP="00D07F67">
            <w:pPr>
              <w:pStyle w:val="ConsPlusNormal"/>
              <w:rPr>
                <w:rFonts w:ascii="Times New Roman" w:hAnsi="Times New Roman" w:cs="Times New Roman"/>
                <w:sz w:val="22"/>
                <w:szCs w:val="22"/>
              </w:rPr>
            </w:pPr>
          </w:p>
        </w:tc>
        <w:tc>
          <w:tcPr>
            <w:tcW w:w="2977" w:type="dxa"/>
            <w:tcBorders>
              <w:top w:val="single" w:sz="4" w:space="0" w:color="auto"/>
              <w:left w:val="single" w:sz="4" w:space="0" w:color="auto"/>
              <w:bottom w:val="single" w:sz="4" w:space="0" w:color="auto"/>
              <w:right w:val="single" w:sz="4" w:space="0" w:color="auto"/>
            </w:tcBorders>
          </w:tcPr>
          <w:p w14:paraId="677D59C6" w14:textId="77777777" w:rsidR="00272A94" w:rsidRPr="00D07F67" w:rsidRDefault="00272A94" w:rsidP="00D07F67">
            <w:pPr>
              <w:pStyle w:val="ConsPlusNormal"/>
              <w:rPr>
                <w:rFonts w:ascii="Times New Roman" w:hAnsi="Times New Roman" w:cs="Times New Roman"/>
                <w:sz w:val="22"/>
                <w:szCs w:val="22"/>
              </w:rPr>
            </w:pPr>
          </w:p>
        </w:tc>
      </w:tr>
      <w:tr w:rsidR="00272A94" w:rsidRPr="00D07F67" w14:paraId="614CDF62" w14:textId="77777777" w:rsidTr="00D07F67">
        <w:trPr>
          <w:trHeight w:val="297"/>
        </w:trPr>
        <w:tc>
          <w:tcPr>
            <w:tcW w:w="2551" w:type="dxa"/>
            <w:tcBorders>
              <w:top w:val="single" w:sz="4" w:space="0" w:color="auto"/>
              <w:left w:val="single" w:sz="4" w:space="0" w:color="auto"/>
              <w:bottom w:val="single" w:sz="4" w:space="0" w:color="auto"/>
              <w:right w:val="single" w:sz="4" w:space="0" w:color="auto"/>
            </w:tcBorders>
          </w:tcPr>
          <w:p w14:paraId="7D29E159" w14:textId="77777777" w:rsidR="00272A94" w:rsidRPr="00D07F67" w:rsidRDefault="00272A94" w:rsidP="00D07F67">
            <w:pPr>
              <w:pStyle w:val="ConsPlusNormal"/>
              <w:jc w:val="both"/>
              <w:rPr>
                <w:rFonts w:ascii="Times New Roman" w:hAnsi="Times New Roman" w:cs="Times New Roman"/>
                <w:sz w:val="22"/>
                <w:szCs w:val="22"/>
              </w:rPr>
            </w:pPr>
          </w:p>
        </w:tc>
        <w:tc>
          <w:tcPr>
            <w:tcW w:w="1361" w:type="dxa"/>
            <w:tcBorders>
              <w:top w:val="single" w:sz="4" w:space="0" w:color="auto"/>
              <w:left w:val="single" w:sz="4" w:space="0" w:color="auto"/>
              <w:bottom w:val="single" w:sz="4" w:space="0" w:color="auto"/>
              <w:right w:val="single" w:sz="4" w:space="0" w:color="auto"/>
            </w:tcBorders>
          </w:tcPr>
          <w:p w14:paraId="4AB6FDE1" w14:textId="77777777" w:rsidR="00272A94" w:rsidRPr="00D07F67" w:rsidRDefault="00272A94" w:rsidP="00D07F67">
            <w:pPr>
              <w:pStyle w:val="ConsPlusNormal"/>
              <w:rPr>
                <w:rFonts w:ascii="Times New Roman" w:hAnsi="Times New Roman" w:cs="Times New Roman"/>
                <w:sz w:val="22"/>
                <w:szCs w:val="22"/>
              </w:rPr>
            </w:pPr>
          </w:p>
        </w:tc>
        <w:tc>
          <w:tcPr>
            <w:tcW w:w="1531" w:type="dxa"/>
            <w:tcBorders>
              <w:top w:val="single" w:sz="4" w:space="0" w:color="auto"/>
              <w:left w:val="single" w:sz="4" w:space="0" w:color="auto"/>
              <w:bottom w:val="single" w:sz="4" w:space="0" w:color="auto"/>
              <w:right w:val="single" w:sz="4" w:space="0" w:color="auto"/>
            </w:tcBorders>
          </w:tcPr>
          <w:p w14:paraId="693685F7" w14:textId="77777777" w:rsidR="00272A94" w:rsidRPr="00D07F67" w:rsidRDefault="00272A94" w:rsidP="00D07F67">
            <w:pPr>
              <w:pStyle w:val="ConsPlusNormal"/>
              <w:rPr>
                <w:rFonts w:ascii="Times New Roman" w:hAnsi="Times New Roman" w:cs="Times New Roman"/>
                <w:sz w:val="22"/>
                <w:szCs w:val="22"/>
              </w:rPr>
            </w:pPr>
          </w:p>
        </w:tc>
        <w:tc>
          <w:tcPr>
            <w:tcW w:w="1361" w:type="dxa"/>
            <w:tcBorders>
              <w:top w:val="single" w:sz="4" w:space="0" w:color="auto"/>
              <w:left w:val="single" w:sz="4" w:space="0" w:color="auto"/>
              <w:bottom w:val="single" w:sz="4" w:space="0" w:color="auto"/>
              <w:right w:val="single" w:sz="4" w:space="0" w:color="auto"/>
            </w:tcBorders>
          </w:tcPr>
          <w:p w14:paraId="6BBE3DC7" w14:textId="77777777" w:rsidR="00272A94" w:rsidRPr="00D07F67" w:rsidRDefault="00272A94" w:rsidP="00D07F67">
            <w:pPr>
              <w:pStyle w:val="ConsPlusNormal"/>
              <w:rPr>
                <w:rFonts w:ascii="Times New Roman" w:hAnsi="Times New Roman" w:cs="Times New Roman"/>
                <w:sz w:val="22"/>
                <w:szCs w:val="22"/>
              </w:rPr>
            </w:pPr>
          </w:p>
        </w:tc>
        <w:tc>
          <w:tcPr>
            <w:tcW w:w="2977" w:type="dxa"/>
            <w:tcBorders>
              <w:top w:val="single" w:sz="4" w:space="0" w:color="auto"/>
              <w:left w:val="single" w:sz="4" w:space="0" w:color="auto"/>
              <w:bottom w:val="single" w:sz="4" w:space="0" w:color="auto"/>
              <w:right w:val="single" w:sz="4" w:space="0" w:color="auto"/>
            </w:tcBorders>
          </w:tcPr>
          <w:p w14:paraId="7C54EE74" w14:textId="77777777" w:rsidR="00272A94" w:rsidRPr="00D07F67" w:rsidRDefault="00272A94" w:rsidP="00D07F67">
            <w:pPr>
              <w:pStyle w:val="ConsPlusNormal"/>
              <w:rPr>
                <w:rFonts w:ascii="Times New Roman" w:hAnsi="Times New Roman" w:cs="Times New Roman"/>
                <w:sz w:val="22"/>
                <w:szCs w:val="22"/>
              </w:rPr>
            </w:pPr>
          </w:p>
        </w:tc>
      </w:tr>
    </w:tbl>
    <w:p w14:paraId="5D22AD8F" w14:textId="77777777" w:rsidR="00272A94" w:rsidRPr="00D07F67" w:rsidRDefault="00272A94" w:rsidP="00272A94">
      <w:pPr>
        <w:pStyle w:val="ConsPlusNormal"/>
        <w:jc w:val="both"/>
        <w:rPr>
          <w:rFonts w:ascii="Times New Roman" w:hAnsi="Times New Roman" w:cs="Times New Roman"/>
          <w:sz w:val="22"/>
          <w:szCs w:val="22"/>
        </w:rPr>
      </w:pPr>
    </w:p>
    <w:p w14:paraId="16692390" w14:textId="77777777" w:rsidR="00272A94" w:rsidRPr="00D07F67" w:rsidRDefault="00272A94" w:rsidP="00272A94">
      <w:pPr>
        <w:pStyle w:val="ConsPlusNonformat"/>
        <w:jc w:val="both"/>
        <w:rPr>
          <w:rFonts w:ascii="Times New Roman" w:hAnsi="Times New Roman" w:cs="Times New Roman"/>
          <w:sz w:val="22"/>
          <w:szCs w:val="22"/>
        </w:rPr>
      </w:pPr>
      <w:r w:rsidRPr="00D07F67">
        <w:rPr>
          <w:rFonts w:ascii="Times New Roman" w:hAnsi="Times New Roman" w:cs="Times New Roman"/>
          <w:sz w:val="22"/>
          <w:szCs w:val="22"/>
        </w:rPr>
        <w:t xml:space="preserve">    8.  </w:t>
      </w:r>
      <w:proofErr w:type="gramStart"/>
      <w:r w:rsidRPr="00D07F67">
        <w:rPr>
          <w:rFonts w:ascii="Times New Roman" w:hAnsi="Times New Roman" w:cs="Times New Roman"/>
          <w:sz w:val="22"/>
          <w:szCs w:val="22"/>
        </w:rPr>
        <w:t>Сведения  о</w:t>
      </w:r>
      <w:proofErr w:type="gramEnd"/>
      <w:r w:rsidRPr="00D07F67">
        <w:rPr>
          <w:rFonts w:ascii="Times New Roman" w:hAnsi="Times New Roman" w:cs="Times New Roman"/>
          <w:sz w:val="22"/>
          <w:szCs w:val="22"/>
        </w:rPr>
        <w:t xml:space="preserve">  наличии  права  на  предоставление жилого помещения по договору социального найма (выбрать нужное):</w:t>
      </w:r>
    </w:p>
    <w:p w14:paraId="5A861245" w14:textId="77777777" w:rsidR="00272A94" w:rsidRPr="00D07F67" w:rsidRDefault="00272A94" w:rsidP="00272A94">
      <w:pPr>
        <w:pStyle w:val="ConsPlusNonformat"/>
        <w:jc w:val="both"/>
        <w:rPr>
          <w:rFonts w:ascii="Times New Roman" w:hAnsi="Times New Roman" w:cs="Times New Roman"/>
          <w:sz w:val="22"/>
          <w:szCs w:val="22"/>
        </w:rPr>
      </w:pPr>
      <w:r w:rsidRPr="00D07F67">
        <w:rPr>
          <w:rFonts w:ascii="Times New Roman" w:hAnsi="Times New Roman" w:cs="Times New Roman"/>
          <w:sz w:val="22"/>
          <w:szCs w:val="22"/>
        </w:rPr>
        <w:t xml:space="preserve">    </w:t>
      </w:r>
      <w:proofErr w:type="gramStart"/>
      <w:r w:rsidRPr="00D07F67">
        <w:rPr>
          <w:rFonts w:ascii="Times New Roman" w:hAnsi="Times New Roman" w:cs="Times New Roman"/>
          <w:sz w:val="22"/>
          <w:szCs w:val="22"/>
        </w:rPr>
        <w:t>а)  заявитель</w:t>
      </w:r>
      <w:proofErr w:type="gramEnd"/>
      <w:r w:rsidRPr="00D07F67">
        <w:rPr>
          <w:rFonts w:ascii="Times New Roman" w:hAnsi="Times New Roman" w:cs="Times New Roman"/>
          <w:sz w:val="22"/>
          <w:szCs w:val="22"/>
        </w:rPr>
        <w:t xml:space="preserve">  и  члены  его семьи признаны малоимущими для принятия на учет   в  качестве  нуждающихся  в  жилых  помещениях,  предоставляемых  по договорам социального найма</w:t>
      </w:r>
    </w:p>
    <w:p w14:paraId="6477BB6E" w14:textId="77777777" w:rsidR="00272A94" w:rsidRPr="00D07F67" w:rsidRDefault="00272A94" w:rsidP="00272A94">
      <w:pPr>
        <w:pStyle w:val="ConsPlusNonformat"/>
        <w:jc w:val="both"/>
        <w:rPr>
          <w:rFonts w:ascii="Times New Roman" w:hAnsi="Times New Roman" w:cs="Times New Roman"/>
          <w:sz w:val="22"/>
          <w:szCs w:val="22"/>
        </w:rPr>
      </w:pPr>
      <w:r w:rsidRPr="00D07F67">
        <w:rPr>
          <w:rFonts w:ascii="Times New Roman" w:hAnsi="Times New Roman" w:cs="Times New Roman"/>
          <w:sz w:val="22"/>
          <w:szCs w:val="22"/>
        </w:rPr>
        <w:t>___________________________________________________________________________</w:t>
      </w:r>
    </w:p>
    <w:p w14:paraId="605E470C" w14:textId="77777777" w:rsidR="00272A94" w:rsidRPr="00D07F67" w:rsidRDefault="00272A94" w:rsidP="00272A94">
      <w:pPr>
        <w:pStyle w:val="ConsPlusNonformat"/>
        <w:jc w:val="both"/>
        <w:rPr>
          <w:rFonts w:ascii="Times New Roman" w:hAnsi="Times New Roman" w:cs="Times New Roman"/>
          <w:sz w:val="22"/>
          <w:szCs w:val="22"/>
        </w:rPr>
      </w:pPr>
      <w:r w:rsidRPr="00D07F67">
        <w:rPr>
          <w:rFonts w:ascii="Times New Roman" w:hAnsi="Times New Roman" w:cs="Times New Roman"/>
          <w:sz w:val="22"/>
          <w:szCs w:val="22"/>
        </w:rPr>
        <w:t>___________________________________________________________________________</w:t>
      </w:r>
    </w:p>
    <w:p w14:paraId="1BD87A44" w14:textId="77777777" w:rsidR="00272A94" w:rsidRPr="00D07F67" w:rsidRDefault="00272A94" w:rsidP="00272A94">
      <w:pPr>
        <w:pStyle w:val="ConsPlusNonformat"/>
        <w:jc w:val="center"/>
        <w:rPr>
          <w:rFonts w:ascii="Times New Roman" w:hAnsi="Times New Roman" w:cs="Times New Roman"/>
          <w:sz w:val="22"/>
          <w:szCs w:val="22"/>
        </w:rPr>
      </w:pPr>
      <w:r w:rsidRPr="00D07F67">
        <w:rPr>
          <w:rFonts w:ascii="Times New Roman" w:hAnsi="Times New Roman" w:cs="Times New Roman"/>
          <w:sz w:val="22"/>
          <w:szCs w:val="22"/>
        </w:rPr>
        <w:t>(реквизиты документа о признании граждан малоимущими)</w:t>
      </w:r>
    </w:p>
    <w:p w14:paraId="5AD7538D" w14:textId="77777777" w:rsidR="00272A94" w:rsidRPr="00D07F67" w:rsidRDefault="00272A94" w:rsidP="00272A94">
      <w:pPr>
        <w:pStyle w:val="ConsPlusNonformat"/>
        <w:jc w:val="both"/>
        <w:rPr>
          <w:rFonts w:ascii="Times New Roman" w:hAnsi="Times New Roman" w:cs="Times New Roman"/>
          <w:sz w:val="22"/>
          <w:szCs w:val="22"/>
        </w:rPr>
      </w:pPr>
      <w:r w:rsidRPr="00D07F67">
        <w:rPr>
          <w:rFonts w:ascii="Times New Roman" w:hAnsi="Times New Roman" w:cs="Times New Roman"/>
          <w:sz w:val="22"/>
          <w:szCs w:val="22"/>
        </w:rPr>
        <w:t xml:space="preserve">    б)  заявитель  и  (или)  члены его семьи относятся к категории граждан, определенной  федеральным  законом,  указом Президента Российской Федерации или   законом   Архангельской  области,  имеющей  право  на  получение  мер социальной  поддержки  в  виде  предоставления жилых помещений по договорам социального найма</w:t>
      </w:r>
    </w:p>
    <w:p w14:paraId="11AD21B1" w14:textId="77777777" w:rsidR="00272A94" w:rsidRPr="00D07F67" w:rsidRDefault="00272A94" w:rsidP="00272A94">
      <w:pPr>
        <w:pStyle w:val="ConsPlusNonformat"/>
        <w:jc w:val="both"/>
        <w:rPr>
          <w:rFonts w:ascii="Times New Roman" w:hAnsi="Times New Roman" w:cs="Times New Roman"/>
          <w:sz w:val="22"/>
          <w:szCs w:val="22"/>
        </w:rPr>
      </w:pPr>
      <w:r w:rsidRPr="00D07F67">
        <w:rPr>
          <w:rFonts w:ascii="Times New Roman" w:hAnsi="Times New Roman" w:cs="Times New Roman"/>
          <w:sz w:val="22"/>
          <w:szCs w:val="22"/>
        </w:rPr>
        <w:t>___________________________________________________________________________</w:t>
      </w:r>
    </w:p>
    <w:p w14:paraId="39F23222" w14:textId="77777777" w:rsidR="00272A94" w:rsidRPr="00D07F67" w:rsidRDefault="00272A94" w:rsidP="00272A94">
      <w:pPr>
        <w:pStyle w:val="ConsPlusNonformat"/>
        <w:jc w:val="both"/>
        <w:rPr>
          <w:rFonts w:ascii="Times New Roman" w:hAnsi="Times New Roman" w:cs="Times New Roman"/>
          <w:sz w:val="22"/>
          <w:szCs w:val="22"/>
        </w:rPr>
      </w:pPr>
      <w:r w:rsidRPr="00D07F67">
        <w:rPr>
          <w:rFonts w:ascii="Times New Roman" w:hAnsi="Times New Roman" w:cs="Times New Roman"/>
          <w:sz w:val="22"/>
          <w:szCs w:val="22"/>
        </w:rPr>
        <w:t>___________________________________________________________________________</w:t>
      </w:r>
    </w:p>
    <w:p w14:paraId="1B7A09FC" w14:textId="77777777" w:rsidR="00272A94" w:rsidRPr="00D07F67" w:rsidRDefault="00272A94" w:rsidP="00272A94">
      <w:pPr>
        <w:pStyle w:val="ConsPlusNonformat"/>
        <w:jc w:val="center"/>
        <w:rPr>
          <w:rFonts w:ascii="Times New Roman" w:hAnsi="Times New Roman" w:cs="Times New Roman"/>
          <w:sz w:val="22"/>
          <w:szCs w:val="22"/>
        </w:rPr>
      </w:pPr>
      <w:r w:rsidRPr="00D07F67">
        <w:rPr>
          <w:rFonts w:ascii="Times New Roman" w:hAnsi="Times New Roman" w:cs="Times New Roman"/>
          <w:sz w:val="22"/>
          <w:szCs w:val="22"/>
        </w:rPr>
        <w:t>(реквизиты федерального закона, указа Президента Российской Федерации,</w:t>
      </w:r>
    </w:p>
    <w:p w14:paraId="33DDD4E6" w14:textId="77777777" w:rsidR="00272A94" w:rsidRPr="00D07F67" w:rsidRDefault="00272A94" w:rsidP="00272A94">
      <w:pPr>
        <w:pStyle w:val="ConsPlusNonformat"/>
        <w:jc w:val="center"/>
        <w:rPr>
          <w:rFonts w:ascii="Times New Roman" w:hAnsi="Times New Roman" w:cs="Times New Roman"/>
          <w:sz w:val="22"/>
          <w:szCs w:val="22"/>
        </w:rPr>
      </w:pPr>
      <w:r w:rsidRPr="00D07F67">
        <w:rPr>
          <w:rFonts w:ascii="Times New Roman" w:hAnsi="Times New Roman" w:cs="Times New Roman"/>
          <w:sz w:val="22"/>
          <w:szCs w:val="22"/>
        </w:rPr>
        <w:t>закона Архангельской области, а также реквизиты документа, подтверждающего</w:t>
      </w:r>
    </w:p>
    <w:p w14:paraId="603D58EA" w14:textId="77777777" w:rsidR="00272A94" w:rsidRPr="00D07F67" w:rsidRDefault="00272A94" w:rsidP="00272A94">
      <w:pPr>
        <w:pStyle w:val="ConsPlusNonformat"/>
        <w:jc w:val="center"/>
        <w:rPr>
          <w:rFonts w:ascii="Times New Roman" w:hAnsi="Times New Roman" w:cs="Times New Roman"/>
          <w:sz w:val="22"/>
          <w:szCs w:val="22"/>
        </w:rPr>
      </w:pPr>
      <w:r w:rsidRPr="00D07F67">
        <w:rPr>
          <w:rFonts w:ascii="Times New Roman" w:hAnsi="Times New Roman" w:cs="Times New Roman"/>
          <w:sz w:val="22"/>
          <w:szCs w:val="22"/>
        </w:rPr>
        <w:t xml:space="preserve">отнесение заявителя и (или) членов его семьи к </w:t>
      </w:r>
      <w:proofErr w:type="gramStart"/>
      <w:r w:rsidRPr="00D07F67">
        <w:rPr>
          <w:rFonts w:ascii="Times New Roman" w:hAnsi="Times New Roman" w:cs="Times New Roman"/>
          <w:sz w:val="22"/>
          <w:szCs w:val="22"/>
        </w:rPr>
        <w:t>соответствующей  категории</w:t>
      </w:r>
      <w:proofErr w:type="gramEnd"/>
      <w:r w:rsidRPr="00D07F67">
        <w:rPr>
          <w:rFonts w:ascii="Times New Roman" w:hAnsi="Times New Roman" w:cs="Times New Roman"/>
          <w:sz w:val="22"/>
          <w:szCs w:val="22"/>
        </w:rPr>
        <w:t xml:space="preserve"> граждан)</w:t>
      </w:r>
    </w:p>
    <w:p w14:paraId="2C88EF49" w14:textId="77777777" w:rsidR="00272A94" w:rsidRPr="00D07F67" w:rsidRDefault="00272A94" w:rsidP="00272A94">
      <w:pPr>
        <w:pStyle w:val="ConsPlusNonformat"/>
        <w:jc w:val="both"/>
        <w:rPr>
          <w:rFonts w:ascii="Times New Roman" w:hAnsi="Times New Roman" w:cs="Times New Roman"/>
          <w:sz w:val="22"/>
          <w:szCs w:val="22"/>
        </w:rPr>
      </w:pPr>
      <w:r w:rsidRPr="00D07F67">
        <w:rPr>
          <w:rFonts w:ascii="Times New Roman" w:hAnsi="Times New Roman" w:cs="Times New Roman"/>
          <w:sz w:val="22"/>
          <w:szCs w:val="22"/>
        </w:rPr>
        <w:t xml:space="preserve">    9. Сведения о наличии права на дополнительную площадь жилого помещения:</w:t>
      </w:r>
    </w:p>
    <w:p w14:paraId="1C509B0A" w14:textId="77777777" w:rsidR="00272A94" w:rsidRPr="00D07F67" w:rsidRDefault="00272A94" w:rsidP="00272A94">
      <w:pPr>
        <w:pStyle w:val="ConsPlusNonformat"/>
        <w:jc w:val="both"/>
        <w:rPr>
          <w:rFonts w:ascii="Times New Roman" w:hAnsi="Times New Roman" w:cs="Times New Roman"/>
          <w:sz w:val="22"/>
          <w:szCs w:val="22"/>
        </w:rPr>
      </w:pPr>
      <w:r w:rsidRPr="00D07F67">
        <w:rPr>
          <w:rFonts w:ascii="Times New Roman" w:hAnsi="Times New Roman" w:cs="Times New Roman"/>
          <w:sz w:val="22"/>
          <w:szCs w:val="22"/>
        </w:rPr>
        <w:t>___________________________________________________________________________</w:t>
      </w:r>
    </w:p>
    <w:p w14:paraId="5B58881A" w14:textId="77777777" w:rsidR="00272A94" w:rsidRPr="00D07F67" w:rsidRDefault="00272A94" w:rsidP="00272A94">
      <w:pPr>
        <w:pStyle w:val="ConsPlusNonformat"/>
        <w:jc w:val="both"/>
        <w:rPr>
          <w:rFonts w:ascii="Times New Roman" w:hAnsi="Times New Roman" w:cs="Times New Roman"/>
          <w:sz w:val="22"/>
          <w:szCs w:val="22"/>
        </w:rPr>
      </w:pPr>
      <w:r w:rsidRPr="00D07F67">
        <w:rPr>
          <w:rFonts w:ascii="Times New Roman" w:hAnsi="Times New Roman" w:cs="Times New Roman"/>
          <w:sz w:val="22"/>
          <w:szCs w:val="22"/>
        </w:rPr>
        <w:t>___________________________________________________________________________</w:t>
      </w:r>
    </w:p>
    <w:p w14:paraId="6E6A337F" w14:textId="77777777" w:rsidR="00272A94" w:rsidRPr="00D07F67" w:rsidRDefault="00272A94" w:rsidP="00272A94">
      <w:pPr>
        <w:pStyle w:val="ConsPlusNonformat"/>
        <w:jc w:val="center"/>
        <w:rPr>
          <w:rFonts w:ascii="Times New Roman" w:hAnsi="Times New Roman" w:cs="Times New Roman"/>
          <w:sz w:val="22"/>
          <w:szCs w:val="22"/>
        </w:rPr>
      </w:pPr>
      <w:r w:rsidRPr="00D07F67">
        <w:rPr>
          <w:rFonts w:ascii="Times New Roman" w:hAnsi="Times New Roman" w:cs="Times New Roman"/>
          <w:sz w:val="22"/>
          <w:szCs w:val="22"/>
        </w:rPr>
        <w:t>(размер дополнительной площади жилого помещения, на которую имеет право</w:t>
      </w:r>
    </w:p>
    <w:p w14:paraId="7B46781C" w14:textId="77777777" w:rsidR="00272A94" w:rsidRPr="00D07F67" w:rsidRDefault="00272A94" w:rsidP="00272A94">
      <w:pPr>
        <w:pStyle w:val="ConsPlusNonformat"/>
        <w:jc w:val="center"/>
        <w:rPr>
          <w:rFonts w:ascii="Times New Roman" w:hAnsi="Times New Roman" w:cs="Times New Roman"/>
          <w:sz w:val="22"/>
          <w:szCs w:val="22"/>
        </w:rPr>
      </w:pPr>
      <w:r w:rsidRPr="00D07F67">
        <w:rPr>
          <w:rFonts w:ascii="Times New Roman" w:hAnsi="Times New Roman" w:cs="Times New Roman"/>
          <w:sz w:val="22"/>
          <w:szCs w:val="22"/>
        </w:rPr>
        <w:t>заявитель или член его семьи, и реквизиты документа, подтверждающего наличие права)</w:t>
      </w:r>
    </w:p>
    <w:p w14:paraId="597AB671" w14:textId="77777777" w:rsidR="00272A94" w:rsidRPr="00D07F67" w:rsidRDefault="00272A94" w:rsidP="00272A94">
      <w:pPr>
        <w:pStyle w:val="ConsPlusNonformat"/>
        <w:jc w:val="both"/>
        <w:rPr>
          <w:rFonts w:ascii="Times New Roman" w:hAnsi="Times New Roman" w:cs="Times New Roman"/>
          <w:sz w:val="22"/>
          <w:szCs w:val="22"/>
        </w:rPr>
      </w:pPr>
      <w:r w:rsidRPr="00D07F67">
        <w:rPr>
          <w:rFonts w:ascii="Times New Roman" w:hAnsi="Times New Roman" w:cs="Times New Roman"/>
          <w:sz w:val="22"/>
          <w:szCs w:val="22"/>
        </w:rPr>
        <w:t xml:space="preserve">    10.</w:t>
      </w:r>
      <w:r w:rsidRPr="00D07F67">
        <w:rPr>
          <w:rFonts w:ascii="Times New Roman" w:hAnsi="Times New Roman" w:cs="Times New Roman"/>
          <w:sz w:val="22"/>
          <w:szCs w:val="22"/>
          <w:lang w:val="en-US"/>
        </w:rPr>
        <w:t> </w:t>
      </w:r>
      <w:r w:rsidRPr="00D07F67">
        <w:rPr>
          <w:rFonts w:ascii="Times New Roman" w:hAnsi="Times New Roman" w:cs="Times New Roman"/>
          <w:sz w:val="22"/>
          <w:szCs w:val="22"/>
        </w:rPr>
        <w:t>Достоверность и полноту сведений, указанных в настоящем заявлении, подтверждаю.</w:t>
      </w:r>
    </w:p>
    <w:p w14:paraId="071F2B35" w14:textId="4E17AC74" w:rsidR="00272A94" w:rsidRPr="00D07F67" w:rsidRDefault="00272A94" w:rsidP="000B4B38">
      <w:pPr>
        <w:pStyle w:val="ConsPlusNonformat"/>
        <w:jc w:val="both"/>
        <w:rPr>
          <w:rFonts w:ascii="Times New Roman" w:hAnsi="Times New Roman" w:cs="Times New Roman"/>
          <w:sz w:val="22"/>
          <w:szCs w:val="22"/>
        </w:rPr>
      </w:pPr>
      <w:r w:rsidRPr="00D07F67">
        <w:rPr>
          <w:rFonts w:ascii="Times New Roman" w:hAnsi="Times New Roman" w:cs="Times New Roman"/>
          <w:sz w:val="22"/>
          <w:szCs w:val="22"/>
        </w:rPr>
        <w:t xml:space="preserve">    11.</w:t>
      </w:r>
      <w:r w:rsidRPr="00D07F67">
        <w:rPr>
          <w:rFonts w:ascii="Times New Roman" w:hAnsi="Times New Roman" w:cs="Times New Roman"/>
          <w:sz w:val="22"/>
          <w:szCs w:val="22"/>
          <w:lang w:val="en-US"/>
        </w:rPr>
        <w:t> </w:t>
      </w:r>
      <w:r w:rsidRPr="00D07F67">
        <w:rPr>
          <w:rFonts w:ascii="Times New Roman" w:hAnsi="Times New Roman" w:cs="Times New Roman"/>
          <w:sz w:val="22"/>
          <w:szCs w:val="22"/>
        </w:rPr>
        <w:t xml:space="preserve">Прошу признать нуждающимися в жилых помещениях, предоставляемых по </w:t>
      </w:r>
      <w:proofErr w:type="gramStart"/>
      <w:r w:rsidRPr="00D07F67">
        <w:rPr>
          <w:rFonts w:ascii="Times New Roman" w:hAnsi="Times New Roman" w:cs="Times New Roman"/>
          <w:sz w:val="22"/>
          <w:szCs w:val="22"/>
        </w:rPr>
        <w:t>договорам  социального</w:t>
      </w:r>
      <w:proofErr w:type="gramEnd"/>
      <w:r w:rsidRPr="00D07F67">
        <w:rPr>
          <w:rFonts w:ascii="Times New Roman" w:hAnsi="Times New Roman" w:cs="Times New Roman"/>
          <w:sz w:val="22"/>
          <w:szCs w:val="22"/>
        </w:rPr>
        <w:t xml:space="preserve">  найма,  и  принять  на  учет  нуждающихся  в  жилых помещениях, предоставляемых по договорам социального найма:</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4082"/>
        <w:gridCol w:w="1984"/>
        <w:gridCol w:w="3715"/>
      </w:tblGrid>
      <w:tr w:rsidR="00272A94" w:rsidRPr="00D07F67" w14:paraId="35F56571" w14:textId="77777777" w:rsidTr="000B4B38">
        <w:trPr>
          <w:trHeight w:val="354"/>
        </w:trPr>
        <w:tc>
          <w:tcPr>
            <w:tcW w:w="4082" w:type="dxa"/>
            <w:tcBorders>
              <w:top w:val="single" w:sz="4" w:space="0" w:color="auto"/>
              <w:left w:val="single" w:sz="4" w:space="0" w:color="auto"/>
              <w:bottom w:val="single" w:sz="4" w:space="0" w:color="auto"/>
              <w:right w:val="single" w:sz="4" w:space="0" w:color="auto"/>
            </w:tcBorders>
          </w:tcPr>
          <w:p w14:paraId="51C9436E" w14:textId="77777777" w:rsidR="00272A94" w:rsidRPr="000B4B38" w:rsidRDefault="00272A94" w:rsidP="00D07F67">
            <w:pPr>
              <w:pStyle w:val="ConsPlusNormal"/>
              <w:jc w:val="center"/>
              <w:rPr>
                <w:rFonts w:ascii="Times New Roman" w:hAnsi="Times New Roman" w:cs="Times New Roman"/>
              </w:rPr>
            </w:pPr>
            <w:r w:rsidRPr="000B4B38">
              <w:rPr>
                <w:rFonts w:ascii="Times New Roman" w:hAnsi="Times New Roman" w:cs="Times New Roman"/>
              </w:rPr>
              <w:t>Фамилия, имя, отчество (последнее - при наличии) заявителя и членов его семьи</w:t>
            </w:r>
          </w:p>
        </w:tc>
        <w:tc>
          <w:tcPr>
            <w:tcW w:w="1984" w:type="dxa"/>
            <w:tcBorders>
              <w:top w:val="single" w:sz="4" w:space="0" w:color="auto"/>
              <w:left w:val="single" w:sz="4" w:space="0" w:color="auto"/>
              <w:bottom w:val="single" w:sz="4" w:space="0" w:color="auto"/>
              <w:right w:val="single" w:sz="4" w:space="0" w:color="auto"/>
            </w:tcBorders>
          </w:tcPr>
          <w:p w14:paraId="312CAF20" w14:textId="77777777" w:rsidR="00272A94" w:rsidRPr="000B4B38" w:rsidRDefault="00272A94" w:rsidP="00D07F67">
            <w:pPr>
              <w:pStyle w:val="ConsPlusNormal"/>
              <w:rPr>
                <w:rFonts w:ascii="Times New Roman" w:hAnsi="Times New Roman" w:cs="Times New Roman"/>
              </w:rPr>
            </w:pPr>
            <w:r w:rsidRPr="000B4B38">
              <w:rPr>
                <w:rFonts w:ascii="Times New Roman" w:hAnsi="Times New Roman" w:cs="Times New Roman"/>
              </w:rPr>
              <w:t>Дата рождения</w:t>
            </w:r>
          </w:p>
        </w:tc>
        <w:tc>
          <w:tcPr>
            <w:tcW w:w="3715" w:type="dxa"/>
            <w:tcBorders>
              <w:top w:val="single" w:sz="4" w:space="0" w:color="auto"/>
              <w:left w:val="single" w:sz="4" w:space="0" w:color="auto"/>
              <w:bottom w:val="single" w:sz="4" w:space="0" w:color="auto"/>
              <w:right w:val="single" w:sz="4" w:space="0" w:color="auto"/>
            </w:tcBorders>
          </w:tcPr>
          <w:p w14:paraId="1A472223" w14:textId="77777777" w:rsidR="00272A94" w:rsidRPr="000B4B38" w:rsidRDefault="00272A94" w:rsidP="00D07F67">
            <w:pPr>
              <w:pStyle w:val="ConsPlusNormal"/>
              <w:rPr>
                <w:rFonts w:ascii="Times New Roman" w:hAnsi="Times New Roman" w:cs="Times New Roman"/>
              </w:rPr>
            </w:pPr>
            <w:r w:rsidRPr="000B4B38">
              <w:rPr>
                <w:rFonts w:ascii="Times New Roman" w:hAnsi="Times New Roman" w:cs="Times New Roman"/>
              </w:rPr>
              <w:t xml:space="preserve"> Отношение к заявителю</w:t>
            </w:r>
          </w:p>
        </w:tc>
      </w:tr>
      <w:tr w:rsidR="00272A94" w:rsidRPr="00D07F67" w14:paraId="4F9ABD0D" w14:textId="77777777" w:rsidTr="000B4B38">
        <w:trPr>
          <w:trHeight w:val="66"/>
        </w:trPr>
        <w:tc>
          <w:tcPr>
            <w:tcW w:w="4082" w:type="dxa"/>
            <w:tcBorders>
              <w:top w:val="single" w:sz="4" w:space="0" w:color="auto"/>
              <w:left w:val="single" w:sz="4" w:space="0" w:color="auto"/>
              <w:bottom w:val="single" w:sz="4" w:space="0" w:color="auto"/>
              <w:right w:val="single" w:sz="4" w:space="0" w:color="auto"/>
            </w:tcBorders>
          </w:tcPr>
          <w:p w14:paraId="224179E4" w14:textId="77777777" w:rsidR="00272A94" w:rsidRPr="00D07F67" w:rsidRDefault="00272A94" w:rsidP="00D07F67">
            <w:pPr>
              <w:pStyle w:val="ConsPlusNormal"/>
              <w:jc w:val="both"/>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14:paraId="44EDF180" w14:textId="77777777" w:rsidR="00272A94" w:rsidRPr="00D07F67" w:rsidRDefault="00272A94" w:rsidP="00D07F67">
            <w:pPr>
              <w:pStyle w:val="ConsPlusNormal"/>
              <w:rPr>
                <w:rFonts w:ascii="Times New Roman" w:hAnsi="Times New Roman" w:cs="Times New Roman"/>
                <w:sz w:val="22"/>
                <w:szCs w:val="22"/>
              </w:rPr>
            </w:pPr>
          </w:p>
        </w:tc>
        <w:tc>
          <w:tcPr>
            <w:tcW w:w="3715" w:type="dxa"/>
            <w:tcBorders>
              <w:top w:val="single" w:sz="4" w:space="0" w:color="auto"/>
              <w:left w:val="single" w:sz="4" w:space="0" w:color="auto"/>
              <w:bottom w:val="single" w:sz="4" w:space="0" w:color="auto"/>
              <w:right w:val="single" w:sz="4" w:space="0" w:color="auto"/>
            </w:tcBorders>
          </w:tcPr>
          <w:p w14:paraId="775694E3" w14:textId="77777777" w:rsidR="00272A94" w:rsidRPr="00D07F67" w:rsidRDefault="00272A94" w:rsidP="00D07F67">
            <w:pPr>
              <w:pStyle w:val="ConsPlusNormal"/>
              <w:rPr>
                <w:rFonts w:ascii="Times New Roman" w:hAnsi="Times New Roman" w:cs="Times New Roman"/>
                <w:sz w:val="22"/>
                <w:szCs w:val="22"/>
              </w:rPr>
            </w:pPr>
          </w:p>
        </w:tc>
      </w:tr>
      <w:tr w:rsidR="00272A94" w:rsidRPr="00D07F67" w14:paraId="30C7A551" w14:textId="77777777" w:rsidTr="00D07F67">
        <w:trPr>
          <w:trHeight w:val="240"/>
        </w:trPr>
        <w:tc>
          <w:tcPr>
            <w:tcW w:w="4082" w:type="dxa"/>
            <w:tcBorders>
              <w:top w:val="single" w:sz="4" w:space="0" w:color="auto"/>
              <w:left w:val="single" w:sz="4" w:space="0" w:color="auto"/>
              <w:bottom w:val="single" w:sz="4" w:space="0" w:color="auto"/>
              <w:right w:val="single" w:sz="4" w:space="0" w:color="auto"/>
            </w:tcBorders>
          </w:tcPr>
          <w:p w14:paraId="66858AF1" w14:textId="77777777" w:rsidR="00272A94" w:rsidRPr="00D07F67" w:rsidRDefault="00272A94" w:rsidP="00D07F67">
            <w:pPr>
              <w:pStyle w:val="ConsPlusNormal"/>
              <w:jc w:val="both"/>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14:paraId="2C301F9C" w14:textId="77777777" w:rsidR="00272A94" w:rsidRPr="00D07F67" w:rsidRDefault="00272A94" w:rsidP="00D07F67">
            <w:pPr>
              <w:pStyle w:val="ConsPlusNormal"/>
              <w:rPr>
                <w:rFonts w:ascii="Times New Roman" w:hAnsi="Times New Roman" w:cs="Times New Roman"/>
                <w:sz w:val="22"/>
                <w:szCs w:val="22"/>
              </w:rPr>
            </w:pPr>
          </w:p>
        </w:tc>
        <w:tc>
          <w:tcPr>
            <w:tcW w:w="3715" w:type="dxa"/>
            <w:tcBorders>
              <w:top w:val="single" w:sz="4" w:space="0" w:color="auto"/>
              <w:left w:val="single" w:sz="4" w:space="0" w:color="auto"/>
              <w:bottom w:val="single" w:sz="4" w:space="0" w:color="auto"/>
              <w:right w:val="single" w:sz="4" w:space="0" w:color="auto"/>
            </w:tcBorders>
          </w:tcPr>
          <w:p w14:paraId="4D397844" w14:textId="77777777" w:rsidR="00272A94" w:rsidRPr="00D07F67" w:rsidRDefault="00272A94" w:rsidP="00D07F67">
            <w:pPr>
              <w:pStyle w:val="ConsPlusNormal"/>
              <w:rPr>
                <w:rFonts w:ascii="Times New Roman" w:hAnsi="Times New Roman" w:cs="Times New Roman"/>
                <w:sz w:val="22"/>
                <w:szCs w:val="22"/>
              </w:rPr>
            </w:pPr>
          </w:p>
        </w:tc>
      </w:tr>
      <w:tr w:rsidR="00272A94" w:rsidRPr="00D07F67" w14:paraId="59DACFA5" w14:textId="77777777" w:rsidTr="00D07F67">
        <w:trPr>
          <w:trHeight w:val="210"/>
        </w:trPr>
        <w:tc>
          <w:tcPr>
            <w:tcW w:w="4082" w:type="dxa"/>
            <w:tcBorders>
              <w:top w:val="single" w:sz="4" w:space="0" w:color="auto"/>
              <w:left w:val="single" w:sz="4" w:space="0" w:color="auto"/>
              <w:bottom w:val="single" w:sz="4" w:space="0" w:color="auto"/>
              <w:right w:val="single" w:sz="4" w:space="0" w:color="auto"/>
            </w:tcBorders>
          </w:tcPr>
          <w:p w14:paraId="761DDB61" w14:textId="77777777" w:rsidR="00272A94" w:rsidRPr="00D07F67" w:rsidRDefault="00272A94" w:rsidP="00D07F67">
            <w:pPr>
              <w:pStyle w:val="ConsPlusNormal"/>
              <w:jc w:val="both"/>
              <w:rPr>
                <w:rFonts w:ascii="Times New Roman" w:hAnsi="Times New Roman" w:cs="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14:paraId="727618F6" w14:textId="77777777" w:rsidR="00272A94" w:rsidRPr="00D07F67" w:rsidRDefault="00272A94" w:rsidP="00D07F67">
            <w:pPr>
              <w:pStyle w:val="ConsPlusNormal"/>
              <w:rPr>
                <w:rFonts w:ascii="Times New Roman" w:hAnsi="Times New Roman" w:cs="Times New Roman"/>
                <w:sz w:val="22"/>
                <w:szCs w:val="22"/>
              </w:rPr>
            </w:pPr>
          </w:p>
        </w:tc>
        <w:tc>
          <w:tcPr>
            <w:tcW w:w="3715" w:type="dxa"/>
            <w:tcBorders>
              <w:top w:val="single" w:sz="4" w:space="0" w:color="auto"/>
              <w:left w:val="single" w:sz="4" w:space="0" w:color="auto"/>
              <w:bottom w:val="single" w:sz="4" w:space="0" w:color="auto"/>
              <w:right w:val="single" w:sz="4" w:space="0" w:color="auto"/>
            </w:tcBorders>
          </w:tcPr>
          <w:p w14:paraId="37A897F8" w14:textId="77777777" w:rsidR="00272A94" w:rsidRPr="00D07F67" w:rsidRDefault="00272A94" w:rsidP="00D07F67">
            <w:pPr>
              <w:pStyle w:val="ConsPlusNormal"/>
              <w:rPr>
                <w:rFonts w:ascii="Times New Roman" w:hAnsi="Times New Roman" w:cs="Times New Roman"/>
                <w:sz w:val="22"/>
                <w:szCs w:val="22"/>
              </w:rPr>
            </w:pPr>
          </w:p>
        </w:tc>
      </w:tr>
    </w:tbl>
    <w:p w14:paraId="3A5CE2E1" w14:textId="77777777" w:rsidR="00272A94" w:rsidRPr="00D07F67" w:rsidRDefault="00272A94" w:rsidP="00272A94">
      <w:pPr>
        <w:pStyle w:val="ConsPlusNonformat"/>
        <w:jc w:val="both"/>
        <w:rPr>
          <w:rFonts w:ascii="Times New Roman" w:hAnsi="Times New Roman" w:cs="Times New Roman"/>
          <w:sz w:val="22"/>
          <w:szCs w:val="22"/>
        </w:rPr>
      </w:pPr>
      <w:r w:rsidRPr="00D07F67">
        <w:rPr>
          <w:rFonts w:ascii="Times New Roman" w:hAnsi="Times New Roman" w:cs="Times New Roman"/>
          <w:sz w:val="22"/>
          <w:szCs w:val="22"/>
        </w:rPr>
        <w:t xml:space="preserve">Приложение: </w:t>
      </w:r>
    </w:p>
    <w:p w14:paraId="1878A7D5" w14:textId="77777777" w:rsidR="00272A94" w:rsidRPr="00D07F67" w:rsidRDefault="00272A94" w:rsidP="00272A94">
      <w:pPr>
        <w:pStyle w:val="ConsPlusNonformat"/>
        <w:jc w:val="both"/>
        <w:rPr>
          <w:rFonts w:ascii="Times New Roman" w:hAnsi="Times New Roman" w:cs="Times New Roman"/>
          <w:sz w:val="22"/>
          <w:szCs w:val="22"/>
        </w:rPr>
      </w:pPr>
      <w:r w:rsidRPr="00D07F67">
        <w:rPr>
          <w:rFonts w:ascii="Times New Roman" w:hAnsi="Times New Roman" w:cs="Times New Roman"/>
          <w:sz w:val="22"/>
          <w:szCs w:val="22"/>
        </w:rPr>
        <w:t xml:space="preserve">        </w:t>
      </w:r>
      <w:r w:rsidRPr="000B4B38">
        <w:rPr>
          <w:rFonts w:ascii="Times New Roman" w:hAnsi="Times New Roman" w:cs="Times New Roman"/>
          <w:sz w:val="22"/>
          <w:szCs w:val="22"/>
        </w:rPr>
        <w:t xml:space="preserve"> </w:t>
      </w:r>
      <w:r w:rsidRPr="00D07F67">
        <w:rPr>
          <w:rFonts w:ascii="Times New Roman" w:hAnsi="Times New Roman" w:cs="Times New Roman"/>
          <w:sz w:val="22"/>
          <w:szCs w:val="22"/>
        </w:rPr>
        <w:t xml:space="preserve">   1. ____________________________________________________________</w:t>
      </w:r>
    </w:p>
    <w:p w14:paraId="67CB64E7" w14:textId="77777777" w:rsidR="00272A94" w:rsidRPr="00D07F67" w:rsidRDefault="00272A94" w:rsidP="00272A94">
      <w:pPr>
        <w:pStyle w:val="ConsPlusNonformat"/>
        <w:jc w:val="both"/>
        <w:rPr>
          <w:rFonts w:ascii="Times New Roman" w:hAnsi="Times New Roman" w:cs="Times New Roman"/>
          <w:sz w:val="22"/>
          <w:szCs w:val="22"/>
        </w:rPr>
      </w:pPr>
      <w:r w:rsidRPr="00D07F67">
        <w:rPr>
          <w:rFonts w:ascii="Times New Roman" w:hAnsi="Times New Roman" w:cs="Times New Roman"/>
          <w:sz w:val="22"/>
          <w:szCs w:val="22"/>
        </w:rPr>
        <w:t xml:space="preserve">            2. ____________________________________________________________</w:t>
      </w:r>
    </w:p>
    <w:p w14:paraId="00EAD98C" w14:textId="77777777" w:rsidR="00272A94" w:rsidRPr="00D07F67" w:rsidRDefault="00272A94" w:rsidP="00272A94">
      <w:pPr>
        <w:pStyle w:val="ConsPlusNonformat"/>
        <w:jc w:val="both"/>
        <w:rPr>
          <w:rFonts w:ascii="Times New Roman" w:hAnsi="Times New Roman" w:cs="Times New Roman"/>
          <w:sz w:val="22"/>
          <w:szCs w:val="22"/>
        </w:rPr>
      </w:pPr>
      <w:r w:rsidRPr="00D07F67">
        <w:rPr>
          <w:rFonts w:ascii="Times New Roman" w:hAnsi="Times New Roman" w:cs="Times New Roman"/>
          <w:sz w:val="22"/>
          <w:szCs w:val="22"/>
        </w:rPr>
        <w:t xml:space="preserve">            3. ____________________________________________________________</w:t>
      </w:r>
    </w:p>
    <w:p w14:paraId="4CA88B5A" w14:textId="77777777" w:rsidR="00272A94" w:rsidRPr="00D07F67" w:rsidRDefault="00272A94" w:rsidP="00272A94">
      <w:pPr>
        <w:pStyle w:val="ConsPlusNonformat"/>
        <w:jc w:val="both"/>
        <w:rPr>
          <w:rFonts w:ascii="Times New Roman" w:hAnsi="Times New Roman" w:cs="Times New Roman"/>
          <w:sz w:val="22"/>
          <w:szCs w:val="22"/>
        </w:rPr>
      </w:pPr>
      <w:r w:rsidRPr="00D07F67">
        <w:rPr>
          <w:rFonts w:ascii="Times New Roman" w:hAnsi="Times New Roman" w:cs="Times New Roman"/>
          <w:sz w:val="22"/>
          <w:szCs w:val="22"/>
        </w:rPr>
        <w:t xml:space="preserve">            4. ____________________________________________________________</w:t>
      </w:r>
    </w:p>
    <w:p w14:paraId="78F6DE13" w14:textId="77777777" w:rsidR="00272A94" w:rsidRPr="00D07F67" w:rsidRDefault="00272A94" w:rsidP="00272A94">
      <w:pPr>
        <w:pStyle w:val="ConsPlusNonformat"/>
        <w:jc w:val="both"/>
        <w:rPr>
          <w:rFonts w:ascii="Times New Roman" w:hAnsi="Times New Roman" w:cs="Times New Roman"/>
          <w:sz w:val="22"/>
          <w:szCs w:val="22"/>
        </w:rPr>
      </w:pPr>
      <w:r w:rsidRPr="00D07F67">
        <w:rPr>
          <w:rFonts w:ascii="Times New Roman" w:hAnsi="Times New Roman" w:cs="Times New Roman"/>
          <w:sz w:val="22"/>
          <w:szCs w:val="22"/>
        </w:rPr>
        <w:t xml:space="preserve">            5. ____________________________________________________________</w:t>
      </w:r>
    </w:p>
    <w:p w14:paraId="26924E44" w14:textId="6C43D1CC" w:rsidR="00272A94" w:rsidRPr="00D07F67" w:rsidRDefault="00272A94" w:rsidP="00272A94">
      <w:pPr>
        <w:pStyle w:val="ConsPlusNonformat"/>
        <w:jc w:val="both"/>
        <w:rPr>
          <w:rFonts w:ascii="Times New Roman" w:hAnsi="Times New Roman" w:cs="Times New Roman"/>
          <w:sz w:val="22"/>
          <w:szCs w:val="22"/>
        </w:rPr>
      </w:pPr>
      <w:r w:rsidRPr="00D07F67">
        <w:rPr>
          <w:rFonts w:ascii="Times New Roman" w:hAnsi="Times New Roman" w:cs="Times New Roman"/>
          <w:sz w:val="22"/>
          <w:szCs w:val="22"/>
        </w:rPr>
        <w:t xml:space="preserve">             Дата</w:t>
      </w:r>
    </w:p>
    <w:p w14:paraId="55D14F88" w14:textId="77777777" w:rsidR="00272A94" w:rsidRPr="00D07F67" w:rsidRDefault="00272A94" w:rsidP="00272A94">
      <w:pPr>
        <w:pStyle w:val="ConsPlusNonformat"/>
        <w:jc w:val="both"/>
        <w:rPr>
          <w:rFonts w:ascii="Times New Roman" w:hAnsi="Times New Roman" w:cs="Times New Roman"/>
          <w:sz w:val="22"/>
          <w:szCs w:val="22"/>
        </w:rPr>
      </w:pPr>
    </w:p>
    <w:p w14:paraId="59E50386" w14:textId="77777777" w:rsidR="00272A94" w:rsidRPr="00D07F67" w:rsidRDefault="00272A94" w:rsidP="00272A94">
      <w:pPr>
        <w:pStyle w:val="ConsPlusNonformat"/>
        <w:jc w:val="both"/>
        <w:rPr>
          <w:rFonts w:ascii="Times New Roman" w:hAnsi="Times New Roman" w:cs="Times New Roman"/>
          <w:sz w:val="22"/>
          <w:szCs w:val="22"/>
        </w:rPr>
      </w:pPr>
      <w:r w:rsidRPr="00D07F67">
        <w:rPr>
          <w:rFonts w:ascii="Times New Roman" w:hAnsi="Times New Roman" w:cs="Times New Roman"/>
          <w:sz w:val="22"/>
          <w:szCs w:val="22"/>
        </w:rPr>
        <w:t xml:space="preserve">    Подпись заявителя ______________________ (___________________)</w:t>
      </w:r>
    </w:p>
    <w:p w14:paraId="41C513D5" w14:textId="77777777" w:rsidR="00272A94" w:rsidRPr="00D07F67" w:rsidRDefault="00272A94" w:rsidP="00272A94">
      <w:pPr>
        <w:pStyle w:val="ConsPlusNonformat"/>
        <w:jc w:val="both"/>
        <w:rPr>
          <w:rFonts w:ascii="Times New Roman" w:hAnsi="Times New Roman" w:cs="Times New Roman"/>
          <w:sz w:val="22"/>
          <w:szCs w:val="22"/>
        </w:rPr>
      </w:pPr>
      <w:r w:rsidRPr="00D07F67">
        <w:rPr>
          <w:rFonts w:ascii="Times New Roman" w:hAnsi="Times New Roman" w:cs="Times New Roman"/>
          <w:sz w:val="22"/>
          <w:szCs w:val="22"/>
        </w:rPr>
        <w:t xml:space="preserve">    Подписи дееспособных членов семьи:</w:t>
      </w:r>
    </w:p>
    <w:p w14:paraId="4096984A" w14:textId="77777777" w:rsidR="00272A94" w:rsidRPr="00D07F67" w:rsidRDefault="00272A94" w:rsidP="00272A94">
      <w:pPr>
        <w:pStyle w:val="ConsPlusNonformat"/>
        <w:jc w:val="both"/>
        <w:rPr>
          <w:rFonts w:ascii="Times New Roman" w:hAnsi="Times New Roman" w:cs="Times New Roman"/>
          <w:sz w:val="22"/>
          <w:szCs w:val="22"/>
        </w:rPr>
      </w:pPr>
      <w:r w:rsidRPr="00D07F67">
        <w:rPr>
          <w:rFonts w:ascii="Times New Roman" w:hAnsi="Times New Roman" w:cs="Times New Roman"/>
          <w:sz w:val="22"/>
          <w:szCs w:val="22"/>
        </w:rPr>
        <w:t xml:space="preserve">    ____________________ (____________________)</w:t>
      </w:r>
    </w:p>
    <w:p w14:paraId="6C5D146A" w14:textId="77777777" w:rsidR="00272A94" w:rsidRPr="00D07F67" w:rsidRDefault="00272A94" w:rsidP="00272A94">
      <w:pPr>
        <w:pStyle w:val="ConsPlusNonformat"/>
        <w:jc w:val="both"/>
        <w:rPr>
          <w:rFonts w:ascii="Times New Roman" w:hAnsi="Times New Roman" w:cs="Times New Roman"/>
          <w:sz w:val="22"/>
          <w:szCs w:val="22"/>
        </w:rPr>
      </w:pPr>
      <w:r w:rsidRPr="00D07F67">
        <w:rPr>
          <w:rFonts w:ascii="Times New Roman" w:hAnsi="Times New Roman" w:cs="Times New Roman"/>
          <w:sz w:val="22"/>
          <w:szCs w:val="22"/>
        </w:rPr>
        <w:t xml:space="preserve">    ____________________ (____________________)</w:t>
      </w:r>
    </w:p>
    <w:p w14:paraId="49E515ED" w14:textId="77777777" w:rsidR="00272A94" w:rsidRPr="00D07F67" w:rsidRDefault="00272A94" w:rsidP="00272A94">
      <w:pPr>
        <w:pStyle w:val="ConsPlusNonformat"/>
        <w:jc w:val="both"/>
        <w:rPr>
          <w:rFonts w:ascii="Times New Roman" w:hAnsi="Times New Roman" w:cs="Times New Roman"/>
          <w:sz w:val="22"/>
          <w:szCs w:val="22"/>
        </w:rPr>
      </w:pPr>
      <w:r w:rsidRPr="00D07F67">
        <w:rPr>
          <w:rFonts w:ascii="Times New Roman" w:hAnsi="Times New Roman" w:cs="Times New Roman"/>
          <w:sz w:val="22"/>
          <w:szCs w:val="22"/>
        </w:rPr>
        <w:t xml:space="preserve">    ____________________ (____________________)</w:t>
      </w:r>
    </w:p>
    <w:p w14:paraId="496769C7" w14:textId="0B071414" w:rsidR="00272A94" w:rsidRPr="000B4B38" w:rsidRDefault="00272A94" w:rsidP="000B4B38">
      <w:pPr>
        <w:pStyle w:val="ConsPlusNormal"/>
        <w:spacing w:after="240"/>
        <w:rPr>
          <w:rFonts w:ascii="Times New Roman" w:hAnsi="Times New Roman" w:cs="Times New Roman"/>
          <w:sz w:val="22"/>
        </w:rPr>
      </w:pPr>
      <w:r w:rsidRPr="000B4B38">
        <w:rPr>
          <w:rFonts w:ascii="Times New Roman" w:hAnsi="Times New Roman" w:cs="Times New Roman"/>
          <w:sz w:val="22"/>
          <w:szCs w:val="22"/>
        </w:rPr>
        <w:lastRenderedPageBreak/>
        <w:t xml:space="preserve">   </w:t>
      </w:r>
      <w:r w:rsidRPr="000B4B38">
        <w:rPr>
          <w:rFonts w:ascii="Times New Roman" w:hAnsi="Times New Roman" w:cs="Times New Roman"/>
          <w:sz w:val="22"/>
          <w:u w:val="single"/>
        </w:rPr>
        <w:t>Следующие позиции заполняются должностным лицом, принявшим заявление:</w:t>
      </w:r>
    </w:p>
    <w:p w14:paraId="1E58737A" w14:textId="299A0AD3" w:rsidR="00272A94" w:rsidRPr="00D07F67" w:rsidRDefault="00272A94" w:rsidP="00272A94">
      <w:pPr>
        <w:spacing w:line="360" w:lineRule="auto"/>
        <w:rPr>
          <w:sz w:val="22"/>
        </w:rPr>
      </w:pPr>
      <w:r w:rsidRPr="00D07F67">
        <w:rPr>
          <w:sz w:val="22"/>
        </w:rPr>
        <w:t>Документы представлены на приеме</w:t>
      </w:r>
      <w:proofErr w:type="gramStart"/>
      <w:r w:rsidRPr="00D07F67">
        <w:rPr>
          <w:sz w:val="22"/>
        </w:rPr>
        <w:t xml:space="preserve">   «</w:t>
      </w:r>
      <w:proofErr w:type="gramEnd"/>
      <w:r w:rsidRPr="00D07F67">
        <w:rPr>
          <w:sz w:val="22"/>
        </w:rPr>
        <w:t>____» ___________________ 20___ г.</w:t>
      </w:r>
    </w:p>
    <w:p w14:paraId="7F99F4A7" w14:textId="159E060A" w:rsidR="00272A94" w:rsidRPr="00D07F67" w:rsidRDefault="00272A94" w:rsidP="00272A94">
      <w:pPr>
        <w:spacing w:line="360" w:lineRule="auto"/>
        <w:rPr>
          <w:sz w:val="22"/>
        </w:rPr>
      </w:pPr>
      <w:r w:rsidRPr="00D07F67">
        <w:rPr>
          <w:sz w:val="22"/>
        </w:rPr>
        <w:t>Входящий номер регистрации заявления _______________________________</w:t>
      </w:r>
    </w:p>
    <w:p w14:paraId="504BA447" w14:textId="77777777" w:rsidR="00272A94" w:rsidRPr="00D07F67" w:rsidRDefault="00272A94" w:rsidP="000B4B38">
      <w:pPr>
        <w:spacing w:after="120" w:line="360" w:lineRule="auto"/>
        <w:rPr>
          <w:sz w:val="22"/>
        </w:rPr>
      </w:pPr>
      <w:r w:rsidRPr="00D07F67">
        <w:rPr>
          <w:sz w:val="22"/>
        </w:rPr>
        <w:t xml:space="preserve">Выдана расписка в получении </w:t>
      </w:r>
      <w:proofErr w:type="gramStart"/>
      <w:r w:rsidRPr="00D07F67">
        <w:rPr>
          <w:sz w:val="22"/>
        </w:rPr>
        <w:t>документов  №</w:t>
      </w:r>
      <w:proofErr w:type="gramEnd"/>
      <w:r w:rsidRPr="00D07F67">
        <w:rPr>
          <w:sz w:val="22"/>
        </w:rPr>
        <w:t xml:space="preserve"> ________________</w:t>
      </w:r>
    </w:p>
    <w:p w14:paraId="00EA0A25" w14:textId="77777777" w:rsidR="00272A94" w:rsidRPr="00D07F67" w:rsidRDefault="00272A94" w:rsidP="000B4B38">
      <w:pPr>
        <w:spacing w:after="0" w:line="360" w:lineRule="auto"/>
        <w:rPr>
          <w:sz w:val="22"/>
        </w:rPr>
      </w:pPr>
      <w:r w:rsidRPr="00D07F67">
        <w:rPr>
          <w:sz w:val="22"/>
        </w:rPr>
        <w:t xml:space="preserve">                                                                           «____» ________________20___ г.</w:t>
      </w:r>
    </w:p>
    <w:p w14:paraId="2D93D275" w14:textId="77777777" w:rsidR="00272A94" w:rsidRPr="00D07F67" w:rsidRDefault="00272A94" w:rsidP="00272A94">
      <w:pPr>
        <w:spacing w:line="360" w:lineRule="auto"/>
        <w:rPr>
          <w:sz w:val="22"/>
        </w:rPr>
      </w:pPr>
    </w:p>
    <w:p w14:paraId="1AFDA202" w14:textId="77777777" w:rsidR="00272A94" w:rsidRPr="00D07F67" w:rsidRDefault="00272A94" w:rsidP="000B4B38">
      <w:pPr>
        <w:spacing w:after="120" w:line="360" w:lineRule="auto"/>
        <w:rPr>
          <w:sz w:val="22"/>
        </w:rPr>
      </w:pPr>
      <w:r w:rsidRPr="00D07F67">
        <w:rPr>
          <w:sz w:val="22"/>
        </w:rPr>
        <w:t xml:space="preserve">Расписку получил                                   </w:t>
      </w:r>
      <w:proofErr w:type="gramStart"/>
      <w:r w:rsidRPr="00D07F67">
        <w:rPr>
          <w:sz w:val="22"/>
        </w:rPr>
        <w:t xml:space="preserve">   «</w:t>
      </w:r>
      <w:proofErr w:type="gramEnd"/>
      <w:r w:rsidRPr="00D07F67">
        <w:rPr>
          <w:sz w:val="22"/>
        </w:rPr>
        <w:t>____» __________________ 20___ г.</w:t>
      </w:r>
    </w:p>
    <w:p w14:paraId="0F3CDAFE" w14:textId="77777777" w:rsidR="00272A94" w:rsidRPr="00D07F67" w:rsidRDefault="00272A94" w:rsidP="000B4B38">
      <w:pPr>
        <w:spacing w:after="0" w:line="360" w:lineRule="auto"/>
        <w:rPr>
          <w:sz w:val="22"/>
        </w:rPr>
      </w:pPr>
      <w:r w:rsidRPr="00D07F67">
        <w:rPr>
          <w:sz w:val="22"/>
        </w:rPr>
        <w:t xml:space="preserve">                                                                      ______________________________</w:t>
      </w:r>
    </w:p>
    <w:p w14:paraId="2CA9FD35" w14:textId="77777777" w:rsidR="00272A94" w:rsidRPr="00D07F67" w:rsidRDefault="00272A94" w:rsidP="00272A94">
      <w:pPr>
        <w:spacing w:line="360" w:lineRule="auto"/>
        <w:rPr>
          <w:sz w:val="22"/>
        </w:rPr>
      </w:pPr>
      <w:r w:rsidRPr="00D07F67">
        <w:rPr>
          <w:sz w:val="22"/>
        </w:rPr>
        <w:t xml:space="preserve">                                                                               (подпись заявителя) </w:t>
      </w:r>
    </w:p>
    <w:p w14:paraId="12E63487" w14:textId="46C5AA32" w:rsidR="00272A94" w:rsidRPr="00D07F67" w:rsidRDefault="00272A94" w:rsidP="00272A94">
      <w:pPr>
        <w:spacing w:line="360" w:lineRule="auto"/>
        <w:rPr>
          <w:sz w:val="22"/>
        </w:rPr>
      </w:pPr>
      <w:r w:rsidRPr="00D07F67">
        <w:rPr>
          <w:sz w:val="22"/>
        </w:rPr>
        <w:t xml:space="preserve">                                       </w:t>
      </w:r>
    </w:p>
    <w:p w14:paraId="2479E5A1" w14:textId="77777777" w:rsidR="00272A94" w:rsidRPr="00D07F67" w:rsidRDefault="00272A94" w:rsidP="000B4B38">
      <w:pPr>
        <w:spacing w:after="0" w:line="360" w:lineRule="auto"/>
        <w:rPr>
          <w:sz w:val="22"/>
        </w:rPr>
      </w:pPr>
      <w:r w:rsidRPr="00D07F67">
        <w:rPr>
          <w:sz w:val="22"/>
        </w:rPr>
        <w:t>_______________________________________</w:t>
      </w:r>
    </w:p>
    <w:p w14:paraId="736B0902" w14:textId="77777777" w:rsidR="00272A94" w:rsidRPr="00D07F67" w:rsidRDefault="00272A94" w:rsidP="00272A94">
      <w:pPr>
        <w:spacing w:line="360" w:lineRule="auto"/>
        <w:rPr>
          <w:sz w:val="22"/>
        </w:rPr>
      </w:pPr>
      <w:r w:rsidRPr="00D07F67">
        <w:rPr>
          <w:sz w:val="22"/>
        </w:rPr>
        <w:t>(должность)</w:t>
      </w:r>
    </w:p>
    <w:p w14:paraId="6C45826B" w14:textId="77777777" w:rsidR="00272A94" w:rsidRPr="00D07F67" w:rsidRDefault="00272A94" w:rsidP="00272A94">
      <w:pPr>
        <w:spacing w:line="360" w:lineRule="auto"/>
        <w:rPr>
          <w:sz w:val="22"/>
        </w:rPr>
      </w:pPr>
    </w:p>
    <w:p w14:paraId="41A923E7" w14:textId="77777777" w:rsidR="00272A94" w:rsidRPr="00D07F67" w:rsidRDefault="00272A94" w:rsidP="000B4B38">
      <w:pPr>
        <w:spacing w:after="0" w:line="360" w:lineRule="auto"/>
        <w:rPr>
          <w:sz w:val="22"/>
        </w:rPr>
      </w:pPr>
      <w:r w:rsidRPr="00D07F67">
        <w:rPr>
          <w:sz w:val="22"/>
        </w:rPr>
        <w:t>________________________________________                   ______________________</w:t>
      </w:r>
    </w:p>
    <w:p w14:paraId="10D33774" w14:textId="77777777" w:rsidR="00272A94" w:rsidRPr="006860C3" w:rsidRDefault="00272A94" w:rsidP="00272A94">
      <w:pPr>
        <w:spacing w:line="360" w:lineRule="auto"/>
        <w:rPr>
          <w:szCs w:val="26"/>
        </w:rPr>
      </w:pPr>
      <w:r w:rsidRPr="00D07F67">
        <w:rPr>
          <w:sz w:val="22"/>
        </w:rPr>
        <w:t xml:space="preserve">(Ф.И.О. должностного лица, принявшего </w:t>
      </w:r>
      <w:proofErr w:type="gramStart"/>
      <w:r w:rsidRPr="00D07F67">
        <w:rPr>
          <w:sz w:val="22"/>
        </w:rPr>
        <w:t xml:space="preserve">заявление)   </w:t>
      </w:r>
      <w:proofErr w:type="gramEnd"/>
      <w:r w:rsidRPr="00D07F67">
        <w:rPr>
          <w:sz w:val="22"/>
        </w:rPr>
        <w:t xml:space="preserve">                       (подпись)</w:t>
      </w:r>
      <w:r w:rsidRPr="006860C3">
        <w:rPr>
          <w:szCs w:val="26"/>
        </w:rPr>
        <w:t xml:space="preserve">           </w:t>
      </w:r>
    </w:p>
    <w:p w14:paraId="12030B26" w14:textId="77777777" w:rsidR="00272A94" w:rsidRDefault="00272A94" w:rsidP="00272A94">
      <w:pPr>
        <w:pStyle w:val="ConsPlusNormal"/>
        <w:rPr>
          <w:rFonts w:ascii="Times New Roman" w:hAnsi="Times New Roman" w:cs="Times New Roman"/>
          <w:sz w:val="24"/>
          <w:szCs w:val="24"/>
        </w:rPr>
      </w:pPr>
    </w:p>
    <w:p w14:paraId="19CF7884" w14:textId="77777777" w:rsidR="00272A94" w:rsidRDefault="00272A94" w:rsidP="00272A94">
      <w:pPr>
        <w:pStyle w:val="ConsPlusNormal"/>
        <w:rPr>
          <w:rFonts w:ascii="Times New Roman" w:hAnsi="Times New Roman" w:cs="Times New Roman"/>
          <w:sz w:val="24"/>
          <w:szCs w:val="24"/>
        </w:rPr>
      </w:pPr>
    </w:p>
    <w:p w14:paraId="474F0CE9" w14:textId="77777777" w:rsidR="00272A94" w:rsidRDefault="00272A94" w:rsidP="00272A94">
      <w:pPr>
        <w:pStyle w:val="ConsPlusNormal"/>
        <w:rPr>
          <w:rFonts w:ascii="Times New Roman" w:hAnsi="Times New Roman" w:cs="Times New Roman"/>
          <w:sz w:val="24"/>
          <w:szCs w:val="24"/>
        </w:rPr>
      </w:pPr>
    </w:p>
    <w:p w14:paraId="3EAF1FE2" w14:textId="77777777" w:rsidR="00272A94" w:rsidRDefault="00272A94" w:rsidP="00272A94">
      <w:pPr>
        <w:pStyle w:val="ConsPlusNormal"/>
        <w:rPr>
          <w:rFonts w:ascii="Times New Roman" w:hAnsi="Times New Roman" w:cs="Times New Roman"/>
          <w:sz w:val="24"/>
          <w:szCs w:val="24"/>
        </w:rPr>
      </w:pPr>
    </w:p>
    <w:p w14:paraId="5F6707C0" w14:textId="77777777" w:rsidR="00272A94" w:rsidRDefault="00272A94" w:rsidP="00272A94">
      <w:pPr>
        <w:pStyle w:val="ConsPlusNormal"/>
        <w:rPr>
          <w:rFonts w:ascii="Times New Roman" w:hAnsi="Times New Roman" w:cs="Times New Roman"/>
          <w:sz w:val="24"/>
          <w:szCs w:val="24"/>
        </w:rPr>
      </w:pPr>
    </w:p>
    <w:p w14:paraId="0EA14B1C" w14:textId="77777777" w:rsidR="00272A94" w:rsidRDefault="00272A94" w:rsidP="00272A94">
      <w:pPr>
        <w:pStyle w:val="ConsPlusNormal"/>
        <w:rPr>
          <w:rFonts w:ascii="Times New Roman" w:hAnsi="Times New Roman" w:cs="Times New Roman"/>
          <w:sz w:val="24"/>
          <w:szCs w:val="24"/>
        </w:rPr>
      </w:pPr>
    </w:p>
    <w:p w14:paraId="5CCB3C66" w14:textId="77777777" w:rsidR="00272A94" w:rsidRDefault="00272A94" w:rsidP="00272A94">
      <w:pPr>
        <w:pStyle w:val="ConsPlusNormal"/>
        <w:rPr>
          <w:rFonts w:ascii="Times New Roman" w:hAnsi="Times New Roman" w:cs="Times New Roman"/>
          <w:sz w:val="24"/>
          <w:szCs w:val="24"/>
        </w:rPr>
      </w:pPr>
    </w:p>
    <w:p w14:paraId="7BD8FCFA" w14:textId="77777777" w:rsidR="00272A94" w:rsidRDefault="00272A94" w:rsidP="00272A94">
      <w:pPr>
        <w:pStyle w:val="ConsPlusNormal"/>
        <w:rPr>
          <w:rFonts w:ascii="Times New Roman" w:hAnsi="Times New Roman" w:cs="Times New Roman"/>
          <w:sz w:val="24"/>
          <w:szCs w:val="24"/>
        </w:rPr>
      </w:pPr>
    </w:p>
    <w:p w14:paraId="4E6E008D" w14:textId="77777777" w:rsidR="00272A94" w:rsidRDefault="00272A94" w:rsidP="00272A94">
      <w:pPr>
        <w:pStyle w:val="ConsPlusNormal"/>
        <w:rPr>
          <w:rFonts w:ascii="Times New Roman" w:hAnsi="Times New Roman" w:cs="Times New Roman"/>
          <w:sz w:val="24"/>
          <w:szCs w:val="24"/>
        </w:rPr>
      </w:pPr>
    </w:p>
    <w:p w14:paraId="6D17F344" w14:textId="77777777" w:rsidR="00272A94" w:rsidRDefault="00272A94" w:rsidP="00272A94">
      <w:pPr>
        <w:pStyle w:val="ConsPlusNormal"/>
        <w:rPr>
          <w:rFonts w:ascii="Times New Roman" w:hAnsi="Times New Roman" w:cs="Times New Roman"/>
          <w:sz w:val="24"/>
          <w:szCs w:val="24"/>
        </w:rPr>
      </w:pPr>
    </w:p>
    <w:p w14:paraId="4ADC73EF" w14:textId="77777777" w:rsidR="00272A94" w:rsidRDefault="00272A94" w:rsidP="00272A94">
      <w:pPr>
        <w:pStyle w:val="ConsPlusNormal"/>
        <w:rPr>
          <w:rFonts w:ascii="Times New Roman" w:hAnsi="Times New Roman" w:cs="Times New Roman"/>
          <w:sz w:val="24"/>
          <w:szCs w:val="24"/>
        </w:rPr>
      </w:pPr>
    </w:p>
    <w:p w14:paraId="065877F6" w14:textId="77777777" w:rsidR="00272A94" w:rsidRDefault="00272A94" w:rsidP="00272A94">
      <w:pPr>
        <w:pStyle w:val="ConsPlusNormal"/>
        <w:rPr>
          <w:rFonts w:ascii="Times New Roman" w:hAnsi="Times New Roman" w:cs="Times New Roman"/>
          <w:sz w:val="24"/>
          <w:szCs w:val="24"/>
        </w:rPr>
      </w:pPr>
    </w:p>
    <w:p w14:paraId="0AFECD92" w14:textId="77777777" w:rsidR="00272A94" w:rsidRDefault="00272A94" w:rsidP="00272A94">
      <w:pPr>
        <w:pStyle w:val="ConsPlusNormal"/>
        <w:rPr>
          <w:rFonts w:ascii="Times New Roman" w:hAnsi="Times New Roman" w:cs="Times New Roman"/>
          <w:sz w:val="24"/>
          <w:szCs w:val="24"/>
        </w:rPr>
      </w:pPr>
    </w:p>
    <w:p w14:paraId="6C210C2A" w14:textId="77777777" w:rsidR="00272A94" w:rsidRDefault="00272A94" w:rsidP="00272A94">
      <w:pPr>
        <w:pStyle w:val="ConsPlusNormal"/>
        <w:rPr>
          <w:rFonts w:ascii="Times New Roman" w:hAnsi="Times New Roman" w:cs="Times New Roman"/>
          <w:sz w:val="24"/>
          <w:szCs w:val="24"/>
        </w:rPr>
      </w:pPr>
    </w:p>
    <w:p w14:paraId="4ADC94F4" w14:textId="77777777" w:rsidR="00272A94" w:rsidRDefault="00272A94" w:rsidP="00272A94">
      <w:pPr>
        <w:pStyle w:val="ConsPlusNormal"/>
        <w:rPr>
          <w:rFonts w:ascii="Times New Roman" w:hAnsi="Times New Roman" w:cs="Times New Roman"/>
          <w:sz w:val="24"/>
          <w:szCs w:val="24"/>
        </w:rPr>
      </w:pPr>
    </w:p>
    <w:p w14:paraId="0B4B2B7C" w14:textId="77777777" w:rsidR="00272A94" w:rsidRDefault="00272A94" w:rsidP="00272A94">
      <w:pPr>
        <w:pStyle w:val="ConsPlusNormal"/>
        <w:rPr>
          <w:rFonts w:ascii="Times New Roman" w:hAnsi="Times New Roman" w:cs="Times New Roman"/>
          <w:sz w:val="24"/>
          <w:szCs w:val="24"/>
        </w:rPr>
      </w:pPr>
    </w:p>
    <w:p w14:paraId="5DCFFB87" w14:textId="77777777" w:rsidR="00272A94" w:rsidRDefault="00272A94" w:rsidP="00272A94">
      <w:pPr>
        <w:pStyle w:val="ConsPlusNormal"/>
        <w:rPr>
          <w:rFonts w:ascii="Times New Roman" w:hAnsi="Times New Roman" w:cs="Times New Roman"/>
          <w:sz w:val="24"/>
          <w:szCs w:val="24"/>
        </w:rPr>
      </w:pPr>
    </w:p>
    <w:p w14:paraId="0EF14ED3" w14:textId="77777777" w:rsidR="00272A94" w:rsidRPr="009F3EE2" w:rsidRDefault="00272A94" w:rsidP="00272A94">
      <w:pPr>
        <w:pStyle w:val="ConsPlusNormal"/>
        <w:rPr>
          <w:rFonts w:ascii="Times New Roman" w:hAnsi="Times New Roman" w:cs="Times New Roman"/>
          <w:sz w:val="24"/>
          <w:szCs w:val="24"/>
        </w:rPr>
      </w:pPr>
    </w:p>
    <w:tbl>
      <w:tblPr>
        <w:tblW w:w="10030" w:type="dxa"/>
        <w:tblLook w:val="04A0" w:firstRow="1" w:lastRow="0" w:firstColumn="1" w:lastColumn="0" w:noHBand="0" w:noVBand="1"/>
      </w:tblPr>
      <w:tblGrid>
        <w:gridCol w:w="4474"/>
        <w:gridCol w:w="5237"/>
        <w:gridCol w:w="319"/>
      </w:tblGrid>
      <w:tr w:rsidR="00272A94" w:rsidRPr="00F93F40" w14:paraId="38834B4D" w14:textId="77777777" w:rsidTr="00C96081">
        <w:trPr>
          <w:gridAfter w:val="1"/>
          <w:wAfter w:w="320" w:type="dxa"/>
          <w:trHeight w:val="2272"/>
        </w:trPr>
        <w:tc>
          <w:tcPr>
            <w:tcW w:w="9710" w:type="dxa"/>
            <w:gridSpan w:val="2"/>
          </w:tcPr>
          <w:bookmarkEnd w:id="1"/>
          <w:p w14:paraId="5A69B3E4" w14:textId="77777777" w:rsidR="00272A94" w:rsidRPr="000D131A" w:rsidRDefault="00272A94" w:rsidP="00C96081">
            <w:pPr>
              <w:spacing w:after="0"/>
              <w:jc w:val="right"/>
              <w:rPr>
                <w:caps/>
                <w:sz w:val="18"/>
                <w:szCs w:val="18"/>
              </w:rPr>
            </w:pPr>
            <w:r w:rsidRPr="000D131A">
              <w:rPr>
                <w:sz w:val="18"/>
                <w:szCs w:val="18"/>
              </w:rPr>
              <w:lastRenderedPageBreak/>
              <w:t xml:space="preserve">ПРИЛОЖЕНИЕ № </w:t>
            </w:r>
            <w:r>
              <w:rPr>
                <w:sz w:val="18"/>
                <w:szCs w:val="18"/>
              </w:rPr>
              <w:t>2</w:t>
            </w:r>
          </w:p>
          <w:p w14:paraId="2427175C" w14:textId="77777777" w:rsidR="00272A94" w:rsidRPr="000D131A" w:rsidRDefault="00272A94" w:rsidP="00C96081">
            <w:pPr>
              <w:snapToGrid w:val="0"/>
              <w:spacing w:after="0"/>
              <w:jc w:val="right"/>
              <w:outlineLvl w:val="1"/>
              <w:rPr>
                <w:sz w:val="18"/>
                <w:szCs w:val="18"/>
              </w:rPr>
            </w:pPr>
            <w:r w:rsidRPr="000D131A">
              <w:rPr>
                <w:sz w:val="18"/>
                <w:szCs w:val="18"/>
              </w:rPr>
              <w:t>к административному регламенту предоставления</w:t>
            </w:r>
          </w:p>
          <w:p w14:paraId="0AB7DC9F" w14:textId="77777777" w:rsidR="00272A94" w:rsidRPr="000D131A" w:rsidRDefault="00272A94" w:rsidP="00C96081">
            <w:pPr>
              <w:spacing w:after="0"/>
              <w:jc w:val="right"/>
              <w:outlineLvl w:val="1"/>
              <w:rPr>
                <w:bCs/>
                <w:color w:val="000000"/>
                <w:sz w:val="18"/>
                <w:szCs w:val="18"/>
              </w:rPr>
            </w:pPr>
            <w:r w:rsidRPr="000D131A">
              <w:rPr>
                <w:sz w:val="18"/>
                <w:szCs w:val="18"/>
              </w:rPr>
              <w:t xml:space="preserve"> муниципальной услуги </w:t>
            </w:r>
            <w:r>
              <w:rPr>
                <w:bCs/>
                <w:color w:val="000000"/>
                <w:sz w:val="18"/>
                <w:szCs w:val="18"/>
              </w:rPr>
              <w:t>по п</w:t>
            </w:r>
            <w:r w:rsidRPr="000D131A">
              <w:rPr>
                <w:bCs/>
                <w:color w:val="000000"/>
                <w:sz w:val="18"/>
                <w:szCs w:val="18"/>
              </w:rPr>
              <w:t>риняти</w:t>
            </w:r>
            <w:r>
              <w:rPr>
                <w:bCs/>
                <w:color w:val="000000"/>
                <w:sz w:val="18"/>
                <w:szCs w:val="18"/>
              </w:rPr>
              <w:t>ю</w:t>
            </w:r>
            <w:r w:rsidRPr="000D131A">
              <w:rPr>
                <w:bCs/>
                <w:color w:val="000000"/>
                <w:sz w:val="18"/>
                <w:szCs w:val="18"/>
              </w:rPr>
              <w:t xml:space="preserve"> на учет граждан в качестве</w:t>
            </w:r>
          </w:p>
          <w:p w14:paraId="4A977C14" w14:textId="77777777" w:rsidR="00272A94" w:rsidRPr="000D131A" w:rsidRDefault="00272A94" w:rsidP="00C96081">
            <w:pPr>
              <w:spacing w:after="0"/>
              <w:jc w:val="right"/>
              <w:outlineLvl w:val="1"/>
              <w:rPr>
                <w:bCs/>
                <w:color w:val="000000"/>
                <w:sz w:val="18"/>
                <w:szCs w:val="18"/>
              </w:rPr>
            </w:pPr>
            <w:r w:rsidRPr="000D131A">
              <w:rPr>
                <w:bCs/>
                <w:color w:val="000000"/>
                <w:sz w:val="18"/>
                <w:szCs w:val="18"/>
              </w:rPr>
              <w:t xml:space="preserve"> нуждающихся в жилых помещениях, предоставляемых по договорам</w:t>
            </w:r>
          </w:p>
          <w:p w14:paraId="307FED93" w14:textId="77777777" w:rsidR="00272A94" w:rsidRPr="000D131A" w:rsidRDefault="00272A94" w:rsidP="00C96081">
            <w:pPr>
              <w:spacing w:after="0"/>
              <w:jc w:val="right"/>
              <w:outlineLvl w:val="1"/>
              <w:rPr>
                <w:bCs/>
                <w:color w:val="000000"/>
                <w:sz w:val="18"/>
                <w:szCs w:val="18"/>
              </w:rPr>
            </w:pPr>
            <w:r w:rsidRPr="000D131A">
              <w:rPr>
                <w:bCs/>
                <w:color w:val="000000"/>
                <w:sz w:val="18"/>
                <w:szCs w:val="18"/>
              </w:rPr>
              <w:t xml:space="preserve"> социального найма </w:t>
            </w:r>
            <w:r>
              <w:rPr>
                <w:bCs/>
                <w:color w:val="000000"/>
                <w:sz w:val="18"/>
                <w:szCs w:val="18"/>
              </w:rPr>
              <w:t>в муниципальном</w:t>
            </w:r>
            <w:r w:rsidRPr="000D131A">
              <w:rPr>
                <w:bCs/>
                <w:color w:val="000000"/>
                <w:sz w:val="18"/>
                <w:szCs w:val="18"/>
              </w:rPr>
              <w:t xml:space="preserve"> </w:t>
            </w:r>
          </w:p>
          <w:p w14:paraId="799E1BB7" w14:textId="7C3FD738" w:rsidR="00272A94" w:rsidRPr="000D131A" w:rsidRDefault="00272A94" w:rsidP="00C96081">
            <w:pPr>
              <w:spacing w:after="0"/>
              <w:jc w:val="right"/>
              <w:outlineLvl w:val="1"/>
              <w:rPr>
                <w:sz w:val="18"/>
                <w:szCs w:val="18"/>
              </w:rPr>
            </w:pPr>
            <w:r>
              <w:rPr>
                <w:bCs/>
                <w:color w:val="000000"/>
                <w:sz w:val="18"/>
                <w:szCs w:val="18"/>
              </w:rPr>
              <w:t>образовании</w:t>
            </w:r>
            <w:r w:rsidRPr="000D131A">
              <w:rPr>
                <w:bCs/>
                <w:color w:val="000000"/>
                <w:sz w:val="18"/>
                <w:szCs w:val="18"/>
              </w:rPr>
              <w:t xml:space="preserve"> «</w:t>
            </w:r>
            <w:proofErr w:type="spellStart"/>
            <w:r w:rsidRPr="002D022C">
              <w:rPr>
                <w:bCs/>
                <w:color w:val="000000"/>
                <w:sz w:val="18"/>
                <w:szCs w:val="18"/>
              </w:rPr>
              <w:t>Заостровское</w:t>
            </w:r>
            <w:proofErr w:type="spellEnd"/>
            <w:r w:rsidRPr="000D131A">
              <w:rPr>
                <w:bCs/>
                <w:color w:val="000000"/>
                <w:sz w:val="18"/>
                <w:szCs w:val="18"/>
              </w:rPr>
              <w:t>»</w:t>
            </w:r>
            <w:r>
              <w:rPr>
                <w:bCs/>
                <w:color w:val="000000"/>
                <w:sz w:val="18"/>
                <w:szCs w:val="18"/>
              </w:rPr>
              <w:t xml:space="preserve"> Архангельской области</w:t>
            </w:r>
          </w:p>
          <w:p w14:paraId="53CB4783" w14:textId="77777777" w:rsidR="00272A94" w:rsidRPr="00F93F40" w:rsidRDefault="00272A94" w:rsidP="00C96081">
            <w:pPr>
              <w:spacing w:after="0" w:line="360" w:lineRule="auto"/>
              <w:jc w:val="right"/>
              <w:rPr>
                <w:rFonts w:eastAsia="SimSun"/>
                <w:lang w:eastAsia="zh-CN"/>
              </w:rPr>
            </w:pPr>
          </w:p>
        </w:tc>
      </w:tr>
      <w:tr w:rsidR="00272A94" w:rsidRPr="005A6424" w14:paraId="150530E0" w14:textId="77777777" w:rsidTr="00D07F67">
        <w:trPr>
          <w:trHeight w:val="2943"/>
        </w:trPr>
        <w:tc>
          <w:tcPr>
            <w:tcW w:w="4780" w:type="dxa"/>
            <w:shd w:val="clear" w:color="auto" w:fill="auto"/>
          </w:tcPr>
          <w:p w14:paraId="1FEC933B" w14:textId="77777777" w:rsidR="00272A94" w:rsidRDefault="00272A94" w:rsidP="00D07F67">
            <w:pPr>
              <w:tabs>
                <w:tab w:val="left" w:pos="3996"/>
              </w:tabs>
              <w:spacing w:line="252" w:lineRule="auto"/>
              <w:rPr>
                <w:rFonts w:eastAsia="SimSun"/>
                <w:b/>
                <w:bCs/>
                <w:spacing w:val="40"/>
                <w:szCs w:val="26"/>
                <w:lang w:eastAsia="zh-CN"/>
              </w:rPr>
            </w:pPr>
          </w:p>
        </w:tc>
        <w:tc>
          <w:tcPr>
            <w:tcW w:w="5250" w:type="dxa"/>
            <w:gridSpan w:val="2"/>
            <w:shd w:val="clear" w:color="auto" w:fill="auto"/>
          </w:tcPr>
          <w:p w14:paraId="51D8F222" w14:textId="77777777" w:rsidR="00272A94" w:rsidRPr="00BA1EA5" w:rsidRDefault="00272A94" w:rsidP="00C96081">
            <w:pPr>
              <w:widowControl w:val="0"/>
              <w:autoSpaceDE w:val="0"/>
              <w:autoSpaceDN w:val="0"/>
              <w:adjustRightInd w:val="0"/>
              <w:spacing w:after="0" w:line="252" w:lineRule="auto"/>
              <w:jc w:val="both"/>
              <w:rPr>
                <w:rFonts w:eastAsia="SimSun"/>
              </w:rPr>
            </w:pPr>
            <w:r>
              <w:rPr>
                <w:rFonts w:eastAsia="SimSun"/>
              </w:rPr>
              <w:t>_________</w:t>
            </w:r>
            <w:r w:rsidRPr="00BA1EA5">
              <w:rPr>
                <w:rFonts w:eastAsia="SimSun"/>
              </w:rPr>
              <w:t>___________________________</w:t>
            </w:r>
            <w:r>
              <w:rPr>
                <w:rFonts w:eastAsia="SimSun"/>
              </w:rPr>
              <w:t>_____</w:t>
            </w:r>
          </w:p>
          <w:p w14:paraId="0ACDE8EF" w14:textId="77777777" w:rsidR="00272A94" w:rsidRPr="00F93F40" w:rsidRDefault="00272A94" w:rsidP="00C96081">
            <w:pPr>
              <w:widowControl w:val="0"/>
              <w:autoSpaceDE w:val="0"/>
              <w:autoSpaceDN w:val="0"/>
              <w:adjustRightInd w:val="0"/>
              <w:spacing w:after="0" w:line="252" w:lineRule="auto"/>
              <w:jc w:val="both"/>
              <w:rPr>
                <w:rFonts w:eastAsia="SimSun"/>
              </w:rPr>
            </w:pPr>
            <w:r w:rsidRPr="00F93F40">
              <w:rPr>
                <w:rFonts w:eastAsia="SimSun"/>
              </w:rPr>
              <w:t>______________________________________</w:t>
            </w:r>
            <w:r>
              <w:rPr>
                <w:rFonts w:eastAsia="SimSun"/>
              </w:rPr>
              <w:t>___</w:t>
            </w:r>
          </w:p>
          <w:p w14:paraId="4557EDC2" w14:textId="77777777" w:rsidR="00272A94" w:rsidRPr="006860C3" w:rsidRDefault="00272A94" w:rsidP="00D07F67">
            <w:pPr>
              <w:widowControl w:val="0"/>
              <w:autoSpaceDE w:val="0"/>
              <w:autoSpaceDN w:val="0"/>
              <w:adjustRightInd w:val="0"/>
              <w:spacing w:line="252" w:lineRule="auto"/>
              <w:jc w:val="center"/>
              <w:rPr>
                <w:rFonts w:eastAsia="SimSun"/>
                <w:sz w:val="18"/>
                <w:szCs w:val="18"/>
              </w:rPr>
            </w:pPr>
            <w:r w:rsidRPr="007E55A4">
              <w:rPr>
                <w:rFonts w:eastAsia="SimSun"/>
                <w:i/>
                <w:sz w:val="18"/>
                <w:szCs w:val="18"/>
              </w:rPr>
              <w:t>(Ф.И.О. лица, дающего согласие)</w:t>
            </w:r>
          </w:p>
          <w:p w14:paraId="59491307" w14:textId="77777777" w:rsidR="00272A94" w:rsidRPr="00C96081" w:rsidRDefault="00272A94" w:rsidP="00C96081">
            <w:pPr>
              <w:widowControl w:val="0"/>
              <w:autoSpaceDE w:val="0"/>
              <w:autoSpaceDN w:val="0"/>
              <w:adjustRightInd w:val="0"/>
              <w:spacing w:after="0" w:line="252" w:lineRule="auto"/>
              <w:rPr>
                <w:rFonts w:eastAsia="SimSun"/>
                <w:sz w:val="24"/>
                <w:szCs w:val="24"/>
              </w:rPr>
            </w:pPr>
            <w:r w:rsidRPr="00C96081">
              <w:rPr>
                <w:rFonts w:eastAsia="SimSun"/>
                <w:sz w:val="24"/>
                <w:szCs w:val="24"/>
              </w:rPr>
              <w:t>паспорт: серия_______ №_________________</w:t>
            </w:r>
          </w:p>
          <w:p w14:paraId="636BCE6E" w14:textId="77777777" w:rsidR="00272A94" w:rsidRPr="00C96081" w:rsidRDefault="00272A94" w:rsidP="00C96081">
            <w:pPr>
              <w:widowControl w:val="0"/>
              <w:autoSpaceDE w:val="0"/>
              <w:autoSpaceDN w:val="0"/>
              <w:adjustRightInd w:val="0"/>
              <w:spacing w:after="0" w:line="252" w:lineRule="auto"/>
              <w:rPr>
                <w:rFonts w:eastAsia="SimSun"/>
                <w:sz w:val="24"/>
                <w:szCs w:val="24"/>
              </w:rPr>
            </w:pPr>
            <w:r w:rsidRPr="00C96081">
              <w:rPr>
                <w:rFonts w:eastAsia="SimSun"/>
                <w:sz w:val="24"/>
                <w:szCs w:val="24"/>
              </w:rPr>
              <w:t>выдан __________________________________,</w:t>
            </w:r>
          </w:p>
          <w:p w14:paraId="39DB3877" w14:textId="77777777" w:rsidR="00272A94" w:rsidRPr="00C96081" w:rsidRDefault="00272A94" w:rsidP="00C96081">
            <w:pPr>
              <w:widowControl w:val="0"/>
              <w:autoSpaceDE w:val="0"/>
              <w:autoSpaceDN w:val="0"/>
              <w:adjustRightInd w:val="0"/>
              <w:spacing w:after="120" w:line="252" w:lineRule="auto"/>
              <w:rPr>
                <w:rFonts w:eastAsia="SimSun"/>
                <w:sz w:val="24"/>
                <w:szCs w:val="24"/>
              </w:rPr>
            </w:pPr>
            <w:r w:rsidRPr="00C96081">
              <w:rPr>
                <w:rFonts w:eastAsia="SimSun"/>
                <w:sz w:val="24"/>
                <w:szCs w:val="24"/>
              </w:rPr>
              <w:t>дата выдачи ______________________________</w:t>
            </w:r>
          </w:p>
          <w:p w14:paraId="2A11F34A" w14:textId="609B235F" w:rsidR="00272A94" w:rsidRPr="006860C3" w:rsidRDefault="00272A94" w:rsidP="00C96081">
            <w:pPr>
              <w:widowControl w:val="0"/>
              <w:tabs>
                <w:tab w:val="left" w:pos="3119"/>
              </w:tabs>
              <w:autoSpaceDE w:val="0"/>
              <w:autoSpaceDN w:val="0"/>
              <w:adjustRightInd w:val="0"/>
              <w:spacing w:after="0" w:line="252" w:lineRule="auto"/>
              <w:rPr>
                <w:rFonts w:eastAsia="SimSun"/>
                <w:szCs w:val="26"/>
              </w:rPr>
            </w:pPr>
            <w:r w:rsidRPr="00C96081">
              <w:rPr>
                <w:rFonts w:eastAsia="SimSun"/>
                <w:sz w:val="24"/>
                <w:szCs w:val="24"/>
              </w:rPr>
              <w:t>место регистрации_____________________</w:t>
            </w:r>
            <w:r w:rsidR="00C96081">
              <w:rPr>
                <w:rFonts w:eastAsia="SimSun"/>
                <w:sz w:val="24"/>
                <w:szCs w:val="24"/>
              </w:rPr>
              <w:t>___</w:t>
            </w:r>
            <w:r w:rsidRPr="00C96081">
              <w:rPr>
                <w:rFonts w:eastAsia="SimSun"/>
                <w:sz w:val="24"/>
                <w:szCs w:val="24"/>
              </w:rPr>
              <w:t>_</w:t>
            </w:r>
          </w:p>
          <w:p w14:paraId="0DAF315B" w14:textId="77777777" w:rsidR="00272A94" w:rsidRPr="005A6424" w:rsidRDefault="00272A94" w:rsidP="00D07F67">
            <w:pPr>
              <w:widowControl w:val="0"/>
              <w:autoSpaceDE w:val="0"/>
              <w:autoSpaceDN w:val="0"/>
              <w:adjustRightInd w:val="0"/>
              <w:spacing w:line="252" w:lineRule="auto"/>
              <w:rPr>
                <w:rFonts w:eastAsia="SimSun"/>
              </w:rPr>
            </w:pPr>
            <w:r w:rsidRPr="006860C3">
              <w:rPr>
                <w:rFonts w:eastAsia="SimSun"/>
                <w:szCs w:val="26"/>
              </w:rPr>
              <w:t>_________________________________________</w:t>
            </w:r>
          </w:p>
        </w:tc>
      </w:tr>
    </w:tbl>
    <w:p w14:paraId="0330B96D" w14:textId="77777777" w:rsidR="00272A94" w:rsidRPr="00C96081" w:rsidRDefault="00272A94" w:rsidP="00C96081">
      <w:pPr>
        <w:spacing w:after="0" w:line="252" w:lineRule="auto"/>
        <w:jc w:val="center"/>
        <w:rPr>
          <w:rFonts w:eastAsia="SimSun"/>
          <w:b/>
          <w:bCs/>
          <w:spacing w:val="40"/>
          <w:sz w:val="22"/>
          <w:lang w:eastAsia="zh-CN"/>
        </w:rPr>
      </w:pPr>
      <w:r w:rsidRPr="00C96081">
        <w:rPr>
          <w:rFonts w:eastAsia="SimSun"/>
          <w:b/>
          <w:bCs/>
          <w:spacing w:val="40"/>
          <w:sz w:val="22"/>
          <w:lang w:eastAsia="zh-CN"/>
        </w:rPr>
        <w:t>СОГЛАСИЕ</w:t>
      </w:r>
    </w:p>
    <w:p w14:paraId="4404B95F" w14:textId="3AA8EC26" w:rsidR="00272A94" w:rsidRPr="00C96081" w:rsidRDefault="00272A94" w:rsidP="00272A94">
      <w:pPr>
        <w:spacing w:line="252" w:lineRule="auto"/>
        <w:jc w:val="center"/>
        <w:rPr>
          <w:rFonts w:eastAsia="SimSun"/>
          <w:b/>
          <w:bCs/>
          <w:sz w:val="22"/>
          <w:lang w:eastAsia="zh-CN"/>
        </w:rPr>
      </w:pPr>
      <w:r w:rsidRPr="00C96081">
        <w:rPr>
          <w:rFonts w:eastAsia="SimSun"/>
          <w:b/>
          <w:bCs/>
          <w:sz w:val="22"/>
          <w:lang w:eastAsia="zh-CN"/>
        </w:rPr>
        <w:t>на обработку персональных данных</w:t>
      </w:r>
    </w:p>
    <w:p w14:paraId="0448474F" w14:textId="77777777" w:rsidR="00272A94" w:rsidRPr="00C96081" w:rsidRDefault="00272A94" w:rsidP="00272A94">
      <w:pPr>
        <w:tabs>
          <w:tab w:val="left" w:pos="9837"/>
        </w:tabs>
        <w:spacing w:line="252" w:lineRule="auto"/>
        <w:jc w:val="center"/>
        <w:rPr>
          <w:rFonts w:eastAsia="SimSun"/>
          <w:sz w:val="22"/>
          <w:lang w:eastAsia="zh-CN"/>
        </w:rPr>
      </w:pPr>
      <w:proofErr w:type="gramStart"/>
      <w:r w:rsidRPr="00C96081">
        <w:rPr>
          <w:rFonts w:eastAsia="SimSun"/>
          <w:sz w:val="22"/>
          <w:lang w:eastAsia="zh-CN"/>
        </w:rPr>
        <w:t>Я,_</w:t>
      </w:r>
      <w:proofErr w:type="gramEnd"/>
      <w:r w:rsidRPr="00C96081">
        <w:rPr>
          <w:rFonts w:eastAsia="SimSun"/>
          <w:sz w:val="22"/>
          <w:lang w:eastAsia="zh-CN"/>
        </w:rPr>
        <w:t>_______________________________________________________________,</w:t>
      </w:r>
    </w:p>
    <w:p w14:paraId="63E45459" w14:textId="77777777" w:rsidR="00272A94" w:rsidRPr="00C96081" w:rsidRDefault="00272A94" w:rsidP="00272A94">
      <w:pPr>
        <w:tabs>
          <w:tab w:val="left" w:pos="9837"/>
        </w:tabs>
        <w:spacing w:line="252" w:lineRule="auto"/>
        <w:jc w:val="center"/>
        <w:rPr>
          <w:rFonts w:eastAsia="SimSun"/>
          <w:sz w:val="22"/>
          <w:lang w:eastAsia="zh-CN"/>
        </w:rPr>
      </w:pPr>
      <w:r w:rsidRPr="00C96081">
        <w:rPr>
          <w:rFonts w:eastAsia="SimSun"/>
          <w:i/>
          <w:sz w:val="22"/>
          <w:lang w:eastAsia="zh-CN"/>
        </w:rPr>
        <w:t>(Ф.И.О. лица, дающего согласие, полностью)</w:t>
      </w:r>
    </w:p>
    <w:p w14:paraId="4984D271" w14:textId="77777777" w:rsidR="00272A94" w:rsidRPr="00C96081" w:rsidRDefault="00272A94" w:rsidP="00272A94">
      <w:pPr>
        <w:jc w:val="both"/>
        <w:outlineLvl w:val="1"/>
        <w:rPr>
          <w:bCs/>
          <w:color w:val="000000"/>
          <w:sz w:val="22"/>
        </w:rPr>
      </w:pPr>
      <w:r w:rsidRPr="00C96081">
        <w:rPr>
          <w:rFonts w:eastAsia="SimSun"/>
          <w:sz w:val="22"/>
          <w:lang w:eastAsia="zh-CN"/>
        </w:rPr>
        <w:t>в соответствии со статьей 9 Федерального закона от 27 июля 2006 года № 152-ФЗ «</w:t>
      </w:r>
      <w:r w:rsidRPr="00C96081">
        <w:rPr>
          <w:rFonts w:eastAsia="SimSun"/>
          <w:spacing w:val="-2"/>
          <w:sz w:val="22"/>
          <w:lang w:eastAsia="zh-CN"/>
        </w:rPr>
        <w:t xml:space="preserve">О персональных данных» и в связи с предоставлением муниципальной услуги </w:t>
      </w:r>
      <w:r w:rsidRPr="00C96081">
        <w:rPr>
          <w:bCs/>
          <w:i/>
          <w:color w:val="000000"/>
          <w:sz w:val="22"/>
        </w:rPr>
        <w:t>«Принятие на учет граждан в качестве нуждающихся в жилых помещениях, предоставляемых по договорам социального найма на территории муниципального образования «</w:t>
      </w:r>
      <w:proofErr w:type="spellStart"/>
      <w:r w:rsidRPr="00C96081">
        <w:rPr>
          <w:bCs/>
          <w:i/>
          <w:color w:val="000000"/>
          <w:sz w:val="22"/>
        </w:rPr>
        <w:t>Заостровское</w:t>
      </w:r>
      <w:proofErr w:type="spellEnd"/>
      <w:r w:rsidRPr="00C96081">
        <w:rPr>
          <w:bCs/>
          <w:i/>
          <w:color w:val="000000"/>
          <w:sz w:val="22"/>
        </w:rPr>
        <w:t>»</w:t>
      </w:r>
      <w:r w:rsidRPr="00C96081">
        <w:rPr>
          <w:rFonts w:cs="Arial"/>
          <w:i/>
          <w:sz w:val="22"/>
        </w:rPr>
        <w:t>,</w:t>
      </w:r>
      <w:r w:rsidRPr="00C96081">
        <w:rPr>
          <w:rFonts w:cs="Arial"/>
          <w:b/>
          <w:sz w:val="22"/>
        </w:rPr>
        <w:t xml:space="preserve"> </w:t>
      </w:r>
      <w:r w:rsidRPr="00C96081">
        <w:rPr>
          <w:rFonts w:eastAsia="SimSun"/>
          <w:b/>
          <w:bCs/>
          <w:spacing w:val="40"/>
          <w:sz w:val="22"/>
          <w:lang w:eastAsia="zh-CN"/>
        </w:rPr>
        <w:t>даю согласие</w:t>
      </w:r>
      <w:r w:rsidRPr="00C96081">
        <w:rPr>
          <w:rFonts w:eastAsia="SimSun"/>
          <w:spacing w:val="-2"/>
          <w:sz w:val="22"/>
          <w:lang w:eastAsia="zh-CN"/>
        </w:rPr>
        <w:t xml:space="preserve"> администрации муниципального образования «</w:t>
      </w:r>
      <w:proofErr w:type="spellStart"/>
      <w:r w:rsidRPr="00C96081">
        <w:rPr>
          <w:rFonts w:eastAsia="SimSun"/>
          <w:spacing w:val="-2"/>
          <w:sz w:val="22"/>
          <w:lang w:eastAsia="zh-CN"/>
        </w:rPr>
        <w:t>Заостровское</w:t>
      </w:r>
      <w:proofErr w:type="spellEnd"/>
      <w:r w:rsidRPr="00C96081">
        <w:rPr>
          <w:rFonts w:eastAsia="SimSun"/>
          <w:spacing w:val="-2"/>
          <w:sz w:val="22"/>
          <w:lang w:eastAsia="zh-CN"/>
        </w:rPr>
        <w:t>»</w:t>
      </w:r>
      <w:r w:rsidRPr="00C96081">
        <w:rPr>
          <w:rFonts w:eastAsia="SimSun"/>
          <w:sz w:val="22"/>
          <w:lang w:eastAsia="zh-CN"/>
        </w:rPr>
        <w:t xml:space="preserve">, расположенной по адресу: Архангельская область, Приморский район, дер. Большое </w:t>
      </w:r>
      <w:proofErr w:type="spellStart"/>
      <w:r w:rsidRPr="00C96081">
        <w:rPr>
          <w:rFonts w:eastAsia="SimSun"/>
          <w:sz w:val="22"/>
          <w:lang w:eastAsia="zh-CN"/>
        </w:rPr>
        <w:t>Анисимово</w:t>
      </w:r>
      <w:proofErr w:type="spellEnd"/>
      <w:r w:rsidRPr="00C96081">
        <w:rPr>
          <w:rFonts w:eastAsia="SimSun"/>
          <w:sz w:val="22"/>
          <w:lang w:eastAsia="zh-CN"/>
        </w:rPr>
        <w:t>, ул. 60 лет Октября, д. 2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органа местного самоуправления администрации муниципального образования «</w:t>
      </w:r>
      <w:proofErr w:type="spellStart"/>
      <w:r w:rsidRPr="00C96081">
        <w:rPr>
          <w:rFonts w:eastAsia="SimSun"/>
          <w:sz w:val="22"/>
          <w:lang w:eastAsia="zh-CN"/>
        </w:rPr>
        <w:t>Заостровское</w:t>
      </w:r>
      <w:proofErr w:type="spellEnd"/>
      <w:r w:rsidRPr="00C96081">
        <w:rPr>
          <w:rFonts w:eastAsia="SimSun"/>
          <w:sz w:val="22"/>
          <w:lang w:eastAsia="zh-CN"/>
        </w:rPr>
        <w:t>»  и необходимыми в соответствии с нормативными правовыми актами для предоставления вышеуказанной услуги, а в случае постановки на учет для перерегистрации либо проверки учетных данных граждан, принятых на учет.</w:t>
      </w:r>
    </w:p>
    <w:p w14:paraId="57FD9B3F" w14:textId="5A526B2F" w:rsidR="00272A94" w:rsidRPr="00C96081" w:rsidRDefault="00272A94" w:rsidP="00272A94">
      <w:pPr>
        <w:spacing w:line="252" w:lineRule="auto"/>
        <w:ind w:firstLine="708"/>
        <w:jc w:val="both"/>
        <w:rPr>
          <w:rFonts w:eastAsia="SimSun"/>
          <w:sz w:val="22"/>
          <w:lang w:eastAsia="zh-CN"/>
        </w:rPr>
      </w:pPr>
      <w:r w:rsidRPr="00C96081">
        <w:rPr>
          <w:rFonts w:eastAsia="SimSun"/>
          <w:sz w:val="22"/>
          <w:lang w:eastAsia="zh-CN"/>
        </w:rPr>
        <w:t>Настоящее согласие действительно со дня его подписания и до дня его отзыва в письменной форме.</w:t>
      </w:r>
    </w:p>
    <w:p w14:paraId="3739B261" w14:textId="77777777" w:rsidR="00272A94" w:rsidRPr="00C96081" w:rsidRDefault="00272A94" w:rsidP="00C96081">
      <w:pPr>
        <w:spacing w:after="0" w:line="252" w:lineRule="auto"/>
        <w:jc w:val="both"/>
        <w:rPr>
          <w:rFonts w:eastAsia="SimSun"/>
          <w:sz w:val="22"/>
          <w:lang w:eastAsia="zh-CN"/>
        </w:rPr>
      </w:pPr>
      <w:r w:rsidRPr="00C96081">
        <w:rPr>
          <w:rFonts w:eastAsia="SimSun"/>
          <w:sz w:val="22"/>
          <w:lang w:eastAsia="zh-CN"/>
        </w:rPr>
        <w:t>_______________________________________________________________</w:t>
      </w:r>
    </w:p>
    <w:p w14:paraId="3B7CFBB2" w14:textId="5A5A5E6A" w:rsidR="00272A94" w:rsidRPr="00C96081" w:rsidRDefault="00272A94" w:rsidP="00272A94">
      <w:pPr>
        <w:tabs>
          <w:tab w:val="left" w:pos="1418"/>
          <w:tab w:val="left" w:pos="5670"/>
        </w:tabs>
        <w:spacing w:line="252" w:lineRule="auto"/>
        <w:jc w:val="both"/>
        <w:rPr>
          <w:rFonts w:eastAsia="SimSun"/>
          <w:i/>
          <w:sz w:val="22"/>
          <w:lang w:eastAsia="zh-CN"/>
        </w:rPr>
      </w:pPr>
      <w:r w:rsidRPr="00C96081">
        <w:rPr>
          <w:rFonts w:eastAsia="SimSun"/>
          <w:i/>
          <w:sz w:val="22"/>
          <w:lang w:eastAsia="zh-CN"/>
        </w:rPr>
        <w:tab/>
        <w:t>(</w:t>
      </w:r>
      <w:proofErr w:type="gramStart"/>
      <w:r w:rsidRPr="00C96081">
        <w:rPr>
          <w:rFonts w:eastAsia="SimSun"/>
          <w:i/>
          <w:sz w:val="22"/>
          <w:lang w:eastAsia="zh-CN"/>
        </w:rPr>
        <w:t xml:space="preserve">подпись) </w:t>
      </w:r>
      <w:r w:rsidR="00C96081">
        <w:rPr>
          <w:rFonts w:eastAsia="SimSun"/>
          <w:i/>
          <w:sz w:val="22"/>
          <w:lang w:eastAsia="zh-CN"/>
        </w:rPr>
        <w:t xml:space="preserve">  </w:t>
      </w:r>
      <w:proofErr w:type="gramEnd"/>
      <w:r w:rsidR="00C96081">
        <w:rPr>
          <w:rFonts w:eastAsia="SimSun"/>
          <w:i/>
          <w:sz w:val="22"/>
          <w:lang w:eastAsia="zh-CN"/>
        </w:rPr>
        <w:t xml:space="preserve">                        </w:t>
      </w:r>
      <w:r w:rsidRPr="00C96081">
        <w:rPr>
          <w:rFonts w:eastAsia="SimSun"/>
          <w:i/>
          <w:sz w:val="22"/>
          <w:lang w:eastAsia="zh-CN"/>
        </w:rPr>
        <w:t>(расшифровка подписи)</w:t>
      </w:r>
    </w:p>
    <w:p w14:paraId="44D0A7F1" w14:textId="77777777" w:rsidR="00272A94" w:rsidRPr="00C96081" w:rsidRDefault="00272A94" w:rsidP="00272A94">
      <w:pPr>
        <w:widowControl w:val="0"/>
        <w:autoSpaceDE w:val="0"/>
        <w:autoSpaceDN w:val="0"/>
        <w:adjustRightInd w:val="0"/>
        <w:spacing w:line="252" w:lineRule="auto"/>
        <w:rPr>
          <w:rFonts w:eastAsia="Calibri"/>
          <w:sz w:val="22"/>
        </w:rPr>
      </w:pPr>
      <w:r w:rsidRPr="00C96081">
        <w:rPr>
          <w:rFonts w:eastAsia="Calibri"/>
          <w:sz w:val="22"/>
        </w:rPr>
        <w:t>«______» _______________________ 20____ г.</w:t>
      </w:r>
    </w:p>
    <w:p w14:paraId="13C79EF2" w14:textId="77777777" w:rsidR="00272A94" w:rsidRDefault="00272A94" w:rsidP="00272A94">
      <w:pPr>
        <w:widowControl w:val="0"/>
        <w:autoSpaceDE w:val="0"/>
        <w:autoSpaceDN w:val="0"/>
        <w:adjustRightInd w:val="0"/>
        <w:spacing w:line="252" w:lineRule="auto"/>
        <w:rPr>
          <w:rFonts w:eastAsia="Calibri"/>
        </w:rPr>
      </w:pPr>
    </w:p>
    <w:p w14:paraId="6C296DF2" w14:textId="77777777" w:rsidR="00272A94" w:rsidRDefault="00272A94" w:rsidP="00272A94">
      <w:pPr>
        <w:rPr>
          <w:sz w:val="18"/>
          <w:szCs w:val="18"/>
        </w:rPr>
      </w:pPr>
    </w:p>
    <w:p w14:paraId="0C6BDA6C" w14:textId="77777777" w:rsidR="00272A94" w:rsidRDefault="00272A94" w:rsidP="00272A94">
      <w:pPr>
        <w:rPr>
          <w:sz w:val="18"/>
          <w:szCs w:val="18"/>
        </w:rPr>
      </w:pPr>
    </w:p>
    <w:p w14:paraId="20A71E4E" w14:textId="77777777" w:rsidR="00272A94" w:rsidRPr="000D131A" w:rsidRDefault="00272A94" w:rsidP="009A447C">
      <w:pPr>
        <w:spacing w:after="0"/>
        <w:jc w:val="right"/>
        <w:rPr>
          <w:caps/>
          <w:sz w:val="18"/>
          <w:szCs w:val="18"/>
        </w:rPr>
      </w:pPr>
      <w:r>
        <w:rPr>
          <w:sz w:val="18"/>
          <w:szCs w:val="18"/>
        </w:rPr>
        <w:br w:type="page"/>
      </w:r>
      <w:r w:rsidRPr="000D131A">
        <w:rPr>
          <w:sz w:val="18"/>
          <w:szCs w:val="18"/>
        </w:rPr>
        <w:lastRenderedPageBreak/>
        <w:t xml:space="preserve">ПРИЛОЖЕНИЕ № </w:t>
      </w:r>
      <w:r>
        <w:rPr>
          <w:sz w:val="18"/>
          <w:szCs w:val="18"/>
        </w:rPr>
        <w:t>3</w:t>
      </w:r>
    </w:p>
    <w:p w14:paraId="46424B3C" w14:textId="77777777" w:rsidR="00272A94" w:rsidRPr="000D131A" w:rsidRDefault="00272A94" w:rsidP="009A447C">
      <w:pPr>
        <w:snapToGrid w:val="0"/>
        <w:spacing w:after="0"/>
        <w:jc w:val="right"/>
        <w:outlineLvl w:val="1"/>
        <w:rPr>
          <w:sz w:val="18"/>
          <w:szCs w:val="18"/>
        </w:rPr>
      </w:pPr>
      <w:r w:rsidRPr="000D131A">
        <w:rPr>
          <w:sz w:val="18"/>
          <w:szCs w:val="18"/>
        </w:rPr>
        <w:t>к административному регламенту предоставления</w:t>
      </w:r>
    </w:p>
    <w:p w14:paraId="784D1FC6" w14:textId="77777777" w:rsidR="00272A94" w:rsidRPr="000D131A" w:rsidRDefault="00272A94" w:rsidP="009A447C">
      <w:pPr>
        <w:spacing w:after="0"/>
        <w:jc w:val="right"/>
        <w:outlineLvl w:val="1"/>
        <w:rPr>
          <w:bCs/>
          <w:color w:val="000000"/>
          <w:sz w:val="18"/>
          <w:szCs w:val="18"/>
        </w:rPr>
      </w:pPr>
      <w:r w:rsidRPr="000D131A">
        <w:rPr>
          <w:sz w:val="18"/>
          <w:szCs w:val="18"/>
        </w:rPr>
        <w:t xml:space="preserve"> муниципальной услуги </w:t>
      </w:r>
      <w:r>
        <w:rPr>
          <w:bCs/>
          <w:color w:val="000000"/>
          <w:sz w:val="18"/>
          <w:szCs w:val="18"/>
        </w:rPr>
        <w:t>по п</w:t>
      </w:r>
      <w:r w:rsidRPr="000D131A">
        <w:rPr>
          <w:bCs/>
          <w:color w:val="000000"/>
          <w:sz w:val="18"/>
          <w:szCs w:val="18"/>
        </w:rPr>
        <w:t>риняти</w:t>
      </w:r>
      <w:r>
        <w:rPr>
          <w:bCs/>
          <w:color w:val="000000"/>
          <w:sz w:val="18"/>
          <w:szCs w:val="18"/>
        </w:rPr>
        <w:t>ю</w:t>
      </w:r>
      <w:r w:rsidRPr="000D131A">
        <w:rPr>
          <w:bCs/>
          <w:color w:val="000000"/>
          <w:sz w:val="18"/>
          <w:szCs w:val="18"/>
        </w:rPr>
        <w:t xml:space="preserve"> на учет граждан в качестве</w:t>
      </w:r>
    </w:p>
    <w:p w14:paraId="41C8ED1C" w14:textId="77777777" w:rsidR="00272A94" w:rsidRPr="000D131A" w:rsidRDefault="00272A94" w:rsidP="009A447C">
      <w:pPr>
        <w:spacing w:after="0"/>
        <w:jc w:val="right"/>
        <w:outlineLvl w:val="1"/>
        <w:rPr>
          <w:bCs/>
          <w:color w:val="000000"/>
          <w:sz w:val="18"/>
          <w:szCs w:val="18"/>
        </w:rPr>
      </w:pPr>
      <w:r w:rsidRPr="000D131A">
        <w:rPr>
          <w:bCs/>
          <w:color w:val="000000"/>
          <w:sz w:val="18"/>
          <w:szCs w:val="18"/>
        </w:rPr>
        <w:t xml:space="preserve"> нуждающихся в жилых помещениях, предоставляемых по договорам</w:t>
      </w:r>
    </w:p>
    <w:p w14:paraId="543D2084" w14:textId="77777777" w:rsidR="00272A94" w:rsidRPr="000D131A" w:rsidRDefault="00272A94" w:rsidP="009A447C">
      <w:pPr>
        <w:spacing w:after="0"/>
        <w:jc w:val="right"/>
        <w:outlineLvl w:val="1"/>
        <w:rPr>
          <w:bCs/>
          <w:color w:val="000000"/>
          <w:sz w:val="18"/>
          <w:szCs w:val="18"/>
        </w:rPr>
      </w:pPr>
      <w:r w:rsidRPr="000D131A">
        <w:rPr>
          <w:bCs/>
          <w:color w:val="000000"/>
          <w:sz w:val="18"/>
          <w:szCs w:val="18"/>
        </w:rPr>
        <w:t xml:space="preserve"> социального найма </w:t>
      </w:r>
      <w:r>
        <w:rPr>
          <w:bCs/>
          <w:color w:val="000000"/>
          <w:sz w:val="18"/>
          <w:szCs w:val="18"/>
        </w:rPr>
        <w:t>в муниципальном</w:t>
      </w:r>
      <w:r w:rsidRPr="000D131A">
        <w:rPr>
          <w:bCs/>
          <w:color w:val="000000"/>
          <w:sz w:val="18"/>
          <w:szCs w:val="18"/>
        </w:rPr>
        <w:t xml:space="preserve"> </w:t>
      </w:r>
    </w:p>
    <w:p w14:paraId="48153D85" w14:textId="77777777" w:rsidR="00272A94" w:rsidRPr="000D131A" w:rsidRDefault="00272A94" w:rsidP="009A447C">
      <w:pPr>
        <w:spacing w:after="0"/>
        <w:jc w:val="right"/>
        <w:outlineLvl w:val="1"/>
        <w:rPr>
          <w:bCs/>
          <w:color w:val="000000"/>
          <w:sz w:val="18"/>
          <w:szCs w:val="18"/>
        </w:rPr>
      </w:pPr>
      <w:r>
        <w:rPr>
          <w:bCs/>
          <w:color w:val="000000"/>
          <w:sz w:val="18"/>
          <w:szCs w:val="18"/>
        </w:rPr>
        <w:t>образовании</w:t>
      </w:r>
      <w:r w:rsidRPr="000D131A">
        <w:rPr>
          <w:bCs/>
          <w:color w:val="000000"/>
          <w:sz w:val="18"/>
          <w:szCs w:val="18"/>
        </w:rPr>
        <w:t xml:space="preserve"> «</w:t>
      </w:r>
      <w:proofErr w:type="spellStart"/>
      <w:r w:rsidRPr="00961D93">
        <w:rPr>
          <w:bCs/>
          <w:color w:val="000000"/>
          <w:sz w:val="18"/>
          <w:szCs w:val="18"/>
        </w:rPr>
        <w:t>Заостровское</w:t>
      </w:r>
      <w:proofErr w:type="spellEnd"/>
      <w:r w:rsidRPr="000D131A">
        <w:rPr>
          <w:bCs/>
          <w:color w:val="000000"/>
          <w:sz w:val="18"/>
          <w:szCs w:val="18"/>
        </w:rPr>
        <w:t>»</w:t>
      </w:r>
      <w:r>
        <w:rPr>
          <w:bCs/>
          <w:color w:val="000000"/>
          <w:sz w:val="18"/>
          <w:szCs w:val="18"/>
        </w:rPr>
        <w:t xml:space="preserve"> Архангельской области</w:t>
      </w:r>
    </w:p>
    <w:tbl>
      <w:tblPr>
        <w:tblW w:w="10366" w:type="dxa"/>
        <w:tblLook w:val="04A0" w:firstRow="1" w:lastRow="0" w:firstColumn="1" w:lastColumn="0" w:noHBand="0" w:noVBand="1"/>
      </w:tblPr>
      <w:tblGrid>
        <w:gridCol w:w="4820"/>
        <w:gridCol w:w="5546"/>
      </w:tblGrid>
      <w:tr w:rsidR="00272A94" w14:paraId="1E235B9C" w14:textId="77777777" w:rsidTr="009A447C">
        <w:trPr>
          <w:trHeight w:val="2854"/>
        </w:trPr>
        <w:tc>
          <w:tcPr>
            <w:tcW w:w="4820" w:type="dxa"/>
          </w:tcPr>
          <w:p w14:paraId="71E601C9" w14:textId="77777777" w:rsidR="00272A94" w:rsidRDefault="00272A94" w:rsidP="009A447C">
            <w:pPr>
              <w:tabs>
                <w:tab w:val="left" w:pos="3996"/>
              </w:tabs>
              <w:spacing w:after="0" w:line="252" w:lineRule="auto"/>
              <w:rPr>
                <w:rFonts w:eastAsia="SimSun"/>
                <w:b/>
                <w:bCs/>
                <w:spacing w:val="40"/>
                <w:szCs w:val="26"/>
                <w:lang w:eastAsia="zh-CN"/>
              </w:rPr>
            </w:pPr>
            <w:r>
              <w:rPr>
                <w:rFonts w:eastAsia="SimSun"/>
                <w:b/>
                <w:bCs/>
                <w:spacing w:val="40"/>
                <w:szCs w:val="26"/>
                <w:lang w:eastAsia="zh-CN"/>
              </w:rPr>
              <w:tab/>
            </w:r>
          </w:p>
        </w:tc>
        <w:tc>
          <w:tcPr>
            <w:tcW w:w="5546" w:type="dxa"/>
          </w:tcPr>
          <w:p w14:paraId="1FDF807F" w14:textId="77777777" w:rsidR="00272A94" w:rsidRDefault="00272A94" w:rsidP="009A447C">
            <w:pPr>
              <w:widowControl w:val="0"/>
              <w:autoSpaceDE w:val="0"/>
              <w:autoSpaceDN w:val="0"/>
              <w:adjustRightInd w:val="0"/>
              <w:spacing w:after="0" w:line="252" w:lineRule="auto"/>
              <w:jc w:val="both"/>
              <w:rPr>
                <w:rFonts w:eastAsia="SimSun"/>
              </w:rPr>
            </w:pPr>
            <w:r>
              <w:rPr>
                <w:rFonts w:eastAsia="SimSun"/>
              </w:rPr>
              <w:t>_________________________________________</w:t>
            </w:r>
          </w:p>
          <w:p w14:paraId="5C514102" w14:textId="77777777" w:rsidR="00272A94" w:rsidRDefault="00272A94" w:rsidP="009A447C">
            <w:pPr>
              <w:widowControl w:val="0"/>
              <w:autoSpaceDE w:val="0"/>
              <w:autoSpaceDN w:val="0"/>
              <w:adjustRightInd w:val="0"/>
              <w:spacing w:after="0" w:line="252" w:lineRule="auto"/>
              <w:jc w:val="both"/>
              <w:rPr>
                <w:rFonts w:eastAsia="SimSun"/>
              </w:rPr>
            </w:pPr>
            <w:r>
              <w:rPr>
                <w:rFonts w:eastAsia="SimSun"/>
              </w:rPr>
              <w:t>_________________________________________</w:t>
            </w:r>
          </w:p>
          <w:p w14:paraId="3437BE66" w14:textId="77777777" w:rsidR="00272A94" w:rsidRDefault="00272A94" w:rsidP="009A447C">
            <w:pPr>
              <w:widowControl w:val="0"/>
              <w:autoSpaceDE w:val="0"/>
              <w:autoSpaceDN w:val="0"/>
              <w:adjustRightInd w:val="0"/>
              <w:spacing w:after="0" w:line="252" w:lineRule="auto"/>
              <w:jc w:val="both"/>
              <w:rPr>
                <w:rFonts w:eastAsia="SimSun"/>
                <w:sz w:val="18"/>
                <w:szCs w:val="18"/>
              </w:rPr>
            </w:pPr>
            <w:r>
              <w:rPr>
                <w:rFonts w:eastAsia="SimSun"/>
                <w:sz w:val="18"/>
                <w:szCs w:val="18"/>
              </w:rPr>
              <w:t>_______________________________________________________</w:t>
            </w:r>
          </w:p>
          <w:p w14:paraId="59900C45" w14:textId="77777777" w:rsidR="00272A94" w:rsidRDefault="00272A94" w:rsidP="009A447C">
            <w:pPr>
              <w:widowControl w:val="0"/>
              <w:autoSpaceDE w:val="0"/>
              <w:autoSpaceDN w:val="0"/>
              <w:adjustRightInd w:val="0"/>
              <w:spacing w:after="0" w:line="252" w:lineRule="auto"/>
              <w:jc w:val="center"/>
              <w:rPr>
                <w:rFonts w:eastAsia="SimSun"/>
                <w:sz w:val="18"/>
                <w:szCs w:val="18"/>
              </w:rPr>
            </w:pPr>
            <w:r>
              <w:rPr>
                <w:rFonts w:eastAsia="SimSun"/>
                <w:i/>
                <w:sz w:val="18"/>
                <w:szCs w:val="18"/>
              </w:rPr>
              <w:t>(Ф.И.О. законного представителя)</w:t>
            </w:r>
          </w:p>
          <w:p w14:paraId="06339C45" w14:textId="77777777" w:rsidR="00272A94" w:rsidRPr="009A447C" w:rsidRDefault="00272A94" w:rsidP="009A447C">
            <w:pPr>
              <w:widowControl w:val="0"/>
              <w:autoSpaceDE w:val="0"/>
              <w:autoSpaceDN w:val="0"/>
              <w:adjustRightInd w:val="0"/>
              <w:spacing w:after="0" w:line="252" w:lineRule="auto"/>
              <w:rPr>
                <w:rFonts w:eastAsia="SimSun"/>
                <w:sz w:val="22"/>
              </w:rPr>
            </w:pPr>
            <w:r w:rsidRPr="009A447C">
              <w:rPr>
                <w:rFonts w:eastAsia="SimSun"/>
                <w:sz w:val="22"/>
              </w:rPr>
              <w:t>паспорт: серия ______ №__________________</w:t>
            </w:r>
          </w:p>
          <w:p w14:paraId="04FEB772" w14:textId="77777777" w:rsidR="00272A94" w:rsidRPr="009A447C" w:rsidRDefault="00272A94" w:rsidP="009A447C">
            <w:pPr>
              <w:widowControl w:val="0"/>
              <w:autoSpaceDE w:val="0"/>
              <w:autoSpaceDN w:val="0"/>
              <w:adjustRightInd w:val="0"/>
              <w:spacing w:after="0" w:line="252" w:lineRule="auto"/>
              <w:rPr>
                <w:rFonts w:eastAsia="SimSun"/>
                <w:sz w:val="22"/>
              </w:rPr>
            </w:pPr>
            <w:r w:rsidRPr="009A447C">
              <w:rPr>
                <w:rFonts w:eastAsia="SimSun"/>
                <w:sz w:val="22"/>
              </w:rPr>
              <w:t>выдан __________________________________,</w:t>
            </w:r>
          </w:p>
          <w:p w14:paraId="3AD0429E" w14:textId="77777777" w:rsidR="00272A94" w:rsidRPr="009A447C" w:rsidRDefault="00272A94" w:rsidP="009A447C">
            <w:pPr>
              <w:widowControl w:val="0"/>
              <w:autoSpaceDE w:val="0"/>
              <w:autoSpaceDN w:val="0"/>
              <w:adjustRightInd w:val="0"/>
              <w:spacing w:after="0" w:line="252" w:lineRule="auto"/>
              <w:rPr>
                <w:rFonts w:eastAsia="SimSun"/>
                <w:sz w:val="22"/>
              </w:rPr>
            </w:pPr>
            <w:r w:rsidRPr="009A447C">
              <w:rPr>
                <w:rFonts w:eastAsia="SimSun"/>
                <w:sz w:val="22"/>
              </w:rPr>
              <w:t>дата выдачи ______________________________</w:t>
            </w:r>
          </w:p>
          <w:p w14:paraId="629875B2" w14:textId="77777777" w:rsidR="00272A94" w:rsidRPr="009A447C" w:rsidRDefault="00272A94" w:rsidP="009A447C">
            <w:pPr>
              <w:widowControl w:val="0"/>
              <w:tabs>
                <w:tab w:val="left" w:pos="3119"/>
              </w:tabs>
              <w:autoSpaceDE w:val="0"/>
              <w:autoSpaceDN w:val="0"/>
              <w:adjustRightInd w:val="0"/>
              <w:spacing w:after="0" w:line="252" w:lineRule="auto"/>
              <w:rPr>
                <w:rFonts w:eastAsia="SimSun"/>
                <w:sz w:val="22"/>
              </w:rPr>
            </w:pPr>
            <w:r w:rsidRPr="009A447C">
              <w:rPr>
                <w:rFonts w:eastAsia="SimSun"/>
                <w:sz w:val="22"/>
              </w:rPr>
              <w:t>место регистрации________________________</w:t>
            </w:r>
          </w:p>
          <w:p w14:paraId="0DE826C0" w14:textId="77777777" w:rsidR="00272A94" w:rsidRDefault="00272A94" w:rsidP="009A447C">
            <w:pPr>
              <w:widowControl w:val="0"/>
              <w:autoSpaceDE w:val="0"/>
              <w:autoSpaceDN w:val="0"/>
              <w:adjustRightInd w:val="0"/>
              <w:spacing w:after="0" w:line="252" w:lineRule="auto"/>
              <w:rPr>
                <w:rFonts w:eastAsia="SimSun"/>
              </w:rPr>
            </w:pPr>
            <w:r w:rsidRPr="009A447C">
              <w:rPr>
                <w:rFonts w:eastAsia="SimSun"/>
                <w:sz w:val="22"/>
              </w:rPr>
              <w:t>_________________________________________</w:t>
            </w:r>
          </w:p>
        </w:tc>
      </w:tr>
    </w:tbl>
    <w:p w14:paraId="4D7E2A91" w14:textId="77777777" w:rsidR="00272A94" w:rsidRPr="009A447C" w:rsidRDefault="00272A94" w:rsidP="009A447C">
      <w:pPr>
        <w:spacing w:after="0" w:line="252" w:lineRule="auto"/>
        <w:jc w:val="center"/>
        <w:rPr>
          <w:rFonts w:eastAsia="SimSun"/>
          <w:b/>
          <w:bCs/>
          <w:spacing w:val="40"/>
          <w:sz w:val="22"/>
          <w:lang w:eastAsia="zh-CN"/>
        </w:rPr>
      </w:pPr>
      <w:r w:rsidRPr="009A447C">
        <w:rPr>
          <w:rFonts w:eastAsia="SimSun"/>
          <w:b/>
          <w:bCs/>
          <w:spacing w:val="40"/>
          <w:sz w:val="22"/>
          <w:lang w:eastAsia="zh-CN"/>
        </w:rPr>
        <w:t>СОГЛАСИЕ</w:t>
      </w:r>
    </w:p>
    <w:p w14:paraId="7C33CDAB" w14:textId="77777777" w:rsidR="00272A94" w:rsidRPr="009A447C" w:rsidRDefault="00272A94" w:rsidP="009A447C">
      <w:pPr>
        <w:spacing w:after="0" w:line="252" w:lineRule="auto"/>
        <w:jc w:val="center"/>
        <w:rPr>
          <w:rFonts w:eastAsia="SimSun"/>
          <w:b/>
          <w:bCs/>
          <w:sz w:val="22"/>
          <w:lang w:eastAsia="zh-CN"/>
        </w:rPr>
      </w:pPr>
      <w:r w:rsidRPr="009A447C">
        <w:rPr>
          <w:rFonts w:eastAsia="SimSun"/>
          <w:b/>
          <w:bCs/>
          <w:sz w:val="22"/>
          <w:lang w:eastAsia="zh-CN"/>
        </w:rPr>
        <w:t>на обработку персональных данных</w:t>
      </w:r>
    </w:p>
    <w:p w14:paraId="6A6626E2" w14:textId="77777777" w:rsidR="00272A94" w:rsidRPr="009A447C" w:rsidRDefault="00272A94" w:rsidP="00272A94">
      <w:pPr>
        <w:spacing w:line="252" w:lineRule="auto"/>
        <w:jc w:val="center"/>
        <w:rPr>
          <w:rFonts w:eastAsia="SimSun"/>
          <w:b/>
          <w:bCs/>
          <w:sz w:val="22"/>
          <w:lang w:eastAsia="zh-CN"/>
        </w:rPr>
      </w:pPr>
    </w:p>
    <w:p w14:paraId="6BEE9F6A" w14:textId="77777777" w:rsidR="00272A94" w:rsidRPr="009A447C" w:rsidRDefault="00272A94" w:rsidP="009A447C">
      <w:pPr>
        <w:tabs>
          <w:tab w:val="left" w:pos="9837"/>
        </w:tabs>
        <w:spacing w:after="0" w:line="252" w:lineRule="auto"/>
        <w:jc w:val="center"/>
        <w:rPr>
          <w:rFonts w:eastAsia="SimSun"/>
          <w:sz w:val="22"/>
          <w:lang w:eastAsia="zh-CN"/>
        </w:rPr>
      </w:pPr>
      <w:proofErr w:type="gramStart"/>
      <w:r w:rsidRPr="009A447C">
        <w:rPr>
          <w:rFonts w:eastAsia="SimSun"/>
          <w:sz w:val="22"/>
          <w:lang w:eastAsia="zh-CN"/>
        </w:rPr>
        <w:t>Я,_</w:t>
      </w:r>
      <w:proofErr w:type="gramEnd"/>
      <w:r w:rsidRPr="009A447C">
        <w:rPr>
          <w:rFonts w:eastAsia="SimSun"/>
          <w:sz w:val="22"/>
          <w:lang w:eastAsia="zh-CN"/>
        </w:rPr>
        <w:t>____________________________________________________________________,</w:t>
      </w:r>
    </w:p>
    <w:p w14:paraId="3C669441" w14:textId="77777777" w:rsidR="00272A94" w:rsidRPr="009A447C" w:rsidRDefault="00272A94" w:rsidP="00272A94">
      <w:pPr>
        <w:tabs>
          <w:tab w:val="left" w:pos="9837"/>
        </w:tabs>
        <w:spacing w:line="252" w:lineRule="auto"/>
        <w:jc w:val="center"/>
        <w:rPr>
          <w:rFonts w:eastAsia="SimSun"/>
          <w:i/>
          <w:sz w:val="22"/>
          <w:lang w:eastAsia="zh-CN"/>
        </w:rPr>
      </w:pPr>
      <w:r w:rsidRPr="009A447C">
        <w:rPr>
          <w:rFonts w:eastAsia="SimSun"/>
          <w:i/>
          <w:sz w:val="22"/>
          <w:lang w:eastAsia="zh-CN"/>
        </w:rPr>
        <w:t>(Ф.И.О.)</w:t>
      </w:r>
    </w:p>
    <w:p w14:paraId="46524712" w14:textId="77777777" w:rsidR="00272A94" w:rsidRPr="009A447C" w:rsidRDefault="00272A94" w:rsidP="00272A94">
      <w:pPr>
        <w:outlineLvl w:val="1"/>
        <w:rPr>
          <w:rFonts w:eastAsia="SimSun"/>
          <w:sz w:val="22"/>
          <w:lang w:eastAsia="zh-CN"/>
        </w:rPr>
      </w:pPr>
      <w:r w:rsidRPr="009A447C">
        <w:rPr>
          <w:rFonts w:eastAsia="SimSun"/>
          <w:sz w:val="22"/>
          <w:lang w:eastAsia="zh-CN"/>
        </w:rPr>
        <w:t>как законный представитель:</w:t>
      </w:r>
    </w:p>
    <w:p w14:paraId="5D7D65FD" w14:textId="77777777" w:rsidR="00272A94" w:rsidRPr="009A447C" w:rsidRDefault="00272A94" w:rsidP="009A447C">
      <w:pPr>
        <w:spacing w:after="0"/>
        <w:outlineLvl w:val="1"/>
        <w:rPr>
          <w:rFonts w:eastAsia="SimSun"/>
          <w:sz w:val="22"/>
          <w:lang w:eastAsia="zh-CN"/>
        </w:rPr>
      </w:pPr>
      <w:r w:rsidRPr="009A447C">
        <w:rPr>
          <w:rFonts w:eastAsia="SimSun"/>
          <w:sz w:val="22"/>
          <w:lang w:eastAsia="zh-CN"/>
        </w:rPr>
        <w:t>__________________________________________________________________</w:t>
      </w:r>
    </w:p>
    <w:p w14:paraId="2EBE7CB1" w14:textId="77777777" w:rsidR="00272A94" w:rsidRPr="001836C0" w:rsidRDefault="00272A94" w:rsidP="00272A94">
      <w:pPr>
        <w:tabs>
          <w:tab w:val="left" w:pos="9837"/>
        </w:tabs>
        <w:spacing w:line="252" w:lineRule="auto"/>
        <w:jc w:val="center"/>
        <w:rPr>
          <w:rFonts w:eastAsia="SimSun"/>
          <w:i/>
          <w:sz w:val="20"/>
          <w:szCs w:val="20"/>
          <w:lang w:eastAsia="zh-CN"/>
        </w:rPr>
      </w:pPr>
      <w:r w:rsidRPr="001836C0">
        <w:rPr>
          <w:rFonts w:eastAsia="SimSun"/>
          <w:i/>
          <w:sz w:val="20"/>
          <w:szCs w:val="20"/>
          <w:lang w:eastAsia="zh-CN"/>
        </w:rPr>
        <w:t>(Ф.И.О., дата рождения)</w:t>
      </w:r>
    </w:p>
    <w:p w14:paraId="5CC26DB6" w14:textId="77777777" w:rsidR="00272A94" w:rsidRPr="009A447C" w:rsidRDefault="00272A94" w:rsidP="00272A94">
      <w:pPr>
        <w:jc w:val="both"/>
        <w:outlineLvl w:val="1"/>
        <w:rPr>
          <w:bCs/>
          <w:color w:val="000000"/>
          <w:sz w:val="22"/>
        </w:rPr>
      </w:pPr>
      <w:r w:rsidRPr="009A447C">
        <w:rPr>
          <w:rFonts w:eastAsia="SimSun"/>
          <w:sz w:val="22"/>
          <w:lang w:eastAsia="zh-CN"/>
        </w:rPr>
        <w:t>в соответствии со статьей 9 Федерального закона от 27 июля 2006 года № 152-ФЗ «</w:t>
      </w:r>
      <w:r w:rsidRPr="009A447C">
        <w:rPr>
          <w:rFonts w:eastAsia="SimSun"/>
          <w:spacing w:val="-2"/>
          <w:sz w:val="22"/>
          <w:lang w:eastAsia="zh-CN"/>
        </w:rPr>
        <w:t xml:space="preserve">О персональных данных» и в связи с предоставлением муниципальной услуги </w:t>
      </w:r>
      <w:r w:rsidRPr="009A447C">
        <w:rPr>
          <w:rFonts w:eastAsia="SimSun"/>
          <w:i/>
          <w:spacing w:val="-2"/>
          <w:sz w:val="22"/>
          <w:lang w:eastAsia="zh-CN"/>
        </w:rPr>
        <w:t>«</w:t>
      </w:r>
      <w:r w:rsidRPr="009A447C">
        <w:rPr>
          <w:bCs/>
          <w:i/>
          <w:color w:val="000000"/>
          <w:sz w:val="22"/>
        </w:rPr>
        <w:t>Принятие на учет граждан в качестве нуждающихся в жилых помещениях, предоставляемых по договорам социального найма на территории муниципального  образования «</w:t>
      </w:r>
      <w:proofErr w:type="spellStart"/>
      <w:r w:rsidRPr="009A447C">
        <w:rPr>
          <w:bCs/>
          <w:i/>
          <w:color w:val="000000"/>
          <w:sz w:val="22"/>
        </w:rPr>
        <w:t>Заостровское</w:t>
      </w:r>
      <w:proofErr w:type="spellEnd"/>
      <w:r w:rsidRPr="009A447C">
        <w:rPr>
          <w:bCs/>
          <w:i/>
          <w:color w:val="000000"/>
          <w:sz w:val="22"/>
        </w:rPr>
        <w:t>»</w:t>
      </w:r>
      <w:r w:rsidRPr="009A447C">
        <w:rPr>
          <w:rFonts w:cs="Arial"/>
          <w:i/>
          <w:sz w:val="22"/>
        </w:rPr>
        <w:t>,</w:t>
      </w:r>
      <w:r w:rsidRPr="009A447C">
        <w:rPr>
          <w:rFonts w:cs="Arial"/>
          <w:b/>
          <w:i/>
          <w:sz w:val="22"/>
        </w:rPr>
        <w:t xml:space="preserve"> </w:t>
      </w:r>
      <w:r w:rsidRPr="009A447C">
        <w:rPr>
          <w:rFonts w:eastAsia="SimSun"/>
          <w:b/>
          <w:bCs/>
          <w:spacing w:val="40"/>
          <w:sz w:val="22"/>
          <w:lang w:eastAsia="zh-CN"/>
        </w:rPr>
        <w:t>даю согласие</w:t>
      </w:r>
      <w:r w:rsidRPr="009A447C">
        <w:rPr>
          <w:rFonts w:eastAsia="SimSun"/>
          <w:spacing w:val="-2"/>
          <w:sz w:val="22"/>
          <w:lang w:eastAsia="zh-CN"/>
        </w:rPr>
        <w:t xml:space="preserve"> администрации муниципального образования «</w:t>
      </w:r>
      <w:proofErr w:type="spellStart"/>
      <w:r w:rsidRPr="009A447C">
        <w:rPr>
          <w:rFonts w:eastAsia="SimSun"/>
          <w:spacing w:val="-2"/>
          <w:sz w:val="22"/>
          <w:lang w:eastAsia="zh-CN"/>
        </w:rPr>
        <w:t>Заостровское</w:t>
      </w:r>
      <w:proofErr w:type="spellEnd"/>
      <w:r w:rsidRPr="009A447C">
        <w:rPr>
          <w:rFonts w:eastAsia="SimSun"/>
          <w:spacing w:val="-2"/>
          <w:sz w:val="22"/>
          <w:lang w:eastAsia="zh-CN"/>
        </w:rPr>
        <w:t>»</w:t>
      </w:r>
      <w:r w:rsidRPr="009A447C">
        <w:rPr>
          <w:rFonts w:eastAsia="SimSun"/>
          <w:sz w:val="22"/>
          <w:lang w:eastAsia="zh-CN"/>
        </w:rPr>
        <w:t xml:space="preserve">, расположенной по адресу: Архангельская область, Приморский район, дер. Большое </w:t>
      </w:r>
      <w:proofErr w:type="spellStart"/>
      <w:r w:rsidRPr="009A447C">
        <w:rPr>
          <w:rFonts w:eastAsia="SimSun"/>
          <w:sz w:val="22"/>
          <w:lang w:eastAsia="zh-CN"/>
        </w:rPr>
        <w:t>Анисимово</w:t>
      </w:r>
      <w:proofErr w:type="spellEnd"/>
      <w:r w:rsidRPr="009A447C">
        <w:rPr>
          <w:rFonts w:eastAsia="SimSun"/>
          <w:sz w:val="22"/>
          <w:lang w:eastAsia="zh-CN"/>
        </w:rPr>
        <w:t xml:space="preserve">, ул. 60 лет Октября, д. 2 </w:t>
      </w:r>
      <w:r w:rsidRPr="009A447C">
        <w:rPr>
          <w:rFonts w:eastAsia="SimSun"/>
          <w:b/>
          <w:sz w:val="22"/>
          <w:lang w:eastAsia="zh-CN"/>
        </w:rPr>
        <w:t>на</w:t>
      </w:r>
      <w:r w:rsidRPr="009A447C">
        <w:rPr>
          <w:rFonts w:eastAsia="SimSun"/>
          <w:sz w:val="22"/>
          <w:lang w:eastAsia="zh-CN"/>
        </w:rPr>
        <w:t xml:space="preserve"> автоматизированную, а также без использования средств автоматизации </w:t>
      </w:r>
      <w:r w:rsidRPr="009A447C">
        <w:rPr>
          <w:rFonts w:eastAsia="SimSun"/>
          <w:b/>
          <w:sz w:val="22"/>
          <w:lang w:eastAsia="zh-CN"/>
        </w:rPr>
        <w:t>обработку персональных данных</w:t>
      </w:r>
      <w:r w:rsidRPr="009A447C">
        <w:rPr>
          <w:rFonts w:eastAsia="SimSun"/>
          <w:sz w:val="22"/>
          <w:lang w:eastAsia="zh-CN"/>
        </w:rPr>
        <w:t>, а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органа местного самоуправления администрации муниципального образования «</w:t>
      </w:r>
      <w:proofErr w:type="spellStart"/>
      <w:r w:rsidRPr="009A447C">
        <w:rPr>
          <w:rFonts w:eastAsia="SimSun"/>
          <w:sz w:val="22"/>
          <w:lang w:eastAsia="zh-CN"/>
        </w:rPr>
        <w:t>Заостровское</w:t>
      </w:r>
      <w:proofErr w:type="spellEnd"/>
      <w:r w:rsidRPr="009A447C">
        <w:rPr>
          <w:rFonts w:eastAsia="SimSun"/>
          <w:sz w:val="22"/>
          <w:lang w:eastAsia="zh-CN"/>
        </w:rPr>
        <w:t>» и необходимыми в соответствии с нормативными правовыми актами для предоставления вышеуказанной услуги, а в случае постановки на учет для перерегистрации либо проверки учетных данных граждан, принятых на учет  от лица:</w:t>
      </w:r>
    </w:p>
    <w:p w14:paraId="29F7D009" w14:textId="77777777" w:rsidR="00272A94" w:rsidRPr="009A447C" w:rsidRDefault="00272A94" w:rsidP="00272A94">
      <w:pPr>
        <w:jc w:val="both"/>
        <w:rPr>
          <w:rFonts w:eastAsia="SimSun"/>
          <w:sz w:val="22"/>
          <w:lang w:eastAsia="zh-CN"/>
        </w:rPr>
      </w:pPr>
      <w:r w:rsidRPr="009A447C">
        <w:rPr>
          <w:rFonts w:eastAsia="SimSun"/>
          <w:sz w:val="22"/>
          <w:lang w:eastAsia="zh-CN"/>
        </w:rPr>
        <w:t>__________________________________________________________________</w:t>
      </w:r>
    </w:p>
    <w:p w14:paraId="22F4B8D8" w14:textId="77777777" w:rsidR="00272A94" w:rsidRPr="009A447C" w:rsidRDefault="00272A94" w:rsidP="009A447C">
      <w:pPr>
        <w:spacing w:after="0"/>
        <w:jc w:val="both"/>
        <w:rPr>
          <w:rFonts w:eastAsia="SimSun"/>
          <w:sz w:val="22"/>
          <w:lang w:eastAsia="zh-CN"/>
        </w:rPr>
      </w:pPr>
      <w:r w:rsidRPr="009A447C">
        <w:rPr>
          <w:rFonts w:eastAsia="SimSun"/>
          <w:sz w:val="22"/>
          <w:lang w:eastAsia="zh-CN"/>
        </w:rPr>
        <w:t>__________________________________________________________________,</w:t>
      </w:r>
    </w:p>
    <w:p w14:paraId="21640C90" w14:textId="77777777" w:rsidR="00272A94" w:rsidRPr="000D131A" w:rsidRDefault="00272A94" w:rsidP="00272A94">
      <w:pPr>
        <w:jc w:val="center"/>
        <w:rPr>
          <w:rFonts w:eastAsia="SimSun"/>
          <w:sz w:val="22"/>
          <w:lang w:eastAsia="zh-CN"/>
        </w:rPr>
      </w:pPr>
      <w:r w:rsidRPr="000D131A">
        <w:rPr>
          <w:rFonts w:eastAsia="SimSun"/>
          <w:sz w:val="22"/>
          <w:lang w:eastAsia="zh-CN"/>
        </w:rPr>
        <w:t>(ФИО, дата рождения</w:t>
      </w:r>
      <w:r>
        <w:rPr>
          <w:rFonts w:eastAsia="SimSun"/>
          <w:sz w:val="22"/>
          <w:lang w:eastAsia="zh-CN"/>
        </w:rPr>
        <w:t>, документ, удостоверяющий личность (серия, №, кем и когда выдан</w:t>
      </w:r>
      <w:r w:rsidRPr="000D131A">
        <w:rPr>
          <w:rFonts w:eastAsia="SimSun"/>
          <w:sz w:val="22"/>
          <w:lang w:eastAsia="zh-CN"/>
        </w:rPr>
        <w:t>)</w:t>
      </w:r>
    </w:p>
    <w:p w14:paraId="1642BED7" w14:textId="77777777" w:rsidR="00272A94" w:rsidRPr="009A447C" w:rsidRDefault="00272A94" w:rsidP="009A447C">
      <w:pPr>
        <w:spacing w:after="0" w:line="252" w:lineRule="auto"/>
        <w:ind w:firstLine="708"/>
        <w:jc w:val="both"/>
        <w:rPr>
          <w:rFonts w:eastAsia="SimSun"/>
          <w:sz w:val="22"/>
          <w:lang w:eastAsia="zh-CN"/>
        </w:rPr>
      </w:pPr>
      <w:r w:rsidRPr="009A447C">
        <w:rPr>
          <w:rFonts w:eastAsia="SimSun"/>
          <w:sz w:val="22"/>
          <w:lang w:eastAsia="zh-CN"/>
        </w:rPr>
        <w:t>Настоящее согласие действительно со дня его подписания и до дня его отзыва в письменной форме.</w:t>
      </w:r>
    </w:p>
    <w:p w14:paraId="199FFF5F" w14:textId="77777777" w:rsidR="00272A94" w:rsidRPr="009A447C" w:rsidRDefault="00272A94" w:rsidP="009A447C">
      <w:pPr>
        <w:spacing w:after="0" w:line="252" w:lineRule="auto"/>
        <w:jc w:val="both"/>
        <w:rPr>
          <w:rFonts w:eastAsia="SimSun"/>
          <w:sz w:val="22"/>
          <w:lang w:eastAsia="zh-CN"/>
        </w:rPr>
      </w:pPr>
      <w:r w:rsidRPr="009A447C">
        <w:rPr>
          <w:rFonts w:eastAsia="SimSun"/>
          <w:sz w:val="22"/>
          <w:lang w:eastAsia="zh-CN"/>
        </w:rPr>
        <w:t>__________________________________________________________________</w:t>
      </w:r>
    </w:p>
    <w:p w14:paraId="2A149B02" w14:textId="2C273EE2" w:rsidR="00272A94" w:rsidRPr="006860C3" w:rsidRDefault="00272A94" w:rsidP="009A447C">
      <w:pPr>
        <w:tabs>
          <w:tab w:val="left" w:pos="1418"/>
          <w:tab w:val="left" w:pos="5670"/>
        </w:tabs>
        <w:spacing w:after="0" w:line="252" w:lineRule="auto"/>
        <w:jc w:val="both"/>
        <w:rPr>
          <w:rFonts w:eastAsia="SimSun"/>
          <w:i/>
          <w:sz w:val="22"/>
          <w:lang w:eastAsia="zh-CN"/>
        </w:rPr>
      </w:pPr>
      <w:r w:rsidRPr="006860C3">
        <w:rPr>
          <w:rFonts w:eastAsia="SimSun"/>
          <w:i/>
          <w:sz w:val="22"/>
          <w:lang w:eastAsia="zh-CN"/>
        </w:rPr>
        <w:t xml:space="preserve">(подпись законного </w:t>
      </w:r>
      <w:proofErr w:type="gramStart"/>
      <w:r w:rsidRPr="006860C3">
        <w:rPr>
          <w:rFonts w:eastAsia="SimSun"/>
          <w:i/>
          <w:sz w:val="22"/>
          <w:lang w:eastAsia="zh-CN"/>
        </w:rPr>
        <w:t xml:space="preserve">представителя) </w:t>
      </w:r>
      <w:r w:rsidR="009A447C">
        <w:rPr>
          <w:rFonts w:eastAsia="SimSun"/>
          <w:i/>
          <w:sz w:val="22"/>
          <w:lang w:eastAsia="zh-CN"/>
        </w:rPr>
        <w:t xml:space="preserve">  </w:t>
      </w:r>
      <w:proofErr w:type="gramEnd"/>
      <w:r w:rsidR="009A447C">
        <w:rPr>
          <w:rFonts w:eastAsia="SimSun"/>
          <w:i/>
          <w:sz w:val="22"/>
          <w:lang w:eastAsia="zh-CN"/>
        </w:rPr>
        <w:t xml:space="preserve">             </w:t>
      </w:r>
      <w:r w:rsidRPr="006860C3">
        <w:rPr>
          <w:rFonts w:eastAsia="SimSun"/>
          <w:i/>
          <w:sz w:val="22"/>
          <w:lang w:eastAsia="zh-CN"/>
        </w:rPr>
        <w:t xml:space="preserve">    (расшифровка подписи)</w:t>
      </w:r>
    </w:p>
    <w:p w14:paraId="738B57BE" w14:textId="77777777" w:rsidR="00272A94" w:rsidRDefault="00272A94" w:rsidP="00272A94">
      <w:pPr>
        <w:widowControl w:val="0"/>
        <w:autoSpaceDE w:val="0"/>
        <w:autoSpaceDN w:val="0"/>
        <w:adjustRightInd w:val="0"/>
        <w:spacing w:line="252" w:lineRule="auto"/>
        <w:rPr>
          <w:rFonts w:eastAsia="Calibri"/>
        </w:rPr>
      </w:pPr>
    </w:p>
    <w:p w14:paraId="43B200D2" w14:textId="77777777" w:rsidR="00272A94" w:rsidRPr="009A447C" w:rsidRDefault="00272A94" w:rsidP="00272A94">
      <w:pPr>
        <w:widowControl w:val="0"/>
        <w:autoSpaceDE w:val="0"/>
        <w:autoSpaceDN w:val="0"/>
        <w:adjustRightInd w:val="0"/>
        <w:spacing w:line="252" w:lineRule="auto"/>
        <w:rPr>
          <w:sz w:val="22"/>
        </w:rPr>
      </w:pPr>
      <w:r w:rsidRPr="009A447C">
        <w:rPr>
          <w:rFonts w:eastAsia="Calibri"/>
          <w:sz w:val="22"/>
        </w:rPr>
        <w:t>«______» _______________________ 20____ г.</w:t>
      </w:r>
    </w:p>
    <w:p w14:paraId="1ED6483D" w14:textId="77777777" w:rsidR="00272A94" w:rsidRDefault="00272A94" w:rsidP="00272A94">
      <w:pPr>
        <w:rPr>
          <w:sz w:val="18"/>
          <w:szCs w:val="18"/>
        </w:rPr>
      </w:pPr>
    </w:p>
    <w:p w14:paraId="1D9E1EBC" w14:textId="77777777" w:rsidR="00272A94" w:rsidRPr="000D131A" w:rsidRDefault="00272A94" w:rsidP="003674C2">
      <w:pPr>
        <w:spacing w:after="0"/>
        <w:jc w:val="right"/>
        <w:rPr>
          <w:caps/>
          <w:sz w:val="18"/>
          <w:szCs w:val="18"/>
        </w:rPr>
      </w:pPr>
      <w:r w:rsidRPr="000D131A">
        <w:rPr>
          <w:sz w:val="18"/>
          <w:szCs w:val="18"/>
        </w:rPr>
        <w:lastRenderedPageBreak/>
        <w:t>ПРИЛОЖЕНИЕ №</w:t>
      </w:r>
      <w:r>
        <w:rPr>
          <w:sz w:val="18"/>
          <w:szCs w:val="18"/>
        </w:rPr>
        <w:t xml:space="preserve"> 4</w:t>
      </w:r>
    </w:p>
    <w:p w14:paraId="560DCC37" w14:textId="77777777" w:rsidR="00272A94" w:rsidRPr="000D131A" w:rsidRDefault="00272A94" w:rsidP="003674C2">
      <w:pPr>
        <w:snapToGrid w:val="0"/>
        <w:spacing w:after="0"/>
        <w:jc w:val="right"/>
        <w:outlineLvl w:val="1"/>
        <w:rPr>
          <w:sz w:val="18"/>
          <w:szCs w:val="18"/>
        </w:rPr>
      </w:pPr>
      <w:r w:rsidRPr="000D131A">
        <w:rPr>
          <w:sz w:val="18"/>
          <w:szCs w:val="18"/>
        </w:rPr>
        <w:t>к административному регламенту предоставления</w:t>
      </w:r>
    </w:p>
    <w:p w14:paraId="6A60437A" w14:textId="77777777" w:rsidR="00272A94" w:rsidRPr="000D131A" w:rsidRDefault="00272A94" w:rsidP="003674C2">
      <w:pPr>
        <w:spacing w:after="0"/>
        <w:jc w:val="right"/>
        <w:outlineLvl w:val="1"/>
        <w:rPr>
          <w:bCs/>
          <w:color w:val="000000"/>
          <w:sz w:val="18"/>
          <w:szCs w:val="18"/>
        </w:rPr>
      </w:pPr>
      <w:r w:rsidRPr="000D131A">
        <w:rPr>
          <w:sz w:val="18"/>
          <w:szCs w:val="18"/>
        </w:rPr>
        <w:t xml:space="preserve"> муниципальной услуги </w:t>
      </w:r>
      <w:r>
        <w:rPr>
          <w:bCs/>
          <w:color w:val="000000"/>
          <w:sz w:val="18"/>
          <w:szCs w:val="18"/>
        </w:rPr>
        <w:t>по п</w:t>
      </w:r>
      <w:r w:rsidRPr="000D131A">
        <w:rPr>
          <w:bCs/>
          <w:color w:val="000000"/>
          <w:sz w:val="18"/>
          <w:szCs w:val="18"/>
        </w:rPr>
        <w:t>риняти</w:t>
      </w:r>
      <w:r>
        <w:rPr>
          <w:bCs/>
          <w:color w:val="000000"/>
          <w:sz w:val="18"/>
          <w:szCs w:val="18"/>
        </w:rPr>
        <w:t>ю</w:t>
      </w:r>
      <w:r w:rsidRPr="000D131A">
        <w:rPr>
          <w:bCs/>
          <w:color w:val="000000"/>
          <w:sz w:val="18"/>
          <w:szCs w:val="18"/>
        </w:rPr>
        <w:t xml:space="preserve"> на учет граждан в качестве</w:t>
      </w:r>
    </w:p>
    <w:p w14:paraId="0A0995EF" w14:textId="77777777" w:rsidR="00272A94" w:rsidRPr="000D131A" w:rsidRDefault="00272A94" w:rsidP="003674C2">
      <w:pPr>
        <w:spacing w:after="0"/>
        <w:jc w:val="right"/>
        <w:outlineLvl w:val="1"/>
        <w:rPr>
          <w:bCs/>
          <w:color w:val="000000"/>
          <w:sz w:val="18"/>
          <w:szCs w:val="18"/>
        </w:rPr>
      </w:pPr>
      <w:r w:rsidRPr="000D131A">
        <w:rPr>
          <w:bCs/>
          <w:color w:val="000000"/>
          <w:sz w:val="18"/>
          <w:szCs w:val="18"/>
        </w:rPr>
        <w:t xml:space="preserve"> нуждающихся в жилых помещениях, предоставляемых по договорам</w:t>
      </w:r>
    </w:p>
    <w:p w14:paraId="2CC9B9E8" w14:textId="77777777" w:rsidR="00272A94" w:rsidRPr="000D131A" w:rsidRDefault="00272A94" w:rsidP="003674C2">
      <w:pPr>
        <w:spacing w:after="0"/>
        <w:jc w:val="right"/>
        <w:outlineLvl w:val="1"/>
        <w:rPr>
          <w:bCs/>
          <w:color w:val="000000"/>
          <w:sz w:val="18"/>
          <w:szCs w:val="18"/>
        </w:rPr>
      </w:pPr>
      <w:r w:rsidRPr="000D131A">
        <w:rPr>
          <w:bCs/>
          <w:color w:val="000000"/>
          <w:sz w:val="18"/>
          <w:szCs w:val="18"/>
        </w:rPr>
        <w:t xml:space="preserve"> социального найма </w:t>
      </w:r>
      <w:r>
        <w:rPr>
          <w:bCs/>
          <w:color w:val="000000"/>
          <w:sz w:val="18"/>
          <w:szCs w:val="18"/>
        </w:rPr>
        <w:t>в</w:t>
      </w:r>
      <w:r w:rsidRPr="000D131A">
        <w:rPr>
          <w:bCs/>
          <w:color w:val="000000"/>
          <w:sz w:val="18"/>
          <w:szCs w:val="18"/>
        </w:rPr>
        <w:t xml:space="preserve"> муниципально</w:t>
      </w:r>
      <w:r>
        <w:rPr>
          <w:bCs/>
          <w:color w:val="000000"/>
          <w:sz w:val="18"/>
          <w:szCs w:val="18"/>
        </w:rPr>
        <w:t>м</w:t>
      </w:r>
      <w:r w:rsidRPr="000D131A">
        <w:rPr>
          <w:bCs/>
          <w:color w:val="000000"/>
          <w:sz w:val="18"/>
          <w:szCs w:val="18"/>
        </w:rPr>
        <w:t xml:space="preserve"> </w:t>
      </w:r>
    </w:p>
    <w:p w14:paraId="51EDC914" w14:textId="77777777" w:rsidR="00272A94" w:rsidRPr="000D131A" w:rsidRDefault="00272A94" w:rsidP="003674C2">
      <w:pPr>
        <w:spacing w:after="0"/>
        <w:jc w:val="right"/>
        <w:outlineLvl w:val="1"/>
        <w:rPr>
          <w:bCs/>
          <w:color w:val="000000"/>
          <w:sz w:val="18"/>
          <w:szCs w:val="18"/>
        </w:rPr>
      </w:pPr>
      <w:r w:rsidRPr="000D131A">
        <w:rPr>
          <w:bCs/>
          <w:color w:val="000000"/>
          <w:sz w:val="18"/>
          <w:szCs w:val="18"/>
        </w:rPr>
        <w:t>образовани</w:t>
      </w:r>
      <w:r>
        <w:rPr>
          <w:bCs/>
          <w:color w:val="000000"/>
          <w:sz w:val="18"/>
          <w:szCs w:val="18"/>
        </w:rPr>
        <w:t>и</w:t>
      </w:r>
      <w:r w:rsidRPr="000D131A">
        <w:rPr>
          <w:bCs/>
          <w:color w:val="000000"/>
          <w:sz w:val="18"/>
          <w:szCs w:val="18"/>
        </w:rPr>
        <w:t xml:space="preserve"> «</w:t>
      </w:r>
      <w:proofErr w:type="spellStart"/>
      <w:r w:rsidRPr="005517BC">
        <w:rPr>
          <w:bCs/>
          <w:color w:val="000000"/>
          <w:sz w:val="18"/>
          <w:szCs w:val="18"/>
        </w:rPr>
        <w:t>Заостровское</w:t>
      </w:r>
      <w:proofErr w:type="spellEnd"/>
      <w:r w:rsidRPr="000D131A">
        <w:rPr>
          <w:bCs/>
          <w:color w:val="000000"/>
          <w:sz w:val="18"/>
          <w:szCs w:val="18"/>
        </w:rPr>
        <w:t>»</w:t>
      </w:r>
      <w:r>
        <w:rPr>
          <w:bCs/>
          <w:color w:val="000000"/>
          <w:sz w:val="18"/>
          <w:szCs w:val="18"/>
        </w:rPr>
        <w:t xml:space="preserve"> Архангельской области</w:t>
      </w:r>
    </w:p>
    <w:p w14:paraId="2A47EF44" w14:textId="77777777" w:rsidR="00272A94" w:rsidRDefault="00272A94" w:rsidP="003674C2">
      <w:pPr>
        <w:spacing w:after="0" w:line="360" w:lineRule="auto"/>
        <w:jc w:val="center"/>
        <w:rPr>
          <w:b/>
        </w:rPr>
      </w:pPr>
    </w:p>
    <w:p w14:paraId="24B2C5DE" w14:textId="77777777" w:rsidR="00272A94" w:rsidRDefault="00272A94" w:rsidP="003674C2">
      <w:pPr>
        <w:spacing w:after="0" w:line="360" w:lineRule="auto"/>
        <w:rPr>
          <w:b/>
        </w:rPr>
      </w:pPr>
    </w:p>
    <w:p w14:paraId="795D9808" w14:textId="77777777" w:rsidR="00272A94" w:rsidRPr="003674C2" w:rsidRDefault="00272A94" w:rsidP="003674C2">
      <w:pPr>
        <w:spacing w:after="0" w:line="360" w:lineRule="auto"/>
        <w:jc w:val="center"/>
        <w:rPr>
          <w:b/>
          <w:sz w:val="22"/>
        </w:rPr>
      </w:pPr>
      <w:r w:rsidRPr="003674C2">
        <w:rPr>
          <w:b/>
          <w:sz w:val="22"/>
        </w:rPr>
        <w:t>РАСПИСКА</w:t>
      </w:r>
    </w:p>
    <w:p w14:paraId="169E6890" w14:textId="77777777" w:rsidR="00272A94" w:rsidRPr="003674C2" w:rsidRDefault="00272A94" w:rsidP="003674C2">
      <w:pPr>
        <w:spacing w:after="0" w:line="360" w:lineRule="auto"/>
        <w:jc w:val="center"/>
        <w:rPr>
          <w:b/>
          <w:sz w:val="22"/>
        </w:rPr>
      </w:pPr>
    </w:p>
    <w:p w14:paraId="561E2751" w14:textId="77777777" w:rsidR="00272A94" w:rsidRPr="003674C2" w:rsidRDefault="00272A94" w:rsidP="003674C2">
      <w:pPr>
        <w:spacing w:after="0" w:line="360" w:lineRule="auto"/>
        <w:jc w:val="both"/>
        <w:rPr>
          <w:sz w:val="22"/>
        </w:rPr>
      </w:pPr>
      <w:r w:rsidRPr="003674C2">
        <w:rPr>
          <w:sz w:val="22"/>
        </w:rPr>
        <w:t xml:space="preserve">           От гр.______________________________________________________,</w:t>
      </w:r>
    </w:p>
    <w:p w14:paraId="5DD72172" w14:textId="77777777" w:rsidR="00272A94" w:rsidRPr="003674C2" w:rsidRDefault="00272A94" w:rsidP="003674C2">
      <w:pPr>
        <w:spacing w:after="0" w:line="360" w:lineRule="auto"/>
        <w:jc w:val="both"/>
        <w:rPr>
          <w:sz w:val="22"/>
        </w:rPr>
      </w:pPr>
      <w:r w:rsidRPr="003674C2">
        <w:rPr>
          <w:sz w:val="22"/>
        </w:rPr>
        <w:t xml:space="preserve">проживающего по </w:t>
      </w:r>
      <w:proofErr w:type="gramStart"/>
      <w:r w:rsidRPr="003674C2">
        <w:rPr>
          <w:sz w:val="22"/>
        </w:rPr>
        <w:t>адресу:_</w:t>
      </w:r>
      <w:proofErr w:type="gramEnd"/>
      <w:r w:rsidRPr="003674C2">
        <w:rPr>
          <w:sz w:val="22"/>
        </w:rPr>
        <w:t>__________________________________________,</w:t>
      </w:r>
    </w:p>
    <w:p w14:paraId="212AF625" w14:textId="77777777" w:rsidR="00272A94" w:rsidRPr="003674C2" w:rsidRDefault="00272A94" w:rsidP="003674C2">
      <w:pPr>
        <w:spacing w:after="0" w:line="360" w:lineRule="auto"/>
        <w:jc w:val="both"/>
        <w:rPr>
          <w:sz w:val="22"/>
        </w:rPr>
      </w:pPr>
      <w:r w:rsidRPr="003674C2">
        <w:rPr>
          <w:sz w:val="22"/>
        </w:rPr>
        <w:t>паспорт:_____________________________выдан___________________________________________________________________________________________,</w:t>
      </w:r>
    </w:p>
    <w:p w14:paraId="0831BA38" w14:textId="77777777" w:rsidR="00272A94" w:rsidRPr="003674C2" w:rsidRDefault="00272A94" w:rsidP="005C6679">
      <w:pPr>
        <w:spacing w:after="0" w:line="360" w:lineRule="auto"/>
        <w:jc w:val="both"/>
        <w:rPr>
          <w:sz w:val="22"/>
        </w:rPr>
      </w:pPr>
      <w:r w:rsidRPr="003674C2">
        <w:rPr>
          <w:sz w:val="22"/>
        </w:rPr>
        <w:t>получено заявление о признании граждан нуждающимися в жилых помещениях, предоставляемых по договорам социального найма, и принятии на учет нуждающихся в жилых помещениях, предоставляемых по договорам социального найма, с приложением к нему следующих документов:</w:t>
      </w:r>
    </w:p>
    <w:p w14:paraId="76C1A279" w14:textId="77777777" w:rsidR="00272A94" w:rsidRPr="003674C2" w:rsidRDefault="00272A94" w:rsidP="005C6679">
      <w:pPr>
        <w:spacing w:after="0" w:line="360" w:lineRule="auto"/>
        <w:jc w:val="both"/>
        <w:rPr>
          <w:sz w:val="22"/>
        </w:rPr>
      </w:pPr>
      <w:r w:rsidRPr="003674C2">
        <w:rPr>
          <w:sz w:val="22"/>
        </w:rPr>
        <w:t>1. ________________________________________________________________,</w:t>
      </w:r>
    </w:p>
    <w:p w14:paraId="7D82FBA2" w14:textId="77777777" w:rsidR="00272A94" w:rsidRPr="003674C2" w:rsidRDefault="00272A94" w:rsidP="005C6679">
      <w:pPr>
        <w:spacing w:after="0" w:line="360" w:lineRule="auto"/>
        <w:jc w:val="both"/>
        <w:rPr>
          <w:sz w:val="22"/>
        </w:rPr>
      </w:pPr>
      <w:r w:rsidRPr="003674C2">
        <w:rPr>
          <w:sz w:val="22"/>
        </w:rPr>
        <w:t>2. ________________________________________________________________,</w:t>
      </w:r>
    </w:p>
    <w:p w14:paraId="24FC6379" w14:textId="77777777" w:rsidR="00272A94" w:rsidRPr="003674C2" w:rsidRDefault="00272A94" w:rsidP="005C6679">
      <w:pPr>
        <w:spacing w:after="0" w:line="360" w:lineRule="auto"/>
        <w:jc w:val="both"/>
        <w:rPr>
          <w:sz w:val="22"/>
        </w:rPr>
      </w:pPr>
      <w:r w:rsidRPr="003674C2">
        <w:rPr>
          <w:sz w:val="22"/>
        </w:rPr>
        <w:t>3. ________________________________________________________________,</w:t>
      </w:r>
    </w:p>
    <w:p w14:paraId="0180E8E9" w14:textId="77777777" w:rsidR="00272A94" w:rsidRPr="003674C2" w:rsidRDefault="00272A94" w:rsidP="005C6679">
      <w:pPr>
        <w:spacing w:after="0" w:line="360" w:lineRule="auto"/>
        <w:jc w:val="both"/>
        <w:rPr>
          <w:sz w:val="22"/>
        </w:rPr>
      </w:pPr>
      <w:r w:rsidRPr="003674C2">
        <w:rPr>
          <w:sz w:val="22"/>
        </w:rPr>
        <w:t>4. ________________________________________________________________,</w:t>
      </w:r>
    </w:p>
    <w:p w14:paraId="4973DEDA" w14:textId="77777777" w:rsidR="00272A94" w:rsidRPr="003674C2" w:rsidRDefault="00272A94" w:rsidP="005C6679">
      <w:pPr>
        <w:spacing w:after="0" w:line="360" w:lineRule="auto"/>
        <w:jc w:val="both"/>
        <w:rPr>
          <w:sz w:val="22"/>
        </w:rPr>
      </w:pPr>
      <w:r w:rsidRPr="003674C2">
        <w:rPr>
          <w:sz w:val="22"/>
        </w:rPr>
        <w:t>5. ________________________________________________________________,</w:t>
      </w:r>
    </w:p>
    <w:p w14:paraId="7D39317A" w14:textId="77777777" w:rsidR="00272A94" w:rsidRPr="003674C2" w:rsidRDefault="00272A94" w:rsidP="005C6679">
      <w:pPr>
        <w:spacing w:after="0" w:line="360" w:lineRule="auto"/>
        <w:jc w:val="both"/>
        <w:rPr>
          <w:sz w:val="22"/>
        </w:rPr>
      </w:pPr>
      <w:r w:rsidRPr="003674C2">
        <w:rPr>
          <w:sz w:val="22"/>
        </w:rPr>
        <w:t>6. ________________________________________________________________.</w:t>
      </w:r>
    </w:p>
    <w:p w14:paraId="162C0A49" w14:textId="77777777" w:rsidR="00272A94" w:rsidRPr="003674C2" w:rsidRDefault="00272A94" w:rsidP="005C6679">
      <w:pPr>
        <w:spacing w:after="0" w:line="360" w:lineRule="auto"/>
        <w:jc w:val="both"/>
        <w:rPr>
          <w:sz w:val="22"/>
        </w:rPr>
      </w:pPr>
      <w:r w:rsidRPr="003674C2">
        <w:rPr>
          <w:sz w:val="22"/>
        </w:rPr>
        <w:t>Перечень документов, которые должны быть получены администрацией МО «</w:t>
      </w:r>
      <w:proofErr w:type="spellStart"/>
      <w:r w:rsidRPr="003674C2">
        <w:rPr>
          <w:sz w:val="22"/>
        </w:rPr>
        <w:t>Заостровское</w:t>
      </w:r>
      <w:proofErr w:type="spellEnd"/>
      <w:r w:rsidRPr="003674C2">
        <w:rPr>
          <w:sz w:val="22"/>
        </w:rPr>
        <w:t>» по межведомственным информационным запросам в иных государственных органах:</w:t>
      </w:r>
    </w:p>
    <w:p w14:paraId="32935AD4" w14:textId="77777777" w:rsidR="00272A94" w:rsidRPr="003674C2" w:rsidRDefault="00272A94" w:rsidP="00272A94">
      <w:pPr>
        <w:spacing w:line="360" w:lineRule="auto"/>
        <w:jc w:val="both"/>
        <w:rPr>
          <w:sz w:val="22"/>
        </w:rPr>
      </w:pPr>
      <w:r w:rsidRPr="003674C2">
        <w:rPr>
          <w:sz w:val="22"/>
        </w:rPr>
        <w:t>Документы принял:</w:t>
      </w:r>
    </w:p>
    <w:p w14:paraId="5A10355B" w14:textId="77777777" w:rsidR="00272A94" w:rsidRDefault="00272A94" w:rsidP="005C6679">
      <w:pPr>
        <w:spacing w:after="0"/>
        <w:jc w:val="both"/>
        <w:rPr>
          <w:szCs w:val="28"/>
        </w:rPr>
      </w:pPr>
      <w:r>
        <w:rPr>
          <w:szCs w:val="28"/>
        </w:rPr>
        <w:t>___________________                              ________________________________</w:t>
      </w:r>
    </w:p>
    <w:p w14:paraId="3ADBC2B2" w14:textId="77777777" w:rsidR="00272A94" w:rsidRDefault="00272A94" w:rsidP="005C6679">
      <w:pPr>
        <w:tabs>
          <w:tab w:val="left" w:pos="5340"/>
        </w:tabs>
        <w:spacing w:after="0" w:line="360" w:lineRule="auto"/>
        <w:jc w:val="both"/>
        <w:rPr>
          <w:sz w:val="16"/>
          <w:szCs w:val="16"/>
        </w:rPr>
      </w:pPr>
      <w:r>
        <w:rPr>
          <w:sz w:val="16"/>
          <w:szCs w:val="16"/>
        </w:rPr>
        <w:t>(подпись)</w:t>
      </w:r>
      <w:r>
        <w:rPr>
          <w:sz w:val="16"/>
          <w:szCs w:val="16"/>
        </w:rPr>
        <w:tab/>
        <w:t>(расшифровка подписи, должность)</w:t>
      </w:r>
    </w:p>
    <w:p w14:paraId="1BC8E9F4" w14:textId="77777777" w:rsidR="00272A94" w:rsidRDefault="00272A94" w:rsidP="005C6679">
      <w:pPr>
        <w:spacing w:after="0"/>
        <w:rPr>
          <w:sz w:val="16"/>
          <w:szCs w:val="16"/>
        </w:rPr>
      </w:pPr>
    </w:p>
    <w:p w14:paraId="05C3ED77" w14:textId="77777777" w:rsidR="00272A94" w:rsidRDefault="00272A94" w:rsidP="005C6679">
      <w:pPr>
        <w:spacing w:after="0"/>
        <w:rPr>
          <w:szCs w:val="28"/>
        </w:rPr>
      </w:pPr>
      <w:r>
        <w:rPr>
          <w:szCs w:val="28"/>
        </w:rPr>
        <w:t>____________________</w:t>
      </w:r>
    </w:p>
    <w:p w14:paraId="4879AE12" w14:textId="77777777" w:rsidR="00272A94" w:rsidRDefault="00272A94" w:rsidP="005C6679">
      <w:pPr>
        <w:spacing w:after="0"/>
        <w:rPr>
          <w:sz w:val="16"/>
          <w:szCs w:val="16"/>
        </w:rPr>
      </w:pPr>
      <w:r>
        <w:rPr>
          <w:sz w:val="16"/>
          <w:szCs w:val="16"/>
        </w:rPr>
        <w:t>(дата приема документов)</w:t>
      </w:r>
    </w:p>
    <w:p w14:paraId="7F17B915" w14:textId="77777777" w:rsidR="00272A94" w:rsidRDefault="00272A94" w:rsidP="00272A94">
      <w:pPr>
        <w:autoSpaceDE w:val="0"/>
        <w:autoSpaceDN w:val="0"/>
        <w:adjustRightInd w:val="0"/>
        <w:jc w:val="both"/>
        <w:outlineLvl w:val="1"/>
        <w:rPr>
          <w:szCs w:val="26"/>
        </w:rPr>
      </w:pPr>
    </w:p>
    <w:p w14:paraId="4C2464F2" w14:textId="77777777" w:rsidR="00272A94" w:rsidRPr="00C31A12" w:rsidRDefault="00272A94" w:rsidP="00272A94">
      <w:pPr>
        <w:autoSpaceDE w:val="0"/>
        <w:autoSpaceDN w:val="0"/>
        <w:adjustRightInd w:val="0"/>
        <w:ind w:firstLine="720"/>
        <w:jc w:val="both"/>
        <w:outlineLvl w:val="1"/>
        <w:rPr>
          <w:szCs w:val="26"/>
        </w:rPr>
      </w:pPr>
    </w:p>
    <w:p w14:paraId="1022718A" w14:textId="75F0B950" w:rsidR="004D14EB" w:rsidRDefault="004D14EB" w:rsidP="004D14EB">
      <w:pPr>
        <w:rPr>
          <w:b/>
          <w:bCs/>
          <w:sz w:val="22"/>
        </w:rPr>
      </w:pPr>
    </w:p>
    <w:p w14:paraId="2F021A5D" w14:textId="7EBA35A0" w:rsidR="004D14EB" w:rsidRDefault="004D14EB" w:rsidP="004D14EB">
      <w:pPr>
        <w:rPr>
          <w:b/>
          <w:bCs/>
          <w:sz w:val="22"/>
        </w:rPr>
      </w:pPr>
    </w:p>
    <w:p w14:paraId="48A84525" w14:textId="7A716664" w:rsidR="004D14EB" w:rsidRDefault="004D14EB" w:rsidP="004D14EB">
      <w:pPr>
        <w:rPr>
          <w:b/>
          <w:bCs/>
          <w:sz w:val="22"/>
        </w:rPr>
      </w:pPr>
    </w:p>
    <w:p w14:paraId="6B72153E" w14:textId="12A5E2BD" w:rsidR="004D14EB" w:rsidRDefault="004D14EB" w:rsidP="004D14EB">
      <w:pPr>
        <w:rPr>
          <w:b/>
          <w:bCs/>
          <w:sz w:val="22"/>
        </w:rPr>
      </w:pPr>
    </w:p>
    <w:p w14:paraId="00F81FD7" w14:textId="1DA052D2" w:rsidR="004D14EB" w:rsidRDefault="004D14EB" w:rsidP="004D14EB">
      <w:pPr>
        <w:rPr>
          <w:b/>
          <w:bCs/>
          <w:sz w:val="22"/>
        </w:rPr>
      </w:pPr>
    </w:p>
    <w:p w14:paraId="2A95F3E5" w14:textId="55BA551B" w:rsidR="004D14EB" w:rsidRDefault="004D14EB" w:rsidP="004D14EB">
      <w:pPr>
        <w:rPr>
          <w:b/>
          <w:bCs/>
          <w:sz w:val="22"/>
        </w:rPr>
      </w:pPr>
    </w:p>
    <w:p w14:paraId="685FE07F" w14:textId="4134535C" w:rsidR="004D14EB" w:rsidRDefault="004D14EB" w:rsidP="004D14EB">
      <w:pPr>
        <w:rPr>
          <w:b/>
          <w:bCs/>
          <w:sz w:val="22"/>
        </w:rPr>
      </w:pPr>
    </w:p>
    <w:p w14:paraId="64A41712" w14:textId="7BD0B1CE" w:rsidR="00516E9D" w:rsidRPr="008071B9" w:rsidRDefault="00516E9D" w:rsidP="00516E9D">
      <w:pPr>
        <w:jc w:val="center"/>
      </w:pPr>
      <w:r w:rsidRPr="008071B9">
        <w:rPr>
          <w:noProof/>
          <w:color w:val="999999"/>
        </w:rPr>
        <w:drawing>
          <wp:inline distT="0" distB="0" distL="0" distR="0" wp14:anchorId="18A0CD59" wp14:editId="6BF29A2F">
            <wp:extent cx="460601" cy="586220"/>
            <wp:effectExtent l="0" t="0" r="0" b="4445"/>
            <wp:docPr id="4" name="Рисунок 4"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612" cy="600235"/>
                    </a:xfrm>
                    <a:prstGeom prst="rect">
                      <a:avLst/>
                    </a:prstGeom>
                    <a:noFill/>
                    <a:ln>
                      <a:noFill/>
                    </a:ln>
                  </pic:spPr>
                </pic:pic>
              </a:graphicData>
            </a:graphic>
          </wp:inline>
        </w:drawing>
      </w:r>
    </w:p>
    <w:p w14:paraId="06160B0C" w14:textId="77777777" w:rsidR="00516E9D" w:rsidRPr="00F04E2E" w:rsidRDefault="00516E9D" w:rsidP="00516E9D">
      <w:pPr>
        <w:spacing w:after="0"/>
        <w:jc w:val="center"/>
        <w:rPr>
          <w:sz w:val="22"/>
        </w:rPr>
      </w:pPr>
      <w:r w:rsidRPr="00F04E2E">
        <w:rPr>
          <w:sz w:val="22"/>
        </w:rPr>
        <w:t>АДМИНИСТРАЦИЯ МУНИЦИПАЛЬНОГО ОБРАЗОВАНИЯ</w:t>
      </w:r>
    </w:p>
    <w:p w14:paraId="16B2885B" w14:textId="5D6A3293" w:rsidR="00516E9D" w:rsidRDefault="00516E9D" w:rsidP="00516E9D">
      <w:pPr>
        <w:spacing w:after="0"/>
        <w:jc w:val="center"/>
        <w:rPr>
          <w:sz w:val="22"/>
        </w:rPr>
      </w:pPr>
      <w:r w:rsidRPr="00F04E2E">
        <w:rPr>
          <w:sz w:val="22"/>
        </w:rPr>
        <w:t>«ЗАОСТРОВСКОЕ»</w:t>
      </w:r>
    </w:p>
    <w:p w14:paraId="4E232B76" w14:textId="77777777" w:rsidR="004D14EB" w:rsidRDefault="004D14EB" w:rsidP="00516E9D">
      <w:pPr>
        <w:spacing w:after="0"/>
        <w:jc w:val="center"/>
        <w:rPr>
          <w:sz w:val="22"/>
        </w:rPr>
      </w:pPr>
    </w:p>
    <w:p w14:paraId="2AFCCBF1" w14:textId="77777777" w:rsidR="004D14EB" w:rsidRDefault="004D14EB" w:rsidP="00516E9D">
      <w:pPr>
        <w:spacing w:after="0"/>
        <w:jc w:val="center"/>
        <w:rPr>
          <w:sz w:val="22"/>
        </w:rPr>
      </w:pPr>
    </w:p>
    <w:p w14:paraId="5A25B8FD" w14:textId="77777777" w:rsidR="00516E9D" w:rsidRPr="00F04E2E" w:rsidRDefault="00516E9D" w:rsidP="00516E9D">
      <w:pPr>
        <w:spacing w:after="0"/>
        <w:jc w:val="center"/>
        <w:rPr>
          <w:sz w:val="22"/>
        </w:rPr>
      </w:pPr>
    </w:p>
    <w:p w14:paraId="7436A902" w14:textId="3F2898CB" w:rsidR="00516E9D" w:rsidRDefault="00516E9D" w:rsidP="00516E9D">
      <w:pPr>
        <w:spacing w:after="0" w:line="240" w:lineRule="auto"/>
        <w:jc w:val="center"/>
        <w:rPr>
          <w:b/>
          <w:bCs/>
          <w:sz w:val="24"/>
          <w:szCs w:val="24"/>
        </w:rPr>
      </w:pPr>
      <w:r w:rsidRPr="00516E9D">
        <w:rPr>
          <w:b/>
          <w:bCs/>
          <w:sz w:val="24"/>
          <w:szCs w:val="24"/>
        </w:rPr>
        <w:t>ПОСТАНОВЛЕНИЕ</w:t>
      </w:r>
    </w:p>
    <w:p w14:paraId="137A7F16" w14:textId="77777777" w:rsidR="004D14EB" w:rsidRPr="00516E9D" w:rsidRDefault="004D14EB" w:rsidP="00516E9D">
      <w:pPr>
        <w:spacing w:after="0" w:line="240" w:lineRule="auto"/>
        <w:jc w:val="center"/>
        <w:rPr>
          <w:b/>
          <w:bCs/>
          <w:sz w:val="24"/>
          <w:szCs w:val="24"/>
        </w:rPr>
      </w:pPr>
    </w:p>
    <w:p w14:paraId="6FFEAF87" w14:textId="77777777" w:rsidR="00516E9D" w:rsidRPr="00360645" w:rsidRDefault="00516E9D" w:rsidP="00516E9D">
      <w:pPr>
        <w:spacing w:after="0" w:line="240" w:lineRule="auto"/>
      </w:pPr>
    </w:p>
    <w:p w14:paraId="5DB8B3B3" w14:textId="570E0EE2" w:rsidR="004D14EB" w:rsidRPr="00D3494D" w:rsidRDefault="004D14EB" w:rsidP="004D14EB">
      <w:pPr>
        <w:rPr>
          <w:sz w:val="22"/>
        </w:rPr>
      </w:pPr>
      <w:r w:rsidRPr="00D3494D">
        <w:rPr>
          <w:sz w:val="22"/>
        </w:rPr>
        <w:t xml:space="preserve">06 апреля 2022 г.                                                                                              </w:t>
      </w:r>
      <w:r>
        <w:rPr>
          <w:sz w:val="22"/>
        </w:rPr>
        <w:t xml:space="preserve">                </w:t>
      </w:r>
      <w:r w:rsidRPr="00D3494D">
        <w:rPr>
          <w:sz w:val="22"/>
        </w:rPr>
        <w:t xml:space="preserve">                    № 40</w:t>
      </w:r>
    </w:p>
    <w:p w14:paraId="5F644E1D" w14:textId="77777777" w:rsidR="004D14EB" w:rsidRPr="00D3494D" w:rsidRDefault="004D14EB" w:rsidP="004D14EB">
      <w:pPr>
        <w:jc w:val="center"/>
        <w:rPr>
          <w:sz w:val="22"/>
        </w:rPr>
      </w:pPr>
      <w:r w:rsidRPr="00D3494D">
        <w:rPr>
          <w:sz w:val="22"/>
        </w:rPr>
        <w:t xml:space="preserve">дер. Большое </w:t>
      </w:r>
      <w:proofErr w:type="spellStart"/>
      <w:r w:rsidRPr="00D3494D">
        <w:rPr>
          <w:sz w:val="22"/>
        </w:rPr>
        <w:t>Анисимово</w:t>
      </w:r>
      <w:proofErr w:type="spellEnd"/>
    </w:p>
    <w:p w14:paraId="2615A646" w14:textId="77777777" w:rsidR="004D14EB" w:rsidRPr="00D3494D" w:rsidRDefault="004D14EB" w:rsidP="004D14EB">
      <w:pPr>
        <w:jc w:val="center"/>
        <w:rPr>
          <w:sz w:val="22"/>
        </w:rPr>
      </w:pPr>
    </w:p>
    <w:p w14:paraId="279888F3" w14:textId="77777777" w:rsidR="004D14EB" w:rsidRPr="00D3494D" w:rsidRDefault="004D14EB" w:rsidP="004D14EB">
      <w:pPr>
        <w:spacing w:after="0"/>
        <w:jc w:val="center"/>
        <w:rPr>
          <w:b/>
          <w:sz w:val="22"/>
        </w:rPr>
      </w:pPr>
      <w:proofErr w:type="gramStart"/>
      <w:r w:rsidRPr="00D3494D">
        <w:rPr>
          <w:b/>
          <w:sz w:val="22"/>
        </w:rPr>
        <w:t>Об  отключении</w:t>
      </w:r>
      <w:proofErr w:type="gramEnd"/>
      <w:r w:rsidRPr="00D3494D">
        <w:rPr>
          <w:b/>
          <w:sz w:val="22"/>
        </w:rPr>
        <w:t xml:space="preserve"> уличного освещения на </w:t>
      </w:r>
    </w:p>
    <w:p w14:paraId="21CA8AA0" w14:textId="77777777" w:rsidR="004D14EB" w:rsidRPr="00D3494D" w:rsidRDefault="004D14EB" w:rsidP="004D14EB">
      <w:pPr>
        <w:spacing w:after="0"/>
        <w:jc w:val="center"/>
        <w:rPr>
          <w:b/>
          <w:sz w:val="22"/>
        </w:rPr>
      </w:pPr>
      <w:r w:rsidRPr="00D3494D">
        <w:rPr>
          <w:b/>
          <w:sz w:val="22"/>
        </w:rPr>
        <w:t>территории муниципального образования «</w:t>
      </w:r>
      <w:proofErr w:type="spellStart"/>
      <w:r w:rsidRPr="00D3494D">
        <w:rPr>
          <w:b/>
          <w:sz w:val="22"/>
        </w:rPr>
        <w:t>Заостровское</w:t>
      </w:r>
      <w:proofErr w:type="spellEnd"/>
      <w:r w:rsidRPr="00D3494D">
        <w:rPr>
          <w:b/>
          <w:sz w:val="22"/>
        </w:rPr>
        <w:t>»</w:t>
      </w:r>
    </w:p>
    <w:p w14:paraId="7276F14D" w14:textId="77777777" w:rsidR="004D14EB" w:rsidRPr="00D3494D" w:rsidRDefault="004D14EB" w:rsidP="004D14EB">
      <w:pPr>
        <w:spacing w:after="360"/>
        <w:jc w:val="both"/>
        <w:rPr>
          <w:sz w:val="22"/>
        </w:rPr>
      </w:pPr>
      <w:r w:rsidRPr="00D3494D">
        <w:rPr>
          <w:sz w:val="22"/>
        </w:rPr>
        <w:t xml:space="preserve">      </w:t>
      </w:r>
    </w:p>
    <w:p w14:paraId="5813FDB3" w14:textId="77777777" w:rsidR="004D14EB" w:rsidRPr="00D3494D" w:rsidRDefault="004D14EB" w:rsidP="004D14EB">
      <w:pPr>
        <w:jc w:val="both"/>
        <w:rPr>
          <w:sz w:val="22"/>
        </w:rPr>
      </w:pPr>
      <w:r w:rsidRPr="00D3494D">
        <w:rPr>
          <w:sz w:val="22"/>
        </w:rPr>
        <w:t xml:space="preserve">        На основании Федерального Закона №131-ФЗ от 6 октября 2003 года «Об общих принципах организации местного самоуправления в Российской Федерации», Устава муниципального образования «</w:t>
      </w:r>
      <w:proofErr w:type="spellStart"/>
      <w:r w:rsidRPr="00D3494D">
        <w:rPr>
          <w:sz w:val="22"/>
        </w:rPr>
        <w:t>Заостровское</w:t>
      </w:r>
      <w:proofErr w:type="spellEnd"/>
      <w:r w:rsidRPr="00D3494D">
        <w:rPr>
          <w:sz w:val="22"/>
        </w:rPr>
        <w:t>» и в связи с наступлением светлого времени суток</w:t>
      </w:r>
    </w:p>
    <w:p w14:paraId="11F89711" w14:textId="77777777" w:rsidR="004D14EB" w:rsidRPr="00D3494D" w:rsidRDefault="004D14EB" w:rsidP="004D14EB">
      <w:pPr>
        <w:jc w:val="both"/>
        <w:rPr>
          <w:sz w:val="22"/>
        </w:rPr>
      </w:pPr>
      <w:r w:rsidRPr="00D3494D">
        <w:rPr>
          <w:sz w:val="22"/>
        </w:rPr>
        <w:t xml:space="preserve">1. Провести </w:t>
      </w:r>
      <w:proofErr w:type="gramStart"/>
      <w:r w:rsidRPr="00D3494D">
        <w:rPr>
          <w:sz w:val="22"/>
        </w:rPr>
        <w:t>отключение  уличного</w:t>
      </w:r>
      <w:proofErr w:type="gramEnd"/>
      <w:r w:rsidRPr="00D3494D">
        <w:rPr>
          <w:sz w:val="22"/>
        </w:rPr>
        <w:t xml:space="preserve"> освещения всех населенных пунктов муниципального  образования «</w:t>
      </w:r>
      <w:proofErr w:type="spellStart"/>
      <w:r w:rsidRPr="00D3494D">
        <w:rPr>
          <w:sz w:val="22"/>
        </w:rPr>
        <w:t>Заостровское</w:t>
      </w:r>
      <w:proofErr w:type="spellEnd"/>
      <w:r w:rsidRPr="00D3494D">
        <w:rPr>
          <w:sz w:val="22"/>
        </w:rPr>
        <w:t>» с 04 мая 2022 года</w:t>
      </w:r>
    </w:p>
    <w:p w14:paraId="08C83541" w14:textId="77777777" w:rsidR="004D14EB" w:rsidRPr="00D3494D" w:rsidRDefault="004D14EB" w:rsidP="004D14EB">
      <w:pPr>
        <w:jc w:val="both"/>
        <w:rPr>
          <w:sz w:val="22"/>
        </w:rPr>
      </w:pPr>
      <w:r w:rsidRPr="00D3494D">
        <w:rPr>
          <w:sz w:val="22"/>
        </w:rPr>
        <w:t>2. Контроль за выполнением настоящего распоряжения оставляю за собой</w:t>
      </w:r>
    </w:p>
    <w:p w14:paraId="03AFBC6F" w14:textId="77777777" w:rsidR="004D14EB" w:rsidRPr="00D3494D" w:rsidRDefault="004D14EB" w:rsidP="004D14EB">
      <w:pPr>
        <w:ind w:left="1070"/>
        <w:jc w:val="both"/>
        <w:rPr>
          <w:sz w:val="22"/>
        </w:rPr>
      </w:pPr>
    </w:p>
    <w:p w14:paraId="356070D8" w14:textId="7D602EFB" w:rsidR="004D14EB" w:rsidRPr="00D3494D" w:rsidRDefault="004D14EB" w:rsidP="004D14EB">
      <w:pPr>
        <w:jc w:val="both"/>
        <w:rPr>
          <w:sz w:val="22"/>
        </w:rPr>
      </w:pPr>
      <w:r w:rsidRPr="00D3494D">
        <w:rPr>
          <w:sz w:val="22"/>
        </w:rPr>
        <w:tab/>
      </w:r>
    </w:p>
    <w:p w14:paraId="4FD5EA08" w14:textId="77777777" w:rsidR="004D14EB" w:rsidRPr="00D3494D" w:rsidRDefault="004D14EB" w:rsidP="004D14EB">
      <w:pPr>
        <w:rPr>
          <w:sz w:val="22"/>
        </w:rPr>
      </w:pPr>
      <w:r w:rsidRPr="00D3494D">
        <w:rPr>
          <w:sz w:val="22"/>
        </w:rPr>
        <w:t>Глава муниципального образования                                                                     А.К. Алимов</w:t>
      </w:r>
    </w:p>
    <w:p w14:paraId="0581EFB5" w14:textId="6933CBCE" w:rsidR="00F04E2E" w:rsidRDefault="00F04E2E" w:rsidP="00F04E2E">
      <w:pPr>
        <w:spacing w:after="0" w:line="240" w:lineRule="auto"/>
        <w:rPr>
          <w:rFonts w:cs="Times New Roman"/>
          <w:b/>
          <w:bCs/>
          <w:sz w:val="25"/>
          <w:szCs w:val="25"/>
        </w:rPr>
      </w:pPr>
    </w:p>
    <w:p w14:paraId="031E961A" w14:textId="47710503" w:rsidR="004D14EB" w:rsidRDefault="004D14EB" w:rsidP="00F04E2E">
      <w:pPr>
        <w:spacing w:after="0" w:line="240" w:lineRule="auto"/>
        <w:rPr>
          <w:rFonts w:cs="Times New Roman"/>
          <w:b/>
          <w:bCs/>
          <w:sz w:val="25"/>
          <w:szCs w:val="25"/>
        </w:rPr>
      </w:pPr>
    </w:p>
    <w:p w14:paraId="55DA2C51" w14:textId="6DF7473F" w:rsidR="004D14EB" w:rsidRDefault="004D14EB" w:rsidP="00F04E2E">
      <w:pPr>
        <w:spacing w:after="0" w:line="240" w:lineRule="auto"/>
        <w:rPr>
          <w:rFonts w:cs="Times New Roman"/>
          <w:b/>
          <w:bCs/>
          <w:sz w:val="25"/>
          <w:szCs w:val="25"/>
        </w:rPr>
      </w:pPr>
    </w:p>
    <w:p w14:paraId="427523AA" w14:textId="22E5FA44" w:rsidR="004D14EB" w:rsidRDefault="004D14EB" w:rsidP="00F04E2E">
      <w:pPr>
        <w:spacing w:after="0" w:line="240" w:lineRule="auto"/>
        <w:rPr>
          <w:rFonts w:cs="Times New Roman"/>
          <w:b/>
          <w:bCs/>
          <w:sz w:val="25"/>
          <w:szCs w:val="25"/>
        </w:rPr>
      </w:pPr>
    </w:p>
    <w:p w14:paraId="6BBEBD72" w14:textId="0F76A7D7" w:rsidR="004D14EB" w:rsidRDefault="004D14EB" w:rsidP="00F04E2E">
      <w:pPr>
        <w:spacing w:after="0" w:line="240" w:lineRule="auto"/>
        <w:rPr>
          <w:rFonts w:cs="Times New Roman"/>
          <w:b/>
          <w:bCs/>
          <w:sz w:val="25"/>
          <w:szCs w:val="25"/>
        </w:rPr>
      </w:pPr>
    </w:p>
    <w:p w14:paraId="5611AC76" w14:textId="7F11FE09" w:rsidR="004D14EB" w:rsidRDefault="004D14EB" w:rsidP="00F04E2E">
      <w:pPr>
        <w:spacing w:after="0" w:line="240" w:lineRule="auto"/>
        <w:rPr>
          <w:rFonts w:cs="Times New Roman"/>
          <w:b/>
          <w:bCs/>
          <w:sz w:val="25"/>
          <w:szCs w:val="25"/>
        </w:rPr>
      </w:pPr>
    </w:p>
    <w:p w14:paraId="704B90EF" w14:textId="77777777" w:rsidR="004D14EB" w:rsidRDefault="004D14EB" w:rsidP="00F04E2E">
      <w:pPr>
        <w:spacing w:after="0" w:line="240" w:lineRule="auto"/>
        <w:rPr>
          <w:rFonts w:cs="Times New Roman"/>
          <w:b/>
          <w:bCs/>
          <w:sz w:val="25"/>
          <w:szCs w:val="25"/>
        </w:rPr>
      </w:pPr>
    </w:p>
    <w:p w14:paraId="7902A60B" w14:textId="75A8E49C" w:rsidR="004D14EB" w:rsidRDefault="004D14EB" w:rsidP="00F04E2E">
      <w:pPr>
        <w:spacing w:after="0" w:line="240" w:lineRule="auto"/>
        <w:rPr>
          <w:rFonts w:cs="Times New Roman"/>
          <w:b/>
          <w:bCs/>
          <w:sz w:val="25"/>
          <w:szCs w:val="25"/>
        </w:rPr>
      </w:pPr>
    </w:p>
    <w:p w14:paraId="6B57352C" w14:textId="0B9FC69C" w:rsidR="004D14EB" w:rsidRDefault="004D14EB" w:rsidP="00F04E2E">
      <w:pPr>
        <w:spacing w:after="0" w:line="240" w:lineRule="auto"/>
        <w:rPr>
          <w:rFonts w:cs="Times New Roman"/>
          <w:b/>
          <w:bCs/>
          <w:sz w:val="25"/>
          <w:szCs w:val="25"/>
        </w:rPr>
      </w:pPr>
    </w:p>
    <w:p w14:paraId="0B92F843" w14:textId="204ACE8D" w:rsidR="004D14EB" w:rsidRDefault="004D14EB" w:rsidP="00F04E2E">
      <w:pPr>
        <w:spacing w:after="0" w:line="240" w:lineRule="auto"/>
        <w:rPr>
          <w:rFonts w:cs="Times New Roman"/>
          <w:b/>
          <w:bCs/>
          <w:sz w:val="25"/>
          <w:szCs w:val="25"/>
        </w:rPr>
      </w:pPr>
    </w:p>
    <w:p w14:paraId="70E2B124" w14:textId="77777777" w:rsidR="004D14EB" w:rsidRPr="00EA7F0C" w:rsidRDefault="004D14EB" w:rsidP="00F04E2E">
      <w:pPr>
        <w:spacing w:after="0" w:line="240" w:lineRule="auto"/>
        <w:rPr>
          <w:rFonts w:cs="Times New Roman"/>
          <w:b/>
          <w:bCs/>
          <w:sz w:val="25"/>
          <w:szCs w:val="25"/>
        </w:rPr>
      </w:pPr>
    </w:p>
    <w:p w14:paraId="3B0EA376" w14:textId="3BA1B1EC" w:rsidR="00A55702" w:rsidRDefault="00A55702" w:rsidP="00EA7F0C">
      <w:pPr>
        <w:spacing w:after="0" w:line="240" w:lineRule="auto"/>
        <w:jc w:val="center"/>
        <w:rPr>
          <w:noProof/>
          <w:color w:val="999999"/>
          <w:sz w:val="22"/>
          <w:lang w:eastAsia="ru-RU"/>
        </w:rPr>
      </w:pPr>
    </w:p>
    <w:p w14:paraId="45336C39" w14:textId="60CB971A" w:rsidR="00A55702" w:rsidRDefault="00A55702" w:rsidP="00EA7F0C">
      <w:pPr>
        <w:spacing w:after="0" w:line="240" w:lineRule="auto"/>
        <w:jc w:val="center"/>
        <w:rPr>
          <w:noProof/>
          <w:color w:val="999999"/>
          <w:sz w:val="22"/>
          <w:lang w:eastAsia="ru-RU"/>
        </w:rPr>
      </w:pPr>
    </w:p>
    <w:p w14:paraId="7D70BCD3" w14:textId="6908D892" w:rsidR="00A55702" w:rsidRDefault="00A55702" w:rsidP="00EA7F0C">
      <w:pPr>
        <w:spacing w:after="0" w:line="240" w:lineRule="auto"/>
        <w:jc w:val="center"/>
        <w:rPr>
          <w:noProof/>
          <w:color w:val="999999"/>
          <w:sz w:val="22"/>
          <w:lang w:eastAsia="ru-RU"/>
        </w:rPr>
      </w:pPr>
    </w:p>
    <w:p w14:paraId="136944DD" w14:textId="4883945F" w:rsidR="00A55702" w:rsidRDefault="00A55702" w:rsidP="00EA7F0C">
      <w:pPr>
        <w:spacing w:after="0" w:line="240" w:lineRule="auto"/>
        <w:jc w:val="center"/>
        <w:rPr>
          <w:noProof/>
          <w:color w:val="999999"/>
          <w:sz w:val="22"/>
          <w:lang w:eastAsia="ru-RU"/>
        </w:rPr>
      </w:pPr>
    </w:p>
    <w:p w14:paraId="7C0CA5B5" w14:textId="0C3E1B00" w:rsidR="00A55702" w:rsidRDefault="00A55702" w:rsidP="00EA7F0C">
      <w:pPr>
        <w:spacing w:after="0" w:line="240" w:lineRule="auto"/>
        <w:jc w:val="center"/>
        <w:rPr>
          <w:noProof/>
          <w:color w:val="999999"/>
          <w:sz w:val="22"/>
          <w:lang w:eastAsia="ru-RU"/>
        </w:rPr>
      </w:pPr>
    </w:p>
    <w:p w14:paraId="27CCABD9" w14:textId="485AEEEE" w:rsidR="008F1017" w:rsidRPr="005B132E" w:rsidRDefault="008F1017" w:rsidP="008F1017">
      <w:pPr>
        <w:jc w:val="center"/>
        <w:rPr>
          <w:noProof/>
          <w:color w:val="999999"/>
          <w:sz w:val="22"/>
        </w:rPr>
      </w:pPr>
      <w:r w:rsidRPr="005B132E">
        <w:rPr>
          <w:noProof/>
          <w:color w:val="999999"/>
          <w:sz w:val="22"/>
        </w:rPr>
        <w:drawing>
          <wp:inline distT="0" distB="0" distL="0" distR="0" wp14:anchorId="4C5303FC" wp14:editId="693DA982">
            <wp:extent cx="473413" cy="609600"/>
            <wp:effectExtent l="0" t="0" r="3175" b="0"/>
            <wp:docPr id="5" name="Рисунок 5"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972" cy="614182"/>
                    </a:xfrm>
                    <a:prstGeom prst="rect">
                      <a:avLst/>
                    </a:prstGeom>
                    <a:noFill/>
                    <a:ln>
                      <a:noFill/>
                    </a:ln>
                  </pic:spPr>
                </pic:pic>
              </a:graphicData>
            </a:graphic>
          </wp:inline>
        </w:drawing>
      </w:r>
    </w:p>
    <w:p w14:paraId="203D1E12" w14:textId="77777777" w:rsidR="008F1017" w:rsidRPr="005B132E" w:rsidRDefault="008F1017" w:rsidP="00F30080">
      <w:pPr>
        <w:spacing w:after="0"/>
        <w:jc w:val="center"/>
        <w:rPr>
          <w:sz w:val="22"/>
        </w:rPr>
      </w:pPr>
      <w:r w:rsidRPr="005B132E">
        <w:rPr>
          <w:sz w:val="22"/>
        </w:rPr>
        <w:t xml:space="preserve">АДМИНИСТРАЦИЯ МУНИЦИПАЛЬНОГО ОБРАЗОВАНИЯ </w:t>
      </w:r>
    </w:p>
    <w:p w14:paraId="63B7627E" w14:textId="77777777" w:rsidR="008F1017" w:rsidRPr="005B132E" w:rsidRDefault="008F1017" w:rsidP="00F30080">
      <w:pPr>
        <w:spacing w:after="0"/>
        <w:jc w:val="center"/>
        <w:rPr>
          <w:sz w:val="22"/>
        </w:rPr>
      </w:pPr>
      <w:r w:rsidRPr="005B132E">
        <w:rPr>
          <w:sz w:val="22"/>
        </w:rPr>
        <w:t>«ЗАОСТРОВСКОЕ»</w:t>
      </w:r>
    </w:p>
    <w:p w14:paraId="0D4A6055" w14:textId="77777777" w:rsidR="008F1017" w:rsidRPr="005B132E" w:rsidRDefault="008F1017" w:rsidP="008F1017">
      <w:pPr>
        <w:jc w:val="center"/>
        <w:rPr>
          <w:sz w:val="22"/>
        </w:rPr>
      </w:pPr>
    </w:p>
    <w:p w14:paraId="02CB76A2" w14:textId="77777777" w:rsidR="00F30080" w:rsidRDefault="00F30080" w:rsidP="008F1017">
      <w:pPr>
        <w:jc w:val="center"/>
        <w:rPr>
          <w:b/>
          <w:bCs/>
          <w:sz w:val="22"/>
        </w:rPr>
      </w:pPr>
    </w:p>
    <w:p w14:paraId="40E1E320" w14:textId="66C11D58" w:rsidR="008F1017" w:rsidRPr="005B132E" w:rsidRDefault="008F1017" w:rsidP="00F30080">
      <w:pPr>
        <w:jc w:val="center"/>
        <w:rPr>
          <w:sz w:val="22"/>
        </w:rPr>
      </w:pPr>
      <w:r w:rsidRPr="005B132E">
        <w:rPr>
          <w:b/>
          <w:bCs/>
          <w:sz w:val="22"/>
        </w:rPr>
        <w:t>РАСПОРЯЖЕНИЕ</w:t>
      </w:r>
    </w:p>
    <w:p w14:paraId="34D30A68" w14:textId="77777777" w:rsidR="008F1017" w:rsidRPr="005B132E" w:rsidRDefault="008F1017" w:rsidP="008F1017">
      <w:pPr>
        <w:jc w:val="center"/>
        <w:rPr>
          <w:sz w:val="22"/>
        </w:rPr>
      </w:pPr>
      <w:r w:rsidRPr="005B132E">
        <w:rPr>
          <w:sz w:val="22"/>
        </w:rPr>
        <w:t xml:space="preserve"> </w:t>
      </w:r>
    </w:p>
    <w:p w14:paraId="1F431212" w14:textId="45A861BB" w:rsidR="008F1017" w:rsidRPr="005B132E" w:rsidRDefault="008F1017" w:rsidP="008F1017">
      <w:pPr>
        <w:jc w:val="center"/>
        <w:rPr>
          <w:sz w:val="22"/>
        </w:rPr>
      </w:pPr>
      <w:r w:rsidRPr="005B132E">
        <w:rPr>
          <w:sz w:val="22"/>
        </w:rPr>
        <w:t xml:space="preserve">13 апреля 2022 г.                     </w:t>
      </w:r>
      <w:r w:rsidR="00795E2A">
        <w:rPr>
          <w:sz w:val="22"/>
        </w:rPr>
        <w:t xml:space="preserve">                      </w:t>
      </w:r>
      <w:r w:rsidRPr="005B132E">
        <w:rPr>
          <w:sz w:val="22"/>
        </w:rPr>
        <w:t xml:space="preserve">                                                                                   № 39            </w:t>
      </w:r>
    </w:p>
    <w:p w14:paraId="6617ACFF" w14:textId="63475F3B" w:rsidR="008F1017" w:rsidRPr="005B132E" w:rsidRDefault="008F1017" w:rsidP="00F30080">
      <w:pPr>
        <w:spacing w:after="480"/>
        <w:jc w:val="center"/>
        <w:rPr>
          <w:sz w:val="22"/>
        </w:rPr>
      </w:pPr>
      <w:r w:rsidRPr="005B132E">
        <w:rPr>
          <w:sz w:val="22"/>
        </w:rPr>
        <w:t xml:space="preserve">д. Большое </w:t>
      </w:r>
      <w:proofErr w:type="spellStart"/>
      <w:r w:rsidRPr="005B132E">
        <w:rPr>
          <w:sz w:val="22"/>
        </w:rPr>
        <w:t>Анисимово</w:t>
      </w:r>
      <w:proofErr w:type="spellEnd"/>
    </w:p>
    <w:p w14:paraId="35549698" w14:textId="77777777" w:rsidR="008F1017" w:rsidRPr="005B132E" w:rsidRDefault="008F1017" w:rsidP="008F1017">
      <w:pPr>
        <w:pStyle w:val="1"/>
        <w:jc w:val="center"/>
        <w:rPr>
          <w:sz w:val="22"/>
          <w:szCs w:val="22"/>
        </w:rPr>
      </w:pPr>
      <w:r w:rsidRPr="005B132E">
        <w:rPr>
          <w:sz w:val="22"/>
          <w:szCs w:val="22"/>
        </w:rPr>
        <w:t>О проведении спортивного мероприятия</w:t>
      </w:r>
    </w:p>
    <w:p w14:paraId="09220489" w14:textId="77777777" w:rsidR="008F1017" w:rsidRPr="005B132E" w:rsidRDefault="008F1017" w:rsidP="008F1017">
      <w:pPr>
        <w:rPr>
          <w:sz w:val="22"/>
        </w:rPr>
      </w:pPr>
    </w:p>
    <w:p w14:paraId="7914C1E6" w14:textId="77777777" w:rsidR="008F1017" w:rsidRPr="005B132E" w:rsidRDefault="008F1017" w:rsidP="008F1017">
      <w:pPr>
        <w:pStyle w:val="1"/>
        <w:jc w:val="center"/>
        <w:rPr>
          <w:sz w:val="22"/>
          <w:szCs w:val="22"/>
        </w:rPr>
      </w:pPr>
    </w:p>
    <w:p w14:paraId="2C5F955C" w14:textId="77777777" w:rsidR="008F1017" w:rsidRPr="005B132E" w:rsidRDefault="008F1017" w:rsidP="008F1017">
      <w:pPr>
        <w:spacing w:after="120"/>
        <w:jc w:val="both"/>
        <w:rPr>
          <w:sz w:val="22"/>
        </w:rPr>
      </w:pPr>
      <w:r w:rsidRPr="005B132E">
        <w:rPr>
          <w:sz w:val="22"/>
        </w:rPr>
        <w:t xml:space="preserve">               В соответствии с Уставом муниципального образования «</w:t>
      </w:r>
      <w:proofErr w:type="spellStart"/>
      <w:r w:rsidRPr="005B132E">
        <w:rPr>
          <w:sz w:val="22"/>
        </w:rPr>
        <w:t>Заостровское</w:t>
      </w:r>
      <w:proofErr w:type="spellEnd"/>
      <w:r w:rsidRPr="005B132E">
        <w:rPr>
          <w:sz w:val="22"/>
        </w:rPr>
        <w:t>», решением муниципального Совета от 23 декабря 2021 года № 16 «О бюджете сельского поселения «</w:t>
      </w:r>
      <w:proofErr w:type="spellStart"/>
      <w:r w:rsidRPr="005B132E">
        <w:rPr>
          <w:sz w:val="22"/>
        </w:rPr>
        <w:t>Заостровское</w:t>
      </w:r>
      <w:proofErr w:type="spellEnd"/>
      <w:r w:rsidRPr="005B132E">
        <w:rPr>
          <w:sz w:val="22"/>
        </w:rPr>
        <w:t>» Приморского муниципального района Архангельской области на 2022 год и плановый период 2023 и 2024 годов»:</w:t>
      </w:r>
    </w:p>
    <w:p w14:paraId="69F1A730" w14:textId="77777777" w:rsidR="008F1017" w:rsidRPr="005B132E" w:rsidRDefault="008F1017" w:rsidP="008F1017">
      <w:pPr>
        <w:ind w:left="-187"/>
        <w:jc w:val="both"/>
        <w:rPr>
          <w:sz w:val="22"/>
        </w:rPr>
      </w:pPr>
    </w:p>
    <w:p w14:paraId="76A7C230" w14:textId="77777777" w:rsidR="008F1017" w:rsidRPr="005B132E" w:rsidRDefault="008F1017" w:rsidP="008F1017">
      <w:pPr>
        <w:spacing w:after="120"/>
        <w:jc w:val="both"/>
        <w:rPr>
          <w:sz w:val="22"/>
        </w:rPr>
      </w:pPr>
      <w:r w:rsidRPr="005B132E">
        <w:rPr>
          <w:sz w:val="22"/>
        </w:rPr>
        <w:t>1. Провести спортивное мероприятие на территории МО «</w:t>
      </w:r>
      <w:proofErr w:type="spellStart"/>
      <w:r w:rsidRPr="005B132E">
        <w:rPr>
          <w:sz w:val="22"/>
        </w:rPr>
        <w:t>Заостровское</w:t>
      </w:r>
      <w:proofErr w:type="spellEnd"/>
      <w:r w:rsidRPr="005B132E">
        <w:rPr>
          <w:sz w:val="22"/>
        </w:rPr>
        <w:t>» «Турнир по настольному теннису» 24 апреля 2022 года.</w:t>
      </w:r>
    </w:p>
    <w:p w14:paraId="1CD19EE8" w14:textId="77777777" w:rsidR="008F1017" w:rsidRPr="005B132E" w:rsidRDefault="008F1017" w:rsidP="008F1017">
      <w:pPr>
        <w:spacing w:after="120"/>
        <w:jc w:val="both"/>
        <w:rPr>
          <w:sz w:val="22"/>
        </w:rPr>
      </w:pPr>
      <w:r w:rsidRPr="005B132E">
        <w:rPr>
          <w:sz w:val="22"/>
        </w:rPr>
        <w:t>2. Утвердить прилагаемое Положение о проведении турнира.</w:t>
      </w:r>
    </w:p>
    <w:p w14:paraId="30C9DA50" w14:textId="77777777" w:rsidR="008F1017" w:rsidRPr="005B132E" w:rsidRDefault="008F1017" w:rsidP="008F1017">
      <w:pPr>
        <w:jc w:val="both"/>
        <w:rPr>
          <w:sz w:val="22"/>
        </w:rPr>
      </w:pPr>
      <w:r w:rsidRPr="005B132E">
        <w:rPr>
          <w:sz w:val="22"/>
        </w:rPr>
        <w:t>3. Расходы на проведение мероприятия провести по разделу «Физическая культура и спорт» в рамках бюджета муниципального образования на 2022 год.</w:t>
      </w:r>
    </w:p>
    <w:p w14:paraId="4AC8F319" w14:textId="77777777" w:rsidR="008F1017" w:rsidRPr="005B132E" w:rsidRDefault="008F1017" w:rsidP="008F1017">
      <w:pPr>
        <w:rPr>
          <w:sz w:val="22"/>
        </w:rPr>
      </w:pPr>
    </w:p>
    <w:p w14:paraId="4094B3E9" w14:textId="77777777" w:rsidR="008F1017" w:rsidRPr="005B132E" w:rsidRDefault="008F1017" w:rsidP="008F1017">
      <w:pPr>
        <w:rPr>
          <w:sz w:val="22"/>
        </w:rPr>
      </w:pPr>
    </w:p>
    <w:p w14:paraId="459E876C" w14:textId="4D04499A" w:rsidR="00A55702" w:rsidRDefault="008F1017" w:rsidP="00F30080">
      <w:pPr>
        <w:spacing w:after="0" w:line="240" w:lineRule="auto"/>
        <w:rPr>
          <w:sz w:val="22"/>
        </w:rPr>
      </w:pPr>
      <w:r w:rsidRPr="005B132E">
        <w:rPr>
          <w:sz w:val="22"/>
        </w:rPr>
        <w:t xml:space="preserve">Главы муниципального образования                     </w:t>
      </w:r>
      <w:r w:rsidR="00F30080">
        <w:rPr>
          <w:sz w:val="22"/>
        </w:rPr>
        <w:t xml:space="preserve">                             </w:t>
      </w:r>
      <w:r w:rsidRPr="005B132E">
        <w:rPr>
          <w:sz w:val="22"/>
        </w:rPr>
        <w:t xml:space="preserve">                                    А.К. Алимов</w:t>
      </w:r>
    </w:p>
    <w:tbl>
      <w:tblPr>
        <w:tblW w:w="0" w:type="auto"/>
        <w:tblLook w:val="04A0" w:firstRow="1" w:lastRow="0" w:firstColumn="1" w:lastColumn="0" w:noHBand="0" w:noVBand="1"/>
      </w:tblPr>
      <w:tblGrid>
        <w:gridCol w:w="9464"/>
      </w:tblGrid>
      <w:tr w:rsidR="00795E2A" w:rsidRPr="00EA45CB" w14:paraId="356015B0" w14:textId="77777777" w:rsidTr="00D07F67">
        <w:tc>
          <w:tcPr>
            <w:tcW w:w="9464" w:type="dxa"/>
            <w:shd w:val="clear" w:color="auto" w:fill="auto"/>
          </w:tcPr>
          <w:p w14:paraId="6397727C" w14:textId="77777777" w:rsidR="00795E2A" w:rsidRPr="00795E2A" w:rsidRDefault="00795E2A" w:rsidP="00795E2A">
            <w:pPr>
              <w:spacing w:after="0"/>
              <w:ind w:right="-4642"/>
              <w:jc w:val="right"/>
              <w:rPr>
                <w:rFonts w:eastAsia="Calibri"/>
                <w:b/>
                <w:sz w:val="20"/>
                <w:szCs w:val="20"/>
              </w:rPr>
            </w:pPr>
            <w:r w:rsidRPr="00795E2A">
              <w:rPr>
                <w:b/>
                <w:bCs/>
                <w:sz w:val="20"/>
                <w:szCs w:val="20"/>
              </w:rPr>
              <w:t xml:space="preserve">         </w:t>
            </w:r>
            <w:r w:rsidRPr="00795E2A">
              <w:rPr>
                <w:rFonts w:eastAsia="Calibri"/>
                <w:b/>
                <w:sz w:val="20"/>
                <w:szCs w:val="20"/>
              </w:rPr>
              <w:t>УТВЕРЖДАЮ</w:t>
            </w:r>
          </w:p>
          <w:p w14:paraId="0EBCCE44" w14:textId="77777777" w:rsidR="00795E2A" w:rsidRPr="00795E2A" w:rsidRDefault="00795E2A" w:rsidP="00795E2A">
            <w:pPr>
              <w:spacing w:after="0"/>
              <w:jc w:val="right"/>
              <w:rPr>
                <w:rFonts w:eastAsia="Calibri"/>
                <w:sz w:val="20"/>
                <w:szCs w:val="20"/>
              </w:rPr>
            </w:pPr>
          </w:p>
          <w:p w14:paraId="029890FB" w14:textId="77777777" w:rsidR="00795E2A" w:rsidRPr="00795E2A" w:rsidRDefault="00795E2A" w:rsidP="00795E2A">
            <w:pPr>
              <w:spacing w:after="0"/>
              <w:jc w:val="right"/>
              <w:rPr>
                <w:rFonts w:eastAsia="Calibri"/>
                <w:sz w:val="20"/>
                <w:szCs w:val="20"/>
              </w:rPr>
            </w:pPr>
          </w:p>
          <w:p w14:paraId="0DCB6313" w14:textId="77777777" w:rsidR="00795E2A" w:rsidRPr="00795E2A" w:rsidRDefault="00795E2A" w:rsidP="00795E2A">
            <w:pPr>
              <w:spacing w:after="0"/>
              <w:jc w:val="right"/>
              <w:rPr>
                <w:rFonts w:eastAsia="Calibri"/>
                <w:sz w:val="20"/>
                <w:szCs w:val="20"/>
              </w:rPr>
            </w:pPr>
          </w:p>
          <w:p w14:paraId="1B3F3029" w14:textId="77777777" w:rsidR="00795E2A" w:rsidRPr="00795E2A" w:rsidRDefault="00795E2A" w:rsidP="00795E2A">
            <w:pPr>
              <w:spacing w:after="0"/>
              <w:jc w:val="right"/>
              <w:rPr>
                <w:rFonts w:eastAsia="Calibri"/>
                <w:sz w:val="20"/>
                <w:szCs w:val="20"/>
              </w:rPr>
            </w:pPr>
          </w:p>
          <w:p w14:paraId="17C8596B" w14:textId="0E2F951C" w:rsidR="00795E2A" w:rsidRPr="00795E2A" w:rsidRDefault="00795E2A" w:rsidP="00795E2A">
            <w:pPr>
              <w:spacing w:after="0"/>
              <w:jc w:val="right"/>
              <w:rPr>
                <w:rFonts w:eastAsia="Calibri"/>
                <w:sz w:val="20"/>
                <w:szCs w:val="20"/>
              </w:rPr>
            </w:pPr>
          </w:p>
          <w:p w14:paraId="5278102A" w14:textId="6310EF8D" w:rsidR="00795E2A" w:rsidRPr="00795E2A" w:rsidRDefault="00795E2A" w:rsidP="00795E2A">
            <w:pPr>
              <w:spacing w:after="0"/>
              <w:jc w:val="right"/>
              <w:rPr>
                <w:rFonts w:eastAsia="Calibri"/>
                <w:sz w:val="20"/>
                <w:szCs w:val="20"/>
              </w:rPr>
            </w:pPr>
          </w:p>
          <w:p w14:paraId="1BC2DB54" w14:textId="1D64D699" w:rsidR="00795E2A" w:rsidRPr="00795E2A" w:rsidRDefault="00795E2A" w:rsidP="00795E2A">
            <w:pPr>
              <w:spacing w:after="0"/>
              <w:jc w:val="right"/>
              <w:rPr>
                <w:rFonts w:eastAsia="Calibri"/>
                <w:sz w:val="20"/>
                <w:szCs w:val="20"/>
              </w:rPr>
            </w:pPr>
          </w:p>
          <w:p w14:paraId="40895E16" w14:textId="70EB35CD" w:rsidR="00795E2A" w:rsidRPr="00795E2A" w:rsidRDefault="00795E2A" w:rsidP="00795E2A">
            <w:pPr>
              <w:spacing w:after="0"/>
              <w:jc w:val="right"/>
              <w:rPr>
                <w:rFonts w:eastAsia="Calibri"/>
                <w:sz w:val="20"/>
                <w:szCs w:val="20"/>
              </w:rPr>
            </w:pPr>
          </w:p>
          <w:p w14:paraId="0A7BE213" w14:textId="4D9CBC42" w:rsidR="00795E2A" w:rsidRPr="00795E2A" w:rsidRDefault="00795E2A" w:rsidP="00795E2A">
            <w:pPr>
              <w:spacing w:after="0"/>
              <w:jc w:val="right"/>
              <w:rPr>
                <w:rFonts w:eastAsia="Calibri"/>
                <w:sz w:val="20"/>
                <w:szCs w:val="20"/>
              </w:rPr>
            </w:pPr>
          </w:p>
          <w:p w14:paraId="10EF0326" w14:textId="4AA05C65" w:rsidR="00795E2A" w:rsidRDefault="00795E2A" w:rsidP="00795E2A">
            <w:pPr>
              <w:spacing w:after="0"/>
              <w:jc w:val="right"/>
              <w:rPr>
                <w:rFonts w:eastAsia="Calibri"/>
                <w:sz w:val="20"/>
                <w:szCs w:val="20"/>
              </w:rPr>
            </w:pPr>
          </w:p>
          <w:p w14:paraId="050564DD" w14:textId="3AFB216A" w:rsidR="00795E2A" w:rsidRDefault="00795E2A" w:rsidP="00795E2A">
            <w:pPr>
              <w:spacing w:after="0"/>
              <w:jc w:val="right"/>
              <w:rPr>
                <w:rFonts w:eastAsia="Calibri"/>
                <w:sz w:val="20"/>
                <w:szCs w:val="20"/>
              </w:rPr>
            </w:pPr>
          </w:p>
          <w:p w14:paraId="4F3DC303" w14:textId="77777777" w:rsidR="00795E2A" w:rsidRPr="00795E2A" w:rsidRDefault="00795E2A" w:rsidP="00795E2A">
            <w:pPr>
              <w:spacing w:after="0"/>
              <w:jc w:val="right"/>
              <w:rPr>
                <w:rFonts w:eastAsia="Calibri"/>
                <w:sz w:val="20"/>
                <w:szCs w:val="20"/>
              </w:rPr>
            </w:pPr>
          </w:p>
          <w:p w14:paraId="39550863" w14:textId="77777777" w:rsidR="00795E2A" w:rsidRPr="00795E2A" w:rsidRDefault="00795E2A" w:rsidP="00795E2A">
            <w:pPr>
              <w:spacing w:after="0"/>
              <w:jc w:val="right"/>
              <w:rPr>
                <w:rFonts w:eastAsia="Calibri"/>
                <w:sz w:val="20"/>
                <w:szCs w:val="20"/>
              </w:rPr>
            </w:pPr>
          </w:p>
          <w:p w14:paraId="440FF5CF" w14:textId="7C1B2B32" w:rsidR="00795E2A" w:rsidRPr="00795E2A" w:rsidRDefault="00795E2A" w:rsidP="00795E2A">
            <w:pPr>
              <w:spacing w:after="0"/>
              <w:jc w:val="right"/>
              <w:rPr>
                <w:rFonts w:eastAsia="Calibri"/>
                <w:sz w:val="20"/>
                <w:szCs w:val="20"/>
              </w:rPr>
            </w:pPr>
            <w:r w:rsidRPr="00795E2A">
              <w:rPr>
                <w:rFonts w:eastAsia="Calibri"/>
                <w:sz w:val="20"/>
                <w:szCs w:val="20"/>
              </w:rPr>
              <w:t>Приложение к распоряжению</w:t>
            </w:r>
          </w:p>
          <w:p w14:paraId="3355DC38" w14:textId="77777777" w:rsidR="00795E2A" w:rsidRPr="00795E2A" w:rsidRDefault="00795E2A" w:rsidP="00795E2A">
            <w:pPr>
              <w:spacing w:after="0"/>
              <w:jc w:val="right"/>
              <w:rPr>
                <w:rFonts w:eastAsia="Calibri"/>
                <w:sz w:val="20"/>
                <w:szCs w:val="20"/>
              </w:rPr>
            </w:pPr>
            <w:r w:rsidRPr="00795E2A">
              <w:rPr>
                <w:rFonts w:eastAsia="Calibri"/>
                <w:sz w:val="20"/>
                <w:szCs w:val="20"/>
              </w:rPr>
              <w:t xml:space="preserve"> администрации МО «</w:t>
            </w:r>
            <w:proofErr w:type="spellStart"/>
            <w:r w:rsidRPr="00795E2A">
              <w:rPr>
                <w:rFonts w:eastAsia="Calibri"/>
                <w:sz w:val="20"/>
                <w:szCs w:val="20"/>
              </w:rPr>
              <w:t>Заостровское</w:t>
            </w:r>
            <w:proofErr w:type="spellEnd"/>
            <w:r w:rsidRPr="00795E2A">
              <w:rPr>
                <w:rFonts w:eastAsia="Calibri"/>
                <w:sz w:val="20"/>
                <w:szCs w:val="20"/>
              </w:rPr>
              <w:t xml:space="preserve">» </w:t>
            </w:r>
          </w:p>
          <w:p w14:paraId="7FEE17E6" w14:textId="77777777" w:rsidR="00795E2A" w:rsidRPr="00795E2A" w:rsidRDefault="00795E2A" w:rsidP="00795E2A">
            <w:pPr>
              <w:spacing w:after="0"/>
              <w:jc w:val="right"/>
              <w:rPr>
                <w:rFonts w:eastAsia="Calibri"/>
                <w:sz w:val="20"/>
                <w:szCs w:val="20"/>
              </w:rPr>
            </w:pPr>
            <w:r w:rsidRPr="00795E2A">
              <w:rPr>
                <w:rFonts w:eastAsia="Calibri"/>
                <w:sz w:val="20"/>
                <w:szCs w:val="20"/>
              </w:rPr>
              <w:t xml:space="preserve">от 13.04.2022г № 39 </w:t>
            </w:r>
          </w:p>
          <w:p w14:paraId="6C17BE4D" w14:textId="77777777" w:rsidR="00795E2A" w:rsidRPr="00795E2A" w:rsidRDefault="00795E2A" w:rsidP="00795E2A">
            <w:pPr>
              <w:spacing w:after="0"/>
              <w:jc w:val="right"/>
              <w:rPr>
                <w:rFonts w:eastAsia="Calibri"/>
                <w:b/>
                <w:sz w:val="20"/>
                <w:szCs w:val="20"/>
              </w:rPr>
            </w:pPr>
          </w:p>
          <w:p w14:paraId="65EC719A" w14:textId="77777777" w:rsidR="00795E2A" w:rsidRPr="00795E2A" w:rsidRDefault="00795E2A" w:rsidP="00795E2A">
            <w:pPr>
              <w:spacing w:after="0"/>
              <w:jc w:val="right"/>
              <w:rPr>
                <w:rFonts w:eastAsia="Calibri"/>
                <w:b/>
                <w:sz w:val="20"/>
                <w:szCs w:val="20"/>
              </w:rPr>
            </w:pPr>
          </w:p>
          <w:p w14:paraId="3ACF14DC" w14:textId="77777777" w:rsidR="00795E2A" w:rsidRPr="00795E2A" w:rsidRDefault="00795E2A" w:rsidP="00795E2A">
            <w:pPr>
              <w:spacing w:after="0"/>
              <w:jc w:val="right"/>
              <w:rPr>
                <w:rFonts w:eastAsia="Calibri"/>
                <w:b/>
                <w:sz w:val="20"/>
                <w:szCs w:val="20"/>
              </w:rPr>
            </w:pPr>
          </w:p>
        </w:tc>
      </w:tr>
    </w:tbl>
    <w:p w14:paraId="422CCBA4" w14:textId="77777777" w:rsidR="00795E2A" w:rsidRPr="00EA45CB" w:rsidRDefault="00795E2A" w:rsidP="00795E2A">
      <w:pPr>
        <w:tabs>
          <w:tab w:val="left" w:pos="3090"/>
        </w:tabs>
        <w:spacing w:after="0"/>
        <w:jc w:val="center"/>
        <w:rPr>
          <w:b/>
          <w:bCs/>
          <w:sz w:val="22"/>
        </w:rPr>
      </w:pPr>
      <w:r w:rsidRPr="00EA45CB">
        <w:rPr>
          <w:b/>
          <w:bCs/>
          <w:sz w:val="22"/>
        </w:rPr>
        <w:t>ПОЛОЖЕНИЕ</w:t>
      </w:r>
    </w:p>
    <w:p w14:paraId="4B8D3017" w14:textId="77777777" w:rsidR="00795E2A" w:rsidRPr="00EA45CB" w:rsidRDefault="00795E2A" w:rsidP="00795E2A">
      <w:pPr>
        <w:tabs>
          <w:tab w:val="left" w:pos="3090"/>
        </w:tabs>
        <w:spacing w:after="0"/>
        <w:jc w:val="center"/>
        <w:rPr>
          <w:b/>
          <w:bCs/>
          <w:sz w:val="22"/>
        </w:rPr>
      </w:pPr>
      <w:r w:rsidRPr="00EA45CB">
        <w:rPr>
          <w:b/>
          <w:bCs/>
          <w:sz w:val="22"/>
        </w:rPr>
        <w:t xml:space="preserve">о проведении турнира по настольному теннису </w:t>
      </w:r>
    </w:p>
    <w:p w14:paraId="027AB036" w14:textId="77777777" w:rsidR="00795E2A" w:rsidRPr="00EA45CB" w:rsidRDefault="00795E2A" w:rsidP="00795E2A">
      <w:pPr>
        <w:tabs>
          <w:tab w:val="left" w:pos="3090"/>
        </w:tabs>
        <w:spacing w:after="0"/>
        <w:jc w:val="center"/>
        <w:rPr>
          <w:b/>
          <w:bCs/>
          <w:sz w:val="22"/>
        </w:rPr>
      </w:pPr>
      <w:r w:rsidRPr="00EA45CB">
        <w:rPr>
          <w:b/>
          <w:bCs/>
          <w:sz w:val="22"/>
        </w:rPr>
        <w:t xml:space="preserve"> МО «</w:t>
      </w:r>
      <w:proofErr w:type="spellStart"/>
      <w:r w:rsidRPr="00EA45CB">
        <w:rPr>
          <w:b/>
          <w:bCs/>
          <w:sz w:val="22"/>
        </w:rPr>
        <w:t>Заостровское</w:t>
      </w:r>
      <w:proofErr w:type="spellEnd"/>
      <w:r w:rsidRPr="00EA45CB">
        <w:rPr>
          <w:b/>
          <w:bCs/>
          <w:sz w:val="22"/>
        </w:rPr>
        <w:t xml:space="preserve">»    </w:t>
      </w:r>
    </w:p>
    <w:p w14:paraId="37C6B087" w14:textId="77777777" w:rsidR="00795E2A" w:rsidRPr="00EA45CB" w:rsidRDefault="00795E2A" w:rsidP="00795E2A">
      <w:pPr>
        <w:tabs>
          <w:tab w:val="left" w:pos="3090"/>
        </w:tabs>
        <w:jc w:val="both"/>
        <w:rPr>
          <w:bCs/>
          <w:sz w:val="22"/>
        </w:rPr>
      </w:pPr>
    </w:p>
    <w:p w14:paraId="5C6F0BA0" w14:textId="77777777" w:rsidR="00795E2A" w:rsidRPr="00EA45CB" w:rsidRDefault="00795E2A" w:rsidP="00795E2A">
      <w:pPr>
        <w:tabs>
          <w:tab w:val="left" w:pos="3090"/>
        </w:tabs>
        <w:spacing w:after="120"/>
        <w:jc w:val="center"/>
        <w:rPr>
          <w:b/>
          <w:bCs/>
          <w:sz w:val="22"/>
        </w:rPr>
      </w:pPr>
      <w:r w:rsidRPr="00EA45CB">
        <w:rPr>
          <w:b/>
          <w:bCs/>
          <w:sz w:val="22"/>
        </w:rPr>
        <w:t>1. Цели и задачи</w:t>
      </w:r>
    </w:p>
    <w:p w14:paraId="2B1DEF23" w14:textId="77777777" w:rsidR="00795E2A" w:rsidRPr="00EA45CB" w:rsidRDefault="00795E2A" w:rsidP="00795E2A">
      <w:pPr>
        <w:autoSpaceDN w:val="0"/>
        <w:spacing w:after="0"/>
        <w:jc w:val="both"/>
        <w:rPr>
          <w:sz w:val="22"/>
        </w:rPr>
      </w:pPr>
      <w:r w:rsidRPr="00EA45CB">
        <w:rPr>
          <w:b/>
          <w:sz w:val="22"/>
        </w:rPr>
        <w:t xml:space="preserve">           - </w:t>
      </w:r>
      <w:r w:rsidRPr="00EA45CB">
        <w:rPr>
          <w:sz w:val="22"/>
        </w:rPr>
        <w:t>пропаганда здорового образа жизни и семейных ценностей, физической культуры и спорта среди населения;</w:t>
      </w:r>
    </w:p>
    <w:p w14:paraId="366BEEC7" w14:textId="77777777" w:rsidR="00795E2A" w:rsidRPr="00EA45CB" w:rsidRDefault="00795E2A" w:rsidP="00795E2A">
      <w:pPr>
        <w:autoSpaceDN w:val="0"/>
        <w:spacing w:after="0"/>
        <w:jc w:val="both"/>
        <w:rPr>
          <w:sz w:val="22"/>
        </w:rPr>
      </w:pPr>
      <w:r w:rsidRPr="00EA45CB">
        <w:rPr>
          <w:sz w:val="22"/>
        </w:rPr>
        <w:t xml:space="preserve">          - профилактика и противодействие употреблению наркотических средств, алкоголя, табакокурения и других психоактивных средств среди детей и молодёжи;</w:t>
      </w:r>
    </w:p>
    <w:p w14:paraId="65B412B2" w14:textId="77777777" w:rsidR="00795E2A" w:rsidRPr="00EA45CB" w:rsidRDefault="00795E2A" w:rsidP="00795E2A">
      <w:pPr>
        <w:autoSpaceDN w:val="0"/>
        <w:spacing w:after="0"/>
        <w:jc w:val="both"/>
        <w:rPr>
          <w:sz w:val="22"/>
        </w:rPr>
      </w:pPr>
      <w:r w:rsidRPr="00EA45CB">
        <w:rPr>
          <w:sz w:val="22"/>
        </w:rPr>
        <w:tab/>
        <w:t>- популяризация настольного тенниса среди жителей;</w:t>
      </w:r>
    </w:p>
    <w:p w14:paraId="483E1EAA" w14:textId="77777777" w:rsidR="00795E2A" w:rsidRPr="00EA45CB" w:rsidRDefault="00795E2A" w:rsidP="00795E2A">
      <w:pPr>
        <w:tabs>
          <w:tab w:val="left" w:pos="709"/>
        </w:tabs>
        <w:spacing w:after="0"/>
        <w:jc w:val="both"/>
        <w:rPr>
          <w:sz w:val="22"/>
        </w:rPr>
      </w:pPr>
      <w:r w:rsidRPr="00EA45CB">
        <w:rPr>
          <w:sz w:val="22"/>
        </w:rPr>
        <w:tab/>
        <w:t>- выявление сильнейших участников для дальнейшего участия спортсменов в районном чемпионате.</w:t>
      </w:r>
    </w:p>
    <w:p w14:paraId="122B3E18" w14:textId="77777777" w:rsidR="00795E2A" w:rsidRPr="00EA45CB" w:rsidRDefault="00795E2A" w:rsidP="00795E2A">
      <w:pPr>
        <w:tabs>
          <w:tab w:val="left" w:pos="3090"/>
        </w:tabs>
        <w:spacing w:after="0"/>
        <w:jc w:val="center"/>
        <w:rPr>
          <w:b/>
          <w:sz w:val="22"/>
        </w:rPr>
      </w:pPr>
      <w:r w:rsidRPr="00EA45CB">
        <w:rPr>
          <w:b/>
          <w:bCs/>
          <w:sz w:val="22"/>
        </w:rPr>
        <w:t>2. Время и место проведения</w:t>
      </w:r>
    </w:p>
    <w:p w14:paraId="1FF9EC7F" w14:textId="77777777" w:rsidR="00795E2A" w:rsidRPr="00EA45CB" w:rsidRDefault="00795E2A" w:rsidP="00795E2A">
      <w:pPr>
        <w:pStyle w:val="af1"/>
        <w:ind w:left="0" w:firstLine="708"/>
        <w:jc w:val="both"/>
        <w:rPr>
          <w:sz w:val="22"/>
          <w:szCs w:val="22"/>
        </w:rPr>
      </w:pPr>
      <w:r w:rsidRPr="00EA45CB">
        <w:rPr>
          <w:sz w:val="22"/>
          <w:szCs w:val="22"/>
        </w:rPr>
        <w:t>Турнир проводятся 24</w:t>
      </w:r>
      <w:r w:rsidRPr="00EA45CB">
        <w:rPr>
          <w:bCs/>
          <w:sz w:val="22"/>
          <w:szCs w:val="22"/>
        </w:rPr>
        <w:t xml:space="preserve"> апреля 2022 года с 10.00</w:t>
      </w:r>
      <w:r w:rsidRPr="00EA45CB">
        <w:rPr>
          <w:sz w:val="22"/>
          <w:szCs w:val="22"/>
        </w:rPr>
        <w:t xml:space="preserve"> в спортзале МБОУ «</w:t>
      </w:r>
      <w:proofErr w:type="spellStart"/>
      <w:r w:rsidRPr="00EA45CB">
        <w:rPr>
          <w:sz w:val="22"/>
          <w:szCs w:val="22"/>
        </w:rPr>
        <w:t>Заостровская</w:t>
      </w:r>
      <w:proofErr w:type="spellEnd"/>
      <w:r w:rsidRPr="00EA45CB">
        <w:rPr>
          <w:sz w:val="22"/>
          <w:szCs w:val="22"/>
        </w:rPr>
        <w:t xml:space="preserve"> СШ» по </w:t>
      </w:r>
      <w:proofErr w:type="gramStart"/>
      <w:r w:rsidRPr="00EA45CB">
        <w:rPr>
          <w:sz w:val="22"/>
          <w:szCs w:val="22"/>
        </w:rPr>
        <w:t>адресу:  Архангельская</w:t>
      </w:r>
      <w:proofErr w:type="gramEnd"/>
      <w:r w:rsidRPr="00EA45CB">
        <w:rPr>
          <w:sz w:val="22"/>
          <w:szCs w:val="22"/>
        </w:rPr>
        <w:t xml:space="preserve"> область, Приморский район, дер. </w:t>
      </w:r>
      <w:proofErr w:type="spellStart"/>
      <w:r w:rsidRPr="00EA45CB">
        <w:rPr>
          <w:sz w:val="22"/>
          <w:szCs w:val="22"/>
        </w:rPr>
        <w:t>Рикасово</w:t>
      </w:r>
      <w:proofErr w:type="spellEnd"/>
      <w:r w:rsidRPr="00EA45CB">
        <w:rPr>
          <w:sz w:val="22"/>
          <w:szCs w:val="22"/>
        </w:rPr>
        <w:t xml:space="preserve">, д. 26.     </w:t>
      </w:r>
    </w:p>
    <w:p w14:paraId="51F28C71" w14:textId="77777777" w:rsidR="00795E2A" w:rsidRPr="00EA45CB" w:rsidRDefault="00795E2A" w:rsidP="00795E2A">
      <w:pPr>
        <w:pStyle w:val="af1"/>
        <w:ind w:left="0"/>
        <w:jc w:val="center"/>
        <w:rPr>
          <w:b/>
          <w:sz w:val="22"/>
          <w:szCs w:val="22"/>
        </w:rPr>
      </w:pPr>
      <w:r w:rsidRPr="00EA45CB">
        <w:rPr>
          <w:b/>
          <w:bCs/>
          <w:sz w:val="22"/>
          <w:szCs w:val="22"/>
        </w:rPr>
        <w:t>3. Участники</w:t>
      </w:r>
    </w:p>
    <w:p w14:paraId="6102AFC1" w14:textId="77777777" w:rsidR="00795E2A" w:rsidRPr="00EA45CB" w:rsidRDefault="00795E2A" w:rsidP="00795E2A">
      <w:pPr>
        <w:tabs>
          <w:tab w:val="left" w:pos="709"/>
        </w:tabs>
        <w:spacing w:after="0"/>
        <w:jc w:val="both"/>
        <w:rPr>
          <w:sz w:val="22"/>
        </w:rPr>
      </w:pPr>
      <w:r w:rsidRPr="00EA45CB">
        <w:rPr>
          <w:bCs/>
          <w:sz w:val="22"/>
        </w:rPr>
        <w:tab/>
        <w:t>К участию в соревнованиях допускаются жители и гости муниципального образования «</w:t>
      </w:r>
      <w:proofErr w:type="spellStart"/>
      <w:r w:rsidRPr="00EA45CB">
        <w:rPr>
          <w:bCs/>
          <w:sz w:val="22"/>
        </w:rPr>
        <w:t>Заостровское</w:t>
      </w:r>
      <w:proofErr w:type="spellEnd"/>
      <w:r w:rsidRPr="00EA45CB">
        <w:rPr>
          <w:bCs/>
          <w:sz w:val="22"/>
        </w:rPr>
        <w:t>».</w:t>
      </w:r>
      <w:r w:rsidRPr="00EA45CB">
        <w:rPr>
          <w:sz w:val="22"/>
        </w:rPr>
        <w:t xml:space="preserve"> Участники делятся по следующим возрастным категориям:</w:t>
      </w:r>
    </w:p>
    <w:p w14:paraId="3F1D5DC0" w14:textId="77777777" w:rsidR="00795E2A" w:rsidRPr="00EA45CB" w:rsidRDefault="00795E2A" w:rsidP="00795E2A">
      <w:pPr>
        <w:tabs>
          <w:tab w:val="left" w:pos="709"/>
        </w:tabs>
        <w:spacing w:after="0"/>
        <w:jc w:val="both"/>
        <w:rPr>
          <w:sz w:val="22"/>
        </w:rPr>
      </w:pPr>
      <w:r w:rsidRPr="00EA45CB">
        <w:rPr>
          <w:sz w:val="22"/>
        </w:rPr>
        <w:t xml:space="preserve">           - девушки, женщины - 15 - 39 лет;</w:t>
      </w:r>
    </w:p>
    <w:p w14:paraId="64A25209" w14:textId="77777777" w:rsidR="00795E2A" w:rsidRPr="00EA45CB" w:rsidRDefault="00795E2A" w:rsidP="00795E2A">
      <w:pPr>
        <w:tabs>
          <w:tab w:val="left" w:pos="709"/>
        </w:tabs>
        <w:spacing w:after="0"/>
        <w:jc w:val="both"/>
        <w:rPr>
          <w:sz w:val="22"/>
        </w:rPr>
      </w:pPr>
      <w:r w:rsidRPr="00EA45CB">
        <w:rPr>
          <w:sz w:val="22"/>
        </w:rPr>
        <w:t xml:space="preserve">                                                - 40 лет и старше.</w:t>
      </w:r>
    </w:p>
    <w:p w14:paraId="42320174" w14:textId="77777777" w:rsidR="00795E2A" w:rsidRPr="00EA45CB" w:rsidRDefault="00795E2A" w:rsidP="00795E2A">
      <w:pPr>
        <w:tabs>
          <w:tab w:val="left" w:pos="709"/>
        </w:tabs>
        <w:spacing w:after="0"/>
        <w:jc w:val="both"/>
        <w:rPr>
          <w:sz w:val="22"/>
        </w:rPr>
      </w:pPr>
      <w:r w:rsidRPr="00EA45CB">
        <w:rPr>
          <w:sz w:val="22"/>
        </w:rPr>
        <w:t xml:space="preserve">           - юноши, мужчины –   15 – 39 лет;</w:t>
      </w:r>
    </w:p>
    <w:p w14:paraId="136EA559" w14:textId="77777777" w:rsidR="00795E2A" w:rsidRPr="00EA45CB" w:rsidRDefault="00795E2A" w:rsidP="00795E2A">
      <w:pPr>
        <w:tabs>
          <w:tab w:val="left" w:pos="709"/>
        </w:tabs>
        <w:spacing w:after="0"/>
        <w:jc w:val="both"/>
        <w:rPr>
          <w:sz w:val="22"/>
        </w:rPr>
      </w:pPr>
      <w:r w:rsidRPr="00EA45CB">
        <w:rPr>
          <w:sz w:val="22"/>
        </w:rPr>
        <w:t xml:space="preserve">                                                - 40 лет и старше.</w:t>
      </w:r>
    </w:p>
    <w:p w14:paraId="16C9F185" w14:textId="77777777" w:rsidR="00795E2A" w:rsidRPr="00EA45CB" w:rsidRDefault="00795E2A" w:rsidP="00795E2A">
      <w:pPr>
        <w:tabs>
          <w:tab w:val="left" w:pos="3090"/>
        </w:tabs>
        <w:spacing w:after="0"/>
        <w:jc w:val="center"/>
        <w:rPr>
          <w:b/>
          <w:sz w:val="22"/>
        </w:rPr>
      </w:pPr>
      <w:r w:rsidRPr="00EA45CB">
        <w:rPr>
          <w:b/>
          <w:bCs/>
          <w:sz w:val="22"/>
        </w:rPr>
        <w:t>4. Регламент соревнований и условия допуска</w:t>
      </w:r>
    </w:p>
    <w:p w14:paraId="5C4338E8" w14:textId="77777777" w:rsidR="00795E2A" w:rsidRPr="00EA45CB" w:rsidRDefault="00795E2A" w:rsidP="00795E2A">
      <w:pPr>
        <w:tabs>
          <w:tab w:val="left" w:pos="709"/>
        </w:tabs>
        <w:spacing w:after="0"/>
        <w:jc w:val="both"/>
        <w:rPr>
          <w:sz w:val="22"/>
        </w:rPr>
      </w:pPr>
      <w:r w:rsidRPr="00EA45CB">
        <w:rPr>
          <w:sz w:val="22"/>
        </w:rPr>
        <w:tab/>
        <w:t xml:space="preserve">Регламент турнира и система розыгрыша определяется судейской командой перед началом турнира с учетом количества заявившихся участников и рисков распространения </w:t>
      </w:r>
      <w:r w:rsidRPr="00EA45CB">
        <w:rPr>
          <w:sz w:val="22"/>
          <w:lang w:val="en-US"/>
        </w:rPr>
        <w:t>COVID</w:t>
      </w:r>
      <w:r w:rsidRPr="00EA45CB">
        <w:rPr>
          <w:sz w:val="22"/>
        </w:rPr>
        <w:t>-19.  Главный судья турнира Бурцев В.И.</w:t>
      </w:r>
    </w:p>
    <w:p w14:paraId="19EB01F6" w14:textId="77777777" w:rsidR="00795E2A" w:rsidRPr="00EA45CB" w:rsidRDefault="00795E2A" w:rsidP="00795E2A">
      <w:pPr>
        <w:tabs>
          <w:tab w:val="left" w:pos="709"/>
        </w:tabs>
        <w:spacing w:after="0"/>
        <w:jc w:val="both"/>
        <w:rPr>
          <w:sz w:val="22"/>
        </w:rPr>
      </w:pPr>
      <w:r w:rsidRPr="00EA45CB">
        <w:rPr>
          <w:sz w:val="22"/>
        </w:rPr>
        <w:t xml:space="preserve">            Участники и организаторы обязаны использовать средства индивидуальной защиты, на турнир ограничен вход лиц, не связанных с обеспечением соревновательного процесса.</w:t>
      </w:r>
    </w:p>
    <w:p w14:paraId="67B7007F" w14:textId="77777777" w:rsidR="00795E2A" w:rsidRPr="00EA45CB" w:rsidRDefault="00795E2A" w:rsidP="00795E2A">
      <w:pPr>
        <w:tabs>
          <w:tab w:val="left" w:pos="3090"/>
        </w:tabs>
        <w:spacing w:after="0"/>
        <w:jc w:val="center"/>
        <w:rPr>
          <w:b/>
          <w:sz w:val="22"/>
        </w:rPr>
      </w:pPr>
      <w:r w:rsidRPr="00EA45CB">
        <w:rPr>
          <w:b/>
          <w:bCs/>
          <w:sz w:val="22"/>
        </w:rPr>
        <w:t>5. Награждение</w:t>
      </w:r>
    </w:p>
    <w:p w14:paraId="729B08F0" w14:textId="77777777" w:rsidR="00795E2A" w:rsidRPr="00EA45CB" w:rsidRDefault="00795E2A" w:rsidP="00795E2A">
      <w:pPr>
        <w:tabs>
          <w:tab w:val="left" w:pos="709"/>
        </w:tabs>
        <w:spacing w:after="0"/>
        <w:jc w:val="both"/>
        <w:rPr>
          <w:sz w:val="22"/>
        </w:rPr>
      </w:pPr>
      <w:r w:rsidRPr="00EA45CB">
        <w:rPr>
          <w:sz w:val="22"/>
        </w:rPr>
        <w:tab/>
        <w:t xml:space="preserve">Призёры награждаются грамотами (дипломами) соответствующих степеней и ценными призами отдельно по каждой возрастной категории.  </w:t>
      </w:r>
    </w:p>
    <w:p w14:paraId="40B2C23E" w14:textId="77777777" w:rsidR="00795E2A" w:rsidRPr="00EA45CB" w:rsidRDefault="00795E2A" w:rsidP="00795E2A">
      <w:pPr>
        <w:tabs>
          <w:tab w:val="left" w:pos="3090"/>
        </w:tabs>
        <w:spacing w:after="0"/>
        <w:jc w:val="both"/>
        <w:rPr>
          <w:sz w:val="22"/>
        </w:rPr>
      </w:pPr>
    </w:p>
    <w:p w14:paraId="24D2A376" w14:textId="77777777" w:rsidR="00795E2A" w:rsidRPr="00EA45CB" w:rsidRDefault="00795E2A" w:rsidP="00795E2A">
      <w:pPr>
        <w:tabs>
          <w:tab w:val="left" w:pos="3090"/>
        </w:tabs>
        <w:spacing w:after="0"/>
        <w:jc w:val="center"/>
        <w:rPr>
          <w:b/>
          <w:bCs/>
          <w:sz w:val="22"/>
        </w:rPr>
      </w:pPr>
      <w:r w:rsidRPr="00EA45CB">
        <w:rPr>
          <w:b/>
          <w:bCs/>
          <w:sz w:val="22"/>
        </w:rPr>
        <w:t>6. Финансирование</w:t>
      </w:r>
    </w:p>
    <w:p w14:paraId="3FD59EAA" w14:textId="77777777" w:rsidR="00795E2A" w:rsidRPr="00EA45CB" w:rsidRDefault="00795E2A" w:rsidP="00795E2A">
      <w:pPr>
        <w:spacing w:after="0"/>
        <w:ind w:firstLine="708"/>
        <w:jc w:val="both"/>
        <w:rPr>
          <w:sz w:val="22"/>
        </w:rPr>
      </w:pPr>
      <w:r w:rsidRPr="00EA45CB">
        <w:rPr>
          <w:sz w:val="22"/>
        </w:rPr>
        <w:t>Расходы, связанные с проведением турнира и награждением, производятся за счет средств бюджета поселения МО «</w:t>
      </w:r>
      <w:proofErr w:type="spellStart"/>
      <w:r w:rsidRPr="00EA45CB">
        <w:rPr>
          <w:sz w:val="22"/>
        </w:rPr>
        <w:t>Заостровское</w:t>
      </w:r>
      <w:proofErr w:type="spellEnd"/>
      <w:r w:rsidRPr="00EA45CB">
        <w:rPr>
          <w:sz w:val="22"/>
        </w:rPr>
        <w:t>».</w:t>
      </w:r>
    </w:p>
    <w:p w14:paraId="0134AD76" w14:textId="77777777" w:rsidR="00795E2A" w:rsidRPr="00EA45CB" w:rsidRDefault="00795E2A" w:rsidP="00795E2A">
      <w:pPr>
        <w:tabs>
          <w:tab w:val="left" w:pos="3090"/>
        </w:tabs>
        <w:spacing w:after="0"/>
        <w:jc w:val="center"/>
        <w:rPr>
          <w:b/>
          <w:bCs/>
          <w:sz w:val="22"/>
        </w:rPr>
      </w:pPr>
    </w:p>
    <w:p w14:paraId="5CEF4934" w14:textId="77777777" w:rsidR="00795E2A" w:rsidRPr="00EA45CB" w:rsidRDefault="00795E2A" w:rsidP="00795E2A">
      <w:pPr>
        <w:tabs>
          <w:tab w:val="left" w:pos="3090"/>
        </w:tabs>
        <w:spacing w:after="0"/>
        <w:jc w:val="center"/>
        <w:rPr>
          <w:b/>
          <w:bCs/>
          <w:sz w:val="22"/>
        </w:rPr>
      </w:pPr>
      <w:r w:rsidRPr="00EA45CB">
        <w:rPr>
          <w:b/>
          <w:bCs/>
          <w:sz w:val="22"/>
        </w:rPr>
        <w:t>7. Заявки</w:t>
      </w:r>
    </w:p>
    <w:p w14:paraId="62D838B7" w14:textId="77777777" w:rsidR="00795E2A" w:rsidRPr="00EA45CB" w:rsidRDefault="00795E2A" w:rsidP="00795E2A">
      <w:pPr>
        <w:tabs>
          <w:tab w:val="left" w:pos="709"/>
        </w:tabs>
        <w:spacing w:after="0"/>
        <w:jc w:val="both"/>
        <w:rPr>
          <w:sz w:val="22"/>
        </w:rPr>
      </w:pPr>
      <w:r w:rsidRPr="00EA45CB">
        <w:rPr>
          <w:bCs/>
          <w:sz w:val="22"/>
        </w:rPr>
        <w:tab/>
      </w:r>
      <w:r w:rsidRPr="00EA45CB">
        <w:rPr>
          <w:sz w:val="22"/>
        </w:rPr>
        <w:t xml:space="preserve">Предварительные заявки на участие в турнире подаются до 9.45 час 24 апреля 2022 года по адресу: Архангельская область, Приморский район, дер. Большое </w:t>
      </w:r>
      <w:proofErr w:type="spellStart"/>
      <w:r w:rsidRPr="00EA45CB">
        <w:rPr>
          <w:sz w:val="22"/>
        </w:rPr>
        <w:t>Анисимово</w:t>
      </w:r>
      <w:proofErr w:type="spellEnd"/>
      <w:r w:rsidRPr="00EA45CB">
        <w:rPr>
          <w:sz w:val="22"/>
        </w:rPr>
        <w:t xml:space="preserve">, ул.60 лет Октября, д.20 или по телефону - 25-42-35.        </w:t>
      </w:r>
    </w:p>
    <w:p w14:paraId="38886500" w14:textId="77777777" w:rsidR="00795E2A" w:rsidRPr="00516E9D" w:rsidRDefault="00795E2A" w:rsidP="00F30080">
      <w:pPr>
        <w:spacing w:after="0" w:line="240" w:lineRule="auto"/>
        <w:rPr>
          <w:noProof/>
          <w:color w:val="999999"/>
          <w:sz w:val="22"/>
          <w:lang w:eastAsia="ru-RU"/>
        </w:rPr>
      </w:pPr>
    </w:p>
    <w:tbl>
      <w:tblPr>
        <w:tblW w:w="31680" w:type="dxa"/>
        <w:tblLook w:val="04A0" w:firstRow="1" w:lastRow="0" w:firstColumn="1" w:lastColumn="0" w:noHBand="0" w:noVBand="1"/>
      </w:tblPr>
      <w:tblGrid>
        <w:gridCol w:w="324"/>
        <w:gridCol w:w="1319"/>
        <w:gridCol w:w="1740"/>
        <w:gridCol w:w="2306"/>
        <w:gridCol w:w="1404"/>
        <w:gridCol w:w="936"/>
        <w:gridCol w:w="598"/>
        <w:gridCol w:w="1500"/>
        <w:gridCol w:w="756"/>
        <w:gridCol w:w="935"/>
        <w:gridCol w:w="935"/>
        <w:gridCol w:w="935"/>
        <w:gridCol w:w="935"/>
        <w:gridCol w:w="935"/>
        <w:gridCol w:w="611"/>
        <w:gridCol w:w="1322"/>
        <w:gridCol w:w="3396"/>
        <w:gridCol w:w="1346"/>
        <w:gridCol w:w="1319"/>
        <w:gridCol w:w="890"/>
        <w:gridCol w:w="1482"/>
        <w:gridCol w:w="1092"/>
        <w:gridCol w:w="1497"/>
        <w:gridCol w:w="1645"/>
        <w:gridCol w:w="1522"/>
      </w:tblGrid>
      <w:tr w:rsidR="00F768F5" w:rsidRPr="00984C74" w14:paraId="1D7638FC" w14:textId="77777777" w:rsidTr="00F768F5">
        <w:trPr>
          <w:trHeight w:val="900"/>
        </w:trPr>
        <w:tc>
          <w:tcPr>
            <w:tcW w:w="324" w:type="dxa"/>
            <w:tcBorders>
              <w:top w:val="nil"/>
              <w:left w:val="nil"/>
              <w:bottom w:val="nil"/>
              <w:right w:val="nil"/>
            </w:tcBorders>
            <w:shd w:val="clear" w:color="auto" w:fill="auto"/>
            <w:noWrap/>
            <w:vAlign w:val="bottom"/>
            <w:hideMark/>
          </w:tcPr>
          <w:p w14:paraId="713D854C" w14:textId="77777777" w:rsidR="00984C74" w:rsidRPr="00984C74" w:rsidRDefault="00984C74" w:rsidP="00984C74">
            <w:pPr>
              <w:spacing w:after="0" w:line="240" w:lineRule="auto"/>
              <w:rPr>
                <w:rFonts w:eastAsia="Times New Roman" w:cs="Times New Roman"/>
                <w:sz w:val="20"/>
                <w:szCs w:val="24"/>
                <w:lang w:eastAsia="ru-RU"/>
              </w:rPr>
            </w:pPr>
          </w:p>
        </w:tc>
        <w:tc>
          <w:tcPr>
            <w:tcW w:w="1319" w:type="dxa"/>
            <w:tcBorders>
              <w:top w:val="nil"/>
              <w:left w:val="nil"/>
              <w:bottom w:val="nil"/>
              <w:right w:val="nil"/>
            </w:tcBorders>
            <w:shd w:val="clear" w:color="auto" w:fill="auto"/>
            <w:noWrap/>
            <w:vAlign w:val="bottom"/>
            <w:hideMark/>
          </w:tcPr>
          <w:p w14:paraId="602FAF1E" w14:textId="77777777" w:rsidR="00984C74" w:rsidRPr="00984C74" w:rsidRDefault="00984C74" w:rsidP="00984C74">
            <w:pPr>
              <w:spacing w:after="0" w:line="240" w:lineRule="auto"/>
              <w:rPr>
                <w:rFonts w:eastAsia="Times New Roman" w:cs="Times New Roman"/>
                <w:sz w:val="20"/>
                <w:szCs w:val="20"/>
                <w:lang w:eastAsia="ru-RU"/>
              </w:rPr>
            </w:pPr>
          </w:p>
        </w:tc>
        <w:tc>
          <w:tcPr>
            <w:tcW w:w="1740" w:type="dxa"/>
            <w:tcBorders>
              <w:top w:val="nil"/>
              <w:left w:val="nil"/>
              <w:bottom w:val="nil"/>
              <w:right w:val="nil"/>
            </w:tcBorders>
            <w:shd w:val="clear" w:color="auto" w:fill="auto"/>
            <w:noWrap/>
            <w:vAlign w:val="bottom"/>
            <w:hideMark/>
          </w:tcPr>
          <w:p w14:paraId="205DEB24" w14:textId="77777777" w:rsidR="00984C74" w:rsidRPr="00984C74" w:rsidRDefault="00984C74" w:rsidP="00984C74">
            <w:pPr>
              <w:spacing w:after="0" w:line="240" w:lineRule="auto"/>
              <w:rPr>
                <w:rFonts w:eastAsia="Times New Roman" w:cs="Times New Roman"/>
                <w:sz w:val="20"/>
                <w:szCs w:val="20"/>
                <w:lang w:eastAsia="ru-RU"/>
              </w:rPr>
            </w:pPr>
          </w:p>
        </w:tc>
        <w:tc>
          <w:tcPr>
            <w:tcW w:w="2306" w:type="dxa"/>
            <w:tcBorders>
              <w:top w:val="nil"/>
              <w:left w:val="nil"/>
              <w:bottom w:val="nil"/>
              <w:right w:val="nil"/>
            </w:tcBorders>
            <w:shd w:val="clear" w:color="auto" w:fill="auto"/>
            <w:noWrap/>
            <w:vAlign w:val="bottom"/>
            <w:hideMark/>
          </w:tcPr>
          <w:p w14:paraId="4E12845E" w14:textId="77777777" w:rsidR="00984C74" w:rsidRPr="00984C74" w:rsidRDefault="00984C74" w:rsidP="00984C74">
            <w:pPr>
              <w:spacing w:after="0" w:line="240" w:lineRule="auto"/>
              <w:rPr>
                <w:rFonts w:eastAsia="Times New Roman" w:cs="Times New Roman"/>
                <w:sz w:val="20"/>
                <w:szCs w:val="20"/>
                <w:lang w:eastAsia="ru-RU"/>
              </w:rPr>
            </w:pPr>
          </w:p>
        </w:tc>
        <w:tc>
          <w:tcPr>
            <w:tcW w:w="1404" w:type="dxa"/>
            <w:tcBorders>
              <w:top w:val="nil"/>
              <w:left w:val="nil"/>
              <w:bottom w:val="nil"/>
              <w:right w:val="nil"/>
            </w:tcBorders>
            <w:shd w:val="clear" w:color="auto" w:fill="auto"/>
            <w:noWrap/>
            <w:vAlign w:val="bottom"/>
            <w:hideMark/>
          </w:tcPr>
          <w:p w14:paraId="376CDE25" w14:textId="77777777" w:rsidR="00984C74" w:rsidRPr="00984C74" w:rsidRDefault="00984C74" w:rsidP="00984C74">
            <w:pPr>
              <w:spacing w:after="0" w:line="240" w:lineRule="auto"/>
              <w:rPr>
                <w:rFonts w:eastAsia="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6692FCAB" w14:textId="77777777" w:rsidR="00984C74" w:rsidRPr="00984C74" w:rsidRDefault="00984C74" w:rsidP="00984C74">
            <w:pPr>
              <w:spacing w:after="0" w:line="240" w:lineRule="auto"/>
              <w:rPr>
                <w:rFonts w:eastAsia="Times New Roman" w:cs="Times New Roman"/>
                <w:sz w:val="20"/>
                <w:szCs w:val="20"/>
                <w:lang w:eastAsia="ru-RU"/>
              </w:rPr>
            </w:pPr>
          </w:p>
        </w:tc>
        <w:tc>
          <w:tcPr>
            <w:tcW w:w="598" w:type="dxa"/>
            <w:tcBorders>
              <w:top w:val="nil"/>
              <w:left w:val="nil"/>
              <w:bottom w:val="nil"/>
              <w:right w:val="nil"/>
            </w:tcBorders>
            <w:shd w:val="clear" w:color="auto" w:fill="auto"/>
            <w:noWrap/>
            <w:vAlign w:val="bottom"/>
            <w:hideMark/>
          </w:tcPr>
          <w:p w14:paraId="2FF4140C" w14:textId="77777777" w:rsidR="00984C74" w:rsidRPr="00984C74" w:rsidRDefault="00984C74" w:rsidP="00984C74">
            <w:pPr>
              <w:spacing w:after="0" w:line="240" w:lineRule="auto"/>
              <w:rPr>
                <w:rFonts w:eastAsia="Times New Roman" w:cs="Times New Roman"/>
                <w:sz w:val="20"/>
                <w:szCs w:val="20"/>
                <w:lang w:eastAsia="ru-RU"/>
              </w:rPr>
            </w:pPr>
          </w:p>
        </w:tc>
        <w:tc>
          <w:tcPr>
            <w:tcW w:w="1500" w:type="dxa"/>
            <w:tcBorders>
              <w:top w:val="nil"/>
              <w:left w:val="nil"/>
              <w:bottom w:val="nil"/>
              <w:right w:val="nil"/>
            </w:tcBorders>
            <w:shd w:val="clear" w:color="auto" w:fill="auto"/>
            <w:noWrap/>
            <w:vAlign w:val="bottom"/>
            <w:hideMark/>
          </w:tcPr>
          <w:p w14:paraId="41B1E7BA" w14:textId="77777777" w:rsidR="00984C74" w:rsidRPr="00984C74" w:rsidRDefault="00984C74" w:rsidP="00984C74">
            <w:pPr>
              <w:spacing w:after="0" w:line="240" w:lineRule="auto"/>
              <w:rPr>
                <w:rFonts w:eastAsia="Times New Roman" w:cs="Times New Roman"/>
                <w:sz w:val="20"/>
                <w:szCs w:val="20"/>
                <w:lang w:eastAsia="ru-RU"/>
              </w:rPr>
            </w:pPr>
          </w:p>
        </w:tc>
        <w:tc>
          <w:tcPr>
            <w:tcW w:w="756" w:type="dxa"/>
            <w:tcBorders>
              <w:top w:val="nil"/>
              <w:left w:val="nil"/>
              <w:bottom w:val="nil"/>
              <w:right w:val="nil"/>
            </w:tcBorders>
            <w:shd w:val="clear" w:color="auto" w:fill="auto"/>
            <w:noWrap/>
            <w:vAlign w:val="bottom"/>
            <w:hideMark/>
          </w:tcPr>
          <w:p w14:paraId="61139C77" w14:textId="77777777" w:rsidR="00984C74" w:rsidRPr="00984C74" w:rsidRDefault="00984C74" w:rsidP="00984C74">
            <w:pPr>
              <w:spacing w:after="0" w:line="240" w:lineRule="auto"/>
              <w:rPr>
                <w:rFonts w:eastAsia="Times New Roman" w:cs="Times New Roman"/>
                <w:sz w:val="20"/>
                <w:szCs w:val="20"/>
                <w:lang w:eastAsia="ru-RU"/>
              </w:rPr>
            </w:pPr>
          </w:p>
        </w:tc>
        <w:tc>
          <w:tcPr>
            <w:tcW w:w="935" w:type="dxa"/>
            <w:tcBorders>
              <w:top w:val="nil"/>
              <w:left w:val="nil"/>
              <w:bottom w:val="nil"/>
              <w:right w:val="nil"/>
            </w:tcBorders>
            <w:shd w:val="clear" w:color="auto" w:fill="auto"/>
            <w:noWrap/>
            <w:vAlign w:val="bottom"/>
            <w:hideMark/>
          </w:tcPr>
          <w:p w14:paraId="48666F86" w14:textId="77777777" w:rsidR="00984C74" w:rsidRPr="00984C74" w:rsidRDefault="00984C74" w:rsidP="00984C74">
            <w:pPr>
              <w:spacing w:after="0" w:line="240" w:lineRule="auto"/>
              <w:rPr>
                <w:rFonts w:eastAsia="Times New Roman" w:cs="Times New Roman"/>
                <w:sz w:val="20"/>
                <w:szCs w:val="20"/>
                <w:lang w:eastAsia="ru-RU"/>
              </w:rPr>
            </w:pPr>
          </w:p>
        </w:tc>
        <w:tc>
          <w:tcPr>
            <w:tcW w:w="935" w:type="dxa"/>
            <w:tcBorders>
              <w:top w:val="nil"/>
              <w:left w:val="nil"/>
              <w:bottom w:val="nil"/>
              <w:right w:val="nil"/>
            </w:tcBorders>
            <w:shd w:val="clear" w:color="auto" w:fill="auto"/>
            <w:noWrap/>
            <w:vAlign w:val="bottom"/>
            <w:hideMark/>
          </w:tcPr>
          <w:p w14:paraId="1CD14FE8" w14:textId="77777777" w:rsidR="00984C74" w:rsidRPr="00984C74" w:rsidRDefault="00984C74" w:rsidP="00984C74">
            <w:pPr>
              <w:spacing w:after="0" w:line="240" w:lineRule="auto"/>
              <w:rPr>
                <w:rFonts w:eastAsia="Times New Roman" w:cs="Times New Roman"/>
                <w:sz w:val="20"/>
                <w:szCs w:val="20"/>
                <w:lang w:eastAsia="ru-RU"/>
              </w:rPr>
            </w:pPr>
          </w:p>
        </w:tc>
        <w:tc>
          <w:tcPr>
            <w:tcW w:w="935" w:type="dxa"/>
            <w:tcBorders>
              <w:top w:val="nil"/>
              <w:left w:val="nil"/>
              <w:bottom w:val="nil"/>
              <w:right w:val="nil"/>
            </w:tcBorders>
            <w:shd w:val="clear" w:color="auto" w:fill="auto"/>
            <w:noWrap/>
            <w:vAlign w:val="bottom"/>
            <w:hideMark/>
          </w:tcPr>
          <w:p w14:paraId="24F34429" w14:textId="77777777" w:rsidR="00984C74" w:rsidRPr="00984C74" w:rsidRDefault="00984C74" w:rsidP="00984C74">
            <w:pPr>
              <w:spacing w:after="0" w:line="240" w:lineRule="auto"/>
              <w:rPr>
                <w:rFonts w:eastAsia="Times New Roman" w:cs="Times New Roman"/>
                <w:sz w:val="20"/>
                <w:szCs w:val="20"/>
                <w:lang w:eastAsia="ru-RU"/>
              </w:rPr>
            </w:pPr>
          </w:p>
        </w:tc>
        <w:tc>
          <w:tcPr>
            <w:tcW w:w="935" w:type="dxa"/>
            <w:tcBorders>
              <w:top w:val="nil"/>
              <w:left w:val="nil"/>
              <w:bottom w:val="nil"/>
              <w:right w:val="nil"/>
            </w:tcBorders>
            <w:shd w:val="clear" w:color="auto" w:fill="auto"/>
            <w:noWrap/>
            <w:vAlign w:val="bottom"/>
            <w:hideMark/>
          </w:tcPr>
          <w:p w14:paraId="238A9A4F" w14:textId="77777777" w:rsidR="00984C74" w:rsidRPr="00984C74" w:rsidRDefault="00984C74" w:rsidP="00984C74">
            <w:pPr>
              <w:spacing w:after="0" w:line="240" w:lineRule="auto"/>
              <w:rPr>
                <w:rFonts w:eastAsia="Times New Roman" w:cs="Times New Roman"/>
                <w:sz w:val="20"/>
                <w:szCs w:val="20"/>
                <w:lang w:eastAsia="ru-RU"/>
              </w:rPr>
            </w:pPr>
          </w:p>
        </w:tc>
        <w:tc>
          <w:tcPr>
            <w:tcW w:w="935" w:type="dxa"/>
            <w:tcBorders>
              <w:top w:val="nil"/>
              <w:left w:val="nil"/>
              <w:bottom w:val="nil"/>
              <w:right w:val="nil"/>
            </w:tcBorders>
            <w:shd w:val="clear" w:color="auto" w:fill="auto"/>
            <w:noWrap/>
            <w:vAlign w:val="bottom"/>
            <w:hideMark/>
          </w:tcPr>
          <w:p w14:paraId="174E9222" w14:textId="77777777" w:rsidR="00984C74" w:rsidRPr="00984C74" w:rsidRDefault="00984C74" w:rsidP="00984C74">
            <w:pPr>
              <w:spacing w:after="0" w:line="240" w:lineRule="auto"/>
              <w:rPr>
                <w:rFonts w:eastAsia="Times New Roman" w:cs="Times New Roman"/>
                <w:sz w:val="20"/>
                <w:szCs w:val="20"/>
                <w:lang w:eastAsia="ru-RU"/>
              </w:rPr>
            </w:pPr>
          </w:p>
        </w:tc>
        <w:tc>
          <w:tcPr>
            <w:tcW w:w="611" w:type="dxa"/>
            <w:tcBorders>
              <w:top w:val="nil"/>
              <w:left w:val="nil"/>
              <w:bottom w:val="nil"/>
              <w:right w:val="nil"/>
            </w:tcBorders>
            <w:shd w:val="clear" w:color="auto" w:fill="auto"/>
            <w:noWrap/>
            <w:vAlign w:val="bottom"/>
            <w:hideMark/>
          </w:tcPr>
          <w:p w14:paraId="3C48D621" w14:textId="77777777" w:rsidR="00984C74" w:rsidRPr="00984C74" w:rsidRDefault="00984C74" w:rsidP="00984C74">
            <w:pPr>
              <w:spacing w:after="0" w:line="240" w:lineRule="auto"/>
              <w:rPr>
                <w:rFonts w:eastAsia="Times New Roman" w:cs="Times New Roman"/>
                <w:sz w:val="20"/>
                <w:szCs w:val="20"/>
                <w:lang w:eastAsia="ru-RU"/>
              </w:rPr>
            </w:pPr>
          </w:p>
        </w:tc>
        <w:tc>
          <w:tcPr>
            <w:tcW w:w="1322" w:type="dxa"/>
            <w:tcBorders>
              <w:top w:val="nil"/>
              <w:left w:val="nil"/>
              <w:bottom w:val="nil"/>
              <w:right w:val="nil"/>
            </w:tcBorders>
            <w:shd w:val="clear" w:color="auto" w:fill="auto"/>
            <w:noWrap/>
            <w:vAlign w:val="bottom"/>
            <w:hideMark/>
          </w:tcPr>
          <w:p w14:paraId="514B772B" w14:textId="77777777" w:rsidR="00984C74" w:rsidRPr="00984C74" w:rsidRDefault="00984C74" w:rsidP="00984C74">
            <w:pPr>
              <w:spacing w:after="0" w:line="240" w:lineRule="auto"/>
              <w:rPr>
                <w:rFonts w:eastAsia="Times New Roman" w:cs="Times New Roman"/>
                <w:sz w:val="20"/>
                <w:szCs w:val="20"/>
                <w:lang w:eastAsia="ru-RU"/>
              </w:rPr>
            </w:pPr>
          </w:p>
        </w:tc>
        <w:tc>
          <w:tcPr>
            <w:tcW w:w="3396" w:type="dxa"/>
            <w:tcBorders>
              <w:top w:val="nil"/>
              <w:left w:val="nil"/>
              <w:bottom w:val="nil"/>
              <w:right w:val="nil"/>
            </w:tcBorders>
            <w:shd w:val="clear" w:color="auto" w:fill="auto"/>
            <w:noWrap/>
            <w:vAlign w:val="bottom"/>
            <w:hideMark/>
          </w:tcPr>
          <w:p w14:paraId="57279BE3" w14:textId="77777777" w:rsidR="00984C74" w:rsidRPr="00984C74" w:rsidRDefault="00984C74" w:rsidP="00984C74">
            <w:pPr>
              <w:spacing w:after="0" w:line="240" w:lineRule="auto"/>
              <w:rPr>
                <w:rFonts w:eastAsia="Times New Roman" w:cs="Times New Roman"/>
                <w:sz w:val="20"/>
                <w:szCs w:val="20"/>
                <w:lang w:eastAsia="ru-RU"/>
              </w:rPr>
            </w:pPr>
          </w:p>
        </w:tc>
        <w:tc>
          <w:tcPr>
            <w:tcW w:w="1346" w:type="dxa"/>
            <w:tcBorders>
              <w:top w:val="nil"/>
              <w:left w:val="nil"/>
              <w:bottom w:val="nil"/>
              <w:right w:val="nil"/>
            </w:tcBorders>
            <w:shd w:val="clear" w:color="auto" w:fill="auto"/>
            <w:noWrap/>
            <w:vAlign w:val="bottom"/>
            <w:hideMark/>
          </w:tcPr>
          <w:p w14:paraId="2594498E" w14:textId="77777777" w:rsidR="00984C74" w:rsidRPr="00984C74" w:rsidRDefault="00984C74" w:rsidP="00984C74">
            <w:pPr>
              <w:spacing w:after="0" w:line="240" w:lineRule="auto"/>
              <w:rPr>
                <w:rFonts w:eastAsia="Times New Roman" w:cs="Times New Roman"/>
                <w:sz w:val="20"/>
                <w:szCs w:val="20"/>
                <w:lang w:eastAsia="ru-RU"/>
              </w:rPr>
            </w:pPr>
          </w:p>
        </w:tc>
        <w:tc>
          <w:tcPr>
            <w:tcW w:w="1319" w:type="dxa"/>
            <w:tcBorders>
              <w:top w:val="nil"/>
              <w:left w:val="nil"/>
              <w:bottom w:val="nil"/>
              <w:right w:val="nil"/>
            </w:tcBorders>
            <w:shd w:val="clear" w:color="auto" w:fill="auto"/>
            <w:noWrap/>
            <w:vAlign w:val="bottom"/>
            <w:hideMark/>
          </w:tcPr>
          <w:p w14:paraId="44D68A41" w14:textId="77777777" w:rsidR="00984C74" w:rsidRPr="00984C74" w:rsidRDefault="00984C74" w:rsidP="00984C74">
            <w:pPr>
              <w:spacing w:after="0" w:line="240" w:lineRule="auto"/>
              <w:rPr>
                <w:rFonts w:eastAsia="Times New Roman" w:cs="Times New Roman"/>
                <w:sz w:val="20"/>
                <w:szCs w:val="20"/>
                <w:lang w:eastAsia="ru-RU"/>
              </w:rPr>
            </w:pPr>
          </w:p>
        </w:tc>
        <w:tc>
          <w:tcPr>
            <w:tcW w:w="890" w:type="dxa"/>
            <w:tcBorders>
              <w:top w:val="nil"/>
              <w:left w:val="nil"/>
              <w:bottom w:val="nil"/>
              <w:right w:val="nil"/>
            </w:tcBorders>
            <w:shd w:val="clear" w:color="auto" w:fill="auto"/>
            <w:noWrap/>
            <w:vAlign w:val="bottom"/>
            <w:hideMark/>
          </w:tcPr>
          <w:p w14:paraId="7582A5E5" w14:textId="77777777" w:rsidR="00984C74" w:rsidRPr="00984C74" w:rsidRDefault="00984C74" w:rsidP="00984C74">
            <w:pPr>
              <w:spacing w:after="0" w:line="240" w:lineRule="auto"/>
              <w:rPr>
                <w:rFonts w:eastAsia="Times New Roman" w:cs="Times New Roman"/>
                <w:sz w:val="20"/>
                <w:szCs w:val="20"/>
                <w:lang w:eastAsia="ru-RU"/>
              </w:rPr>
            </w:pPr>
          </w:p>
        </w:tc>
        <w:tc>
          <w:tcPr>
            <w:tcW w:w="1482" w:type="dxa"/>
            <w:tcBorders>
              <w:top w:val="nil"/>
              <w:left w:val="nil"/>
              <w:bottom w:val="nil"/>
              <w:right w:val="nil"/>
            </w:tcBorders>
            <w:shd w:val="clear" w:color="auto" w:fill="auto"/>
            <w:noWrap/>
            <w:vAlign w:val="bottom"/>
            <w:hideMark/>
          </w:tcPr>
          <w:p w14:paraId="30232A91" w14:textId="77777777" w:rsidR="00984C74" w:rsidRPr="00984C74" w:rsidRDefault="00984C74" w:rsidP="00984C74">
            <w:pPr>
              <w:spacing w:after="0" w:line="240" w:lineRule="auto"/>
              <w:rPr>
                <w:rFonts w:eastAsia="Times New Roman" w:cs="Times New Roman"/>
                <w:sz w:val="20"/>
                <w:szCs w:val="20"/>
                <w:lang w:eastAsia="ru-RU"/>
              </w:rPr>
            </w:pPr>
          </w:p>
        </w:tc>
        <w:tc>
          <w:tcPr>
            <w:tcW w:w="1092" w:type="dxa"/>
            <w:tcBorders>
              <w:top w:val="nil"/>
              <w:left w:val="nil"/>
              <w:bottom w:val="nil"/>
              <w:right w:val="nil"/>
            </w:tcBorders>
            <w:shd w:val="clear" w:color="auto" w:fill="auto"/>
            <w:noWrap/>
            <w:vAlign w:val="bottom"/>
            <w:hideMark/>
          </w:tcPr>
          <w:p w14:paraId="5024D790" w14:textId="77777777" w:rsidR="00984C74" w:rsidRPr="00984C74" w:rsidRDefault="00984C74" w:rsidP="00984C74">
            <w:pPr>
              <w:spacing w:after="0" w:line="240" w:lineRule="auto"/>
              <w:rPr>
                <w:rFonts w:eastAsia="Times New Roman" w:cs="Times New Roman"/>
                <w:sz w:val="20"/>
                <w:szCs w:val="20"/>
                <w:lang w:eastAsia="ru-RU"/>
              </w:rPr>
            </w:pPr>
          </w:p>
        </w:tc>
        <w:tc>
          <w:tcPr>
            <w:tcW w:w="4664" w:type="dxa"/>
            <w:gridSpan w:val="3"/>
            <w:tcBorders>
              <w:top w:val="nil"/>
              <w:left w:val="nil"/>
              <w:bottom w:val="nil"/>
              <w:right w:val="nil"/>
            </w:tcBorders>
            <w:shd w:val="clear" w:color="000000" w:fill="FFFF00"/>
            <w:vAlign w:val="bottom"/>
            <w:hideMark/>
          </w:tcPr>
          <w:p w14:paraId="306E95D1" w14:textId="77777777" w:rsidR="00984C74" w:rsidRPr="00984C74" w:rsidRDefault="00984C74" w:rsidP="00984C74">
            <w:pPr>
              <w:spacing w:after="0" w:line="240" w:lineRule="auto"/>
              <w:rPr>
                <w:rFonts w:ascii="Calibri" w:eastAsia="Times New Roman" w:hAnsi="Calibri" w:cs="Times New Roman"/>
                <w:color w:val="000000"/>
                <w:sz w:val="18"/>
                <w:szCs w:val="18"/>
                <w:lang w:eastAsia="ru-RU"/>
              </w:rPr>
            </w:pPr>
            <w:r w:rsidRPr="00984C74">
              <w:rPr>
                <w:rFonts w:ascii="Calibri" w:eastAsia="Times New Roman" w:hAnsi="Calibri" w:cs="Times New Roman"/>
                <w:color w:val="000000"/>
                <w:sz w:val="18"/>
                <w:szCs w:val="18"/>
                <w:lang w:eastAsia="ru-RU"/>
              </w:rPr>
              <w:t>Приложение № 1 к Постановлению администрации МО "</w:t>
            </w:r>
            <w:proofErr w:type="spellStart"/>
            <w:r w:rsidRPr="00984C74">
              <w:rPr>
                <w:rFonts w:ascii="Calibri" w:eastAsia="Times New Roman" w:hAnsi="Calibri" w:cs="Times New Roman"/>
                <w:color w:val="000000"/>
                <w:sz w:val="18"/>
                <w:szCs w:val="18"/>
                <w:lang w:eastAsia="ru-RU"/>
              </w:rPr>
              <w:t>Заостровское</w:t>
            </w:r>
            <w:proofErr w:type="spellEnd"/>
            <w:r w:rsidRPr="00984C74">
              <w:rPr>
                <w:rFonts w:ascii="Calibri" w:eastAsia="Times New Roman" w:hAnsi="Calibri" w:cs="Times New Roman"/>
                <w:color w:val="000000"/>
                <w:sz w:val="18"/>
                <w:szCs w:val="18"/>
                <w:lang w:eastAsia="ru-RU"/>
              </w:rPr>
              <w:t xml:space="preserve"> от 18.01.2022г № 8</w:t>
            </w:r>
          </w:p>
        </w:tc>
      </w:tr>
      <w:tr w:rsidR="00F768F5" w:rsidRPr="00984C74" w14:paraId="1855E572" w14:textId="77777777" w:rsidTr="00F768F5">
        <w:trPr>
          <w:trHeight w:val="312"/>
        </w:trPr>
        <w:tc>
          <w:tcPr>
            <w:tcW w:w="324" w:type="dxa"/>
            <w:tcBorders>
              <w:top w:val="nil"/>
              <w:left w:val="nil"/>
              <w:bottom w:val="nil"/>
              <w:right w:val="nil"/>
            </w:tcBorders>
            <w:shd w:val="clear" w:color="auto" w:fill="auto"/>
            <w:noWrap/>
            <w:vAlign w:val="bottom"/>
            <w:hideMark/>
          </w:tcPr>
          <w:p w14:paraId="5B74EF04" w14:textId="77777777" w:rsidR="00984C74" w:rsidRPr="00984C74" w:rsidRDefault="00984C74" w:rsidP="00984C74">
            <w:pPr>
              <w:spacing w:after="0" w:line="240" w:lineRule="auto"/>
              <w:rPr>
                <w:rFonts w:ascii="Calibri" w:eastAsia="Times New Roman" w:hAnsi="Calibri" w:cs="Times New Roman"/>
                <w:color w:val="000000"/>
                <w:sz w:val="18"/>
                <w:szCs w:val="18"/>
                <w:lang w:eastAsia="ru-RU"/>
              </w:rPr>
            </w:pPr>
          </w:p>
        </w:tc>
        <w:tc>
          <w:tcPr>
            <w:tcW w:w="3059" w:type="dxa"/>
            <w:gridSpan w:val="2"/>
            <w:tcBorders>
              <w:top w:val="nil"/>
              <w:left w:val="nil"/>
              <w:bottom w:val="nil"/>
              <w:right w:val="nil"/>
            </w:tcBorders>
            <w:shd w:val="clear" w:color="auto" w:fill="auto"/>
            <w:noWrap/>
            <w:vAlign w:val="bottom"/>
            <w:hideMark/>
          </w:tcPr>
          <w:p w14:paraId="300253A1" w14:textId="77777777" w:rsidR="00984C74" w:rsidRPr="00984C74" w:rsidRDefault="00984C74" w:rsidP="00984C74">
            <w:pPr>
              <w:spacing w:after="0" w:line="240" w:lineRule="auto"/>
              <w:rPr>
                <w:rFonts w:eastAsia="Times New Roman" w:cs="Times New Roman"/>
                <w:sz w:val="20"/>
                <w:szCs w:val="20"/>
                <w:lang w:eastAsia="ru-RU"/>
              </w:rPr>
            </w:pPr>
          </w:p>
        </w:tc>
        <w:tc>
          <w:tcPr>
            <w:tcW w:w="2306" w:type="dxa"/>
            <w:tcBorders>
              <w:top w:val="nil"/>
              <w:left w:val="nil"/>
              <w:bottom w:val="nil"/>
              <w:right w:val="nil"/>
            </w:tcBorders>
            <w:shd w:val="clear" w:color="auto" w:fill="auto"/>
            <w:noWrap/>
            <w:vAlign w:val="bottom"/>
            <w:hideMark/>
          </w:tcPr>
          <w:p w14:paraId="644F25E5" w14:textId="77777777" w:rsidR="00984C74" w:rsidRPr="00984C74" w:rsidRDefault="00984C74" w:rsidP="00984C74">
            <w:pPr>
              <w:spacing w:after="0" w:line="240" w:lineRule="auto"/>
              <w:rPr>
                <w:rFonts w:eastAsia="Times New Roman" w:cs="Times New Roman"/>
                <w:sz w:val="20"/>
                <w:szCs w:val="20"/>
                <w:lang w:eastAsia="ru-RU"/>
              </w:rPr>
            </w:pPr>
          </w:p>
        </w:tc>
        <w:tc>
          <w:tcPr>
            <w:tcW w:w="1404" w:type="dxa"/>
            <w:tcBorders>
              <w:top w:val="nil"/>
              <w:left w:val="nil"/>
              <w:bottom w:val="nil"/>
              <w:right w:val="nil"/>
            </w:tcBorders>
            <w:shd w:val="clear" w:color="auto" w:fill="auto"/>
            <w:noWrap/>
            <w:vAlign w:val="bottom"/>
            <w:hideMark/>
          </w:tcPr>
          <w:p w14:paraId="4B6DBD4C" w14:textId="77777777" w:rsidR="00984C74" w:rsidRPr="00984C74" w:rsidRDefault="00984C74" w:rsidP="00984C74">
            <w:pPr>
              <w:spacing w:after="0" w:line="240" w:lineRule="auto"/>
              <w:rPr>
                <w:rFonts w:eastAsia="Times New Roman" w:cs="Times New Roman"/>
                <w:sz w:val="20"/>
                <w:szCs w:val="20"/>
                <w:lang w:eastAsia="ru-RU"/>
              </w:rPr>
            </w:pPr>
          </w:p>
        </w:tc>
        <w:tc>
          <w:tcPr>
            <w:tcW w:w="936" w:type="dxa"/>
            <w:tcBorders>
              <w:top w:val="nil"/>
              <w:left w:val="nil"/>
              <w:bottom w:val="nil"/>
              <w:right w:val="nil"/>
            </w:tcBorders>
            <w:shd w:val="clear" w:color="auto" w:fill="auto"/>
            <w:noWrap/>
            <w:vAlign w:val="bottom"/>
            <w:hideMark/>
          </w:tcPr>
          <w:p w14:paraId="4C03F728" w14:textId="77777777" w:rsidR="00984C74" w:rsidRPr="00984C74" w:rsidRDefault="00984C74" w:rsidP="00984C74">
            <w:pPr>
              <w:spacing w:after="0" w:line="240" w:lineRule="auto"/>
              <w:rPr>
                <w:rFonts w:eastAsia="Times New Roman" w:cs="Times New Roman"/>
                <w:sz w:val="20"/>
                <w:szCs w:val="20"/>
                <w:lang w:eastAsia="ru-RU"/>
              </w:rPr>
            </w:pPr>
          </w:p>
        </w:tc>
        <w:tc>
          <w:tcPr>
            <w:tcW w:w="598" w:type="dxa"/>
            <w:tcBorders>
              <w:top w:val="nil"/>
              <w:left w:val="nil"/>
              <w:bottom w:val="nil"/>
              <w:right w:val="nil"/>
            </w:tcBorders>
            <w:shd w:val="clear" w:color="auto" w:fill="auto"/>
            <w:noWrap/>
            <w:vAlign w:val="bottom"/>
            <w:hideMark/>
          </w:tcPr>
          <w:p w14:paraId="4F2D9E9C" w14:textId="77777777" w:rsidR="00984C74" w:rsidRPr="00984C74" w:rsidRDefault="00984C74" w:rsidP="00984C74">
            <w:pPr>
              <w:spacing w:after="0" w:line="240" w:lineRule="auto"/>
              <w:rPr>
                <w:rFonts w:eastAsia="Times New Roman" w:cs="Times New Roman"/>
                <w:sz w:val="20"/>
                <w:szCs w:val="20"/>
                <w:lang w:eastAsia="ru-RU"/>
              </w:rPr>
            </w:pPr>
          </w:p>
        </w:tc>
        <w:tc>
          <w:tcPr>
            <w:tcW w:w="1500" w:type="dxa"/>
            <w:tcBorders>
              <w:top w:val="nil"/>
              <w:left w:val="nil"/>
              <w:bottom w:val="nil"/>
              <w:right w:val="nil"/>
            </w:tcBorders>
            <w:shd w:val="clear" w:color="auto" w:fill="auto"/>
            <w:noWrap/>
            <w:vAlign w:val="bottom"/>
            <w:hideMark/>
          </w:tcPr>
          <w:p w14:paraId="242AA1C9" w14:textId="77777777" w:rsidR="00984C74" w:rsidRPr="00984C74" w:rsidRDefault="00984C74" w:rsidP="00984C74">
            <w:pPr>
              <w:spacing w:after="0" w:line="240" w:lineRule="auto"/>
              <w:rPr>
                <w:rFonts w:eastAsia="Times New Roman" w:cs="Times New Roman"/>
                <w:sz w:val="20"/>
                <w:szCs w:val="20"/>
                <w:lang w:eastAsia="ru-RU"/>
              </w:rPr>
            </w:pPr>
          </w:p>
        </w:tc>
        <w:tc>
          <w:tcPr>
            <w:tcW w:w="756" w:type="dxa"/>
            <w:tcBorders>
              <w:top w:val="nil"/>
              <w:left w:val="nil"/>
              <w:bottom w:val="nil"/>
              <w:right w:val="nil"/>
            </w:tcBorders>
            <w:shd w:val="clear" w:color="auto" w:fill="auto"/>
            <w:noWrap/>
            <w:vAlign w:val="bottom"/>
            <w:hideMark/>
          </w:tcPr>
          <w:p w14:paraId="128D7111" w14:textId="77777777" w:rsidR="00984C74" w:rsidRPr="00984C74" w:rsidRDefault="00984C74" w:rsidP="00984C74">
            <w:pPr>
              <w:spacing w:after="0" w:line="240" w:lineRule="auto"/>
              <w:rPr>
                <w:rFonts w:eastAsia="Times New Roman" w:cs="Times New Roman"/>
                <w:sz w:val="20"/>
                <w:szCs w:val="20"/>
                <w:lang w:eastAsia="ru-RU"/>
              </w:rPr>
            </w:pPr>
          </w:p>
        </w:tc>
        <w:tc>
          <w:tcPr>
            <w:tcW w:w="935" w:type="dxa"/>
            <w:tcBorders>
              <w:top w:val="nil"/>
              <w:left w:val="nil"/>
              <w:bottom w:val="nil"/>
              <w:right w:val="nil"/>
            </w:tcBorders>
            <w:shd w:val="clear" w:color="auto" w:fill="auto"/>
            <w:noWrap/>
            <w:vAlign w:val="bottom"/>
            <w:hideMark/>
          </w:tcPr>
          <w:p w14:paraId="573752DF" w14:textId="77777777" w:rsidR="00984C74" w:rsidRPr="00984C74" w:rsidRDefault="00984C74" w:rsidP="00984C74">
            <w:pPr>
              <w:spacing w:after="0" w:line="240" w:lineRule="auto"/>
              <w:rPr>
                <w:rFonts w:eastAsia="Times New Roman" w:cs="Times New Roman"/>
                <w:sz w:val="20"/>
                <w:szCs w:val="20"/>
                <w:lang w:eastAsia="ru-RU"/>
              </w:rPr>
            </w:pPr>
          </w:p>
        </w:tc>
        <w:tc>
          <w:tcPr>
            <w:tcW w:w="935" w:type="dxa"/>
            <w:tcBorders>
              <w:top w:val="nil"/>
              <w:left w:val="nil"/>
              <w:bottom w:val="nil"/>
              <w:right w:val="nil"/>
            </w:tcBorders>
            <w:shd w:val="clear" w:color="auto" w:fill="auto"/>
            <w:noWrap/>
            <w:vAlign w:val="bottom"/>
            <w:hideMark/>
          </w:tcPr>
          <w:p w14:paraId="0073099C" w14:textId="77777777" w:rsidR="00984C74" w:rsidRPr="00984C74" w:rsidRDefault="00984C74" w:rsidP="00984C74">
            <w:pPr>
              <w:spacing w:after="0" w:line="240" w:lineRule="auto"/>
              <w:rPr>
                <w:rFonts w:eastAsia="Times New Roman" w:cs="Times New Roman"/>
                <w:sz w:val="20"/>
                <w:szCs w:val="20"/>
                <w:lang w:eastAsia="ru-RU"/>
              </w:rPr>
            </w:pPr>
          </w:p>
        </w:tc>
        <w:tc>
          <w:tcPr>
            <w:tcW w:w="935" w:type="dxa"/>
            <w:tcBorders>
              <w:top w:val="nil"/>
              <w:left w:val="nil"/>
              <w:bottom w:val="nil"/>
              <w:right w:val="nil"/>
            </w:tcBorders>
            <w:shd w:val="clear" w:color="auto" w:fill="auto"/>
            <w:noWrap/>
            <w:vAlign w:val="bottom"/>
            <w:hideMark/>
          </w:tcPr>
          <w:p w14:paraId="58445BEB" w14:textId="77777777" w:rsidR="00984C74" w:rsidRPr="00984C74" w:rsidRDefault="00984C74" w:rsidP="00984C74">
            <w:pPr>
              <w:spacing w:after="0" w:line="240" w:lineRule="auto"/>
              <w:rPr>
                <w:rFonts w:eastAsia="Times New Roman" w:cs="Times New Roman"/>
                <w:sz w:val="20"/>
                <w:szCs w:val="20"/>
                <w:lang w:eastAsia="ru-RU"/>
              </w:rPr>
            </w:pPr>
          </w:p>
        </w:tc>
        <w:tc>
          <w:tcPr>
            <w:tcW w:w="935" w:type="dxa"/>
            <w:tcBorders>
              <w:top w:val="nil"/>
              <w:left w:val="nil"/>
              <w:bottom w:val="nil"/>
              <w:right w:val="nil"/>
            </w:tcBorders>
            <w:shd w:val="clear" w:color="auto" w:fill="auto"/>
            <w:noWrap/>
            <w:vAlign w:val="bottom"/>
            <w:hideMark/>
          </w:tcPr>
          <w:p w14:paraId="518733B1" w14:textId="77777777" w:rsidR="00984C74" w:rsidRPr="00984C74" w:rsidRDefault="00984C74" w:rsidP="00984C74">
            <w:pPr>
              <w:spacing w:after="0" w:line="240" w:lineRule="auto"/>
              <w:rPr>
                <w:rFonts w:eastAsia="Times New Roman" w:cs="Times New Roman"/>
                <w:sz w:val="20"/>
                <w:szCs w:val="20"/>
                <w:lang w:eastAsia="ru-RU"/>
              </w:rPr>
            </w:pPr>
          </w:p>
        </w:tc>
        <w:tc>
          <w:tcPr>
            <w:tcW w:w="935" w:type="dxa"/>
            <w:tcBorders>
              <w:top w:val="nil"/>
              <w:left w:val="nil"/>
              <w:bottom w:val="nil"/>
              <w:right w:val="nil"/>
            </w:tcBorders>
            <w:shd w:val="clear" w:color="auto" w:fill="auto"/>
            <w:noWrap/>
            <w:vAlign w:val="bottom"/>
            <w:hideMark/>
          </w:tcPr>
          <w:p w14:paraId="4AD6F321" w14:textId="77777777" w:rsidR="00984C74" w:rsidRPr="00984C74" w:rsidRDefault="00984C74" w:rsidP="00984C74">
            <w:pPr>
              <w:spacing w:after="0" w:line="240" w:lineRule="auto"/>
              <w:rPr>
                <w:rFonts w:eastAsia="Times New Roman" w:cs="Times New Roman"/>
                <w:sz w:val="20"/>
                <w:szCs w:val="20"/>
                <w:lang w:eastAsia="ru-RU"/>
              </w:rPr>
            </w:pPr>
          </w:p>
        </w:tc>
        <w:tc>
          <w:tcPr>
            <w:tcW w:w="611" w:type="dxa"/>
            <w:tcBorders>
              <w:top w:val="nil"/>
              <w:left w:val="nil"/>
              <w:bottom w:val="nil"/>
              <w:right w:val="nil"/>
            </w:tcBorders>
            <w:shd w:val="clear" w:color="auto" w:fill="auto"/>
            <w:noWrap/>
            <w:vAlign w:val="bottom"/>
            <w:hideMark/>
          </w:tcPr>
          <w:p w14:paraId="333A0D0F" w14:textId="77777777" w:rsidR="00984C74" w:rsidRPr="00984C74" w:rsidRDefault="00984C74" w:rsidP="00984C74">
            <w:pPr>
              <w:spacing w:after="0" w:line="240" w:lineRule="auto"/>
              <w:rPr>
                <w:rFonts w:eastAsia="Times New Roman" w:cs="Times New Roman"/>
                <w:sz w:val="20"/>
                <w:szCs w:val="20"/>
                <w:lang w:eastAsia="ru-RU"/>
              </w:rPr>
            </w:pPr>
          </w:p>
        </w:tc>
        <w:tc>
          <w:tcPr>
            <w:tcW w:w="1322" w:type="dxa"/>
            <w:tcBorders>
              <w:top w:val="nil"/>
              <w:left w:val="nil"/>
              <w:bottom w:val="nil"/>
              <w:right w:val="nil"/>
            </w:tcBorders>
            <w:shd w:val="clear" w:color="auto" w:fill="auto"/>
            <w:noWrap/>
            <w:vAlign w:val="bottom"/>
            <w:hideMark/>
          </w:tcPr>
          <w:p w14:paraId="5513CAA5" w14:textId="77777777" w:rsidR="00984C74" w:rsidRPr="00984C74" w:rsidRDefault="00984C74" w:rsidP="00984C74">
            <w:pPr>
              <w:spacing w:after="0" w:line="240" w:lineRule="auto"/>
              <w:rPr>
                <w:rFonts w:eastAsia="Times New Roman" w:cs="Times New Roman"/>
                <w:sz w:val="20"/>
                <w:szCs w:val="20"/>
                <w:lang w:eastAsia="ru-RU"/>
              </w:rPr>
            </w:pPr>
          </w:p>
        </w:tc>
        <w:tc>
          <w:tcPr>
            <w:tcW w:w="3396" w:type="dxa"/>
            <w:tcBorders>
              <w:top w:val="nil"/>
              <w:left w:val="nil"/>
              <w:bottom w:val="nil"/>
              <w:right w:val="nil"/>
            </w:tcBorders>
            <w:shd w:val="clear" w:color="auto" w:fill="auto"/>
            <w:noWrap/>
            <w:vAlign w:val="bottom"/>
            <w:hideMark/>
          </w:tcPr>
          <w:p w14:paraId="7351FFBE" w14:textId="77777777" w:rsidR="00984C74" w:rsidRPr="00984C74" w:rsidRDefault="00984C74" w:rsidP="00984C74">
            <w:pPr>
              <w:spacing w:after="0" w:line="240" w:lineRule="auto"/>
              <w:rPr>
                <w:rFonts w:eastAsia="Times New Roman" w:cs="Times New Roman"/>
                <w:sz w:val="20"/>
                <w:szCs w:val="20"/>
                <w:lang w:eastAsia="ru-RU"/>
              </w:rPr>
            </w:pPr>
          </w:p>
        </w:tc>
        <w:tc>
          <w:tcPr>
            <w:tcW w:w="1346" w:type="dxa"/>
            <w:tcBorders>
              <w:top w:val="nil"/>
              <w:left w:val="nil"/>
              <w:bottom w:val="nil"/>
              <w:right w:val="nil"/>
            </w:tcBorders>
            <w:shd w:val="clear" w:color="auto" w:fill="auto"/>
            <w:noWrap/>
            <w:vAlign w:val="bottom"/>
            <w:hideMark/>
          </w:tcPr>
          <w:p w14:paraId="2BCD1A21" w14:textId="77777777" w:rsidR="00984C74" w:rsidRPr="00984C74" w:rsidRDefault="00984C74" w:rsidP="00984C74">
            <w:pPr>
              <w:spacing w:after="0" w:line="240" w:lineRule="auto"/>
              <w:rPr>
                <w:rFonts w:eastAsia="Times New Roman" w:cs="Times New Roman"/>
                <w:sz w:val="20"/>
                <w:szCs w:val="20"/>
                <w:lang w:eastAsia="ru-RU"/>
              </w:rPr>
            </w:pPr>
          </w:p>
        </w:tc>
        <w:tc>
          <w:tcPr>
            <w:tcW w:w="1319" w:type="dxa"/>
            <w:tcBorders>
              <w:top w:val="nil"/>
              <w:left w:val="nil"/>
              <w:bottom w:val="nil"/>
              <w:right w:val="nil"/>
            </w:tcBorders>
            <w:shd w:val="clear" w:color="auto" w:fill="auto"/>
            <w:noWrap/>
            <w:vAlign w:val="bottom"/>
            <w:hideMark/>
          </w:tcPr>
          <w:p w14:paraId="7670326F" w14:textId="77777777" w:rsidR="00984C74" w:rsidRPr="00984C74" w:rsidRDefault="00984C74" w:rsidP="00984C74">
            <w:pPr>
              <w:spacing w:after="0" w:line="240" w:lineRule="auto"/>
              <w:rPr>
                <w:rFonts w:eastAsia="Times New Roman" w:cs="Times New Roman"/>
                <w:sz w:val="20"/>
                <w:szCs w:val="20"/>
                <w:lang w:eastAsia="ru-RU"/>
              </w:rPr>
            </w:pPr>
          </w:p>
        </w:tc>
        <w:tc>
          <w:tcPr>
            <w:tcW w:w="890" w:type="dxa"/>
            <w:tcBorders>
              <w:top w:val="nil"/>
              <w:left w:val="nil"/>
              <w:bottom w:val="nil"/>
              <w:right w:val="nil"/>
            </w:tcBorders>
            <w:shd w:val="clear" w:color="auto" w:fill="auto"/>
            <w:noWrap/>
            <w:vAlign w:val="bottom"/>
            <w:hideMark/>
          </w:tcPr>
          <w:p w14:paraId="494BD358" w14:textId="77777777" w:rsidR="00984C74" w:rsidRPr="00984C74" w:rsidRDefault="00984C74" w:rsidP="00984C74">
            <w:pPr>
              <w:spacing w:after="0" w:line="240" w:lineRule="auto"/>
              <w:rPr>
                <w:rFonts w:eastAsia="Times New Roman" w:cs="Times New Roman"/>
                <w:sz w:val="20"/>
                <w:szCs w:val="20"/>
                <w:lang w:eastAsia="ru-RU"/>
              </w:rPr>
            </w:pPr>
          </w:p>
        </w:tc>
        <w:tc>
          <w:tcPr>
            <w:tcW w:w="1482" w:type="dxa"/>
            <w:tcBorders>
              <w:top w:val="nil"/>
              <w:left w:val="nil"/>
              <w:bottom w:val="nil"/>
              <w:right w:val="nil"/>
            </w:tcBorders>
            <w:shd w:val="clear" w:color="auto" w:fill="auto"/>
            <w:noWrap/>
            <w:vAlign w:val="bottom"/>
            <w:hideMark/>
          </w:tcPr>
          <w:p w14:paraId="7CF7BD18" w14:textId="77777777" w:rsidR="00984C74" w:rsidRPr="00984C74" w:rsidRDefault="00984C74" w:rsidP="00984C74">
            <w:pPr>
              <w:spacing w:after="0" w:line="240" w:lineRule="auto"/>
              <w:rPr>
                <w:rFonts w:eastAsia="Times New Roman" w:cs="Times New Roman"/>
                <w:sz w:val="20"/>
                <w:szCs w:val="20"/>
                <w:lang w:eastAsia="ru-RU"/>
              </w:rPr>
            </w:pPr>
          </w:p>
        </w:tc>
        <w:tc>
          <w:tcPr>
            <w:tcW w:w="1092" w:type="dxa"/>
            <w:tcBorders>
              <w:top w:val="nil"/>
              <w:left w:val="nil"/>
              <w:bottom w:val="nil"/>
              <w:right w:val="nil"/>
            </w:tcBorders>
            <w:shd w:val="clear" w:color="auto" w:fill="auto"/>
            <w:noWrap/>
            <w:vAlign w:val="bottom"/>
            <w:hideMark/>
          </w:tcPr>
          <w:p w14:paraId="471E31A9" w14:textId="77777777" w:rsidR="00984C74" w:rsidRPr="00984C74" w:rsidRDefault="00984C74" w:rsidP="00984C74">
            <w:pPr>
              <w:spacing w:after="0" w:line="240" w:lineRule="auto"/>
              <w:rPr>
                <w:rFonts w:eastAsia="Times New Roman" w:cs="Times New Roman"/>
                <w:sz w:val="20"/>
                <w:szCs w:val="20"/>
                <w:lang w:eastAsia="ru-RU"/>
              </w:rPr>
            </w:pPr>
          </w:p>
        </w:tc>
        <w:tc>
          <w:tcPr>
            <w:tcW w:w="1497" w:type="dxa"/>
            <w:tcBorders>
              <w:top w:val="nil"/>
              <w:left w:val="nil"/>
              <w:bottom w:val="nil"/>
              <w:right w:val="nil"/>
            </w:tcBorders>
            <w:shd w:val="clear" w:color="auto" w:fill="auto"/>
            <w:noWrap/>
            <w:vAlign w:val="bottom"/>
            <w:hideMark/>
          </w:tcPr>
          <w:p w14:paraId="6C64089E" w14:textId="77777777" w:rsidR="00984C74" w:rsidRPr="00984C74" w:rsidRDefault="00984C74" w:rsidP="00984C74">
            <w:pPr>
              <w:spacing w:after="0" w:line="240" w:lineRule="auto"/>
              <w:rPr>
                <w:rFonts w:eastAsia="Times New Roman" w:cs="Times New Roman"/>
                <w:sz w:val="20"/>
                <w:szCs w:val="20"/>
                <w:lang w:eastAsia="ru-RU"/>
              </w:rPr>
            </w:pPr>
          </w:p>
        </w:tc>
        <w:tc>
          <w:tcPr>
            <w:tcW w:w="1645" w:type="dxa"/>
            <w:tcBorders>
              <w:top w:val="nil"/>
              <w:left w:val="nil"/>
              <w:bottom w:val="nil"/>
              <w:right w:val="nil"/>
            </w:tcBorders>
            <w:shd w:val="clear" w:color="auto" w:fill="auto"/>
            <w:noWrap/>
            <w:vAlign w:val="bottom"/>
            <w:hideMark/>
          </w:tcPr>
          <w:p w14:paraId="54AB88A3" w14:textId="77777777" w:rsidR="00984C74" w:rsidRPr="00984C74" w:rsidRDefault="00984C74" w:rsidP="00984C74">
            <w:pPr>
              <w:spacing w:after="0" w:line="240" w:lineRule="auto"/>
              <w:rPr>
                <w:rFonts w:eastAsia="Times New Roman" w:cs="Times New Roman"/>
                <w:sz w:val="20"/>
                <w:szCs w:val="20"/>
                <w:lang w:eastAsia="ru-RU"/>
              </w:rPr>
            </w:pPr>
          </w:p>
        </w:tc>
        <w:tc>
          <w:tcPr>
            <w:tcW w:w="1522" w:type="dxa"/>
            <w:tcBorders>
              <w:top w:val="nil"/>
              <w:left w:val="nil"/>
              <w:bottom w:val="nil"/>
              <w:right w:val="nil"/>
            </w:tcBorders>
            <w:shd w:val="clear" w:color="auto" w:fill="auto"/>
            <w:noWrap/>
            <w:vAlign w:val="bottom"/>
            <w:hideMark/>
          </w:tcPr>
          <w:p w14:paraId="53A5BD24" w14:textId="77777777" w:rsidR="00984C74" w:rsidRPr="00984C74" w:rsidRDefault="00984C74" w:rsidP="00984C74">
            <w:pPr>
              <w:spacing w:after="0" w:line="240" w:lineRule="auto"/>
              <w:rPr>
                <w:rFonts w:eastAsia="Times New Roman" w:cs="Times New Roman"/>
                <w:sz w:val="20"/>
                <w:szCs w:val="20"/>
                <w:lang w:eastAsia="ru-RU"/>
              </w:rPr>
            </w:pPr>
          </w:p>
        </w:tc>
      </w:tr>
      <w:tr w:rsidR="00984C74" w:rsidRPr="00984C74" w14:paraId="45C17CFE" w14:textId="77777777" w:rsidTr="00F768F5">
        <w:trPr>
          <w:trHeight w:val="312"/>
        </w:trPr>
        <w:tc>
          <w:tcPr>
            <w:tcW w:w="31680" w:type="dxa"/>
            <w:gridSpan w:val="25"/>
            <w:tcBorders>
              <w:top w:val="nil"/>
              <w:left w:val="nil"/>
              <w:bottom w:val="nil"/>
              <w:right w:val="nil"/>
            </w:tcBorders>
            <w:shd w:val="clear" w:color="auto" w:fill="auto"/>
            <w:vAlign w:val="center"/>
          </w:tcPr>
          <w:p w14:paraId="32501850" w14:textId="743097BD" w:rsidR="00984C74" w:rsidRPr="00984C74" w:rsidRDefault="00984C74" w:rsidP="00984C74">
            <w:pPr>
              <w:spacing w:after="0" w:line="240" w:lineRule="auto"/>
              <w:jc w:val="center"/>
              <w:rPr>
                <w:rFonts w:eastAsia="Times New Roman" w:cs="Times New Roman"/>
                <w:b/>
                <w:bCs/>
                <w:color w:val="000000"/>
                <w:sz w:val="24"/>
                <w:szCs w:val="24"/>
                <w:lang w:eastAsia="ru-RU"/>
              </w:rPr>
            </w:pPr>
          </w:p>
        </w:tc>
      </w:tr>
      <w:tr w:rsidR="00F768F5" w:rsidRPr="00984C74" w14:paraId="4AC23E20" w14:textId="77777777" w:rsidTr="00F768F5">
        <w:trPr>
          <w:trHeight w:val="312"/>
        </w:trPr>
        <w:tc>
          <w:tcPr>
            <w:tcW w:w="324" w:type="dxa"/>
            <w:tcBorders>
              <w:top w:val="nil"/>
              <w:left w:val="nil"/>
              <w:bottom w:val="nil"/>
              <w:right w:val="nil"/>
            </w:tcBorders>
            <w:shd w:val="clear" w:color="auto" w:fill="auto"/>
            <w:vAlign w:val="center"/>
          </w:tcPr>
          <w:p w14:paraId="2AE50480" w14:textId="77777777" w:rsidR="00984C74" w:rsidRPr="00984C74" w:rsidRDefault="00984C74" w:rsidP="00984C74">
            <w:pPr>
              <w:spacing w:after="0" w:line="240" w:lineRule="auto"/>
              <w:jc w:val="center"/>
              <w:rPr>
                <w:rFonts w:eastAsia="Times New Roman" w:cs="Times New Roman"/>
                <w:b/>
                <w:bCs/>
                <w:color w:val="000000"/>
                <w:sz w:val="24"/>
                <w:szCs w:val="24"/>
                <w:lang w:eastAsia="ru-RU"/>
              </w:rPr>
            </w:pPr>
          </w:p>
        </w:tc>
        <w:tc>
          <w:tcPr>
            <w:tcW w:w="1319" w:type="dxa"/>
            <w:tcBorders>
              <w:top w:val="nil"/>
              <w:left w:val="nil"/>
              <w:bottom w:val="nil"/>
              <w:right w:val="nil"/>
            </w:tcBorders>
            <w:shd w:val="clear" w:color="auto" w:fill="auto"/>
            <w:vAlign w:val="center"/>
            <w:hideMark/>
          </w:tcPr>
          <w:p w14:paraId="2EEA6F61"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1740" w:type="dxa"/>
            <w:tcBorders>
              <w:top w:val="nil"/>
              <w:left w:val="nil"/>
              <w:bottom w:val="nil"/>
              <w:right w:val="nil"/>
            </w:tcBorders>
            <w:shd w:val="clear" w:color="auto" w:fill="auto"/>
            <w:vAlign w:val="center"/>
            <w:hideMark/>
          </w:tcPr>
          <w:p w14:paraId="72BF9DA6"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2306" w:type="dxa"/>
            <w:tcBorders>
              <w:top w:val="nil"/>
              <w:left w:val="nil"/>
              <w:bottom w:val="nil"/>
              <w:right w:val="nil"/>
            </w:tcBorders>
            <w:shd w:val="clear" w:color="auto" w:fill="auto"/>
            <w:vAlign w:val="center"/>
            <w:hideMark/>
          </w:tcPr>
          <w:p w14:paraId="3C0FD919"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1404" w:type="dxa"/>
            <w:tcBorders>
              <w:top w:val="nil"/>
              <w:left w:val="nil"/>
              <w:bottom w:val="nil"/>
              <w:right w:val="nil"/>
            </w:tcBorders>
            <w:shd w:val="clear" w:color="auto" w:fill="auto"/>
            <w:vAlign w:val="center"/>
            <w:hideMark/>
          </w:tcPr>
          <w:p w14:paraId="47086E38"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936" w:type="dxa"/>
            <w:tcBorders>
              <w:top w:val="nil"/>
              <w:left w:val="nil"/>
              <w:bottom w:val="nil"/>
              <w:right w:val="nil"/>
            </w:tcBorders>
            <w:shd w:val="clear" w:color="auto" w:fill="auto"/>
            <w:vAlign w:val="center"/>
            <w:hideMark/>
          </w:tcPr>
          <w:p w14:paraId="297947E4"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598" w:type="dxa"/>
            <w:tcBorders>
              <w:top w:val="nil"/>
              <w:left w:val="nil"/>
              <w:bottom w:val="nil"/>
              <w:right w:val="nil"/>
            </w:tcBorders>
            <w:shd w:val="clear" w:color="auto" w:fill="auto"/>
            <w:vAlign w:val="center"/>
            <w:hideMark/>
          </w:tcPr>
          <w:p w14:paraId="2CC7BEBC"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1500" w:type="dxa"/>
            <w:tcBorders>
              <w:top w:val="nil"/>
              <w:left w:val="nil"/>
              <w:bottom w:val="nil"/>
              <w:right w:val="nil"/>
            </w:tcBorders>
            <w:shd w:val="clear" w:color="auto" w:fill="auto"/>
            <w:vAlign w:val="center"/>
            <w:hideMark/>
          </w:tcPr>
          <w:p w14:paraId="05ED0206"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756" w:type="dxa"/>
            <w:tcBorders>
              <w:top w:val="nil"/>
              <w:left w:val="nil"/>
              <w:bottom w:val="nil"/>
              <w:right w:val="nil"/>
            </w:tcBorders>
            <w:shd w:val="clear" w:color="auto" w:fill="auto"/>
            <w:vAlign w:val="center"/>
            <w:hideMark/>
          </w:tcPr>
          <w:p w14:paraId="70735DD8"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935" w:type="dxa"/>
            <w:tcBorders>
              <w:top w:val="nil"/>
              <w:left w:val="nil"/>
              <w:bottom w:val="nil"/>
              <w:right w:val="nil"/>
            </w:tcBorders>
            <w:shd w:val="clear" w:color="auto" w:fill="auto"/>
            <w:vAlign w:val="center"/>
            <w:hideMark/>
          </w:tcPr>
          <w:p w14:paraId="14E4141E"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935" w:type="dxa"/>
            <w:tcBorders>
              <w:top w:val="nil"/>
              <w:left w:val="nil"/>
              <w:bottom w:val="nil"/>
              <w:right w:val="nil"/>
            </w:tcBorders>
            <w:shd w:val="clear" w:color="auto" w:fill="auto"/>
            <w:vAlign w:val="center"/>
            <w:hideMark/>
          </w:tcPr>
          <w:p w14:paraId="0CE48510"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935" w:type="dxa"/>
            <w:tcBorders>
              <w:top w:val="nil"/>
              <w:left w:val="nil"/>
              <w:bottom w:val="nil"/>
              <w:right w:val="nil"/>
            </w:tcBorders>
            <w:shd w:val="clear" w:color="auto" w:fill="auto"/>
            <w:vAlign w:val="center"/>
            <w:hideMark/>
          </w:tcPr>
          <w:p w14:paraId="35D17933"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935" w:type="dxa"/>
            <w:tcBorders>
              <w:top w:val="nil"/>
              <w:left w:val="nil"/>
              <w:bottom w:val="nil"/>
              <w:right w:val="nil"/>
            </w:tcBorders>
            <w:shd w:val="clear" w:color="auto" w:fill="auto"/>
            <w:vAlign w:val="center"/>
            <w:hideMark/>
          </w:tcPr>
          <w:p w14:paraId="402370D2"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935" w:type="dxa"/>
            <w:tcBorders>
              <w:top w:val="nil"/>
              <w:left w:val="nil"/>
              <w:bottom w:val="nil"/>
              <w:right w:val="nil"/>
            </w:tcBorders>
            <w:shd w:val="clear" w:color="auto" w:fill="auto"/>
            <w:vAlign w:val="center"/>
            <w:hideMark/>
          </w:tcPr>
          <w:p w14:paraId="2AABF338"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611" w:type="dxa"/>
            <w:tcBorders>
              <w:top w:val="nil"/>
              <w:left w:val="nil"/>
              <w:bottom w:val="nil"/>
              <w:right w:val="nil"/>
            </w:tcBorders>
            <w:shd w:val="clear" w:color="auto" w:fill="auto"/>
            <w:vAlign w:val="center"/>
            <w:hideMark/>
          </w:tcPr>
          <w:p w14:paraId="219E7766"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1322" w:type="dxa"/>
            <w:tcBorders>
              <w:top w:val="nil"/>
              <w:left w:val="nil"/>
              <w:bottom w:val="nil"/>
              <w:right w:val="nil"/>
            </w:tcBorders>
            <w:shd w:val="clear" w:color="auto" w:fill="auto"/>
            <w:vAlign w:val="center"/>
            <w:hideMark/>
          </w:tcPr>
          <w:p w14:paraId="5757458A"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3396" w:type="dxa"/>
            <w:tcBorders>
              <w:top w:val="nil"/>
              <w:left w:val="nil"/>
              <w:bottom w:val="nil"/>
              <w:right w:val="nil"/>
            </w:tcBorders>
            <w:shd w:val="clear" w:color="auto" w:fill="auto"/>
            <w:vAlign w:val="center"/>
            <w:hideMark/>
          </w:tcPr>
          <w:p w14:paraId="4A13B5E5"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1346" w:type="dxa"/>
            <w:tcBorders>
              <w:top w:val="nil"/>
              <w:left w:val="nil"/>
              <w:bottom w:val="nil"/>
              <w:right w:val="nil"/>
            </w:tcBorders>
            <w:shd w:val="clear" w:color="auto" w:fill="auto"/>
            <w:vAlign w:val="center"/>
            <w:hideMark/>
          </w:tcPr>
          <w:p w14:paraId="7135E835"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1319" w:type="dxa"/>
            <w:tcBorders>
              <w:top w:val="nil"/>
              <w:left w:val="nil"/>
              <w:bottom w:val="nil"/>
              <w:right w:val="nil"/>
            </w:tcBorders>
            <w:shd w:val="clear" w:color="auto" w:fill="auto"/>
            <w:vAlign w:val="center"/>
            <w:hideMark/>
          </w:tcPr>
          <w:p w14:paraId="3C1A272D"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890" w:type="dxa"/>
            <w:tcBorders>
              <w:top w:val="nil"/>
              <w:left w:val="nil"/>
              <w:bottom w:val="nil"/>
              <w:right w:val="nil"/>
            </w:tcBorders>
            <w:shd w:val="clear" w:color="auto" w:fill="auto"/>
            <w:vAlign w:val="center"/>
            <w:hideMark/>
          </w:tcPr>
          <w:p w14:paraId="525DAECE"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1482" w:type="dxa"/>
            <w:tcBorders>
              <w:top w:val="nil"/>
              <w:left w:val="nil"/>
              <w:bottom w:val="nil"/>
              <w:right w:val="nil"/>
            </w:tcBorders>
            <w:shd w:val="clear" w:color="auto" w:fill="auto"/>
            <w:vAlign w:val="center"/>
            <w:hideMark/>
          </w:tcPr>
          <w:p w14:paraId="6F07FD49"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1092" w:type="dxa"/>
            <w:tcBorders>
              <w:top w:val="nil"/>
              <w:left w:val="nil"/>
              <w:bottom w:val="nil"/>
              <w:right w:val="nil"/>
            </w:tcBorders>
            <w:shd w:val="clear" w:color="auto" w:fill="auto"/>
            <w:vAlign w:val="center"/>
            <w:hideMark/>
          </w:tcPr>
          <w:p w14:paraId="208CBB4E"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1497" w:type="dxa"/>
            <w:tcBorders>
              <w:top w:val="nil"/>
              <w:left w:val="nil"/>
              <w:bottom w:val="nil"/>
              <w:right w:val="nil"/>
            </w:tcBorders>
            <w:shd w:val="clear" w:color="auto" w:fill="auto"/>
            <w:vAlign w:val="center"/>
            <w:hideMark/>
          </w:tcPr>
          <w:p w14:paraId="51FA5476"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1645" w:type="dxa"/>
            <w:tcBorders>
              <w:top w:val="nil"/>
              <w:left w:val="nil"/>
              <w:bottom w:val="nil"/>
              <w:right w:val="nil"/>
            </w:tcBorders>
            <w:shd w:val="clear" w:color="auto" w:fill="auto"/>
            <w:vAlign w:val="center"/>
            <w:hideMark/>
          </w:tcPr>
          <w:p w14:paraId="0B870465"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1522" w:type="dxa"/>
            <w:tcBorders>
              <w:top w:val="nil"/>
              <w:left w:val="nil"/>
              <w:bottom w:val="nil"/>
              <w:right w:val="nil"/>
            </w:tcBorders>
            <w:shd w:val="clear" w:color="auto" w:fill="auto"/>
            <w:vAlign w:val="center"/>
            <w:hideMark/>
          </w:tcPr>
          <w:p w14:paraId="55C03BC8" w14:textId="77777777" w:rsidR="00984C74" w:rsidRPr="00984C74" w:rsidRDefault="00984C74" w:rsidP="00984C74">
            <w:pPr>
              <w:spacing w:after="0" w:line="240" w:lineRule="auto"/>
              <w:jc w:val="center"/>
              <w:rPr>
                <w:rFonts w:eastAsia="Times New Roman" w:cs="Times New Roman"/>
                <w:sz w:val="20"/>
                <w:szCs w:val="20"/>
                <w:lang w:eastAsia="ru-RU"/>
              </w:rPr>
            </w:pPr>
          </w:p>
        </w:tc>
      </w:tr>
    </w:tbl>
    <w:p w14:paraId="289338DB" w14:textId="77777777" w:rsidR="00EA7F0C" w:rsidRDefault="00EA7F0C" w:rsidP="00EA7F0C">
      <w:pPr>
        <w:spacing w:after="0" w:line="240" w:lineRule="auto"/>
        <w:jc w:val="center"/>
        <w:rPr>
          <w:noProof/>
          <w:color w:val="999999"/>
          <w:sz w:val="28"/>
          <w:szCs w:val="28"/>
          <w:lang w:eastAsia="ru-RU"/>
        </w:rPr>
      </w:pPr>
    </w:p>
    <w:tbl>
      <w:tblPr>
        <w:tblW w:w="5336" w:type="pct"/>
        <w:tblLook w:val="04A0" w:firstRow="1" w:lastRow="0" w:firstColumn="1" w:lastColumn="0" w:noHBand="0" w:noVBand="1"/>
      </w:tblPr>
      <w:tblGrid>
        <w:gridCol w:w="5115"/>
        <w:gridCol w:w="1221"/>
        <w:gridCol w:w="1040"/>
        <w:gridCol w:w="1019"/>
        <w:gridCol w:w="977"/>
        <w:gridCol w:w="1065"/>
      </w:tblGrid>
      <w:tr w:rsidR="00706436" w:rsidRPr="001C1D1F" w14:paraId="5973A1C3" w14:textId="77777777" w:rsidTr="00795E2A">
        <w:trPr>
          <w:trHeight w:val="271"/>
        </w:trPr>
        <w:tc>
          <w:tcPr>
            <w:tcW w:w="2450" w:type="pct"/>
            <w:tcBorders>
              <w:top w:val="nil"/>
              <w:left w:val="nil"/>
              <w:bottom w:val="nil"/>
              <w:right w:val="nil"/>
            </w:tcBorders>
            <w:shd w:val="clear" w:color="auto" w:fill="auto"/>
            <w:noWrap/>
            <w:vAlign w:val="bottom"/>
            <w:hideMark/>
          </w:tcPr>
          <w:p w14:paraId="6E81BAAE" w14:textId="34FECC7F" w:rsidR="00706436" w:rsidRPr="001C1D1F" w:rsidRDefault="00EA7F0C" w:rsidP="00E93264">
            <w:pPr>
              <w:rPr>
                <w:sz w:val="22"/>
              </w:rPr>
            </w:pPr>
            <w:r>
              <w:rPr>
                <w:sz w:val="22"/>
              </w:rPr>
              <w:br w:type="page"/>
            </w:r>
          </w:p>
        </w:tc>
        <w:tc>
          <w:tcPr>
            <w:tcW w:w="585" w:type="pct"/>
            <w:tcBorders>
              <w:top w:val="nil"/>
              <w:left w:val="nil"/>
              <w:bottom w:val="nil"/>
              <w:right w:val="nil"/>
            </w:tcBorders>
            <w:shd w:val="clear" w:color="auto" w:fill="auto"/>
            <w:noWrap/>
            <w:vAlign w:val="bottom"/>
            <w:hideMark/>
          </w:tcPr>
          <w:p w14:paraId="01E390BD" w14:textId="77777777" w:rsidR="00706436" w:rsidRPr="001C1D1F" w:rsidRDefault="00706436" w:rsidP="00E93264">
            <w:pPr>
              <w:rPr>
                <w:sz w:val="22"/>
              </w:rPr>
            </w:pPr>
          </w:p>
        </w:tc>
        <w:tc>
          <w:tcPr>
            <w:tcW w:w="498" w:type="pct"/>
            <w:tcBorders>
              <w:top w:val="nil"/>
              <w:left w:val="nil"/>
              <w:bottom w:val="nil"/>
              <w:right w:val="nil"/>
            </w:tcBorders>
            <w:shd w:val="clear" w:color="auto" w:fill="auto"/>
            <w:noWrap/>
            <w:vAlign w:val="bottom"/>
            <w:hideMark/>
          </w:tcPr>
          <w:p w14:paraId="123448F4" w14:textId="77777777" w:rsidR="00706436" w:rsidRPr="001C1D1F" w:rsidRDefault="00706436" w:rsidP="00E93264">
            <w:pPr>
              <w:rPr>
                <w:sz w:val="22"/>
              </w:rPr>
            </w:pPr>
          </w:p>
        </w:tc>
        <w:tc>
          <w:tcPr>
            <w:tcW w:w="488" w:type="pct"/>
            <w:tcBorders>
              <w:top w:val="nil"/>
              <w:left w:val="nil"/>
              <w:bottom w:val="nil"/>
              <w:right w:val="nil"/>
            </w:tcBorders>
            <w:shd w:val="clear" w:color="auto" w:fill="auto"/>
            <w:noWrap/>
            <w:vAlign w:val="bottom"/>
            <w:hideMark/>
          </w:tcPr>
          <w:p w14:paraId="7ADF6526" w14:textId="77777777" w:rsidR="00706436" w:rsidRPr="001C1D1F" w:rsidRDefault="00706436" w:rsidP="00E93264">
            <w:pPr>
              <w:rPr>
                <w:sz w:val="22"/>
              </w:rPr>
            </w:pPr>
          </w:p>
        </w:tc>
        <w:tc>
          <w:tcPr>
            <w:tcW w:w="468" w:type="pct"/>
            <w:tcBorders>
              <w:top w:val="nil"/>
              <w:left w:val="nil"/>
              <w:bottom w:val="nil"/>
              <w:right w:val="nil"/>
            </w:tcBorders>
            <w:shd w:val="clear" w:color="auto" w:fill="auto"/>
            <w:noWrap/>
            <w:vAlign w:val="bottom"/>
            <w:hideMark/>
          </w:tcPr>
          <w:p w14:paraId="67384F99" w14:textId="77777777" w:rsidR="00706436" w:rsidRPr="001C1D1F" w:rsidRDefault="00706436" w:rsidP="00E93264">
            <w:pPr>
              <w:rPr>
                <w:sz w:val="22"/>
              </w:rPr>
            </w:pPr>
          </w:p>
        </w:tc>
        <w:tc>
          <w:tcPr>
            <w:tcW w:w="510" w:type="pct"/>
            <w:tcBorders>
              <w:top w:val="nil"/>
              <w:left w:val="nil"/>
              <w:bottom w:val="nil"/>
              <w:right w:val="nil"/>
            </w:tcBorders>
            <w:shd w:val="clear" w:color="auto" w:fill="auto"/>
            <w:noWrap/>
            <w:vAlign w:val="bottom"/>
            <w:hideMark/>
          </w:tcPr>
          <w:p w14:paraId="765296E4" w14:textId="77777777" w:rsidR="00706436" w:rsidRPr="001C1D1F" w:rsidRDefault="00706436" w:rsidP="00E93264">
            <w:pPr>
              <w:rPr>
                <w:sz w:val="22"/>
              </w:rPr>
            </w:pPr>
          </w:p>
        </w:tc>
      </w:tr>
    </w:tbl>
    <w:p w14:paraId="3F9EF97B" w14:textId="77777777" w:rsidR="00A737C2" w:rsidRDefault="00A737C2" w:rsidP="009A27CF">
      <w:pPr>
        <w:rPr>
          <w:lang w:eastAsia="ar-SA"/>
        </w:rPr>
      </w:pPr>
    </w:p>
    <w:p w14:paraId="23408C05" w14:textId="77777777" w:rsidR="004A66F0" w:rsidRPr="009A27CF" w:rsidRDefault="004A66F0" w:rsidP="009A27CF">
      <w:pPr>
        <w:rPr>
          <w:lang w:eastAsia="ar-SA"/>
        </w:rPr>
      </w:pPr>
    </w:p>
    <w:p w14:paraId="3216E526" w14:textId="4E9D3780" w:rsidR="00214E93" w:rsidRPr="009638B8" w:rsidRDefault="007E6810" w:rsidP="009638B8">
      <w:pPr>
        <w:pStyle w:val="11"/>
        <w:spacing w:line="240" w:lineRule="auto"/>
        <w:ind w:firstLine="709"/>
        <w:rPr>
          <w:sz w:val="40"/>
          <w:szCs w:val="40"/>
        </w:rPr>
      </w:pPr>
      <w:r w:rsidRPr="009638B8">
        <w:rPr>
          <w:sz w:val="40"/>
          <w:szCs w:val="40"/>
        </w:rPr>
        <w:t>Р</w:t>
      </w:r>
      <w:r w:rsidR="00214E93" w:rsidRPr="009638B8">
        <w:rPr>
          <w:sz w:val="40"/>
          <w:szCs w:val="40"/>
        </w:rPr>
        <w:t xml:space="preserve"> А З Д Е Л</w:t>
      </w:r>
      <w:r w:rsidR="009638B8" w:rsidRPr="009638B8">
        <w:rPr>
          <w:sz w:val="40"/>
          <w:szCs w:val="40"/>
        </w:rPr>
        <w:t xml:space="preserve"> </w:t>
      </w:r>
      <w:r w:rsidR="00214E93" w:rsidRPr="009638B8">
        <w:rPr>
          <w:sz w:val="40"/>
          <w:szCs w:val="40"/>
        </w:rPr>
        <w:t xml:space="preserve">  IV</w:t>
      </w:r>
    </w:p>
    <w:p w14:paraId="33619E13" w14:textId="77777777" w:rsidR="00214E93" w:rsidRPr="009638B8" w:rsidRDefault="00214E93" w:rsidP="009638B8">
      <w:pPr>
        <w:pStyle w:val="11"/>
        <w:spacing w:line="240" w:lineRule="auto"/>
        <w:ind w:firstLine="709"/>
        <w:rPr>
          <w:sz w:val="40"/>
          <w:szCs w:val="40"/>
        </w:rPr>
      </w:pPr>
    </w:p>
    <w:p w14:paraId="44F51941" w14:textId="77777777" w:rsidR="009638B8" w:rsidRDefault="00214E93" w:rsidP="009638B8">
      <w:pPr>
        <w:pStyle w:val="11"/>
        <w:spacing w:line="240" w:lineRule="auto"/>
        <w:ind w:firstLine="709"/>
        <w:rPr>
          <w:sz w:val="40"/>
          <w:szCs w:val="40"/>
        </w:rPr>
      </w:pPr>
      <w:r w:rsidRPr="009638B8">
        <w:rPr>
          <w:sz w:val="40"/>
          <w:szCs w:val="40"/>
        </w:rPr>
        <w:t xml:space="preserve">Официальные сообщения и материалы, </w:t>
      </w:r>
    </w:p>
    <w:p w14:paraId="5C9C8CD6" w14:textId="34448D7F" w:rsidR="009638B8" w:rsidRDefault="00214E93" w:rsidP="009638B8">
      <w:pPr>
        <w:pStyle w:val="11"/>
        <w:spacing w:line="240" w:lineRule="auto"/>
        <w:ind w:firstLine="709"/>
        <w:rPr>
          <w:sz w:val="40"/>
          <w:szCs w:val="40"/>
        </w:rPr>
      </w:pPr>
      <w:r w:rsidRPr="009638B8">
        <w:rPr>
          <w:sz w:val="40"/>
          <w:szCs w:val="40"/>
        </w:rPr>
        <w:t>в том числе информационного характера</w:t>
      </w:r>
    </w:p>
    <w:p w14:paraId="42FA0C61" w14:textId="7CD3DF2E" w:rsidR="007E6810" w:rsidRPr="009638B8" w:rsidRDefault="00214E93" w:rsidP="009638B8">
      <w:pPr>
        <w:pStyle w:val="11"/>
        <w:spacing w:line="240" w:lineRule="auto"/>
        <w:ind w:firstLine="709"/>
        <w:rPr>
          <w:sz w:val="40"/>
          <w:szCs w:val="40"/>
        </w:rPr>
      </w:pPr>
      <w:r w:rsidRPr="009638B8">
        <w:rPr>
          <w:sz w:val="40"/>
          <w:szCs w:val="40"/>
        </w:rPr>
        <w:t>муниципального Совета и администрации</w:t>
      </w:r>
    </w:p>
    <w:p w14:paraId="0DB9B80A" w14:textId="6725E810" w:rsidR="00214E93" w:rsidRPr="009638B8" w:rsidRDefault="00214E93" w:rsidP="009638B8">
      <w:pPr>
        <w:pStyle w:val="11"/>
        <w:spacing w:line="240" w:lineRule="auto"/>
        <w:ind w:firstLine="709"/>
        <w:rPr>
          <w:sz w:val="40"/>
          <w:szCs w:val="40"/>
        </w:rPr>
      </w:pPr>
      <w:r w:rsidRPr="009638B8">
        <w:rPr>
          <w:sz w:val="40"/>
          <w:szCs w:val="40"/>
        </w:rPr>
        <w:t>МО «</w:t>
      </w:r>
      <w:proofErr w:type="spellStart"/>
      <w:r w:rsidRPr="009638B8">
        <w:rPr>
          <w:sz w:val="40"/>
          <w:szCs w:val="40"/>
        </w:rPr>
        <w:t>Заостровское</w:t>
      </w:r>
      <w:proofErr w:type="spellEnd"/>
      <w:r w:rsidRPr="009638B8">
        <w:rPr>
          <w:sz w:val="40"/>
          <w:szCs w:val="40"/>
        </w:rPr>
        <w:t>»</w:t>
      </w:r>
    </w:p>
    <w:p w14:paraId="28D60019" w14:textId="3CAD5FBC" w:rsidR="00467568" w:rsidRDefault="00467568" w:rsidP="009638B8">
      <w:pPr>
        <w:ind w:left="705"/>
        <w:jc w:val="center"/>
        <w:rPr>
          <w:rFonts w:cs="Times New Roman"/>
          <w:sz w:val="40"/>
          <w:szCs w:val="40"/>
        </w:rPr>
      </w:pPr>
    </w:p>
    <w:p w14:paraId="623E94AC" w14:textId="3D67D951" w:rsidR="006E0907" w:rsidRDefault="006E0907" w:rsidP="009638B8">
      <w:pPr>
        <w:ind w:left="705"/>
        <w:jc w:val="center"/>
        <w:rPr>
          <w:rFonts w:cs="Times New Roman"/>
          <w:sz w:val="40"/>
          <w:szCs w:val="40"/>
        </w:rPr>
      </w:pPr>
    </w:p>
    <w:p w14:paraId="5408D782" w14:textId="72408352" w:rsidR="00FE4A76" w:rsidRDefault="00FE4A76" w:rsidP="009638B8">
      <w:pPr>
        <w:ind w:left="705"/>
        <w:jc w:val="center"/>
        <w:rPr>
          <w:rFonts w:cs="Times New Roman"/>
          <w:sz w:val="40"/>
          <w:szCs w:val="40"/>
        </w:rPr>
      </w:pPr>
    </w:p>
    <w:p w14:paraId="2FFACC9D" w14:textId="43886532" w:rsidR="00FE4A76" w:rsidRDefault="00FE4A76" w:rsidP="009638B8">
      <w:pPr>
        <w:ind w:left="705"/>
        <w:jc w:val="center"/>
        <w:rPr>
          <w:rFonts w:cs="Times New Roman"/>
          <w:sz w:val="40"/>
          <w:szCs w:val="40"/>
        </w:rPr>
      </w:pPr>
    </w:p>
    <w:p w14:paraId="629F17E9" w14:textId="0C65434E" w:rsidR="00FE4A76" w:rsidRDefault="00FE4A76" w:rsidP="009638B8">
      <w:pPr>
        <w:ind w:left="705"/>
        <w:jc w:val="center"/>
        <w:rPr>
          <w:rFonts w:cs="Times New Roman"/>
          <w:sz w:val="40"/>
          <w:szCs w:val="40"/>
        </w:rPr>
      </w:pPr>
    </w:p>
    <w:p w14:paraId="23D3ABE7" w14:textId="0A7688F9" w:rsidR="00FE4A76" w:rsidRDefault="00FE4A76" w:rsidP="009638B8">
      <w:pPr>
        <w:ind w:left="705"/>
        <w:jc w:val="center"/>
        <w:rPr>
          <w:rFonts w:cs="Times New Roman"/>
          <w:sz w:val="40"/>
          <w:szCs w:val="40"/>
        </w:rPr>
      </w:pPr>
    </w:p>
    <w:p w14:paraId="007179F3" w14:textId="1C600951" w:rsidR="00FE4A76" w:rsidRDefault="00FE4A76" w:rsidP="009638B8">
      <w:pPr>
        <w:ind w:left="705"/>
        <w:jc w:val="center"/>
        <w:rPr>
          <w:rFonts w:cs="Times New Roman"/>
          <w:sz w:val="40"/>
          <w:szCs w:val="40"/>
        </w:rPr>
      </w:pPr>
    </w:p>
    <w:p w14:paraId="2B521815" w14:textId="0772B0B1" w:rsidR="00FE4A76" w:rsidRDefault="00FE4A76" w:rsidP="009638B8">
      <w:pPr>
        <w:ind w:left="705"/>
        <w:jc w:val="center"/>
        <w:rPr>
          <w:rFonts w:cs="Times New Roman"/>
          <w:sz w:val="40"/>
          <w:szCs w:val="40"/>
        </w:rPr>
      </w:pPr>
    </w:p>
    <w:p w14:paraId="55F123F8" w14:textId="73545C50" w:rsidR="00FE4A76" w:rsidRDefault="00FE4A76" w:rsidP="009638B8">
      <w:pPr>
        <w:ind w:left="705"/>
        <w:jc w:val="center"/>
        <w:rPr>
          <w:rFonts w:cs="Times New Roman"/>
          <w:sz w:val="40"/>
          <w:szCs w:val="40"/>
        </w:rPr>
      </w:pPr>
    </w:p>
    <w:p w14:paraId="0666673F" w14:textId="7BC8DC32" w:rsidR="00A55702" w:rsidRDefault="00A55702" w:rsidP="009638B8">
      <w:pPr>
        <w:ind w:left="705"/>
        <w:jc w:val="center"/>
        <w:rPr>
          <w:rFonts w:cs="Times New Roman"/>
          <w:sz w:val="40"/>
          <w:szCs w:val="40"/>
        </w:rPr>
      </w:pPr>
    </w:p>
    <w:p w14:paraId="63B459CE" w14:textId="77777777" w:rsidR="005C6679" w:rsidRDefault="005C6679" w:rsidP="009638B8">
      <w:pPr>
        <w:ind w:left="705"/>
        <w:jc w:val="center"/>
        <w:rPr>
          <w:rFonts w:cs="Times New Roman"/>
          <w:sz w:val="40"/>
          <w:szCs w:val="40"/>
        </w:rPr>
      </w:pPr>
    </w:p>
    <w:p w14:paraId="767693FC" w14:textId="77777777" w:rsidR="00BA086B" w:rsidRDefault="00BA086B" w:rsidP="009638B8">
      <w:pPr>
        <w:ind w:left="705"/>
        <w:jc w:val="center"/>
        <w:rPr>
          <w:rFonts w:cs="Times New Roman"/>
          <w:sz w:val="40"/>
          <w:szCs w:val="40"/>
        </w:rPr>
      </w:pPr>
    </w:p>
    <w:p w14:paraId="0EF87B05" w14:textId="77777777" w:rsidR="00BA086B" w:rsidRPr="002C50AC" w:rsidRDefault="00BA086B" w:rsidP="00BA086B">
      <w:pPr>
        <w:spacing w:after="0" w:line="240" w:lineRule="auto"/>
        <w:ind w:left="-284"/>
        <w:jc w:val="center"/>
        <w:rPr>
          <w:rFonts w:cs="Times New Roman"/>
          <w:bCs/>
          <w:sz w:val="22"/>
        </w:rPr>
      </w:pPr>
      <w:r w:rsidRPr="002C50AC">
        <w:rPr>
          <w:rFonts w:cs="Times New Roman"/>
          <w:bCs/>
          <w:sz w:val="22"/>
        </w:rPr>
        <w:t>ИТОГОВЫЙ ДОКУМЕНТ</w:t>
      </w:r>
    </w:p>
    <w:p w14:paraId="6D942297" w14:textId="77777777" w:rsidR="00BA086B" w:rsidRPr="002C50AC" w:rsidRDefault="00BA086B" w:rsidP="00BA086B">
      <w:pPr>
        <w:spacing w:after="0" w:line="240" w:lineRule="auto"/>
        <w:jc w:val="center"/>
        <w:rPr>
          <w:rFonts w:cs="Times New Roman"/>
          <w:bCs/>
          <w:color w:val="000000"/>
          <w:spacing w:val="-5"/>
          <w:sz w:val="22"/>
        </w:rPr>
      </w:pPr>
      <w:r w:rsidRPr="002C50AC">
        <w:rPr>
          <w:rFonts w:cs="Times New Roman"/>
          <w:bCs/>
          <w:sz w:val="22"/>
        </w:rPr>
        <w:t xml:space="preserve">по результатам проведения публичных слушаний </w:t>
      </w:r>
      <w:r w:rsidRPr="002C50AC">
        <w:rPr>
          <w:rFonts w:cs="Times New Roman"/>
          <w:bCs/>
          <w:color w:val="000000"/>
          <w:sz w:val="22"/>
        </w:rPr>
        <w:t xml:space="preserve">по </w:t>
      </w:r>
    </w:p>
    <w:p w14:paraId="66FFE866" w14:textId="77777777" w:rsidR="00BA086B" w:rsidRPr="002C50AC" w:rsidRDefault="00BA086B" w:rsidP="00BA086B">
      <w:pPr>
        <w:spacing w:after="0" w:line="240" w:lineRule="auto"/>
        <w:jc w:val="center"/>
        <w:rPr>
          <w:rFonts w:cs="Times New Roman"/>
          <w:bCs/>
          <w:sz w:val="22"/>
        </w:rPr>
      </w:pPr>
      <w:r w:rsidRPr="002C50AC">
        <w:rPr>
          <w:rFonts w:cs="Times New Roman"/>
          <w:bCs/>
          <w:sz w:val="22"/>
        </w:rPr>
        <w:t>проектам изменений в Устав муниципального образования «</w:t>
      </w:r>
      <w:proofErr w:type="spellStart"/>
      <w:r w:rsidRPr="002C50AC">
        <w:rPr>
          <w:rFonts w:cs="Times New Roman"/>
          <w:bCs/>
          <w:sz w:val="22"/>
        </w:rPr>
        <w:t>Заостровское</w:t>
      </w:r>
      <w:proofErr w:type="spellEnd"/>
      <w:r w:rsidRPr="002C50AC">
        <w:rPr>
          <w:rFonts w:cs="Times New Roman"/>
          <w:bCs/>
          <w:sz w:val="22"/>
        </w:rPr>
        <w:t>»</w:t>
      </w:r>
    </w:p>
    <w:p w14:paraId="0283807A" w14:textId="77777777" w:rsidR="00BA086B" w:rsidRDefault="00BA086B" w:rsidP="00BA086B">
      <w:pPr>
        <w:spacing w:after="0" w:line="240" w:lineRule="auto"/>
        <w:rPr>
          <w:rFonts w:cs="Times New Roman"/>
          <w:b/>
          <w:szCs w:val="26"/>
        </w:rPr>
      </w:pPr>
    </w:p>
    <w:p w14:paraId="09E47F9F" w14:textId="77777777" w:rsidR="00BA086B" w:rsidRPr="00E11459" w:rsidRDefault="00BA086B" w:rsidP="00BA086B">
      <w:pPr>
        <w:spacing w:after="0" w:line="240" w:lineRule="auto"/>
        <w:rPr>
          <w:rFonts w:cs="Times New Roman"/>
          <w:b/>
          <w:szCs w:val="26"/>
        </w:rPr>
      </w:pPr>
    </w:p>
    <w:p w14:paraId="1E00AC31" w14:textId="77777777" w:rsidR="00BA086B" w:rsidRPr="00BA086B" w:rsidRDefault="00BA086B" w:rsidP="00BA086B">
      <w:pPr>
        <w:spacing w:after="0" w:line="240" w:lineRule="auto"/>
        <w:ind w:firstLine="709"/>
        <w:jc w:val="both"/>
        <w:rPr>
          <w:rFonts w:cs="Times New Roman"/>
          <w:sz w:val="22"/>
        </w:rPr>
      </w:pPr>
      <w:r w:rsidRPr="00BA086B">
        <w:rPr>
          <w:rFonts w:cs="Times New Roman"/>
          <w:sz w:val="22"/>
        </w:rPr>
        <w:t>Публичные слушания по обсуждению проекта решения о принятии изменений в Устав муниципального образования «</w:t>
      </w:r>
      <w:proofErr w:type="spellStart"/>
      <w:r w:rsidRPr="00BA086B">
        <w:rPr>
          <w:rFonts w:cs="Times New Roman"/>
          <w:sz w:val="22"/>
        </w:rPr>
        <w:t>Заостровское</w:t>
      </w:r>
      <w:proofErr w:type="spellEnd"/>
      <w:r w:rsidRPr="00BA086B">
        <w:rPr>
          <w:rFonts w:cs="Times New Roman"/>
          <w:sz w:val="22"/>
        </w:rPr>
        <w:t xml:space="preserve">» проводилось 11 апреля 2022 года в здании администрации по адресу: Архангельская область, Приморский район, д. Большое </w:t>
      </w:r>
      <w:proofErr w:type="spellStart"/>
      <w:r w:rsidRPr="00BA086B">
        <w:rPr>
          <w:rFonts w:cs="Times New Roman"/>
          <w:sz w:val="22"/>
        </w:rPr>
        <w:t>Анисимово</w:t>
      </w:r>
      <w:proofErr w:type="spellEnd"/>
      <w:r w:rsidRPr="00BA086B">
        <w:rPr>
          <w:rFonts w:cs="Times New Roman"/>
          <w:sz w:val="22"/>
        </w:rPr>
        <w:t>, ул. 60 лет Октября, д. 20.</w:t>
      </w:r>
    </w:p>
    <w:p w14:paraId="1ADA8B77" w14:textId="77777777" w:rsidR="00BA086B" w:rsidRPr="00BA086B" w:rsidRDefault="00BA086B" w:rsidP="00BA086B">
      <w:pPr>
        <w:spacing w:after="0" w:line="240" w:lineRule="auto"/>
        <w:ind w:firstLine="708"/>
        <w:jc w:val="both"/>
        <w:rPr>
          <w:rFonts w:cs="Times New Roman"/>
          <w:sz w:val="22"/>
        </w:rPr>
      </w:pPr>
      <w:r w:rsidRPr="00BA086B">
        <w:rPr>
          <w:rFonts w:cs="Times New Roman"/>
          <w:sz w:val="22"/>
        </w:rPr>
        <w:t>Инициатором проведения является глава муниципального образования «</w:t>
      </w:r>
      <w:proofErr w:type="spellStart"/>
      <w:r w:rsidRPr="00BA086B">
        <w:rPr>
          <w:rFonts w:cs="Times New Roman"/>
          <w:sz w:val="22"/>
        </w:rPr>
        <w:t>Заостровское</w:t>
      </w:r>
      <w:proofErr w:type="spellEnd"/>
      <w:r w:rsidRPr="00BA086B">
        <w:rPr>
          <w:rFonts w:cs="Times New Roman"/>
          <w:sz w:val="22"/>
        </w:rPr>
        <w:t>» Алимов А.К.</w:t>
      </w:r>
    </w:p>
    <w:p w14:paraId="4D251D3F" w14:textId="77777777" w:rsidR="00BA086B" w:rsidRPr="00BA086B" w:rsidRDefault="00BA086B" w:rsidP="00BA086B">
      <w:pPr>
        <w:spacing w:after="0" w:line="240" w:lineRule="auto"/>
        <w:ind w:firstLine="708"/>
        <w:jc w:val="both"/>
        <w:rPr>
          <w:rFonts w:cs="Times New Roman"/>
          <w:sz w:val="22"/>
        </w:rPr>
      </w:pPr>
      <w:r w:rsidRPr="00BA086B">
        <w:rPr>
          <w:rFonts w:cs="Times New Roman"/>
          <w:sz w:val="22"/>
        </w:rPr>
        <w:t>Публичные слушаний начались в 16 часов 00 минут, закончились в 16 часов 25 минут.</w:t>
      </w:r>
    </w:p>
    <w:p w14:paraId="23DFE73F" w14:textId="77777777" w:rsidR="00BA086B" w:rsidRPr="00BA086B" w:rsidRDefault="00BA086B" w:rsidP="00BA086B">
      <w:pPr>
        <w:spacing w:after="0" w:line="240" w:lineRule="auto"/>
        <w:ind w:firstLine="708"/>
        <w:jc w:val="both"/>
        <w:rPr>
          <w:rFonts w:cs="Times New Roman"/>
          <w:sz w:val="22"/>
        </w:rPr>
      </w:pPr>
      <w:r w:rsidRPr="00BA086B">
        <w:rPr>
          <w:rFonts w:cs="Times New Roman"/>
          <w:sz w:val="22"/>
        </w:rPr>
        <w:t>Вел публичные слушания заместитель главы МО «</w:t>
      </w:r>
      <w:proofErr w:type="spellStart"/>
      <w:r w:rsidRPr="00BA086B">
        <w:rPr>
          <w:rFonts w:cs="Times New Roman"/>
          <w:sz w:val="22"/>
        </w:rPr>
        <w:t>Заостровское</w:t>
      </w:r>
      <w:proofErr w:type="spellEnd"/>
      <w:r w:rsidRPr="00BA086B">
        <w:rPr>
          <w:rFonts w:cs="Times New Roman"/>
          <w:sz w:val="22"/>
        </w:rPr>
        <w:t xml:space="preserve">» </w:t>
      </w:r>
      <w:proofErr w:type="spellStart"/>
      <w:r w:rsidRPr="00BA086B">
        <w:rPr>
          <w:rFonts w:cs="Times New Roman"/>
          <w:sz w:val="22"/>
        </w:rPr>
        <w:t>Гаврыш</w:t>
      </w:r>
      <w:proofErr w:type="spellEnd"/>
      <w:r w:rsidRPr="00BA086B">
        <w:rPr>
          <w:rFonts w:cs="Times New Roman"/>
          <w:sz w:val="22"/>
        </w:rPr>
        <w:t xml:space="preserve"> О. О.., секретарь Антонова Е. А.</w:t>
      </w:r>
    </w:p>
    <w:p w14:paraId="5FB72684" w14:textId="77777777" w:rsidR="00BA086B" w:rsidRPr="00BA086B" w:rsidRDefault="00BA086B" w:rsidP="00BA086B">
      <w:pPr>
        <w:spacing w:after="0" w:line="240" w:lineRule="auto"/>
        <w:ind w:firstLine="708"/>
        <w:jc w:val="both"/>
        <w:rPr>
          <w:rFonts w:cs="Times New Roman"/>
          <w:sz w:val="22"/>
        </w:rPr>
      </w:pPr>
      <w:r w:rsidRPr="00BA086B">
        <w:rPr>
          <w:rFonts w:cs="Times New Roman"/>
          <w:sz w:val="22"/>
        </w:rPr>
        <w:t>На публичных слушаниях, по данным регистрации присутствовали 11 человек.</w:t>
      </w:r>
    </w:p>
    <w:p w14:paraId="104D6C80" w14:textId="77777777" w:rsidR="00BA086B" w:rsidRPr="00BA086B" w:rsidRDefault="00BA086B" w:rsidP="00BA086B">
      <w:pPr>
        <w:spacing w:after="0" w:line="240" w:lineRule="auto"/>
        <w:ind w:firstLine="708"/>
        <w:jc w:val="both"/>
        <w:rPr>
          <w:rFonts w:cs="Times New Roman"/>
          <w:sz w:val="22"/>
        </w:rPr>
      </w:pPr>
      <w:r w:rsidRPr="00BA086B">
        <w:rPr>
          <w:rFonts w:cs="Times New Roman"/>
          <w:sz w:val="22"/>
        </w:rPr>
        <w:t>Проект решения о принятии отчета об исполнении бюджета за 2021 год опубликован в Информационном вестнике № 66 от 18 апреля 2022 г.</w:t>
      </w:r>
    </w:p>
    <w:p w14:paraId="0548161D" w14:textId="77777777" w:rsidR="00BA086B" w:rsidRPr="00BA086B" w:rsidRDefault="00BA086B" w:rsidP="00BA086B">
      <w:pPr>
        <w:spacing w:after="0" w:line="240" w:lineRule="auto"/>
        <w:ind w:firstLine="708"/>
        <w:jc w:val="both"/>
        <w:rPr>
          <w:rFonts w:cs="Times New Roman"/>
          <w:sz w:val="22"/>
        </w:rPr>
      </w:pPr>
      <w:r w:rsidRPr="00BA086B">
        <w:rPr>
          <w:rFonts w:cs="Times New Roman"/>
          <w:sz w:val="22"/>
        </w:rPr>
        <w:t>В процессе подготовки публичных слушаний предложений по проекту изменений в Устав муниципального образования «</w:t>
      </w:r>
      <w:proofErr w:type="spellStart"/>
      <w:r w:rsidRPr="00BA086B">
        <w:rPr>
          <w:rFonts w:cs="Times New Roman"/>
          <w:sz w:val="22"/>
        </w:rPr>
        <w:t>Заостровское</w:t>
      </w:r>
      <w:proofErr w:type="spellEnd"/>
      <w:r w:rsidRPr="00BA086B">
        <w:rPr>
          <w:rFonts w:cs="Times New Roman"/>
          <w:sz w:val="22"/>
        </w:rPr>
        <w:t>» не поступало.</w:t>
      </w:r>
    </w:p>
    <w:p w14:paraId="3984FF12" w14:textId="77777777" w:rsidR="00BA086B" w:rsidRPr="00BA086B" w:rsidRDefault="00BA086B" w:rsidP="00BA086B">
      <w:pPr>
        <w:spacing w:after="0" w:line="240" w:lineRule="auto"/>
        <w:ind w:firstLine="708"/>
        <w:jc w:val="both"/>
        <w:rPr>
          <w:rFonts w:cs="Times New Roman"/>
          <w:sz w:val="22"/>
        </w:rPr>
      </w:pPr>
      <w:r w:rsidRPr="00BA086B">
        <w:rPr>
          <w:rFonts w:cs="Times New Roman"/>
          <w:sz w:val="22"/>
        </w:rPr>
        <w:t>В течение 7 дней со дня проведения публичных слушаний предложений по проекту изменений в Устав муниципального образования «</w:t>
      </w:r>
      <w:proofErr w:type="spellStart"/>
      <w:r w:rsidRPr="00BA086B">
        <w:rPr>
          <w:rFonts w:cs="Times New Roman"/>
          <w:sz w:val="22"/>
        </w:rPr>
        <w:t>Заостровское</w:t>
      </w:r>
      <w:proofErr w:type="spellEnd"/>
      <w:r w:rsidRPr="00BA086B">
        <w:rPr>
          <w:rFonts w:cs="Times New Roman"/>
          <w:sz w:val="22"/>
        </w:rPr>
        <w:t>» не поступило.</w:t>
      </w:r>
    </w:p>
    <w:p w14:paraId="3E3A39A5" w14:textId="77777777" w:rsidR="00BA086B" w:rsidRPr="00BA086B" w:rsidRDefault="00BA086B" w:rsidP="00BA086B">
      <w:pPr>
        <w:spacing w:after="0" w:line="240" w:lineRule="auto"/>
        <w:ind w:firstLine="708"/>
        <w:jc w:val="both"/>
        <w:rPr>
          <w:rFonts w:cs="Times New Roman"/>
          <w:sz w:val="22"/>
        </w:rPr>
      </w:pPr>
    </w:p>
    <w:p w14:paraId="5AC23C31" w14:textId="77777777" w:rsidR="00BA086B" w:rsidRPr="00BA086B" w:rsidRDefault="00BA086B" w:rsidP="00BA086B">
      <w:pPr>
        <w:spacing w:after="0" w:line="240" w:lineRule="auto"/>
        <w:ind w:firstLine="708"/>
        <w:jc w:val="both"/>
        <w:rPr>
          <w:rFonts w:cs="Times New Roman"/>
          <w:sz w:val="22"/>
        </w:rPr>
      </w:pPr>
    </w:p>
    <w:p w14:paraId="688C080D" w14:textId="77777777" w:rsidR="00BA086B" w:rsidRPr="00BA086B" w:rsidRDefault="00BA086B" w:rsidP="00BA086B">
      <w:pPr>
        <w:spacing w:after="0" w:line="240" w:lineRule="auto"/>
        <w:ind w:firstLine="708"/>
        <w:jc w:val="both"/>
        <w:rPr>
          <w:sz w:val="22"/>
        </w:rPr>
      </w:pPr>
    </w:p>
    <w:p w14:paraId="5F1DDC46" w14:textId="77777777" w:rsidR="00BA086B" w:rsidRPr="00BA086B" w:rsidRDefault="00BA086B" w:rsidP="00BA086B">
      <w:pPr>
        <w:spacing w:after="0" w:line="240" w:lineRule="auto"/>
        <w:jc w:val="both"/>
        <w:rPr>
          <w:rFonts w:cs="Times New Roman"/>
          <w:sz w:val="22"/>
        </w:rPr>
      </w:pPr>
    </w:p>
    <w:p w14:paraId="17984572" w14:textId="77777777" w:rsidR="00BA086B" w:rsidRPr="00BA086B" w:rsidRDefault="00BA086B" w:rsidP="00BA086B">
      <w:pPr>
        <w:jc w:val="center"/>
        <w:rPr>
          <w:rFonts w:cs="Times New Roman"/>
          <w:sz w:val="22"/>
        </w:rPr>
      </w:pPr>
      <w:r w:rsidRPr="00BA086B">
        <w:rPr>
          <w:rFonts w:cs="Times New Roman"/>
          <w:sz w:val="22"/>
        </w:rPr>
        <w:t xml:space="preserve">Председатель </w:t>
      </w:r>
      <w:r w:rsidRPr="00BA086B">
        <w:rPr>
          <w:rFonts w:cs="Times New Roman"/>
          <w:sz w:val="22"/>
        </w:rPr>
        <w:tab/>
      </w:r>
      <w:r w:rsidRPr="00BA086B">
        <w:rPr>
          <w:rFonts w:cs="Times New Roman"/>
          <w:sz w:val="22"/>
        </w:rPr>
        <w:tab/>
      </w:r>
      <w:r w:rsidRPr="00BA086B">
        <w:rPr>
          <w:rFonts w:cs="Times New Roman"/>
          <w:sz w:val="22"/>
        </w:rPr>
        <w:tab/>
      </w:r>
      <w:r w:rsidRPr="00BA086B">
        <w:rPr>
          <w:rFonts w:cs="Times New Roman"/>
          <w:sz w:val="22"/>
        </w:rPr>
        <w:tab/>
      </w:r>
      <w:r w:rsidRPr="00BA086B">
        <w:rPr>
          <w:rFonts w:cs="Times New Roman"/>
          <w:sz w:val="22"/>
        </w:rPr>
        <w:tab/>
      </w:r>
      <w:r w:rsidRPr="00BA086B">
        <w:rPr>
          <w:rFonts w:cs="Times New Roman"/>
          <w:sz w:val="22"/>
        </w:rPr>
        <w:tab/>
      </w:r>
      <w:r w:rsidRPr="00BA086B">
        <w:rPr>
          <w:rFonts w:cs="Times New Roman"/>
          <w:sz w:val="22"/>
        </w:rPr>
        <w:tab/>
      </w:r>
      <w:r w:rsidRPr="00BA086B">
        <w:rPr>
          <w:rFonts w:cs="Times New Roman"/>
          <w:sz w:val="22"/>
        </w:rPr>
        <w:tab/>
      </w:r>
      <w:r w:rsidRPr="00BA086B">
        <w:rPr>
          <w:rFonts w:cs="Times New Roman"/>
          <w:sz w:val="22"/>
        </w:rPr>
        <w:tab/>
      </w:r>
      <w:proofErr w:type="spellStart"/>
      <w:r w:rsidRPr="00BA086B">
        <w:rPr>
          <w:rFonts w:cs="Times New Roman"/>
          <w:sz w:val="22"/>
        </w:rPr>
        <w:t>Гаврыш</w:t>
      </w:r>
      <w:proofErr w:type="spellEnd"/>
      <w:r w:rsidRPr="00BA086B">
        <w:rPr>
          <w:rFonts w:cs="Times New Roman"/>
          <w:sz w:val="22"/>
        </w:rPr>
        <w:t xml:space="preserve"> О. О.</w:t>
      </w:r>
    </w:p>
    <w:p w14:paraId="47ACDBFD" w14:textId="2FEBDDA6" w:rsidR="00BA086B" w:rsidRPr="00BA086B" w:rsidRDefault="00BA086B" w:rsidP="00BA086B">
      <w:pPr>
        <w:jc w:val="center"/>
        <w:rPr>
          <w:rFonts w:cs="Times New Roman"/>
          <w:sz w:val="22"/>
        </w:rPr>
      </w:pPr>
      <w:r w:rsidRPr="00BA086B">
        <w:rPr>
          <w:rFonts w:cs="Times New Roman"/>
          <w:sz w:val="22"/>
        </w:rPr>
        <w:t xml:space="preserve"> Секретарь </w:t>
      </w:r>
      <w:r w:rsidRPr="00BA086B">
        <w:rPr>
          <w:rFonts w:cs="Times New Roman"/>
          <w:sz w:val="22"/>
        </w:rPr>
        <w:tab/>
      </w:r>
      <w:r w:rsidRPr="00BA086B">
        <w:rPr>
          <w:rFonts w:cs="Times New Roman"/>
          <w:sz w:val="22"/>
        </w:rPr>
        <w:tab/>
      </w:r>
      <w:r>
        <w:rPr>
          <w:rFonts w:cs="Times New Roman"/>
          <w:sz w:val="22"/>
        </w:rPr>
        <w:t xml:space="preserve">           </w:t>
      </w:r>
      <w:r w:rsidRPr="00BA086B">
        <w:rPr>
          <w:rFonts w:cs="Times New Roman"/>
          <w:sz w:val="22"/>
        </w:rPr>
        <w:tab/>
      </w:r>
      <w:r w:rsidRPr="00BA086B">
        <w:rPr>
          <w:rFonts w:cs="Times New Roman"/>
          <w:sz w:val="22"/>
        </w:rPr>
        <w:tab/>
      </w:r>
      <w:r w:rsidR="005C6679">
        <w:rPr>
          <w:rFonts w:cs="Times New Roman"/>
          <w:sz w:val="22"/>
        </w:rPr>
        <w:t xml:space="preserve">   </w:t>
      </w:r>
      <w:r w:rsidRPr="00BA086B">
        <w:rPr>
          <w:rFonts w:cs="Times New Roman"/>
          <w:sz w:val="22"/>
        </w:rPr>
        <w:tab/>
      </w:r>
      <w:r w:rsidRPr="00BA086B">
        <w:rPr>
          <w:rFonts w:cs="Times New Roman"/>
          <w:sz w:val="22"/>
        </w:rPr>
        <w:tab/>
      </w:r>
      <w:r>
        <w:rPr>
          <w:rFonts w:cs="Times New Roman"/>
          <w:sz w:val="22"/>
        </w:rPr>
        <w:t xml:space="preserve">             </w:t>
      </w:r>
      <w:r w:rsidR="005C6679">
        <w:rPr>
          <w:rFonts w:cs="Times New Roman"/>
          <w:sz w:val="22"/>
        </w:rPr>
        <w:t xml:space="preserve">   </w:t>
      </w:r>
      <w:r w:rsidRPr="00BA086B">
        <w:rPr>
          <w:rFonts w:cs="Times New Roman"/>
          <w:sz w:val="22"/>
        </w:rPr>
        <w:tab/>
      </w:r>
      <w:r w:rsidR="005C6679">
        <w:rPr>
          <w:rFonts w:cs="Times New Roman"/>
          <w:sz w:val="22"/>
        </w:rPr>
        <w:t xml:space="preserve">           </w:t>
      </w:r>
      <w:r w:rsidRPr="00BA086B">
        <w:rPr>
          <w:rFonts w:cs="Times New Roman"/>
          <w:sz w:val="22"/>
        </w:rPr>
        <w:t xml:space="preserve">Антонова Е. А. </w:t>
      </w:r>
    </w:p>
    <w:p w14:paraId="34433C38" w14:textId="77777777" w:rsidR="00A55702" w:rsidRDefault="00A55702" w:rsidP="009638B8">
      <w:pPr>
        <w:ind w:left="705"/>
        <w:jc w:val="center"/>
        <w:rPr>
          <w:rFonts w:cs="Times New Roman"/>
          <w:sz w:val="40"/>
          <w:szCs w:val="40"/>
        </w:rPr>
      </w:pPr>
    </w:p>
    <w:p w14:paraId="082E36A2" w14:textId="7A2D0867" w:rsidR="00FE4A76" w:rsidRDefault="00FE4A76" w:rsidP="009638B8">
      <w:pPr>
        <w:ind w:left="705"/>
        <w:jc w:val="center"/>
        <w:rPr>
          <w:rFonts w:cs="Times New Roman"/>
          <w:sz w:val="40"/>
          <w:szCs w:val="40"/>
        </w:rPr>
      </w:pPr>
    </w:p>
    <w:p w14:paraId="2CA85287" w14:textId="5072C94D" w:rsidR="00BA086B" w:rsidRDefault="00BA086B" w:rsidP="009638B8">
      <w:pPr>
        <w:ind w:left="705"/>
        <w:jc w:val="center"/>
        <w:rPr>
          <w:rFonts w:cs="Times New Roman"/>
          <w:sz w:val="40"/>
          <w:szCs w:val="40"/>
        </w:rPr>
      </w:pPr>
    </w:p>
    <w:p w14:paraId="5EA17B05" w14:textId="73F945CE" w:rsidR="00BA086B" w:rsidRDefault="00BA086B" w:rsidP="009638B8">
      <w:pPr>
        <w:ind w:left="705"/>
        <w:jc w:val="center"/>
        <w:rPr>
          <w:rFonts w:cs="Times New Roman"/>
          <w:sz w:val="40"/>
          <w:szCs w:val="40"/>
        </w:rPr>
      </w:pPr>
    </w:p>
    <w:p w14:paraId="3CF7EB9E" w14:textId="0E16E8F0" w:rsidR="00BA086B" w:rsidRDefault="00BA086B" w:rsidP="009638B8">
      <w:pPr>
        <w:ind w:left="705"/>
        <w:jc w:val="center"/>
        <w:rPr>
          <w:rFonts w:cs="Times New Roman"/>
          <w:sz w:val="40"/>
          <w:szCs w:val="40"/>
        </w:rPr>
      </w:pPr>
    </w:p>
    <w:p w14:paraId="1FF2FF2E" w14:textId="0AF815F4" w:rsidR="00BA086B" w:rsidRDefault="00BA086B" w:rsidP="009638B8">
      <w:pPr>
        <w:ind w:left="705"/>
        <w:jc w:val="center"/>
        <w:rPr>
          <w:rFonts w:cs="Times New Roman"/>
          <w:sz w:val="40"/>
          <w:szCs w:val="40"/>
        </w:rPr>
      </w:pPr>
    </w:p>
    <w:p w14:paraId="6A6EE890" w14:textId="77777777" w:rsidR="00BA086B" w:rsidRDefault="00BA086B" w:rsidP="009638B8">
      <w:pPr>
        <w:ind w:left="705"/>
        <w:jc w:val="center"/>
        <w:rPr>
          <w:rFonts w:cs="Times New Roman"/>
          <w:sz w:val="40"/>
          <w:szCs w:val="40"/>
        </w:rPr>
      </w:pPr>
    </w:p>
    <w:p w14:paraId="1781AA18" w14:textId="64671AC8" w:rsidR="00BA086B" w:rsidRDefault="00BA086B" w:rsidP="009638B8">
      <w:pPr>
        <w:ind w:left="705"/>
        <w:jc w:val="center"/>
        <w:rPr>
          <w:rFonts w:cs="Times New Roman"/>
          <w:sz w:val="40"/>
          <w:szCs w:val="40"/>
        </w:rPr>
      </w:pPr>
    </w:p>
    <w:p w14:paraId="627B501B" w14:textId="77777777" w:rsidR="00BA086B" w:rsidRDefault="00BA086B" w:rsidP="009638B8">
      <w:pPr>
        <w:ind w:left="705"/>
        <w:jc w:val="center"/>
        <w:rPr>
          <w:rFonts w:cs="Times New Roman"/>
          <w:sz w:val="40"/>
          <w:szCs w:val="40"/>
        </w:rPr>
      </w:pPr>
    </w:p>
    <w:p w14:paraId="09397F2B" w14:textId="0E81A188" w:rsidR="00467568" w:rsidRPr="00FC2A08" w:rsidRDefault="00467568" w:rsidP="00467568">
      <w:pPr>
        <w:spacing w:after="0" w:line="240" w:lineRule="auto"/>
        <w:rPr>
          <w:sz w:val="22"/>
        </w:rPr>
      </w:pPr>
      <w:r w:rsidRPr="00FC2A08">
        <w:rPr>
          <w:sz w:val="22"/>
        </w:rPr>
        <w:lastRenderedPageBreak/>
        <w:t>Издатель: Администрация муниципального образования «</w:t>
      </w:r>
      <w:proofErr w:type="spellStart"/>
      <w:r w:rsidRPr="00FC2A08">
        <w:rPr>
          <w:sz w:val="22"/>
        </w:rPr>
        <w:t>Заостровское</w:t>
      </w:r>
      <w:proofErr w:type="spellEnd"/>
      <w:r w:rsidRPr="00FC2A08">
        <w:rPr>
          <w:sz w:val="22"/>
        </w:rPr>
        <w:t>»</w:t>
      </w:r>
    </w:p>
    <w:p w14:paraId="7DD05941" w14:textId="77777777" w:rsidR="00467568" w:rsidRPr="00FC2A08" w:rsidRDefault="00467568" w:rsidP="00467568">
      <w:pPr>
        <w:spacing w:after="0" w:line="240" w:lineRule="auto"/>
        <w:rPr>
          <w:sz w:val="22"/>
        </w:rPr>
      </w:pPr>
    </w:p>
    <w:p w14:paraId="3CFCFB24" w14:textId="77777777" w:rsidR="00DF6A25" w:rsidRPr="00FC2A08" w:rsidRDefault="00467568" w:rsidP="00467568">
      <w:pPr>
        <w:spacing w:after="0" w:line="240" w:lineRule="auto"/>
        <w:rPr>
          <w:sz w:val="22"/>
        </w:rPr>
      </w:pPr>
      <w:r w:rsidRPr="00FC2A08">
        <w:rPr>
          <w:sz w:val="22"/>
        </w:rPr>
        <w:t xml:space="preserve">Адрес издателя: 163515, Архангельская область, Приморский район, д. Большое </w:t>
      </w:r>
      <w:proofErr w:type="spellStart"/>
      <w:r w:rsidRPr="00FC2A08">
        <w:rPr>
          <w:sz w:val="22"/>
        </w:rPr>
        <w:t>Анисимово</w:t>
      </w:r>
      <w:proofErr w:type="spellEnd"/>
      <w:r w:rsidRPr="00FC2A08">
        <w:rPr>
          <w:sz w:val="22"/>
        </w:rPr>
        <w:t>,</w:t>
      </w:r>
    </w:p>
    <w:p w14:paraId="503B568A" w14:textId="77777777" w:rsidR="00467568" w:rsidRPr="00FC2A08" w:rsidRDefault="00467568" w:rsidP="00467568">
      <w:pPr>
        <w:spacing w:after="0" w:line="240" w:lineRule="auto"/>
        <w:rPr>
          <w:sz w:val="22"/>
        </w:rPr>
      </w:pPr>
      <w:r w:rsidRPr="00FC2A08">
        <w:rPr>
          <w:sz w:val="22"/>
        </w:rPr>
        <w:t xml:space="preserve"> ул. 60 лет Октября, д. 20</w:t>
      </w:r>
    </w:p>
    <w:p w14:paraId="0F73CA65" w14:textId="77777777" w:rsidR="00467568" w:rsidRPr="00FC2A08" w:rsidRDefault="00467568" w:rsidP="00467568">
      <w:pPr>
        <w:spacing w:after="0" w:line="240" w:lineRule="auto"/>
        <w:rPr>
          <w:sz w:val="22"/>
        </w:rPr>
      </w:pPr>
    </w:p>
    <w:p w14:paraId="68284B7F" w14:textId="77777777" w:rsidR="00467568" w:rsidRPr="00FC2A08" w:rsidRDefault="00467568" w:rsidP="00467568">
      <w:pPr>
        <w:spacing w:after="0" w:line="240" w:lineRule="auto"/>
        <w:rPr>
          <w:sz w:val="22"/>
        </w:rPr>
      </w:pPr>
      <w:r w:rsidRPr="00FC2A08">
        <w:rPr>
          <w:sz w:val="22"/>
        </w:rPr>
        <w:t>Телефон: + 7(8182) 25-42-20</w:t>
      </w:r>
    </w:p>
    <w:p w14:paraId="6CE539ED" w14:textId="77777777" w:rsidR="00467568" w:rsidRPr="00FC2A08" w:rsidRDefault="003674C2" w:rsidP="00467568">
      <w:pPr>
        <w:spacing w:after="0" w:line="240" w:lineRule="auto"/>
        <w:rPr>
          <w:sz w:val="22"/>
        </w:rPr>
      </w:pPr>
      <w:hyperlink r:id="rId12" w:history="1">
        <w:r w:rsidR="00467568" w:rsidRPr="00FC2A08">
          <w:rPr>
            <w:rStyle w:val="ab"/>
            <w:sz w:val="22"/>
            <w:lang w:val="en-US"/>
          </w:rPr>
          <w:t>mo</w:t>
        </w:r>
        <w:r w:rsidR="00467568" w:rsidRPr="00FC2A08">
          <w:rPr>
            <w:rStyle w:val="ab"/>
            <w:sz w:val="22"/>
          </w:rPr>
          <w:t>-</w:t>
        </w:r>
        <w:r w:rsidR="00467568" w:rsidRPr="00FC2A08">
          <w:rPr>
            <w:rStyle w:val="ab"/>
            <w:sz w:val="22"/>
            <w:lang w:val="en-US"/>
          </w:rPr>
          <w:t>zaostr</w:t>
        </w:r>
        <w:r w:rsidR="00467568" w:rsidRPr="00FC2A08">
          <w:rPr>
            <w:rStyle w:val="ab"/>
            <w:sz w:val="22"/>
          </w:rPr>
          <w:t>@</w:t>
        </w:r>
        <w:r w:rsidR="00467568" w:rsidRPr="00FC2A08">
          <w:rPr>
            <w:rStyle w:val="ab"/>
            <w:sz w:val="22"/>
            <w:lang w:val="en-US"/>
          </w:rPr>
          <w:t>yandex</w:t>
        </w:r>
        <w:r w:rsidR="00467568" w:rsidRPr="00FC2A08">
          <w:rPr>
            <w:rStyle w:val="ab"/>
            <w:sz w:val="22"/>
          </w:rPr>
          <w:t>.</w:t>
        </w:r>
        <w:proofErr w:type="spellStart"/>
        <w:r w:rsidR="00467568" w:rsidRPr="00FC2A08">
          <w:rPr>
            <w:rStyle w:val="ab"/>
            <w:sz w:val="22"/>
            <w:lang w:val="en-US"/>
          </w:rPr>
          <w:t>ru</w:t>
        </w:r>
        <w:proofErr w:type="spellEnd"/>
      </w:hyperlink>
    </w:p>
    <w:p w14:paraId="30EC1D6E" w14:textId="77777777" w:rsidR="00467568" w:rsidRPr="00FC2A08" w:rsidRDefault="00467568" w:rsidP="00467568">
      <w:pPr>
        <w:spacing w:after="0" w:line="240" w:lineRule="auto"/>
        <w:rPr>
          <w:sz w:val="22"/>
        </w:rPr>
      </w:pPr>
    </w:p>
    <w:p w14:paraId="6D31C0D4" w14:textId="3304253A" w:rsidR="00467568" w:rsidRPr="00FC2A08" w:rsidRDefault="00467568" w:rsidP="00467568">
      <w:pPr>
        <w:spacing w:after="0" w:line="240" w:lineRule="auto"/>
        <w:rPr>
          <w:sz w:val="22"/>
        </w:rPr>
      </w:pPr>
      <w:r w:rsidRPr="00FC2A08">
        <w:rPr>
          <w:sz w:val="22"/>
        </w:rPr>
        <w:t xml:space="preserve">Тираж </w:t>
      </w:r>
      <w:r w:rsidR="00BA086B">
        <w:rPr>
          <w:sz w:val="22"/>
        </w:rPr>
        <w:t>3</w:t>
      </w:r>
      <w:r w:rsidRPr="00FC2A08">
        <w:rPr>
          <w:sz w:val="22"/>
        </w:rPr>
        <w:t xml:space="preserve"> экземпляр</w:t>
      </w:r>
      <w:r w:rsidR="00BA086B">
        <w:rPr>
          <w:sz w:val="22"/>
        </w:rPr>
        <w:t>а</w:t>
      </w:r>
    </w:p>
    <w:p w14:paraId="28BF63E0" w14:textId="77777777" w:rsidR="00467568" w:rsidRPr="00FC2A08" w:rsidRDefault="00467568" w:rsidP="00467568">
      <w:pPr>
        <w:spacing w:after="0" w:line="240" w:lineRule="auto"/>
        <w:rPr>
          <w:sz w:val="22"/>
        </w:rPr>
      </w:pPr>
    </w:p>
    <w:p w14:paraId="516760B7" w14:textId="77777777" w:rsidR="00467568" w:rsidRPr="00FC2A08" w:rsidRDefault="00467568" w:rsidP="00467568">
      <w:pPr>
        <w:spacing w:after="0" w:line="240" w:lineRule="auto"/>
        <w:rPr>
          <w:sz w:val="22"/>
        </w:rPr>
      </w:pPr>
      <w:r w:rsidRPr="00FC2A08">
        <w:rPr>
          <w:sz w:val="22"/>
        </w:rPr>
        <w:t>БЕСПЛАТНО</w:t>
      </w:r>
    </w:p>
    <w:p w14:paraId="05F62C3E" w14:textId="77777777" w:rsidR="00214E93" w:rsidRPr="004A1CBA" w:rsidRDefault="00214E93" w:rsidP="001C3959">
      <w:pPr>
        <w:rPr>
          <w:sz w:val="24"/>
          <w:szCs w:val="24"/>
        </w:rPr>
      </w:pPr>
    </w:p>
    <w:sectPr w:rsidR="00214E93" w:rsidRPr="004A1CBA" w:rsidSect="00432710">
      <w:headerReference w:type="even" r:id="rId13"/>
      <w:headerReference w:type="default" r:id="rId14"/>
      <w:footerReference w:type="even" r:id="rId15"/>
      <w:footerReference w:type="default" r:id="rId16"/>
      <w:headerReference w:type="first" r:id="rId17"/>
      <w:footerReference w:type="first" r:id="rId18"/>
      <w:pgSz w:w="11906" w:h="16838" w:code="9"/>
      <w:pgMar w:top="425" w:right="992" w:bottom="851" w:left="1134" w:header="17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B09A3" w14:textId="77777777" w:rsidR="0033560C" w:rsidRDefault="0033560C" w:rsidP="008B6F49">
      <w:pPr>
        <w:spacing w:after="0" w:line="240" w:lineRule="auto"/>
      </w:pPr>
      <w:r>
        <w:separator/>
      </w:r>
    </w:p>
  </w:endnote>
  <w:endnote w:type="continuationSeparator" w:id="0">
    <w:p w14:paraId="19F2A167" w14:textId="77777777" w:rsidR="0033560C" w:rsidRDefault="0033560C" w:rsidP="008B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宋体">
    <w:charset w:val="00"/>
    <w:family w:val="auto"/>
    <w:pitch w:val="variable"/>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ndale Sans UI">
    <w:altName w:val="Calibri"/>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A74B6" w14:textId="77777777" w:rsidR="003674C2" w:rsidRDefault="003674C2">
    <w:pPr>
      <w:pStyle w:val="ad"/>
    </w:pPr>
  </w:p>
  <w:p w14:paraId="7355DE53" w14:textId="77777777" w:rsidR="003674C2" w:rsidRDefault="003674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675235"/>
      <w:docPartObj>
        <w:docPartGallery w:val="Page Numbers (Bottom of Page)"/>
        <w:docPartUnique/>
      </w:docPartObj>
    </w:sdtPr>
    <w:sdtEndPr>
      <w:rPr>
        <w:rFonts w:ascii="Times New Roman" w:hAnsi="Times New Roman"/>
        <w:sz w:val="24"/>
        <w:szCs w:val="24"/>
      </w:rPr>
    </w:sdtEndPr>
    <w:sdtContent>
      <w:p w14:paraId="0275A13B" w14:textId="4CFB3A0E" w:rsidR="003674C2" w:rsidRPr="007D6EB9" w:rsidRDefault="003674C2">
        <w:pPr>
          <w:pStyle w:val="ad"/>
          <w:jc w:val="center"/>
          <w:rPr>
            <w:rFonts w:ascii="Times New Roman" w:hAnsi="Times New Roman"/>
            <w:sz w:val="24"/>
            <w:szCs w:val="24"/>
          </w:rPr>
        </w:pPr>
        <w:r w:rsidRPr="007D6EB9">
          <w:rPr>
            <w:rFonts w:ascii="Times New Roman" w:hAnsi="Times New Roman"/>
            <w:sz w:val="24"/>
            <w:szCs w:val="24"/>
          </w:rPr>
          <w:fldChar w:fldCharType="begin"/>
        </w:r>
        <w:r w:rsidRPr="007D6EB9">
          <w:rPr>
            <w:rFonts w:ascii="Times New Roman" w:hAnsi="Times New Roman"/>
            <w:sz w:val="24"/>
            <w:szCs w:val="24"/>
          </w:rPr>
          <w:instrText>PAGE   \* MERGEFORMAT</w:instrText>
        </w:r>
        <w:r w:rsidRPr="007D6EB9">
          <w:rPr>
            <w:rFonts w:ascii="Times New Roman" w:hAnsi="Times New Roman"/>
            <w:sz w:val="24"/>
            <w:szCs w:val="24"/>
          </w:rPr>
          <w:fldChar w:fldCharType="separate"/>
        </w:r>
        <w:r>
          <w:rPr>
            <w:rFonts w:ascii="Times New Roman" w:hAnsi="Times New Roman"/>
            <w:noProof/>
            <w:sz w:val="24"/>
            <w:szCs w:val="24"/>
          </w:rPr>
          <w:t>4</w:t>
        </w:r>
        <w:r w:rsidRPr="007D6EB9">
          <w:rPr>
            <w:rFonts w:ascii="Times New Roman" w:hAnsi="Times New Roman"/>
            <w:sz w:val="24"/>
            <w:szCs w:val="24"/>
          </w:rPr>
          <w:fldChar w:fldCharType="end"/>
        </w:r>
      </w:p>
    </w:sdtContent>
  </w:sdt>
  <w:p w14:paraId="123632D2" w14:textId="77777777" w:rsidR="003674C2" w:rsidRDefault="003674C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F5A00" w14:textId="77777777" w:rsidR="003674C2" w:rsidRPr="00D53447" w:rsidRDefault="003674C2">
    <w:pPr>
      <w:pStyle w:val="ad"/>
      <w:jc w:val="center"/>
      <w:rPr>
        <w:rFonts w:ascii="Times New Roman" w:hAnsi="Times New Roman"/>
        <w:sz w:val="22"/>
      </w:rPr>
    </w:pPr>
  </w:p>
  <w:p w14:paraId="358C798F" w14:textId="77777777" w:rsidR="003674C2" w:rsidRDefault="003674C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5151B" w14:textId="77777777" w:rsidR="0033560C" w:rsidRDefault="0033560C" w:rsidP="008B6F49">
      <w:pPr>
        <w:spacing w:after="0" w:line="240" w:lineRule="auto"/>
      </w:pPr>
      <w:r>
        <w:separator/>
      </w:r>
    </w:p>
  </w:footnote>
  <w:footnote w:type="continuationSeparator" w:id="0">
    <w:p w14:paraId="618D8D9C" w14:textId="77777777" w:rsidR="0033560C" w:rsidRDefault="0033560C" w:rsidP="008B6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AFFB7" w14:textId="77777777" w:rsidR="003674C2" w:rsidRDefault="003674C2">
    <w:pPr>
      <w:pStyle w:val="af4"/>
    </w:pPr>
  </w:p>
  <w:p w14:paraId="19C6931A" w14:textId="77777777" w:rsidR="003674C2" w:rsidRDefault="003674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0278E" w14:textId="77777777" w:rsidR="003674C2" w:rsidRPr="004A1CBA" w:rsidRDefault="003674C2" w:rsidP="000149C6">
    <w:pPr>
      <w:pStyle w:val="af4"/>
      <w:ind w:firstLine="0"/>
      <w:rPr>
        <w:rFonts w:ascii="Times New Roman" w:hAnsi="Times New Roman"/>
        <w:b/>
        <w:sz w:val="18"/>
      </w:rPr>
    </w:pPr>
    <w:r w:rsidRPr="004A1CBA">
      <w:rPr>
        <w:rFonts w:ascii="Times New Roman" w:hAnsi="Times New Roman"/>
        <w:b/>
        <w:sz w:val="18"/>
      </w:rPr>
      <w:t>Информационный вестник МО «</w:t>
    </w:r>
    <w:proofErr w:type="spellStart"/>
    <w:r w:rsidRPr="004A1CBA">
      <w:rPr>
        <w:rFonts w:ascii="Times New Roman" w:hAnsi="Times New Roman"/>
        <w:b/>
        <w:sz w:val="18"/>
      </w:rPr>
      <w:t>Заостровское</w:t>
    </w:r>
    <w:proofErr w:type="spellEnd"/>
    <w:r w:rsidRPr="004A1CBA">
      <w:rPr>
        <w:rFonts w:ascii="Times New Roman" w:hAnsi="Times New Roman"/>
        <w:b/>
        <w:sz w:val="18"/>
      </w:rPr>
      <w:t xml:space="preserve">» </w:t>
    </w:r>
  </w:p>
  <w:p w14:paraId="6C0A45D4" w14:textId="193976FF" w:rsidR="003674C2" w:rsidRDefault="003674C2" w:rsidP="000149C6">
    <w:pPr>
      <w:pStyle w:val="af4"/>
      <w:ind w:firstLine="0"/>
    </w:pPr>
    <w:r>
      <w:rPr>
        <w:rFonts w:ascii="Times New Roman" w:hAnsi="Times New Roman"/>
        <w:noProof/>
        <w:sz w:val="18"/>
      </w:rPr>
      <mc:AlternateContent>
        <mc:Choice Requires="wps">
          <w:drawing>
            <wp:anchor distT="0" distB="0" distL="114300" distR="114300" simplePos="0" relativeHeight="251660800" behindDoc="0" locked="0" layoutInCell="1" allowOverlap="1" wp14:anchorId="60A47D53" wp14:editId="2168B431">
              <wp:simplePos x="0" y="0"/>
              <wp:positionH relativeFrom="column">
                <wp:posOffset>-11430</wp:posOffset>
              </wp:positionH>
              <wp:positionV relativeFrom="paragraph">
                <wp:posOffset>125730</wp:posOffset>
              </wp:positionV>
              <wp:extent cx="6339840" cy="15240"/>
              <wp:effectExtent l="38100" t="38100" r="60960" b="8001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339840" cy="1524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7163B3E" id="Прямая соединительная линия 7"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9pt,9.9pt" to="498.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" strokecolor="black [3200]" strokeweight="2pt">
              <v:shadow on="t" color="black" opacity="24903f" origin=",.5" offset="0,.55556mm"/>
            </v:line>
          </w:pict>
        </mc:Fallback>
      </mc:AlternateContent>
    </w:r>
    <w:r>
      <w:rPr>
        <w:rFonts w:ascii="Times New Roman" w:hAnsi="Times New Roman"/>
        <w:b/>
        <w:sz w:val="18"/>
      </w:rPr>
      <w:t>№ 69 от 19.04.</w:t>
    </w:r>
    <w:r w:rsidRPr="004A1CBA">
      <w:rPr>
        <w:rFonts w:ascii="Times New Roman" w:hAnsi="Times New Roman"/>
        <w:b/>
        <w:sz w:val="18"/>
      </w:rPr>
      <w:t>20</w:t>
    </w:r>
    <w:r>
      <w:rPr>
        <w:rFonts w:ascii="Times New Roman" w:hAnsi="Times New Roman"/>
        <w:b/>
        <w:sz w:val="18"/>
      </w:rPr>
      <w:t>22</w:t>
    </w:r>
  </w:p>
  <w:p w14:paraId="253A1012" w14:textId="77777777" w:rsidR="003674C2" w:rsidRDefault="003674C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9E67" w14:textId="77777777" w:rsidR="003674C2" w:rsidRDefault="003674C2">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C761E8A"/>
    <w:name w:val="WW8Num1"/>
    <w:lvl w:ilvl="0">
      <w:start w:val="1"/>
      <w:numFmt w:val="decimal"/>
      <w:lvlText w:val="%1."/>
      <w:lvlJc w:val="left"/>
      <w:pPr>
        <w:tabs>
          <w:tab w:val="num" w:pos="2487"/>
        </w:tabs>
        <w:ind w:left="2487" w:hanging="360"/>
      </w:pPr>
      <w:rPr>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w w:val="10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00000005"/>
    <w:name w:val="WW8Num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753280F"/>
    <w:multiLevelType w:val="hybridMultilevel"/>
    <w:tmpl w:val="0ADC1154"/>
    <w:lvl w:ilvl="0" w:tplc="820458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67A71E7"/>
    <w:multiLevelType w:val="hybridMultilevel"/>
    <w:tmpl w:val="DB9A5848"/>
    <w:lvl w:ilvl="0" w:tplc="E15E810E">
      <w:start w:val="1"/>
      <w:numFmt w:val="bullet"/>
      <w:lvlText w:val="−"/>
      <w:lvlJc w:val="left"/>
      <w:pPr>
        <w:ind w:left="2856" w:hanging="360"/>
      </w:pPr>
      <w:rPr>
        <w:rFonts w:ascii="Times New Roman" w:hAnsi="Times New Roman" w:cs="Times New Roman" w:hint="default"/>
      </w:rPr>
    </w:lvl>
    <w:lvl w:ilvl="1" w:tplc="04190003" w:tentative="1">
      <w:start w:val="1"/>
      <w:numFmt w:val="bullet"/>
      <w:lvlText w:val="o"/>
      <w:lvlJc w:val="left"/>
      <w:pPr>
        <w:ind w:left="3576" w:hanging="360"/>
      </w:pPr>
      <w:rPr>
        <w:rFonts w:ascii="Courier New" w:hAnsi="Courier New" w:cs="Courier New" w:hint="default"/>
      </w:rPr>
    </w:lvl>
    <w:lvl w:ilvl="2" w:tplc="04190005" w:tentative="1">
      <w:start w:val="1"/>
      <w:numFmt w:val="bullet"/>
      <w:lvlText w:val=""/>
      <w:lvlJc w:val="left"/>
      <w:pPr>
        <w:ind w:left="4296" w:hanging="360"/>
      </w:pPr>
      <w:rPr>
        <w:rFonts w:ascii="Wingdings" w:hAnsi="Wingdings" w:hint="default"/>
      </w:rPr>
    </w:lvl>
    <w:lvl w:ilvl="3" w:tplc="04190001" w:tentative="1">
      <w:start w:val="1"/>
      <w:numFmt w:val="bullet"/>
      <w:lvlText w:val=""/>
      <w:lvlJc w:val="left"/>
      <w:pPr>
        <w:ind w:left="5016" w:hanging="360"/>
      </w:pPr>
      <w:rPr>
        <w:rFonts w:ascii="Symbol" w:hAnsi="Symbol" w:hint="default"/>
      </w:rPr>
    </w:lvl>
    <w:lvl w:ilvl="4" w:tplc="04190003" w:tentative="1">
      <w:start w:val="1"/>
      <w:numFmt w:val="bullet"/>
      <w:lvlText w:val="o"/>
      <w:lvlJc w:val="left"/>
      <w:pPr>
        <w:ind w:left="5736" w:hanging="360"/>
      </w:pPr>
      <w:rPr>
        <w:rFonts w:ascii="Courier New" w:hAnsi="Courier New" w:cs="Courier New" w:hint="default"/>
      </w:rPr>
    </w:lvl>
    <w:lvl w:ilvl="5" w:tplc="04190005" w:tentative="1">
      <w:start w:val="1"/>
      <w:numFmt w:val="bullet"/>
      <w:lvlText w:val=""/>
      <w:lvlJc w:val="left"/>
      <w:pPr>
        <w:ind w:left="6456" w:hanging="360"/>
      </w:pPr>
      <w:rPr>
        <w:rFonts w:ascii="Wingdings" w:hAnsi="Wingdings" w:hint="default"/>
      </w:rPr>
    </w:lvl>
    <w:lvl w:ilvl="6" w:tplc="04190001" w:tentative="1">
      <w:start w:val="1"/>
      <w:numFmt w:val="bullet"/>
      <w:lvlText w:val=""/>
      <w:lvlJc w:val="left"/>
      <w:pPr>
        <w:ind w:left="7176" w:hanging="360"/>
      </w:pPr>
      <w:rPr>
        <w:rFonts w:ascii="Symbol" w:hAnsi="Symbol" w:hint="default"/>
      </w:rPr>
    </w:lvl>
    <w:lvl w:ilvl="7" w:tplc="04190003" w:tentative="1">
      <w:start w:val="1"/>
      <w:numFmt w:val="bullet"/>
      <w:lvlText w:val="o"/>
      <w:lvlJc w:val="left"/>
      <w:pPr>
        <w:ind w:left="7896" w:hanging="360"/>
      </w:pPr>
      <w:rPr>
        <w:rFonts w:ascii="Courier New" w:hAnsi="Courier New" w:cs="Courier New" w:hint="default"/>
      </w:rPr>
    </w:lvl>
    <w:lvl w:ilvl="8" w:tplc="04190005" w:tentative="1">
      <w:start w:val="1"/>
      <w:numFmt w:val="bullet"/>
      <w:lvlText w:val=""/>
      <w:lvlJc w:val="left"/>
      <w:pPr>
        <w:ind w:left="8616" w:hanging="360"/>
      </w:pPr>
      <w:rPr>
        <w:rFonts w:ascii="Wingdings" w:hAnsi="Wingdings" w:hint="default"/>
      </w:rPr>
    </w:lvl>
  </w:abstractNum>
  <w:abstractNum w:abstractNumId="6" w15:restartNumberingAfterBreak="0">
    <w:nsid w:val="24E061F5"/>
    <w:multiLevelType w:val="hybridMultilevel"/>
    <w:tmpl w:val="7A6E4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AE036A"/>
    <w:multiLevelType w:val="hybridMultilevel"/>
    <w:tmpl w:val="2DE64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AD127A9"/>
    <w:multiLevelType w:val="hybridMultilevel"/>
    <w:tmpl w:val="5FC0E364"/>
    <w:lvl w:ilvl="0" w:tplc="04190011">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9" w15:restartNumberingAfterBreak="0">
    <w:nsid w:val="7D172D40"/>
    <w:multiLevelType w:val="hybridMultilevel"/>
    <w:tmpl w:val="B4A0EDC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6"/>
  </w:num>
  <w:num w:numId="6">
    <w:abstractNumId w:val="4"/>
  </w:num>
  <w:num w:numId="7">
    <w:abstractNumId w:val="9"/>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923"/>
    <w:rsid w:val="00000BAE"/>
    <w:rsid w:val="00000D05"/>
    <w:rsid w:val="000011D8"/>
    <w:rsid w:val="00003116"/>
    <w:rsid w:val="000031E9"/>
    <w:rsid w:val="00003552"/>
    <w:rsid w:val="00007AA6"/>
    <w:rsid w:val="000106F8"/>
    <w:rsid w:val="000126AB"/>
    <w:rsid w:val="000149C6"/>
    <w:rsid w:val="00016E70"/>
    <w:rsid w:val="000178F1"/>
    <w:rsid w:val="00021E26"/>
    <w:rsid w:val="00022531"/>
    <w:rsid w:val="00022A59"/>
    <w:rsid w:val="00023426"/>
    <w:rsid w:val="000242B4"/>
    <w:rsid w:val="00025FB8"/>
    <w:rsid w:val="00031465"/>
    <w:rsid w:val="00032D36"/>
    <w:rsid w:val="00035832"/>
    <w:rsid w:val="00036FF7"/>
    <w:rsid w:val="00037DC4"/>
    <w:rsid w:val="00040DFE"/>
    <w:rsid w:val="00042C4F"/>
    <w:rsid w:val="00043D9C"/>
    <w:rsid w:val="0004493D"/>
    <w:rsid w:val="000458BF"/>
    <w:rsid w:val="00047DC2"/>
    <w:rsid w:val="00050AC8"/>
    <w:rsid w:val="00051935"/>
    <w:rsid w:val="000524BB"/>
    <w:rsid w:val="0005365C"/>
    <w:rsid w:val="000552EF"/>
    <w:rsid w:val="0005692F"/>
    <w:rsid w:val="000656A2"/>
    <w:rsid w:val="00067B0B"/>
    <w:rsid w:val="00070395"/>
    <w:rsid w:val="00072C94"/>
    <w:rsid w:val="000743F0"/>
    <w:rsid w:val="00080E13"/>
    <w:rsid w:val="00082F93"/>
    <w:rsid w:val="00083514"/>
    <w:rsid w:val="000837A4"/>
    <w:rsid w:val="00084655"/>
    <w:rsid w:val="000857F1"/>
    <w:rsid w:val="000907A2"/>
    <w:rsid w:val="00091414"/>
    <w:rsid w:val="00091AA2"/>
    <w:rsid w:val="00091AB2"/>
    <w:rsid w:val="00093C6D"/>
    <w:rsid w:val="0009603A"/>
    <w:rsid w:val="000967F1"/>
    <w:rsid w:val="000A05BF"/>
    <w:rsid w:val="000B026E"/>
    <w:rsid w:val="000B1CD1"/>
    <w:rsid w:val="000B1E63"/>
    <w:rsid w:val="000B2F48"/>
    <w:rsid w:val="000B305F"/>
    <w:rsid w:val="000B4945"/>
    <w:rsid w:val="000B4B38"/>
    <w:rsid w:val="000B4F56"/>
    <w:rsid w:val="000B510D"/>
    <w:rsid w:val="000B60E1"/>
    <w:rsid w:val="000B7DFE"/>
    <w:rsid w:val="000C1837"/>
    <w:rsid w:val="000C186F"/>
    <w:rsid w:val="000C3D15"/>
    <w:rsid w:val="000C59DD"/>
    <w:rsid w:val="000C5A09"/>
    <w:rsid w:val="000C5C73"/>
    <w:rsid w:val="000D7CF2"/>
    <w:rsid w:val="000E222E"/>
    <w:rsid w:val="000E3694"/>
    <w:rsid w:val="000E4DF2"/>
    <w:rsid w:val="000F0226"/>
    <w:rsid w:val="000F34BE"/>
    <w:rsid w:val="000F6A3B"/>
    <w:rsid w:val="00102A9C"/>
    <w:rsid w:val="00104A97"/>
    <w:rsid w:val="00113C64"/>
    <w:rsid w:val="00120C38"/>
    <w:rsid w:val="0012109E"/>
    <w:rsid w:val="00121269"/>
    <w:rsid w:val="00123BFB"/>
    <w:rsid w:val="0012543A"/>
    <w:rsid w:val="001259E5"/>
    <w:rsid w:val="00130596"/>
    <w:rsid w:val="00130EE5"/>
    <w:rsid w:val="00131463"/>
    <w:rsid w:val="00131C7C"/>
    <w:rsid w:val="001327DA"/>
    <w:rsid w:val="00132A18"/>
    <w:rsid w:val="00132AA2"/>
    <w:rsid w:val="00134440"/>
    <w:rsid w:val="0013723C"/>
    <w:rsid w:val="0014488D"/>
    <w:rsid w:val="00144E3F"/>
    <w:rsid w:val="001454CA"/>
    <w:rsid w:val="001476AA"/>
    <w:rsid w:val="00150B6B"/>
    <w:rsid w:val="00152AE0"/>
    <w:rsid w:val="00153ECA"/>
    <w:rsid w:val="00154DA8"/>
    <w:rsid w:val="0015758B"/>
    <w:rsid w:val="001649D5"/>
    <w:rsid w:val="0016563F"/>
    <w:rsid w:val="0016709B"/>
    <w:rsid w:val="00170585"/>
    <w:rsid w:val="001717FD"/>
    <w:rsid w:val="00171986"/>
    <w:rsid w:val="00173FB3"/>
    <w:rsid w:val="001752B5"/>
    <w:rsid w:val="001804C5"/>
    <w:rsid w:val="001855AC"/>
    <w:rsid w:val="00186381"/>
    <w:rsid w:val="001911A2"/>
    <w:rsid w:val="001A1CEB"/>
    <w:rsid w:val="001A40F9"/>
    <w:rsid w:val="001A53C8"/>
    <w:rsid w:val="001A54A0"/>
    <w:rsid w:val="001A6370"/>
    <w:rsid w:val="001B0A49"/>
    <w:rsid w:val="001B0D42"/>
    <w:rsid w:val="001B15D1"/>
    <w:rsid w:val="001B480A"/>
    <w:rsid w:val="001B6D65"/>
    <w:rsid w:val="001C1D3D"/>
    <w:rsid w:val="001C2AB9"/>
    <w:rsid w:val="001C3959"/>
    <w:rsid w:val="001C5613"/>
    <w:rsid w:val="001C56FB"/>
    <w:rsid w:val="001C5CEE"/>
    <w:rsid w:val="001C7084"/>
    <w:rsid w:val="001D050A"/>
    <w:rsid w:val="001D19AD"/>
    <w:rsid w:val="001D1E9E"/>
    <w:rsid w:val="001D46E6"/>
    <w:rsid w:val="001E0012"/>
    <w:rsid w:val="001E162F"/>
    <w:rsid w:val="001E2AFE"/>
    <w:rsid w:val="001E4D42"/>
    <w:rsid w:val="001E6767"/>
    <w:rsid w:val="001E7ADC"/>
    <w:rsid w:val="001F0186"/>
    <w:rsid w:val="001F2C1C"/>
    <w:rsid w:val="001F341C"/>
    <w:rsid w:val="001F3BD7"/>
    <w:rsid w:val="001F74AE"/>
    <w:rsid w:val="0020219E"/>
    <w:rsid w:val="002022EC"/>
    <w:rsid w:val="0020329D"/>
    <w:rsid w:val="002107C5"/>
    <w:rsid w:val="00212BB9"/>
    <w:rsid w:val="00213336"/>
    <w:rsid w:val="00214E93"/>
    <w:rsid w:val="00215E11"/>
    <w:rsid w:val="00217113"/>
    <w:rsid w:val="002205F5"/>
    <w:rsid w:val="0022334E"/>
    <w:rsid w:val="002332CB"/>
    <w:rsid w:val="00233E36"/>
    <w:rsid w:val="00234881"/>
    <w:rsid w:val="002357C5"/>
    <w:rsid w:val="00237C4A"/>
    <w:rsid w:val="002403FF"/>
    <w:rsid w:val="00242B47"/>
    <w:rsid w:val="002449F0"/>
    <w:rsid w:val="0024555A"/>
    <w:rsid w:val="00245A26"/>
    <w:rsid w:val="00246396"/>
    <w:rsid w:val="0024720B"/>
    <w:rsid w:val="0024794C"/>
    <w:rsid w:val="00253DAE"/>
    <w:rsid w:val="00255B4E"/>
    <w:rsid w:val="0025610F"/>
    <w:rsid w:val="00257E5E"/>
    <w:rsid w:val="002636CB"/>
    <w:rsid w:val="00266805"/>
    <w:rsid w:val="002709AD"/>
    <w:rsid w:val="002711CB"/>
    <w:rsid w:val="00271922"/>
    <w:rsid w:val="00272840"/>
    <w:rsid w:val="00272A94"/>
    <w:rsid w:val="00272C91"/>
    <w:rsid w:val="00273635"/>
    <w:rsid w:val="002738EB"/>
    <w:rsid w:val="00274E60"/>
    <w:rsid w:val="00275D16"/>
    <w:rsid w:val="002822A6"/>
    <w:rsid w:val="00283A50"/>
    <w:rsid w:val="00287797"/>
    <w:rsid w:val="0029272C"/>
    <w:rsid w:val="0029336A"/>
    <w:rsid w:val="002933DC"/>
    <w:rsid w:val="002971A2"/>
    <w:rsid w:val="00297329"/>
    <w:rsid w:val="002974D3"/>
    <w:rsid w:val="002A1A30"/>
    <w:rsid w:val="002A4C51"/>
    <w:rsid w:val="002A738B"/>
    <w:rsid w:val="002B4E8B"/>
    <w:rsid w:val="002C185A"/>
    <w:rsid w:val="002C3572"/>
    <w:rsid w:val="002C7040"/>
    <w:rsid w:val="002D315A"/>
    <w:rsid w:val="002D58F0"/>
    <w:rsid w:val="002D7199"/>
    <w:rsid w:val="002E325A"/>
    <w:rsid w:val="002E38F3"/>
    <w:rsid w:val="002E3E09"/>
    <w:rsid w:val="002E53BF"/>
    <w:rsid w:val="002E64EC"/>
    <w:rsid w:val="002E69BE"/>
    <w:rsid w:val="002F0300"/>
    <w:rsid w:val="002F0ADF"/>
    <w:rsid w:val="002F20F4"/>
    <w:rsid w:val="002F2593"/>
    <w:rsid w:val="002F6D79"/>
    <w:rsid w:val="002F7264"/>
    <w:rsid w:val="002F7C95"/>
    <w:rsid w:val="002F7DF0"/>
    <w:rsid w:val="00301D0E"/>
    <w:rsid w:val="00302106"/>
    <w:rsid w:val="00306BF4"/>
    <w:rsid w:val="0030713D"/>
    <w:rsid w:val="00310607"/>
    <w:rsid w:val="003154E2"/>
    <w:rsid w:val="003170E4"/>
    <w:rsid w:val="003209D3"/>
    <w:rsid w:val="003242BB"/>
    <w:rsid w:val="0032486A"/>
    <w:rsid w:val="0032690E"/>
    <w:rsid w:val="00333472"/>
    <w:rsid w:val="0033560C"/>
    <w:rsid w:val="003361F9"/>
    <w:rsid w:val="00336BD8"/>
    <w:rsid w:val="00337BD7"/>
    <w:rsid w:val="00343979"/>
    <w:rsid w:val="00347E92"/>
    <w:rsid w:val="00352B03"/>
    <w:rsid w:val="00352EB2"/>
    <w:rsid w:val="003540F0"/>
    <w:rsid w:val="00357677"/>
    <w:rsid w:val="00357F0D"/>
    <w:rsid w:val="00360306"/>
    <w:rsid w:val="003633C0"/>
    <w:rsid w:val="003665B9"/>
    <w:rsid w:val="003674C2"/>
    <w:rsid w:val="003724A9"/>
    <w:rsid w:val="00372606"/>
    <w:rsid w:val="00373D95"/>
    <w:rsid w:val="0037430E"/>
    <w:rsid w:val="00380A25"/>
    <w:rsid w:val="003824E0"/>
    <w:rsid w:val="0038465A"/>
    <w:rsid w:val="00386D6E"/>
    <w:rsid w:val="003878AD"/>
    <w:rsid w:val="00392084"/>
    <w:rsid w:val="00397624"/>
    <w:rsid w:val="003A0CF7"/>
    <w:rsid w:val="003A3054"/>
    <w:rsid w:val="003A30E2"/>
    <w:rsid w:val="003A5EAA"/>
    <w:rsid w:val="003A613D"/>
    <w:rsid w:val="003A721B"/>
    <w:rsid w:val="003A7257"/>
    <w:rsid w:val="003B3262"/>
    <w:rsid w:val="003B5429"/>
    <w:rsid w:val="003C15A1"/>
    <w:rsid w:val="003C2950"/>
    <w:rsid w:val="003C4862"/>
    <w:rsid w:val="003C4D84"/>
    <w:rsid w:val="003C6DDF"/>
    <w:rsid w:val="003D0E35"/>
    <w:rsid w:val="003D1318"/>
    <w:rsid w:val="003D1BC8"/>
    <w:rsid w:val="003D2B8D"/>
    <w:rsid w:val="003D2DFC"/>
    <w:rsid w:val="003D4B68"/>
    <w:rsid w:val="003E368D"/>
    <w:rsid w:val="003E382C"/>
    <w:rsid w:val="003E4F62"/>
    <w:rsid w:val="003E6FDB"/>
    <w:rsid w:val="003F4013"/>
    <w:rsid w:val="003F5BB6"/>
    <w:rsid w:val="003F748B"/>
    <w:rsid w:val="00402D2C"/>
    <w:rsid w:val="00403B51"/>
    <w:rsid w:val="004075A5"/>
    <w:rsid w:val="0041077F"/>
    <w:rsid w:val="00411122"/>
    <w:rsid w:val="004125DE"/>
    <w:rsid w:val="00415105"/>
    <w:rsid w:val="0042041C"/>
    <w:rsid w:val="00423151"/>
    <w:rsid w:val="004237E8"/>
    <w:rsid w:val="00432710"/>
    <w:rsid w:val="00437940"/>
    <w:rsid w:val="004406C4"/>
    <w:rsid w:val="004425E2"/>
    <w:rsid w:val="0045035B"/>
    <w:rsid w:val="00450797"/>
    <w:rsid w:val="00451275"/>
    <w:rsid w:val="004525A2"/>
    <w:rsid w:val="00464261"/>
    <w:rsid w:val="0046526B"/>
    <w:rsid w:val="004660FF"/>
    <w:rsid w:val="00467568"/>
    <w:rsid w:val="00467F8D"/>
    <w:rsid w:val="00470483"/>
    <w:rsid w:val="00471A5D"/>
    <w:rsid w:val="00476FFF"/>
    <w:rsid w:val="00485425"/>
    <w:rsid w:val="00485C35"/>
    <w:rsid w:val="00487B41"/>
    <w:rsid w:val="00492904"/>
    <w:rsid w:val="0049754D"/>
    <w:rsid w:val="004A1CBA"/>
    <w:rsid w:val="004A1FAC"/>
    <w:rsid w:val="004A3654"/>
    <w:rsid w:val="004A3B08"/>
    <w:rsid w:val="004A615D"/>
    <w:rsid w:val="004A66F0"/>
    <w:rsid w:val="004B0765"/>
    <w:rsid w:val="004B17F7"/>
    <w:rsid w:val="004B1ADE"/>
    <w:rsid w:val="004B33C2"/>
    <w:rsid w:val="004B35A4"/>
    <w:rsid w:val="004B4A0D"/>
    <w:rsid w:val="004B6D0E"/>
    <w:rsid w:val="004C069D"/>
    <w:rsid w:val="004C1BB0"/>
    <w:rsid w:val="004C2B21"/>
    <w:rsid w:val="004C51D7"/>
    <w:rsid w:val="004C5238"/>
    <w:rsid w:val="004D14EB"/>
    <w:rsid w:val="004D19D6"/>
    <w:rsid w:val="004D7EDC"/>
    <w:rsid w:val="004E2F60"/>
    <w:rsid w:val="004E51A2"/>
    <w:rsid w:val="004F0CA9"/>
    <w:rsid w:val="004F0E00"/>
    <w:rsid w:val="004F14ED"/>
    <w:rsid w:val="004F56AA"/>
    <w:rsid w:val="004F5FF0"/>
    <w:rsid w:val="004F6E03"/>
    <w:rsid w:val="00500707"/>
    <w:rsid w:val="005013D3"/>
    <w:rsid w:val="00501530"/>
    <w:rsid w:val="00503DCC"/>
    <w:rsid w:val="005073A1"/>
    <w:rsid w:val="00512876"/>
    <w:rsid w:val="00512E6D"/>
    <w:rsid w:val="0051435B"/>
    <w:rsid w:val="00516E9D"/>
    <w:rsid w:val="00516FA5"/>
    <w:rsid w:val="00524B6D"/>
    <w:rsid w:val="0052616F"/>
    <w:rsid w:val="00527D56"/>
    <w:rsid w:val="00530B37"/>
    <w:rsid w:val="00532C1D"/>
    <w:rsid w:val="00533B5F"/>
    <w:rsid w:val="005379B6"/>
    <w:rsid w:val="0054361F"/>
    <w:rsid w:val="00545075"/>
    <w:rsid w:val="005508EB"/>
    <w:rsid w:val="005528F4"/>
    <w:rsid w:val="00556140"/>
    <w:rsid w:val="005562C5"/>
    <w:rsid w:val="00557077"/>
    <w:rsid w:val="005600B4"/>
    <w:rsid w:val="00564940"/>
    <w:rsid w:val="00570AE5"/>
    <w:rsid w:val="00574592"/>
    <w:rsid w:val="0057640D"/>
    <w:rsid w:val="00576411"/>
    <w:rsid w:val="005765A8"/>
    <w:rsid w:val="00576BE6"/>
    <w:rsid w:val="00577250"/>
    <w:rsid w:val="005805BD"/>
    <w:rsid w:val="00582D1B"/>
    <w:rsid w:val="00586479"/>
    <w:rsid w:val="00586902"/>
    <w:rsid w:val="00587BF2"/>
    <w:rsid w:val="005908E6"/>
    <w:rsid w:val="00590A51"/>
    <w:rsid w:val="00591A44"/>
    <w:rsid w:val="0059219D"/>
    <w:rsid w:val="00592CC8"/>
    <w:rsid w:val="00593D18"/>
    <w:rsid w:val="00594792"/>
    <w:rsid w:val="00594DF0"/>
    <w:rsid w:val="00595DFB"/>
    <w:rsid w:val="00596731"/>
    <w:rsid w:val="00596B08"/>
    <w:rsid w:val="005974B2"/>
    <w:rsid w:val="005A3E25"/>
    <w:rsid w:val="005A460A"/>
    <w:rsid w:val="005A51A3"/>
    <w:rsid w:val="005A7135"/>
    <w:rsid w:val="005A7DB3"/>
    <w:rsid w:val="005B0931"/>
    <w:rsid w:val="005B2A1E"/>
    <w:rsid w:val="005B5F22"/>
    <w:rsid w:val="005C0112"/>
    <w:rsid w:val="005C045E"/>
    <w:rsid w:val="005C0BA0"/>
    <w:rsid w:val="005C111D"/>
    <w:rsid w:val="005C1654"/>
    <w:rsid w:val="005C1D4C"/>
    <w:rsid w:val="005C6679"/>
    <w:rsid w:val="005C6917"/>
    <w:rsid w:val="005D01D5"/>
    <w:rsid w:val="005D1ADA"/>
    <w:rsid w:val="005D5A9D"/>
    <w:rsid w:val="005E2616"/>
    <w:rsid w:val="005E29FD"/>
    <w:rsid w:val="005E505C"/>
    <w:rsid w:val="005E50E7"/>
    <w:rsid w:val="005E67FE"/>
    <w:rsid w:val="005E6B92"/>
    <w:rsid w:val="005F1D5F"/>
    <w:rsid w:val="005F2E3F"/>
    <w:rsid w:val="005F32AC"/>
    <w:rsid w:val="005F4AC6"/>
    <w:rsid w:val="005F6164"/>
    <w:rsid w:val="005F7B83"/>
    <w:rsid w:val="005F7D02"/>
    <w:rsid w:val="00604540"/>
    <w:rsid w:val="006058D7"/>
    <w:rsid w:val="00607721"/>
    <w:rsid w:val="00607CDC"/>
    <w:rsid w:val="00612E13"/>
    <w:rsid w:val="00621713"/>
    <w:rsid w:val="00622CB9"/>
    <w:rsid w:val="006231F6"/>
    <w:rsid w:val="00623EE5"/>
    <w:rsid w:val="0062638F"/>
    <w:rsid w:val="006276F5"/>
    <w:rsid w:val="00631B4E"/>
    <w:rsid w:val="00635AAB"/>
    <w:rsid w:val="00635D17"/>
    <w:rsid w:val="00636DBB"/>
    <w:rsid w:val="0063786D"/>
    <w:rsid w:val="00640AE6"/>
    <w:rsid w:val="00641BC8"/>
    <w:rsid w:val="006464CA"/>
    <w:rsid w:val="00647B88"/>
    <w:rsid w:val="0065332D"/>
    <w:rsid w:val="0066150F"/>
    <w:rsid w:val="006640E8"/>
    <w:rsid w:val="00665EED"/>
    <w:rsid w:val="006661DC"/>
    <w:rsid w:val="00667041"/>
    <w:rsid w:val="006671C6"/>
    <w:rsid w:val="006702B4"/>
    <w:rsid w:val="006750BD"/>
    <w:rsid w:val="00682BC4"/>
    <w:rsid w:val="00684C9C"/>
    <w:rsid w:val="006917FE"/>
    <w:rsid w:val="0069508A"/>
    <w:rsid w:val="006A112E"/>
    <w:rsid w:val="006A1A7F"/>
    <w:rsid w:val="006B00BA"/>
    <w:rsid w:val="006B1062"/>
    <w:rsid w:val="006B3D76"/>
    <w:rsid w:val="006B7392"/>
    <w:rsid w:val="006C0F96"/>
    <w:rsid w:val="006D3C12"/>
    <w:rsid w:val="006D42F5"/>
    <w:rsid w:val="006D6E41"/>
    <w:rsid w:val="006D7AFE"/>
    <w:rsid w:val="006E0907"/>
    <w:rsid w:val="006E090F"/>
    <w:rsid w:val="006E1D23"/>
    <w:rsid w:val="006E1E00"/>
    <w:rsid w:val="006E2162"/>
    <w:rsid w:val="006E21F9"/>
    <w:rsid w:val="006E302E"/>
    <w:rsid w:val="006E357A"/>
    <w:rsid w:val="006F1450"/>
    <w:rsid w:val="006F16B8"/>
    <w:rsid w:val="006F200F"/>
    <w:rsid w:val="006F4B0A"/>
    <w:rsid w:val="007039DD"/>
    <w:rsid w:val="007039E6"/>
    <w:rsid w:val="00706436"/>
    <w:rsid w:val="0070696A"/>
    <w:rsid w:val="00713FD6"/>
    <w:rsid w:val="00716E9E"/>
    <w:rsid w:val="007211C1"/>
    <w:rsid w:val="00721B46"/>
    <w:rsid w:val="00722FF4"/>
    <w:rsid w:val="0072404D"/>
    <w:rsid w:val="007242CB"/>
    <w:rsid w:val="0072467C"/>
    <w:rsid w:val="00725266"/>
    <w:rsid w:val="00726B54"/>
    <w:rsid w:val="00726F29"/>
    <w:rsid w:val="00727539"/>
    <w:rsid w:val="00727B8D"/>
    <w:rsid w:val="00734964"/>
    <w:rsid w:val="007404EB"/>
    <w:rsid w:val="00740878"/>
    <w:rsid w:val="007460D5"/>
    <w:rsid w:val="00746C68"/>
    <w:rsid w:val="00747D48"/>
    <w:rsid w:val="007504C1"/>
    <w:rsid w:val="00752339"/>
    <w:rsid w:val="00752CE6"/>
    <w:rsid w:val="00760368"/>
    <w:rsid w:val="00761AA7"/>
    <w:rsid w:val="00762F55"/>
    <w:rsid w:val="007636B7"/>
    <w:rsid w:val="007645F1"/>
    <w:rsid w:val="00764957"/>
    <w:rsid w:val="00765EE7"/>
    <w:rsid w:val="0076783F"/>
    <w:rsid w:val="0077033B"/>
    <w:rsid w:val="007743E1"/>
    <w:rsid w:val="00775D16"/>
    <w:rsid w:val="0077739A"/>
    <w:rsid w:val="00777D32"/>
    <w:rsid w:val="0078096F"/>
    <w:rsid w:val="007809AD"/>
    <w:rsid w:val="007848BA"/>
    <w:rsid w:val="007862FB"/>
    <w:rsid w:val="00794C72"/>
    <w:rsid w:val="00795AEC"/>
    <w:rsid w:val="00795E2A"/>
    <w:rsid w:val="00796DB0"/>
    <w:rsid w:val="007970A2"/>
    <w:rsid w:val="00797F3E"/>
    <w:rsid w:val="007A149B"/>
    <w:rsid w:val="007A1701"/>
    <w:rsid w:val="007A4D0B"/>
    <w:rsid w:val="007A7B4E"/>
    <w:rsid w:val="007B0F87"/>
    <w:rsid w:val="007B16CE"/>
    <w:rsid w:val="007B1F4E"/>
    <w:rsid w:val="007B51DB"/>
    <w:rsid w:val="007C0275"/>
    <w:rsid w:val="007C1F29"/>
    <w:rsid w:val="007C4FB7"/>
    <w:rsid w:val="007D3D2C"/>
    <w:rsid w:val="007D3FE3"/>
    <w:rsid w:val="007D436E"/>
    <w:rsid w:val="007D6EB9"/>
    <w:rsid w:val="007D7C32"/>
    <w:rsid w:val="007E33C9"/>
    <w:rsid w:val="007E6810"/>
    <w:rsid w:val="007F1F71"/>
    <w:rsid w:val="007F2288"/>
    <w:rsid w:val="007F270B"/>
    <w:rsid w:val="007F48AA"/>
    <w:rsid w:val="007F5766"/>
    <w:rsid w:val="007F7687"/>
    <w:rsid w:val="00800061"/>
    <w:rsid w:val="00801A87"/>
    <w:rsid w:val="008027B9"/>
    <w:rsid w:val="008067EF"/>
    <w:rsid w:val="00810960"/>
    <w:rsid w:val="00810A62"/>
    <w:rsid w:val="00810B06"/>
    <w:rsid w:val="008151E2"/>
    <w:rsid w:val="00826065"/>
    <w:rsid w:val="00826BF3"/>
    <w:rsid w:val="00830476"/>
    <w:rsid w:val="00832198"/>
    <w:rsid w:val="00837E7E"/>
    <w:rsid w:val="008407FE"/>
    <w:rsid w:val="0084101E"/>
    <w:rsid w:val="008423FB"/>
    <w:rsid w:val="00845CA3"/>
    <w:rsid w:val="00854562"/>
    <w:rsid w:val="00855C7B"/>
    <w:rsid w:val="0086032C"/>
    <w:rsid w:val="0086070C"/>
    <w:rsid w:val="00861526"/>
    <w:rsid w:val="00862290"/>
    <w:rsid w:val="00865F09"/>
    <w:rsid w:val="008701E4"/>
    <w:rsid w:val="00871146"/>
    <w:rsid w:val="008719E6"/>
    <w:rsid w:val="00872E59"/>
    <w:rsid w:val="0087432C"/>
    <w:rsid w:val="00875E78"/>
    <w:rsid w:val="00881B6F"/>
    <w:rsid w:val="00883819"/>
    <w:rsid w:val="0089171E"/>
    <w:rsid w:val="00891962"/>
    <w:rsid w:val="00893930"/>
    <w:rsid w:val="00895C12"/>
    <w:rsid w:val="00895CF4"/>
    <w:rsid w:val="008963C0"/>
    <w:rsid w:val="008A16EC"/>
    <w:rsid w:val="008A3418"/>
    <w:rsid w:val="008A3463"/>
    <w:rsid w:val="008A6654"/>
    <w:rsid w:val="008B09A3"/>
    <w:rsid w:val="008B134C"/>
    <w:rsid w:val="008B1545"/>
    <w:rsid w:val="008B2F44"/>
    <w:rsid w:val="008B3B5E"/>
    <w:rsid w:val="008B3BEE"/>
    <w:rsid w:val="008B5BF7"/>
    <w:rsid w:val="008B6F49"/>
    <w:rsid w:val="008B701B"/>
    <w:rsid w:val="008B70C1"/>
    <w:rsid w:val="008B7789"/>
    <w:rsid w:val="008C6468"/>
    <w:rsid w:val="008C7094"/>
    <w:rsid w:val="008D360F"/>
    <w:rsid w:val="008D49EF"/>
    <w:rsid w:val="008E1FAD"/>
    <w:rsid w:val="008E576C"/>
    <w:rsid w:val="008E5DC8"/>
    <w:rsid w:val="008E6EB2"/>
    <w:rsid w:val="008F0D6B"/>
    <w:rsid w:val="008F1017"/>
    <w:rsid w:val="008F1758"/>
    <w:rsid w:val="008F6023"/>
    <w:rsid w:val="008F716C"/>
    <w:rsid w:val="0090207E"/>
    <w:rsid w:val="009026DF"/>
    <w:rsid w:val="009042A7"/>
    <w:rsid w:val="00904CD6"/>
    <w:rsid w:val="00911972"/>
    <w:rsid w:val="0091544C"/>
    <w:rsid w:val="009155E6"/>
    <w:rsid w:val="00916143"/>
    <w:rsid w:val="00943F13"/>
    <w:rsid w:val="00950072"/>
    <w:rsid w:val="009516C3"/>
    <w:rsid w:val="00952D23"/>
    <w:rsid w:val="00954554"/>
    <w:rsid w:val="009554FA"/>
    <w:rsid w:val="0095605A"/>
    <w:rsid w:val="0095688D"/>
    <w:rsid w:val="00957499"/>
    <w:rsid w:val="0096114E"/>
    <w:rsid w:val="009638B8"/>
    <w:rsid w:val="00967944"/>
    <w:rsid w:val="00971260"/>
    <w:rsid w:val="00973336"/>
    <w:rsid w:val="009754AB"/>
    <w:rsid w:val="00980623"/>
    <w:rsid w:val="00984C74"/>
    <w:rsid w:val="00985923"/>
    <w:rsid w:val="009859A5"/>
    <w:rsid w:val="009860D9"/>
    <w:rsid w:val="00990E2C"/>
    <w:rsid w:val="00995D6E"/>
    <w:rsid w:val="009977AA"/>
    <w:rsid w:val="009A27CF"/>
    <w:rsid w:val="009A447C"/>
    <w:rsid w:val="009A45FE"/>
    <w:rsid w:val="009A5AF3"/>
    <w:rsid w:val="009A67DF"/>
    <w:rsid w:val="009B27AB"/>
    <w:rsid w:val="009B4C10"/>
    <w:rsid w:val="009B660A"/>
    <w:rsid w:val="009B6980"/>
    <w:rsid w:val="009C0CFE"/>
    <w:rsid w:val="009C15F0"/>
    <w:rsid w:val="009C307D"/>
    <w:rsid w:val="009C347A"/>
    <w:rsid w:val="009C374E"/>
    <w:rsid w:val="009C39E2"/>
    <w:rsid w:val="009C51E1"/>
    <w:rsid w:val="009C6D6B"/>
    <w:rsid w:val="009D126A"/>
    <w:rsid w:val="009D1A48"/>
    <w:rsid w:val="009D2D07"/>
    <w:rsid w:val="009D68E0"/>
    <w:rsid w:val="009E0C46"/>
    <w:rsid w:val="009E151F"/>
    <w:rsid w:val="009E4A7D"/>
    <w:rsid w:val="009E60C6"/>
    <w:rsid w:val="009E6C39"/>
    <w:rsid w:val="009E6E9C"/>
    <w:rsid w:val="009F3911"/>
    <w:rsid w:val="009F40C6"/>
    <w:rsid w:val="009F40E4"/>
    <w:rsid w:val="009F462D"/>
    <w:rsid w:val="009F4C11"/>
    <w:rsid w:val="009F5496"/>
    <w:rsid w:val="00A04049"/>
    <w:rsid w:val="00A10E65"/>
    <w:rsid w:val="00A13338"/>
    <w:rsid w:val="00A20EF3"/>
    <w:rsid w:val="00A220FD"/>
    <w:rsid w:val="00A25D8A"/>
    <w:rsid w:val="00A25FCF"/>
    <w:rsid w:val="00A30F63"/>
    <w:rsid w:val="00A31E9F"/>
    <w:rsid w:val="00A326E7"/>
    <w:rsid w:val="00A333B6"/>
    <w:rsid w:val="00A33B10"/>
    <w:rsid w:val="00A3465A"/>
    <w:rsid w:val="00A37979"/>
    <w:rsid w:val="00A37DFE"/>
    <w:rsid w:val="00A40420"/>
    <w:rsid w:val="00A40621"/>
    <w:rsid w:val="00A4165E"/>
    <w:rsid w:val="00A51B6A"/>
    <w:rsid w:val="00A538B1"/>
    <w:rsid w:val="00A53D0F"/>
    <w:rsid w:val="00A55702"/>
    <w:rsid w:val="00A56BE3"/>
    <w:rsid w:val="00A56E1C"/>
    <w:rsid w:val="00A570C6"/>
    <w:rsid w:val="00A605E5"/>
    <w:rsid w:val="00A613FA"/>
    <w:rsid w:val="00A64144"/>
    <w:rsid w:val="00A65EB2"/>
    <w:rsid w:val="00A66291"/>
    <w:rsid w:val="00A67A5F"/>
    <w:rsid w:val="00A737C2"/>
    <w:rsid w:val="00A739E4"/>
    <w:rsid w:val="00A750A5"/>
    <w:rsid w:val="00A751B2"/>
    <w:rsid w:val="00A75376"/>
    <w:rsid w:val="00A82E30"/>
    <w:rsid w:val="00A919B2"/>
    <w:rsid w:val="00A92A88"/>
    <w:rsid w:val="00A94307"/>
    <w:rsid w:val="00A960C5"/>
    <w:rsid w:val="00A964F3"/>
    <w:rsid w:val="00A9724A"/>
    <w:rsid w:val="00A97689"/>
    <w:rsid w:val="00AA061E"/>
    <w:rsid w:val="00AA1685"/>
    <w:rsid w:val="00AA4A65"/>
    <w:rsid w:val="00AA69C0"/>
    <w:rsid w:val="00AA7C0B"/>
    <w:rsid w:val="00AB3B4F"/>
    <w:rsid w:val="00AB3F11"/>
    <w:rsid w:val="00AB5B80"/>
    <w:rsid w:val="00AC16AA"/>
    <w:rsid w:val="00AD0E29"/>
    <w:rsid w:val="00AD17BF"/>
    <w:rsid w:val="00AD4146"/>
    <w:rsid w:val="00AD7689"/>
    <w:rsid w:val="00AE108C"/>
    <w:rsid w:val="00AE472F"/>
    <w:rsid w:val="00AF4320"/>
    <w:rsid w:val="00AF4480"/>
    <w:rsid w:val="00AF58F9"/>
    <w:rsid w:val="00AF763F"/>
    <w:rsid w:val="00B03935"/>
    <w:rsid w:val="00B03DC3"/>
    <w:rsid w:val="00B04BB4"/>
    <w:rsid w:val="00B1442F"/>
    <w:rsid w:val="00B14F38"/>
    <w:rsid w:val="00B17724"/>
    <w:rsid w:val="00B22BA7"/>
    <w:rsid w:val="00B250D5"/>
    <w:rsid w:val="00B26E2C"/>
    <w:rsid w:val="00B35A7F"/>
    <w:rsid w:val="00B42369"/>
    <w:rsid w:val="00B43A62"/>
    <w:rsid w:val="00B43B52"/>
    <w:rsid w:val="00B519C6"/>
    <w:rsid w:val="00B53117"/>
    <w:rsid w:val="00B53A4B"/>
    <w:rsid w:val="00B53AA3"/>
    <w:rsid w:val="00B549D6"/>
    <w:rsid w:val="00B5677D"/>
    <w:rsid w:val="00B617D0"/>
    <w:rsid w:val="00B618D5"/>
    <w:rsid w:val="00B62EF4"/>
    <w:rsid w:val="00B6556A"/>
    <w:rsid w:val="00B656C4"/>
    <w:rsid w:val="00B65AE5"/>
    <w:rsid w:val="00B6628B"/>
    <w:rsid w:val="00B665BA"/>
    <w:rsid w:val="00B777F2"/>
    <w:rsid w:val="00B8027C"/>
    <w:rsid w:val="00B8209E"/>
    <w:rsid w:val="00B82DFD"/>
    <w:rsid w:val="00B845CB"/>
    <w:rsid w:val="00B96DC8"/>
    <w:rsid w:val="00B97708"/>
    <w:rsid w:val="00BA0224"/>
    <w:rsid w:val="00BA086B"/>
    <w:rsid w:val="00BA6C4D"/>
    <w:rsid w:val="00BA739C"/>
    <w:rsid w:val="00BB1BCB"/>
    <w:rsid w:val="00BB6F87"/>
    <w:rsid w:val="00BC21E2"/>
    <w:rsid w:val="00BC4882"/>
    <w:rsid w:val="00BC6AD9"/>
    <w:rsid w:val="00BC769B"/>
    <w:rsid w:val="00BD5128"/>
    <w:rsid w:val="00BD616E"/>
    <w:rsid w:val="00BD6A45"/>
    <w:rsid w:val="00BE2A10"/>
    <w:rsid w:val="00BE2EE7"/>
    <w:rsid w:val="00BE2F6D"/>
    <w:rsid w:val="00BE317B"/>
    <w:rsid w:val="00BE6FBF"/>
    <w:rsid w:val="00BE7B27"/>
    <w:rsid w:val="00BF10A3"/>
    <w:rsid w:val="00BF23BA"/>
    <w:rsid w:val="00BF5BB5"/>
    <w:rsid w:val="00C07625"/>
    <w:rsid w:val="00C146F7"/>
    <w:rsid w:val="00C15B0D"/>
    <w:rsid w:val="00C17BED"/>
    <w:rsid w:val="00C17FF2"/>
    <w:rsid w:val="00C21C79"/>
    <w:rsid w:val="00C26AFB"/>
    <w:rsid w:val="00C301FA"/>
    <w:rsid w:val="00C3223A"/>
    <w:rsid w:val="00C32DBE"/>
    <w:rsid w:val="00C332A8"/>
    <w:rsid w:val="00C33BEC"/>
    <w:rsid w:val="00C3426A"/>
    <w:rsid w:val="00C343DF"/>
    <w:rsid w:val="00C34878"/>
    <w:rsid w:val="00C40F95"/>
    <w:rsid w:val="00C50489"/>
    <w:rsid w:val="00C51109"/>
    <w:rsid w:val="00C53868"/>
    <w:rsid w:val="00C621D2"/>
    <w:rsid w:val="00C637F7"/>
    <w:rsid w:val="00C63BDB"/>
    <w:rsid w:val="00C6513B"/>
    <w:rsid w:val="00C657C1"/>
    <w:rsid w:val="00C65C07"/>
    <w:rsid w:val="00C71AFE"/>
    <w:rsid w:val="00C71EB0"/>
    <w:rsid w:val="00C75AD0"/>
    <w:rsid w:val="00C77FED"/>
    <w:rsid w:val="00C80575"/>
    <w:rsid w:val="00C824CA"/>
    <w:rsid w:val="00C87425"/>
    <w:rsid w:val="00C91564"/>
    <w:rsid w:val="00C91D8B"/>
    <w:rsid w:val="00C926ED"/>
    <w:rsid w:val="00C9304F"/>
    <w:rsid w:val="00C93BF6"/>
    <w:rsid w:val="00C9509B"/>
    <w:rsid w:val="00C96081"/>
    <w:rsid w:val="00CA51E6"/>
    <w:rsid w:val="00CA586C"/>
    <w:rsid w:val="00CB02EF"/>
    <w:rsid w:val="00CB27CB"/>
    <w:rsid w:val="00CB5F5C"/>
    <w:rsid w:val="00CC2295"/>
    <w:rsid w:val="00CC2A75"/>
    <w:rsid w:val="00CC5206"/>
    <w:rsid w:val="00CC5E9C"/>
    <w:rsid w:val="00CD51F6"/>
    <w:rsid w:val="00CD5B29"/>
    <w:rsid w:val="00CD6202"/>
    <w:rsid w:val="00CE2AF3"/>
    <w:rsid w:val="00CE544E"/>
    <w:rsid w:val="00CF000D"/>
    <w:rsid w:val="00CF040F"/>
    <w:rsid w:val="00CF37A5"/>
    <w:rsid w:val="00D011CD"/>
    <w:rsid w:val="00D0158B"/>
    <w:rsid w:val="00D02B12"/>
    <w:rsid w:val="00D059AF"/>
    <w:rsid w:val="00D069D8"/>
    <w:rsid w:val="00D07F67"/>
    <w:rsid w:val="00D11AC4"/>
    <w:rsid w:val="00D13D23"/>
    <w:rsid w:val="00D1533C"/>
    <w:rsid w:val="00D16D55"/>
    <w:rsid w:val="00D17C43"/>
    <w:rsid w:val="00D20C0A"/>
    <w:rsid w:val="00D22C63"/>
    <w:rsid w:val="00D24EAE"/>
    <w:rsid w:val="00D262B9"/>
    <w:rsid w:val="00D40276"/>
    <w:rsid w:val="00D40F08"/>
    <w:rsid w:val="00D43B6E"/>
    <w:rsid w:val="00D43F43"/>
    <w:rsid w:val="00D450A7"/>
    <w:rsid w:val="00D46848"/>
    <w:rsid w:val="00D46FF9"/>
    <w:rsid w:val="00D4719A"/>
    <w:rsid w:val="00D475B7"/>
    <w:rsid w:val="00D50C33"/>
    <w:rsid w:val="00D528F0"/>
    <w:rsid w:val="00D53447"/>
    <w:rsid w:val="00D537EC"/>
    <w:rsid w:val="00D540A5"/>
    <w:rsid w:val="00D54291"/>
    <w:rsid w:val="00D552E9"/>
    <w:rsid w:val="00D5540F"/>
    <w:rsid w:val="00D5689B"/>
    <w:rsid w:val="00D57E9E"/>
    <w:rsid w:val="00D62908"/>
    <w:rsid w:val="00D67237"/>
    <w:rsid w:val="00D739FB"/>
    <w:rsid w:val="00D7596D"/>
    <w:rsid w:val="00D76911"/>
    <w:rsid w:val="00D76D90"/>
    <w:rsid w:val="00D7703F"/>
    <w:rsid w:val="00D801DA"/>
    <w:rsid w:val="00D812E9"/>
    <w:rsid w:val="00D81FF2"/>
    <w:rsid w:val="00D82826"/>
    <w:rsid w:val="00D838A4"/>
    <w:rsid w:val="00D84D2D"/>
    <w:rsid w:val="00D86E13"/>
    <w:rsid w:val="00D92511"/>
    <w:rsid w:val="00D94CB7"/>
    <w:rsid w:val="00D95DAA"/>
    <w:rsid w:val="00D97493"/>
    <w:rsid w:val="00D975D0"/>
    <w:rsid w:val="00DA1FF7"/>
    <w:rsid w:val="00DA2AF6"/>
    <w:rsid w:val="00DA51D7"/>
    <w:rsid w:val="00DA6499"/>
    <w:rsid w:val="00DA6FBC"/>
    <w:rsid w:val="00DB0255"/>
    <w:rsid w:val="00DB1FBF"/>
    <w:rsid w:val="00DB305E"/>
    <w:rsid w:val="00DB3D4C"/>
    <w:rsid w:val="00DB6F1C"/>
    <w:rsid w:val="00DC2B1D"/>
    <w:rsid w:val="00DC3D97"/>
    <w:rsid w:val="00DC3DA2"/>
    <w:rsid w:val="00DC4FC8"/>
    <w:rsid w:val="00DC5E22"/>
    <w:rsid w:val="00DC681B"/>
    <w:rsid w:val="00DC6D24"/>
    <w:rsid w:val="00DD3729"/>
    <w:rsid w:val="00DD6475"/>
    <w:rsid w:val="00DE345C"/>
    <w:rsid w:val="00DE5577"/>
    <w:rsid w:val="00DE63DF"/>
    <w:rsid w:val="00DE7CE5"/>
    <w:rsid w:val="00DF092D"/>
    <w:rsid w:val="00DF15DD"/>
    <w:rsid w:val="00DF1864"/>
    <w:rsid w:val="00DF19B1"/>
    <w:rsid w:val="00DF46E2"/>
    <w:rsid w:val="00DF6513"/>
    <w:rsid w:val="00DF6A25"/>
    <w:rsid w:val="00DF70C2"/>
    <w:rsid w:val="00E00401"/>
    <w:rsid w:val="00E00F75"/>
    <w:rsid w:val="00E018FB"/>
    <w:rsid w:val="00E04D7B"/>
    <w:rsid w:val="00E04DE1"/>
    <w:rsid w:val="00E05746"/>
    <w:rsid w:val="00E06313"/>
    <w:rsid w:val="00E07B01"/>
    <w:rsid w:val="00E12317"/>
    <w:rsid w:val="00E12D1B"/>
    <w:rsid w:val="00E20B56"/>
    <w:rsid w:val="00E24A70"/>
    <w:rsid w:val="00E25475"/>
    <w:rsid w:val="00E25B94"/>
    <w:rsid w:val="00E278A5"/>
    <w:rsid w:val="00E30FBE"/>
    <w:rsid w:val="00E32B68"/>
    <w:rsid w:val="00E34B3A"/>
    <w:rsid w:val="00E37DC0"/>
    <w:rsid w:val="00E408CB"/>
    <w:rsid w:val="00E4111F"/>
    <w:rsid w:val="00E41619"/>
    <w:rsid w:val="00E4323F"/>
    <w:rsid w:val="00E44374"/>
    <w:rsid w:val="00E45127"/>
    <w:rsid w:val="00E4603F"/>
    <w:rsid w:val="00E55FFC"/>
    <w:rsid w:val="00E6082E"/>
    <w:rsid w:val="00E61B14"/>
    <w:rsid w:val="00E71937"/>
    <w:rsid w:val="00E73A4E"/>
    <w:rsid w:val="00E77118"/>
    <w:rsid w:val="00E779A3"/>
    <w:rsid w:val="00E81703"/>
    <w:rsid w:val="00E81BB9"/>
    <w:rsid w:val="00E843FF"/>
    <w:rsid w:val="00E84B47"/>
    <w:rsid w:val="00E87236"/>
    <w:rsid w:val="00E93264"/>
    <w:rsid w:val="00E93B60"/>
    <w:rsid w:val="00E954D9"/>
    <w:rsid w:val="00EA09E5"/>
    <w:rsid w:val="00EA254F"/>
    <w:rsid w:val="00EA3F74"/>
    <w:rsid w:val="00EA556F"/>
    <w:rsid w:val="00EA7F0C"/>
    <w:rsid w:val="00EB044A"/>
    <w:rsid w:val="00EB21B2"/>
    <w:rsid w:val="00EB51AC"/>
    <w:rsid w:val="00EB5D14"/>
    <w:rsid w:val="00EB6545"/>
    <w:rsid w:val="00EC2122"/>
    <w:rsid w:val="00EC3078"/>
    <w:rsid w:val="00ED0794"/>
    <w:rsid w:val="00ED2F12"/>
    <w:rsid w:val="00ED30C2"/>
    <w:rsid w:val="00ED3AC0"/>
    <w:rsid w:val="00ED3FAF"/>
    <w:rsid w:val="00ED44B5"/>
    <w:rsid w:val="00ED47B1"/>
    <w:rsid w:val="00ED6981"/>
    <w:rsid w:val="00EE3921"/>
    <w:rsid w:val="00EF05CC"/>
    <w:rsid w:val="00EF093A"/>
    <w:rsid w:val="00EF1AFD"/>
    <w:rsid w:val="00EF1B05"/>
    <w:rsid w:val="00EF328C"/>
    <w:rsid w:val="00EF3A5C"/>
    <w:rsid w:val="00EF3E0D"/>
    <w:rsid w:val="00EF4123"/>
    <w:rsid w:val="00EF5F57"/>
    <w:rsid w:val="00EF680F"/>
    <w:rsid w:val="00EF7B85"/>
    <w:rsid w:val="00F00215"/>
    <w:rsid w:val="00F011DF"/>
    <w:rsid w:val="00F01BAD"/>
    <w:rsid w:val="00F04E2E"/>
    <w:rsid w:val="00F068BD"/>
    <w:rsid w:val="00F075C2"/>
    <w:rsid w:val="00F104AC"/>
    <w:rsid w:val="00F10D01"/>
    <w:rsid w:val="00F13A2F"/>
    <w:rsid w:val="00F14F86"/>
    <w:rsid w:val="00F154A5"/>
    <w:rsid w:val="00F15A12"/>
    <w:rsid w:val="00F22CB4"/>
    <w:rsid w:val="00F2583D"/>
    <w:rsid w:val="00F263C8"/>
    <w:rsid w:val="00F2655A"/>
    <w:rsid w:val="00F27551"/>
    <w:rsid w:val="00F2780F"/>
    <w:rsid w:val="00F27F61"/>
    <w:rsid w:val="00F30080"/>
    <w:rsid w:val="00F3566D"/>
    <w:rsid w:val="00F36FA2"/>
    <w:rsid w:val="00F3736C"/>
    <w:rsid w:val="00F407FE"/>
    <w:rsid w:val="00F45929"/>
    <w:rsid w:val="00F4770D"/>
    <w:rsid w:val="00F51669"/>
    <w:rsid w:val="00F52FF7"/>
    <w:rsid w:val="00F567F9"/>
    <w:rsid w:val="00F60244"/>
    <w:rsid w:val="00F62833"/>
    <w:rsid w:val="00F64B31"/>
    <w:rsid w:val="00F65206"/>
    <w:rsid w:val="00F67E55"/>
    <w:rsid w:val="00F67FC1"/>
    <w:rsid w:val="00F706A8"/>
    <w:rsid w:val="00F7163A"/>
    <w:rsid w:val="00F71D19"/>
    <w:rsid w:val="00F761DD"/>
    <w:rsid w:val="00F768F5"/>
    <w:rsid w:val="00F7731D"/>
    <w:rsid w:val="00F77973"/>
    <w:rsid w:val="00F80DB9"/>
    <w:rsid w:val="00F87837"/>
    <w:rsid w:val="00F92E3F"/>
    <w:rsid w:val="00F93485"/>
    <w:rsid w:val="00F93AC3"/>
    <w:rsid w:val="00F93BEF"/>
    <w:rsid w:val="00F94442"/>
    <w:rsid w:val="00F94979"/>
    <w:rsid w:val="00F96C69"/>
    <w:rsid w:val="00FA240C"/>
    <w:rsid w:val="00FA27D6"/>
    <w:rsid w:val="00FA3FEC"/>
    <w:rsid w:val="00FA58E8"/>
    <w:rsid w:val="00FB1097"/>
    <w:rsid w:val="00FB33BE"/>
    <w:rsid w:val="00FB3D36"/>
    <w:rsid w:val="00FB5A6D"/>
    <w:rsid w:val="00FB5EF8"/>
    <w:rsid w:val="00FC18B6"/>
    <w:rsid w:val="00FC2836"/>
    <w:rsid w:val="00FC2A08"/>
    <w:rsid w:val="00FC7287"/>
    <w:rsid w:val="00FD15E8"/>
    <w:rsid w:val="00FD4D15"/>
    <w:rsid w:val="00FD607F"/>
    <w:rsid w:val="00FD65A4"/>
    <w:rsid w:val="00FD7AFD"/>
    <w:rsid w:val="00FE2D9F"/>
    <w:rsid w:val="00FE32FF"/>
    <w:rsid w:val="00FE46B4"/>
    <w:rsid w:val="00FE479F"/>
    <w:rsid w:val="00FE4A76"/>
    <w:rsid w:val="00FE7154"/>
    <w:rsid w:val="00FF0666"/>
    <w:rsid w:val="00FF11EC"/>
    <w:rsid w:val="00FF4173"/>
    <w:rsid w:val="00FF4664"/>
    <w:rsid w:val="00FF56BB"/>
    <w:rsid w:val="00FF5A43"/>
    <w:rsid w:val="00FF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73A8E"/>
  <w15:docId w15:val="{49AD0C23-AC7D-47DD-B51B-65CED0CB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A6"/>
    <w:rPr>
      <w:rFonts w:ascii="Times New Roman" w:hAnsi="Times New Roman"/>
      <w:sz w:val="26"/>
    </w:rPr>
  </w:style>
  <w:style w:type="paragraph" w:styleId="1">
    <w:name w:val="heading 1"/>
    <w:aliases w:val="!Части документа"/>
    <w:basedOn w:val="a"/>
    <w:next w:val="a"/>
    <w:link w:val="10"/>
    <w:qFormat/>
    <w:rsid w:val="00D40276"/>
    <w:pPr>
      <w:keepNext/>
      <w:spacing w:after="0" w:line="240" w:lineRule="auto"/>
      <w:outlineLvl w:val="0"/>
    </w:pPr>
    <w:rPr>
      <w:rFonts w:eastAsia="Times New Roman" w:cs="Times New Roman"/>
      <w:b/>
      <w:bCs/>
      <w:sz w:val="24"/>
      <w:szCs w:val="24"/>
      <w:lang w:eastAsia="ru-RU"/>
    </w:rPr>
  </w:style>
  <w:style w:type="paragraph" w:styleId="2">
    <w:name w:val="heading 2"/>
    <w:aliases w:val="!Разделы документа"/>
    <w:basedOn w:val="a"/>
    <w:link w:val="20"/>
    <w:qFormat/>
    <w:rsid w:val="00E20B5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E20B5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E20B56"/>
    <w:pPr>
      <w:spacing w:after="0" w:line="240" w:lineRule="auto"/>
      <w:ind w:firstLine="567"/>
      <w:jc w:val="both"/>
      <w:outlineLvl w:val="3"/>
    </w:pPr>
    <w:rPr>
      <w:rFonts w:ascii="Arial" w:eastAsia="Times New Roman" w:hAnsi="Arial" w:cs="Times New Roman"/>
      <w:b/>
      <w:bCs/>
      <w:szCs w:val="28"/>
      <w:lang w:eastAsia="ru-RU"/>
    </w:rPr>
  </w:style>
  <w:style w:type="paragraph" w:styleId="5">
    <w:name w:val="heading 5"/>
    <w:basedOn w:val="a"/>
    <w:next w:val="a"/>
    <w:link w:val="50"/>
    <w:unhideWhenUsed/>
    <w:qFormat/>
    <w:rsid w:val="000458B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E6B92"/>
    <w:pPr>
      <w:keepNext/>
      <w:widowControl w:val="0"/>
      <w:autoSpaceDE w:val="0"/>
      <w:autoSpaceDN w:val="0"/>
      <w:adjustRightInd w:val="0"/>
      <w:spacing w:after="0" w:line="268" w:lineRule="exact"/>
      <w:ind w:firstLine="3724"/>
      <w:outlineLvl w:val="5"/>
    </w:pPr>
    <w:rPr>
      <w:rFonts w:eastAsia="Times New Roman" w:cs="Times New Roman"/>
      <w:b/>
      <w:bCs/>
      <w:sz w:val="24"/>
      <w:szCs w:val="24"/>
      <w:lang w:eastAsia="ru-RU"/>
    </w:rPr>
  </w:style>
  <w:style w:type="paragraph" w:styleId="7">
    <w:name w:val="heading 7"/>
    <w:basedOn w:val="a"/>
    <w:next w:val="a"/>
    <w:link w:val="70"/>
    <w:unhideWhenUsed/>
    <w:qFormat/>
    <w:rsid w:val="00D40F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аголовок 1 вестник"/>
    <w:basedOn w:val="a"/>
    <w:next w:val="a"/>
    <w:link w:val="80"/>
    <w:qFormat/>
    <w:rsid w:val="00FB5A6D"/>
    <w:pPr>
      <w:keepNext/>
      <w:autoSpaceDE w:val="0"/>
      <w:autoSpaceDN w:val="0"/>
      <w:adjustRightInd w:val="0"/>
      <w:spacing w:after="0" w:line="240" w:lineRule="auto"/>
      <w:jc w:val="center"/>
      <w:outlineLvl w:val="7"/>
    </w:pPr>
    <w:rPr>
      <w:rFonts w:eastAsia="Times New Roman" w:cs="Times New Roman"/>
      <w:b/>
      <w:sz w:val="44"/>
      <w:szCs w:val="28"/>
      <w:lang w:eastAsia="ru-RU"/>
    </w:rPr>
  </w:style>
  <w:style w:type="paragraph" w:styleId="9">
    <w:name w:val="heading 9"/>
    <w:basedOn w:val="a"/>
    <w:next w:val="a"/>
    <w:link w:val="90"/>
    <w:unhideWhenUsed/>
    <w:qFormat/>
    <w:rsid w:val="00D40F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40276"/>
    <w:rPr>
      <w:rFonts w:ascii="Times New Roman" w:eastAsia="Times New Roman" w:hAnsi="Times New Roman" w:cs="Times New Roman"/>
      <w:b/>
      <w:bCs/>
      <w:sz w:val="24"/>
      <w:szCs w:val="24"/>
      <w:lang w:eastAsia="ru-RU"/>
    </w:rPr>
  </w:style>
  <w:style w:type="character" w:customStyle="1" w:styleId="20">
    <w:name w:val="Заголовок 2 Знак"/>
    <w:aliases w:val="!Разделы документа Знак"/>
    <w:basedOn w:val="a0"/>
    <w:link w:val="2"/>
    <w:uiPriority w:val="99"/>
    <w:rsid w:val="00E20B5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E20B5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20B56"/>
    <w:rPr>
      <w:rFonts w:ascii="Arial" w:eastAsia="Times New Roman" w:hAnsi="Arial" w:cs="Times New Roman"/>
      <w:b/>
      <w:bCs/>
      <w:sz w:val="26"/>
      <w:szCs w:val="28"/>
      <w:lang w:eastAsia="ru-RU"/>
    </w:rPr>
  </w:style>
  <w:style w:type="character" w:customStyle="1" w:styleId="50">
    <w:name w:val="Заголовок 5 Знак"/>
    <w:basedOn w:val="a0"/>
    <w:link w:val="5"/>
    <w:rsid w:val="000458BF"/>
    <w:rPr>
      <w:rFonts w:asciiTheme="majorHAnsi" w:eastAsiaTheme="majorEastAsia" w:hAnsiTheme="majorHAnsi" w:cstheme="majorBidi"/>
      <w:color w:val="243F60" w:themeColor="accent1" w:themeShade="7F"/>
      <w:sz w:val="26"/>
    </w:rPr>
  </w:style>
  <w:style w:type="character" w:customStyle="1" w:styleId="60">
    <w:name w:val="Заголовок 6 Знак"/>
    <w:basedOn w:val="a0"/>
    <w:link w:val="6"/>
    <w:rsid w:val="005E6B92"/>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semiHidden/>
    <w:rsid w:val="00D40F08"/>
    <w:rPr>
      <w:rFonts w:asciiTheme="majorHAnsi" w:eastAsiaTheme="majorEastAsia" w:hAnsiTheme="majorHAnsi" w:cstheme="majorBidi"/>
      <w:i/>
      <w:iCs/>
      <w:color w:val="404040" w:themeColor="text1" w:themeTint="BF"/>
      <w:sz w:val="26"/>
    </w:rPr>
  </w:style>
  <w:style w:type="character" w:customStyle="1" w:styleId="80">
    <w:name w:val="Заголовок 8 Знак"/>
    <w:aliases w:val="Заголовок 1 вестник Знак"/>
    <w:basedOn w:val="a0"/>
    <w:link w:val="8"/>
    <w:rsid w:val="00FB5A6D"/>
    <w:rPr>
      <w:rFonts w:ascii="Times New Roman" w:eastAsia="Times New Roman" w:hAnsi="Times New Roman" w:cs="Times New Roman"/>
      <w:b/>
      <w:sz w:val="44"/>
      <w:szCs w:val="28"/>
      <w:lang w:eastAsia="ru-RU"/>
    </w:rPr>
  </w:style>
  <w:style w:type="character" w:customStyle="1" w:styleId="90">
    <w:name w:val="Заголовок 9 Знак"/>
    <w:basedOn w:val="a0"/>
    <w:link w:val="9"/>
    <w:uiPriority w:val="9"/>
    <w:semiHidden/>
    <w:rsid w:val="00D40F08"/>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nhideWhenUsed/>
    <w:rsid w:val="00985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85923"/>
    <w:rPr>
      <w:rFonts w:ascii="Tahoma" w:hAnsi="Tahoma" w:cs="Tahoma"/>
      <w:sz w:val="16"/>
      <w:szCs w:val="16"/>
    </w:rPr>
  </w:style>
  <w:style w:type="table" w:styleId="a5">
    <w:name w:val="Table Grid"/>
    <w:basedOn w:val="a1"/>
    <w:rsid w:val="0048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qFormat/>
    <w:rsid w:val="002332CB"/>
    <w:pPr>
      <w:spacing w:after="0" w:line="240" w:lineRule="auto"/>
      <w:jc w:val="center"/>
    </w:pPr>
    <w:rPr>
      <w:rFonts w:eastAsia="Times New Roman" w:cs="Times New Roman"/>
      <w:b/>
      <w:sz w:val="28"/>
      <w:szCs w:val="24"/>
      <w:lang w:eastAsia="ru-RU"/>
    </w:rPr>
  </w:style>
  <w:style w:type="character" w:customStyle="1" w:styleId="a7">
    <w:name w:val="Заголовок Знак"/>
    <w:basedOn w:val="a0"/>
    <w:link w:val="a6"/>
    <w:rsid w:val="002332CB"/>
    <w:rPr>
      <w:rFonts w:ascii="Times New Roman" w:eastAsia="Times New Roman" w:hAnsi="Times New Roman" w:cs="Times New Roman"/>
      <w:b/>
      <w:sz w:val="28"/>
      <w:szCs w:val="24"/>
      <w:lang w:eastAsia="ru-RU"/>
    </w:rPr>
  </w:style>
  <w:style w:type="paragraph" w:styleId="31">
    <w:name w:val="Body Text 3"/>
    <w:basedOn w:val="a"/>
    <w:link w:val="32"/>
    <w:unhideWhenUsed/>
    <w:rsid w:val="00C71AFE"/>
    <w:pPr>
      <w:spacing w:after="120" w:line="240" w:lineRule="auto"/>
    </w:pPr>
    <w:rPr>
      <w:rFonts w:eastAsia="Times New Roman" w:cs="Times New Roman"/>
      <w:sz w:val="16"/>
      <w:szCs w:val="16"/>
      <w:lang w:eastAsia="ru-RU"/>
    </w:rPr>
  </w:style>
  <w:style w:type="character" w:customStyle="1" w:styleId="32">
    <w:name w:val="Основной текст 3 Знак"/>
    <w:basedOn w:val="a0"/>
    <w:link w:val="31"/>
    <w:rsid w:val="00C71AFE"/>
    <w:rPr>
      <w:rFonts w:ascii="Times New Roman" w:eastAsia="Times New Roman" w:hAnsi="Times New Roman" w:cs="Times New Roman"/>
      <w:sz w:val="16"/>
      <w:szCs w:val="16"/>
      <w:lang w:eastAsia="ru-RU"/>
    </w:rPr>
  </w:style>
  <w:style w:type="paragraph" w:styleId="a8">
    <w:name w:val="Body Text"/>
    <w:basedOn w:val="a"/>
    <w:link w:val="a9"/>
    <w:unhideWhenUsed/>
    <w:rsid w:val="00C34878"/>
    <w:pPr>
      <w:spacing w:after="120"/>
    </w:pPr>
  </w:style>
  <w:style w:type="character" w:customStyle="1" w:styleId="a9">
    <w:name w:val="Основной текст Знак"/>
    <w:basedOn w:val="a0"/>
    <w:link w:val="a8"/>
    <w:rsid w:val="00C34878"/>
  </w:style>
  <w:style w:type="paragraph" w:customStyle="1" w:styleId="ConsPlusNormal">
    <w:name w:val="ConsPlusNormal"/>
    <w:link w:val="ConsPlusNormal0"/>
    <w:rsid w:val="00C34878"/>
    <w:pPr>
      <w:widowControl w:val="0"/>
      <w:suppressAutoHyphens/>
      <w:autoSpaceDN w:val="0"/>
      <w:spacing w:after="0" w:line="240" w:lineRule="auto"/>
      <w:textAlignment w:val="baseline"/>
    </w:pPr>
    <w:rPr>
      <w:rFonts w:ascii="Arial" w:eastAsia="SimSun, 宋体" w:hAnsi="Arial" w:cs="Arial"/>
      <w:kern w:val="3"/>
      <w:sz w:val="20"/>
      <w:szCs w:val="20"/>
      <w:lang w:eastAsia="zh-CN" w:bidi="hi-IN"/>
    </w:rPr>
  </w:style>
  <w:style w:type="character" w:customStyle="1" w:styleId="ConsPlusNormal0">
    <w:name w:val="ConsPlusNormal Знак"/>
    <w:link w:val="ConsPlusNormal"/>
    <w:locked/>
    <w:rsid w:val="00AD7689"/>
    <w:rPr>
      <w:rFonts w:ascii="Arial" w:eastAsia="SimSun, 宋体" w:hAnsi="Arial" w:cs="Arial"/>
      <w:kern w:val="3"/>
      <w:sz w:val="20"/>
      <w:szCs w:val="20"/>
      <w:lang w:eastAsia="zh-CN" w:bidi="hi-IN"/>
    </w:rPr>
  </w:style>
  <w:style w:type="paragraph" w:styleId="aa">
    <w:name w:val="Normal (Web)"/>
    <w:basedOn w:val="a"/>
    <w:uiPriority w:val="99"/>
    <w:unhideWhenUsed/>
    <w:rsid w:val="00C34878"/>
    <w:pPr>
      <w:spacing w:before="100" w:beforeAutospacing="1" w:after="100" w:afterAutospacing="1" w:line="240" w:lineRule="auto"/>
    </w:pPr>
    <w:rPr>
      <w:rFonts w:eastAsia="Times New Roman" w:cs="Times New Roman"/>
      <w:sz w:val="24"/>
      <w:szCs w:val="24"/>
      <w:lang w:eastAsia="ru-RU"/>
    </w:rPr>
  </w:style>
  <w:style w:type="character" w:styleId="ab">
    <w:name w:val="Hyperlink"/>
    <w:unhideWhenUsed/>
    <w:rsid w:val="00C34878"/>
    <w:rPr>
      <w:color w:val="0000FF"/>
      <w:u w:val="single"/>
    </w:rPr>
  </w:style>
  <w:style w:type="character" w:customStyle="1" w:styleId="apple-converted-space">
    <w:name w:val="apple-converted-space"/>
    <w:uiPriority w:val="99"/>
    <w:rsid w:val="00C34878"/>
  </w:style>
  <w:style w:type="paragraph" w:customStyle="1" w:styleId="ConsPlusNonformat">
    <w:name w:val="ConsPlusNonformat"/>
    <w:link w:val="ConsPlusNonformat0"/>
    <w:rsid w:val="00D402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40276"/>
    <w:rPr>
      <w:rFonts w:ascii="Courier New" w:eastAsia="Times New Roman" w:hAnsi="Courier New" w:cs="Courier New"/>
      <w:sz w:val="20"/>
      <w:szCs w:val="20"/>
      <w:lang w:eastAsia="ru-RU"/>
    </w:rPr>
  </w:style>
  <w:style w:type="paragraph" w:customStyle="1" w:styleId="ConsPlusTitle">
    <w:name w:val="ConsPlusTitle"/>
    <w:rsid w:val="00D402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3">
    <w:name w:val="Знак Знак3 Знак"/>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c">
    <w:name w:val="Знак Знак Знак Знак Знак Знак Знак"/>
    <w:basedOn w:val="a"/>
    <w:rsid w:val="00D40276"/>
    <w:pPr>
      <w:spacing w:after="160" w:line="240" w:lineRule="exact"/>
      <w:jc w:val="both"/>
    </w:pPr>
    <w:rPr>
      <w:rFonts w:ascii="Verdana" w:eastAsia="Times New Roman" w:hAnsi="Verdana" w:cs="Arial"/>
      <w:sz w:val="20"/>
      <w:szCs w:val="20"/>
      <w:lang w:val="en-US"/>
    </w:rPr>
  </w:style>
  <w:style w:type="paragraph" w:customStyle="1" w:styleId="330">
    <w:name w:val="Основной текст 33"/>
    <w:basedOn w:val="a"/>
    <w:rsid w:val="00D40276"/>
    <w:pPr>
      <w:spacing w:after="120" w:line="240" w:lineRule="auto"/>
    </w:pPr>
    <w:rPr>
      <w:rFonts w:eastAsia="Times New Roman" w:cs="Times New Roman"/>
      <w:sz w:val="16"/>
      <w:szCs w:val="16"/>
      <w:lang w:eastAsia="ar-SA"/>
    </w:rPr>
  </w:style>
  <w:style w:type="paragraph" w:customStyle="1" w:styleId="21">
    <w:name w:val="Основной текст с отступом 21"/>
    <w:basedOn w:val="a"/>
    <w:rsid w:val="00D40276"/>
    <w:pPr>
      <w:suppressAutoHyphens/>
      <w:autoSpaceDE w:val="0"/>
      <w:spacing w:after="0" w:line="240" w:lineRule="auto"/>
      <w:ind w:firstLine="720"/>
      <w:jc w:val="both"/>
    </w:pPr>
    <w:rPr>
      <w:rFonts w:eastAsia="Times New Roman" w:cs="Times New Roman"/>
      <w:sz w:val="28"/>
      <w:szCs w:val="20"/>
      <w:lang w:eastAsia="ar-SA"/>
    </w:rPr>
  </w:style>
  <w:style w:type="paragraph" w:customStyle="1" w:styleId="11">
    <w:name w:val="заголовок 1"/>
    <w:basedOn w:val="a"/>
    <w:next w:val="a"/>
    <w:rsid w:val="005E29FD"/>
    <w:pPr>
      <w:keepNext/>
      <w:suppressAutoHyphens/>
      <w:overflowPunct w:val="0"/>
      <w:autoSpaceDE w:val="0"/>
      <w:spacing w:after="0" w:line="240" w:lineRule="atLeast"/>
      <w:jc w:val="center"/>
    </w:pPr>
    <w:rPr>
      <w:rFonts w:eastAsia="Times New Roman" w:cs="Times New Roman"/>
      <w:b/>
      <w:bCs/>
      <w:sz w:val="44"/>
      <w:szCs w:val="20"/>
      <w:lang w:eastAsia="ar-SA"/>
    </w:rPr>
  </w:style>
  <w:style w:type="paragraph" w:customStyle="1" w:styleId="34">
    <w:name w:val="заголовок 3"/>
    <w:basedOn w:val="a"/>
    <w:next w:val="a"/>
    <w:rsid w:val="00D40276"/>
    <w:pPr>
      <w:keepNext/>
      <w:suppressAutoHyphens/>
      <w:overflowPunct w:val="0"/>
      <w:autoSpaceDE w:val="0"/>
      <w:spacing w:after="0" w:line="240" w:lineRule="atLeast"/>
      <w:jc w:val="center"/>
    </w:pPr>
    <w:rPr>
      <w:rFonts w:eastAsia="Times New Roman" w:cs="Times New Roman"/>
      <w:b/>
      <w:bCs/>
      <w:sz w:val="24"/>
      <w:szCs w:val="24"/>
      <w:lang w:eastAsia="ar-SA"/>
    </w:rPr>
  </w:style>
  <w:style w:type="paragraph" w:customStyle="1" w:styleId="12">
    <w:name w:val="Цитата1"/>
    <w:basedOn w:val="a"/>
    <w:rsid w:val="00D40276"/>
    <w:pPr>
      <w:suppressAutoHyphens/>
      <w:overflowPunct w:val="0"/>
      <w:autoSpaceDE w:val="0"/>
      <w:spacing w:after="0" w:line="240" w:lineRule="auto"/>
      <w:ind w:left="1440" w:right="12"/>
    </w:pPr>
    <w:rPr>
      <w:rFonts w:eastAsia="Times New Roman" w:cs="Times New Roman"/>
      <w:sz w:val="16"/>
      <w:szCs w:val="16"/>
      <w:lang w:eastAsia="ar-SA"/>
    </w:rPr>
  </w:style>
  <w:style w:type="paragraph" w:customStyle="1" w:styleId="13">
    <w:name w:val="Без интервала1"/>
    <w:rsid w:val="00D40276"/>
    <w:pPr>
      <w:spacing w:after="0" w:line="240" w:lineRule="auto"/>
    </w:pPr>
    <w:rPr>
      <w:rFonts w:ascii="Calibri" w:eastAsia="Times New Roman" w:hAnsi="Calibri" w:cs="Times New Roman"/>
    </w:rPr>
  </w:style>
  <w:style w:type="paragraph" w:styleId="ad">
    <w:name w:val="footer"/>
    <w:basedOn w:val="a"/>
    <w:link w:val="ae"/>
    <w:uiPriority w:val="99"/>
    <w:rsid w:val="00D40276"/>
    <w:pPr>
      <w:tabs>
        <w:tab w:val="center" w:pos="4677"/>
        <w:tab w:val="right" w:pos="9355"/>
      </w:tabs>
    </w:pPr>
    <w:rPr>
      <w:rFonts w:ascii="Calibri" w:eastAsia="Times New Roman" w:hAnsi="Calibri" w:cs="Times New Roman"/>
    </w:rPr>
  </w:style>
  <w:style w:type="character" w:customStyle="1" w:styleId="ae">
    <w:name w:val="Нижний колонтитул Знак"/>
    <w:basedOn w:val="a0"/>
    <w:link w:val="ad"/>
    <w:uiPriority w:val="99"/>
    <w:rsid w:val="00D40276"/>
    <w:rPr>
      <w:rFonts w:ascii="Calibri" w:eastAsia="Times New Roman" w:hAnsi="Calibri" w:cs="Times New Roman"/>
    </w:rPr>
  </w:style>
  <w:style w:type="paragraph" w:customStyle="1" w:styleId="FR1">
    <w:name w:val="FR1"/>
    <w:rsid w:val="00D40276"/>
    <w:pPr>
      <w:widowControl w:val="0"/>
      <w:suppressAutoHyphens/>
      <w:autoSpaceDE w:val="0"/>
      <w:spacing w:before="20" w:after="0" w:line="240" w:lineRule="auto"/>
      <w:jc w:val="center"/>
    </w:pPr>
    <w:rPr>
      <w:rFonts w:ascii="Arial" w:eastAsia="Times New Roman" w:hAnsi="Arial" w:cs="Arial"/>
      <w:sz w:val="20"/>
      <w:szCs w:val="20"/>
      <w:lang w:eastAsia="ar-SA"/>
    </w:rPr>
  </w:style>
  <w:style w:type="paragraph" w:customStyle="1" w:styleId="310">
    <w:name w:val="Основной текст 31"/>
    <w:basedOn w:val="a"/>
    <w:rsid w:val="00D40276"/>
    <w:pPr>
      <w:suppressAutoHyphens/>
      <w:spacing w:after="0" w:line="240" w:lineRule="auto"/>
      <w:jc w:val="both"/>
    </w:pPr>
    <w:rPr>
      <w:rFonts w:eastAsia="Times New Roman" w:cs="Times New Roman"/>
      <w:sz w:val="28"/>
      <w:szCs w:val="20"/>
      <w:lang w:eastAsia="ar-SA"/>
    </w:rPr>
  </w:style>
  <w:style w:type="paragraph" w:styleId="22">
    <w:name w:val="Body Text Indent 2"/>
    <w:basedOn w:val="a"/>
    <w:link w:val="23"/>
    <w:rsid w:val="00D40276"/>
    <w:pPr>
      <w:spacing w:after="120" w:line="480" w:lineRule="auto"/>
      <w:ind w:left="283"/>
    </w:pPr>
    <w:rPr>
      <w:rFonts w:eastAsia="Times New Roman" w:cs="Times New Roman"/>
      <w:sz w:val="24"/>
      <w:szCs w:val="24"/>
      <w:lang w:eastAsia="ru-RU"/>
    </w:rPr>
  </w:style>
  <w:style w:type="character" w:customStyle="1" w:styleId="23">
    <w:name w:val="Основной текст с отступом 2 Знак"/>
    <w:basedOn w:val="a0"/>
    <w:link w:val="22"/>
    <w:rsid w:val="00D40276"/>
    <w:rPr>
      <w:rFonts w:ascii="Times New Roman" w:eastAsia="Times New Roman" w:hAnsi="Times New Roman" w:cs="Times New Roman"/>
      <w:sz w:val="24"/>
      <w:szCs w:val="24"/>
      <w:lang w:eastAsia="ru-RU"/>
    </w:rPr>
  </w:style>
  <w:style w:type="paragraph" w:customStyle="1" w:styleId="311">
    <w:name w:val="Знак Знак3 Знак1"/>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
    <w:name w:val="Основной текст_"/>
    <w:link w:val="35"/>
    <w:locked/>
    <w:rsid w:val="00D40276"/>
    <w:rPr>
      <w:sz w:val="18"/>
      <w:szCs w:val="18"/>
      <w:shd w:val="clear" w:color="auto" w:fill="FFFFFF"/>
    </w:rPr>
  </w:style>
  <w:style w:type="paragraph" w:customStyle="1" w:styleId="35">
    <w:name w:val="Основной текст3"/>
    <w:basedOn w:val="a"/>
    <w:link w:val="af"/>
    <w:rsid w:val="00D40276"/>
    <w:pPr>
      <w:shd w:val="clear" w:color="auto" w:fill="FFFFFF"/>
      <w:spacing w:after="0" w:line="221" w:lineRule="exact"/>
      <w:ind w:hanging="260"/>
      <w:jc w:val="both"/>
    </w:pPr>
    <w:rPr>
      <w:sz w:val="18"/>
      <w:szCs w:val="18"/>
    </w:rPr>
  </w:style>
  <w:style w:type="paragraph" w:styleId="af0">
    <w:name w:val="No Spacing"/>
    <w:qFormat/>
    <w:rsid w:val="00D40276"/>
    <w:pPr>
      <w:spacing w:after="0" w:line="240" w:lineRule="auto"/>
    </w:pPr>
    <w:rPr>
      <w:rFonts w:ascii="Times New Roman" w:eastAsia="Times New Roman" w:hAnsi="Times New Roman" w:cs="Times New Roman"/>
      <w:sz w:val="24"/>
      <w:szCs w:val="24"/>
      <w:lang w:eastAsia="ru-RU"/>
    </w:rPr>
  </w:style>
  <w:style w:type="paragraph" w:customStyle="1" w:styleId="24">
    <w:name w:val="Стиль2"/>
    <w:basedOn w:val="a"/>
    <w:rsid w:val="00D40276"/>
    <w:pPr>
      <w:autoSpaceDE w:val="0"/>
      <w:autoSpaceDN w:val="0"/>
      <w:spacing w:after="0" w:line="240" w:lineRule="auto"/>
      <w:jc w:val="center"/>
    </w:pPr>
    <w:rPr>
      <w:rFonts w:eastAsia="Times New Roman" w:cs="Times New Roman"/>
      <w:b/>
      <w:bCs/>
      <w:sz w:val="28"/>
      <w:szCs w:val="28"/>
      <w:lang w:eastAsia="ru-RU"/>
    </w:rPr>
  </w:style>
  <w:style w:type="paragraph" w:styleId="af1">
    <w:name w:val="List Paragraph"/>
    <w:basedOn w:val="a"/>
    <w:qFormat/>
    <w:rsid w:val="0015758B"/>
    <w:pPr>
      <w:suppressAutoHyphens/>
      <w:spacing w:after="0" w:line="240" w:lineRule="auto"/>
      <w:ind w:left="720"/>
      <w:contextualSpacing/>
    </w:pPr>
    <w:rPr>
      <w:rFonts w:eastAsia="Times New Roman" w:cs="Times New Roman"/>
      <w:color w:val="00000A"/>
      <w:sz w:val="24"/>
      <w:szCs w:val="24"/>
      <w:lang w:eastAsia="ru-RU"/>
    </w:rPr>
  </w:style>
  <w:style w:type="paragraph" w:styleId="25">
    <w:name w:val="Body Text 2"/>
    <w:basedOn w:val="a"/>
    <w:link w:val="26"/>
    <w:unhideWhenUsed/>
    <w:rsid w:val="003D1BC8"/>
    <w:pPr>
      <w:spacing w:after="120" w:line="480" w:lineRule="auto"/>
    </w:pPr>
  </w:style>
  <w:style w:type="character" w:customStyle="1" w:styleId="26">
    <w:name w:val="Основной текст 2 Знак"/>
    <w:basedOn w:val="a0"/>
    <w:link w:val="25"/>
    <w:rsid w:val="003D1BC8"/>
  </w:style>
  <w:style w:type="paragraph" w:styleId="27">
    <w:name w:val="List Bullet 2"/>
    <w:basedOn w:val="a"/>
    <w:autoRedefine/>
    <w:rsid w:val="003D1BC8"/>
    <w:pPr>
      <w:spacing w:after="0" w:line="240" w:lineRule="auto"/>
    </w:pPr>
    <w:rPr>
      <w:rFonts w:eastAsia="Times New Roman" w:cs="Times New Roman"/>
      <w:sz w:val="28"/>
      <w:szCs w:val="28"/>
      <w:lang w:eastAsia="ru-RU"/>
    </w:rPr>
  </w:style>
  <w:style w:type="paragraph" w:customStyle="1" w:styleId="ConsNormal">
    <w:name w:val="ConsNormal"/>
    <w:uiPriority w:val="99"/>
    <w:rsid w:val="00E20B5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2">
    <w:name w:val="Subtitle"/>
    <w:basedOn w:val="a"/>
    <w:link w:val="af3"/>
    <w:uiPriority w:val="99"/>
    <w:qFormat/>
    <w:rsid w:val="00E20B56"/>
    <w:pPr>
      <w:spacing w:after="0" w:line="240" w:lineRule="auto"/>
      <w:ind w:firstLine="567"/>
      <w:jc w:val="center"/>
    </w:pPr>
    <w:rPr>
      <w:rFonts w:eastAsia="Times New Roman" w:cs="Times New Roman"/>
      <w:sz w:val="24"/>
      <w:szCs w:val="24"/>
      <w:lang w:eastAsia="ru-RU"/>
    </w:rPr>
  </w:style>
  <w:style w:type="character" w:customStyle="1" w:styleId="af3">
    <w:name w:val="Подзаголовок Знак"/>
    <w:basedOn w:val="a0"/>
    <w:link w:val="af2"/>
    <w:uiPriority w:val="99"/>
    <w:rsid w:val="00E20B56"/>
    <w:rPr>
      <w:rFonts w:ascii="Times New Roman" w:eastAsia="Times New Roman" w:hAnsi="Times New Roman" w:cs="Times New Roman"/>
      <w:sz w:val="24"/>
      <w:szCs w:val="24"/>
      <w:lang w:eastAsia="ru-RU"/>
    </w:rPr>
  </w:style>
  <w:style w:type="paragraph" w:styleId="af4">
    <w:name w:val="header"/>
    <w:basedOn w:val="a"/>
    <w:link w:val="af5"/>
    <w:uiPriority w:val="99"/>
    <w:rsid w:val="00E20B5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5">
    <w:name w:val="Верхний колонтитул Знак"/>
    <w:basedOn w:val="a0"/>
    <w:link w:val="af4"/>
    <w:uiPriority w:val="99"/>
    <w:rsid w:val="00E20B56"/>
    <w:rPr>
      <w:rFonts w:ascii="Arial" w:eastAsia="Times New Roman" w:hAnsi="Arial" w:cs="Times New Roman"/>
      <w:sz w:val="24"/>
      <w:szCs w:val="24"/>
      <w:lang w:eastAsia="ru-RU"/>
    </w:rPr>
  </w:style>
  <w:style w:type="character" w:styleId="af6">
    <w:name w:val="page number"/>
    <w:rsid w:val="00E20B56"/>
    <w:rPr>
      <w:rFonts w:cs="Times New Roman"/>
    </w:rPr>
  </w:style>
  <w:style w:type="paragraph" w:styleId="af7">
    <w:name w:val="Body Text Indent"/>
    <w:basedOn w:val="a"/>
    <w:link w:val="af8"/>
    <w:rsid w:val="00E20B56"/>
    <w:pPr>
      <w:spacing w:after="120" w:line="240" w:lineRule="auto"/>
      <w:ind w:left="283" w:firstLine="567"/>
      <w:jc w:val="both"/>
    </w:pPr>
    <w:rPr>
      <w:rFonts w:ascii="Arial" w:eastAsia="Times New Roman" w:hAnsi="Arial" w:cs="Times New Roman"/>
      <w:sz w:val="24"/>
      <w:szCs w:val="24"/>
      <w:lang w:eastAsia="ru-RU"/>
    </w:rPr>
  </w:style>
  <w:style w:type="character" w:customStyle="1" w:styleId="af8">
    <w:name w:val="Основной текст с отступом Знак"/>
    <w:basedOn w:val="a0"/>
    <w:link w:val="af7"/>
    <w:rsid w:val="00E20B56"/>
    <w:rPr>
      <w:rFonts w:ascii="Arial" w:eastAsia="Times New Roman" w:hAnsi="Arial" w:cs="Times New Roman"/>
      <w:sz w:val="24"/>
      <w:szCs w:val="24"/>
      <w:lang w:eastAsia="ru-RU"/>
    </w:rPr>
  </w:style>
  <w:style w:type="character" w:styleId="af9">
    <w:name w:val="line number"/>
    <w:uiPriority w:val="99"/>
    <w:rsid w:val="00E20B56"/>
    <w:rPr>
      <w:rFonts w:cs="Times New Roman"/>
    </w:rPr>
  </w:style>
  <w:style w:type="character" w:styleId="HTML">
    <w:name w:val="HTML Variable"/>
    <w:aliases w:val="!Ссылки в документе"/>
    <w:uiPriority w:val="99"/>
    <w:rsid w:val="00E20B56"/>
    <w:rPr>
      <w:rFonts w:ascii="Arial" w:hAnsi="Arial" w:cs="Times New Roman"/>
      <w:color w:val="0000FF"/>
      <w:sz w:val="24"/>
      <w:u w:val="none"/>
    </w:rPr>
  </w:style>
  <w:style w:type="paragraph" w:styleId="afa">
    <w:name w:val="annotation text"/>
    <w:aliases w:val="!Равноширинный текст документа"/>
    <w:basedOn w:val="a"/>
    <w:link w:val="afb"/>
    <w:rsid w:val="00E20B56"/>
    <w:pPr>
      <w:spacing w:after="0" w:line="240" w:lineRule="auto"/>
      <w:ind w:firstLine="567"/>
      <w:jc w:val="both"/>
    </w:pPr>
    <w:rPr>
      <w:rFonts w:ascii="Courier" w:eastAsia="Times New Roman" w:hAnsi="Courier" w:cs="Times New Roman"/>
      <w:szCs w:val="20"/>
      <w:lang w:eastAsia="ru-RU"/>
    </w:rPr>
  </w:style>
  <w:style w:type="character" w:customStyle="1" w:styleId="afb">
    <w:name w:val="Текст примечания Знак"/>
    <w:aliases w:val="!Равноширинный текст документа Знак"/>
    <w:basedOn w:val="a0"/>
    <w:link w:val="afa"/>
    <w:rsid w:val="00E20B56"/>
    <w:rPr>
      <w:rFonts w:ascii="Courier" w:eastAsia="Times New Roman" w:hAnsi="Courier" w:cs="Times New Roman"/>
      <w:szCs w:val="20"/>
      <w:lang w:eastAsia="ru-RU"/>
    </w:rPr>
  </w:style>
  <w:style w:type="paragraph" w:customStyle="1" w:styleId="Title">
    <w:name w:val="Title!Название НПА"/>
    <w:basedOn w:val="a"/>
    <w:uiPriority w:val="99"/>
    <w:rsid w:val="00E20B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20B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20B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20B5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E20B56"/>
    <w:pPr>
      <w:spacing w:after="0" w:line="240" w:lineRule="auto"/>
      <w:jc w:val="center"/>
    </w:pPr>
    <w:rPr>
      <w:rFonts w:ascii="Arial" w:eastAsia="Times New Roman" w:hAnsi="Arial" w:cs="Arial"/>
      <w:bCs/>
      <w:kern w:val="28"/>
      <w:sz w:val="24"/>
      <w:szCs w:val="32"/>
      <w:lang w:eastAsia="ru-RU"/>
    </w:rPr>
  </w:style>
  <w:style w:type="paragraph" w:customStyle="1" w:styleId="ConsPlusTitlePage">
    <w:name w:val="ConsPlusTitlePage"/>
    <w:rsid w:val="00E20B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253D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uiPriority w:val="99"/>
    <w:rsid w:val="00AD7689"/>
    <w:pPr>
      <w:widowControl w:val="0"/>
      <w:autoSpaceDE w:val="0"/>
      <w:autoSpaceDN w:val="0"/>
      <w:adjustRightInd w:val="0"/>
      <w:spacing w:after="0" w:line="324" w:lineRule="exact"/>
      <w:ind w:firstLine="986"/>
      <w:jc w:val="both"/>
    </w:pPr>
    <w:rPr>
      <w:rFonts w:eastAsia="Times New Roman" w:cs="Times New Roman"/>
      <w:sz w:val="24"/>
      <w:szCs w:val="24"/>
      <w:lang w:eastAsia="ru-RU"/>
    </w:rPr>
  </w:style>
  <w:style w:type="character" w:customStyle="1" w:styleId="FontStyle33">
    <w:name w:val="Font Style33"/>
    <w:basedOn w:val="a0"/>
    <w:rsid w:val="00AD7689"/>
    <w:rPr>
      <w:rFonts w:ascii="Times New Roman" w:hAnsi="Times New Roman" w:cs="Times New Roman"/>
      <w:sz w:val="26"/>
      <w:szCs w:val="26"/>
    </w:rPr>
  </w:style>
  <w:style w:type="paragraph" w:styleId="14">
    <w:name w:val="toc 1"/>
    <w:basedOn w:val="a"/>
    <w:next w:val="a"/>
    <w:autoRedefine/>
    <w:semiHidden/>
    <w:rsid w:val="00D40F08"/>
    <w:pPr>
      <w:widowControl w:val="0"/>
      <w:autoSpaceDE w:val="0"/>
      <w:autoSpaceDN w:val="0"/>
      <w:adjustRightInd w:val="0"/>
      <w:spacing w:after="0" w:line="240" w:lineRule="auto"/>
    </w:pPr>
    <w:rPr>
      <w:rFonts w:eastAsia="Times New Roman" w:cs="Times New Roman"/>
      <w:snapToGrid w:val="0"/>
      <w:sz w:val="24"/>
      <w:szCs w:val="20"/>
      <w:lang w:eastAsia="ru-RU"/>
    </w:rPr>
  </w:style>
  <w:style w:type="character" w:styleId="afc">
    <w:name w:val="Strong"/>
    <w:qFormat/>
    <w:rsid w:val="00A92A88"/>
    <w:rPr>
      <w:b/>
      <w:bCs/>
    </w:rPr>
  </w:style>
  <w:style w:type="paragraph" w:customStyle="1" w:styleId="ConsPlusCell">
    <w:name w:val="ConsPlusCell"/>
    <w:rsid w:val="002C35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C35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d">
    <w:name w:val="Текст новый"/>
    <w:basedOn w:val="a"/>
    <w:rsid w:val="002C3572"/>
    <w:pPr>
      <w:ind w:firstLine="709"/>
      <w:jc w:val="both"/>
    </w:pPr>
    <w:rPr>
      <w:rFonts w:ascii="Bookman Old Style" w:eastAsia="Times New Roman" w:hAnsi="Bookman Old Style" w:cs="Bookman Old Style"/>
      <w:sz w:val="24"/>
      <w:szCs w:val="24"/>
      <w:lang w:eastAsia="ru-RU"/>
    </w:rPr>
  </w:style>
  <w:style w:type="character" w:customStyle="1" w:styleId="WW8Num1z1">
    <w:name w:val="WW8Num1z1"/>
    <w:rsid w:val="007D3D2C"/>
  </w:style>
  <w:style w:type="character" w:styleId="afe">
    <w:name w:val="Emphasis"/>
    <w:qFormat/>
    <w:rsid w:val="000458BF"/>
    <w:rPr>
      <w:i/>
      <w:iCs/>
    </w:rPr>
  </w:style>
  <w:style w:type="character" w:customStyle="1" w:styleId="28">
    <w:name w:val="Основной текст (2)_"/>
    <w:link w:val="29"/>
    <w:locked/>
    <w:rsid w:val="0072467C"/>
    <w:rPr>
      <w:sz w:val="26"/>
      <w:szCs w:val="26"/>
      <w:shd w:val="clear" w:color="auto" w:fill="FFFFFF"/>
    </w:rPr>
  </w:style>
  <w:style w:type="paragraph" w:customStyle="1" w:styleId="29">
    <w:name w:val="Основной текст (2)"/>
    <w:basedOn w:val="a"/>
    <w:link w:val="28"/>
    <w:rsid w:val="0072467C"/>
    <w:pPr>
      <w:widowControl w:val="0"/>
      <w:shd w:val="clear" w:color="auto" w:fill="FFFFFF"/>
      <w:spacing w:after="120" w:line="240" w:lineRule="atLeast"/>
      <w:jc w:val="right"/>
    </w:pPr>
    <w:rPr>
      <w:rFonts w:asciiTheme="minorHAnsi" w:hAnsiTheme="minorHAnsi"/>
      <w:szCs w:val="26"/>
    </w:rPr>
  </w:style>
  <w:style w:type="paragraph" w:customStyle="1" w:styleId="msonormal0">
    <w:name w:val="msonormal"/>
    <w:basedOn w:val="a"/>
    <w:rsid w:val="00ED44B5"/>
    <w:pPr>
      <w:spacing w:before="100" w:beforeAutospacing="1" w:after="100" w:afterAutospacing="1" w:line="240" w:lineRule="auto"/>
    </w:pPr>
    <w:rPr>
      <w:rFonts w:eastAsia="Times New Roman" w:cs="Times New Roman"/>
      <w:sz w:val="24"/>
      <w:szCs w:val="24"/>
      <w:lang w:eastAsia="ru-RU"/>
    </w:rPr>
  </w:style>
  <w:style w:type="paragraph" w:customStyle="1" w:styleId="xl67">
    <w:name w:val="xl67"/>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68">
    <w:name w:val="xl68"/>
    <w:basedOn w:val="a"/>
    <w:rsid w:val="00ED44B5"/>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69">
    <w:name w:val="xl69"/>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0">
    <w:name w:val="xl70"/>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1">
    <w:name w:val="xl7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2">
    <w:name w:val="xl72"/>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3">
    <w:name w:val="xl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74">
    <w:name w:val="xl7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5">
    <w:name w:val="xl75"/>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6">
    <w:name w:val="xl76"/>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77">
    <w:name w:val="xl7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8">
    <w:name w:val="xl7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9">
    <w:name w:val="xl79"/>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80">
    <w:name w:val="xl8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1">
    <w:name w:val="xl8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2">
    <w:name w:val="xl82"/>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83">
    <w:name w:val="xl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4">
    <w:name w:val="xl8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5">
    <w:name w:val="xl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6">
    <w:name w:val="xl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87">
    <w:name w:val="xl87"/>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88">
    <w:name w:val="xl8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9">
    <w:name w:val="xl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0">
    <w:name w:val="xl90"/>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1">
    <w:name w:val="xl91"/>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2">
    <w:name w:val="xl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3">
    <w:name w:val="xl9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4">
    <w:name w:val="xl9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5">
    <w:name w:val="xl9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6">
    <w:name w:val="xl96"/>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7">
    <w:name w:val="xl9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8">
    <w:name w:val="xl9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99">
    <w:name w:val="xl9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00">
    <w:name w:val="xl100"/>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1">
    <w:name w:val="xl10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2">
    <w:name w:val="xl102"/>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03">
    <w:name w:val="xl103"/>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4">
    <w:name w:val="xl104"/>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5">
    <w:name w:val="xl105"/>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6">
    <w:name w:val="xl10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00"/>
      <w:sz w:val="18"/>
      <w:szCs w:val="18"/>
      <w:lang w:eastAsia="ru-RU"/>
    </w:rPr>
  </w:style>
  <w:style w:type="paragraph" w:customStyle="1" w:styleId="xl107">
    <w:name w:val="xl107"/>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08">
    <w:name w:val="xl1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9">
    <w:name w:val="xl109"/>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10">
    <w:name w:val="xl11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11">
    <w:name w:val="xl11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12">
    <w:name w:val="xl11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113">
    <w:name w:val="xl1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14">
    <w:name w:val="xl11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5">
    <w:name w:val="xl1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6">
    <w:name w:val="xl11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17">
    <w:name w:val="xl1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18">
    <w:name w:val="xl1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19">
    <w:name w:val="xl11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0">
    <w:name w:val="xl120"/>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1">
    <w:name w:val="xl12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22">
    <w:name w:val="xl122"/>
    <w:basedOn w:val="a"/>
    <w:rsid w:val="00ED44B5"/>
    <w:pPr>
      <w:pBdr>
        <w:left w:val="single" w:sz="4" w:space="0" w:color="auto"/>
        <w:bottom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23">
    <w:name w:val="xl12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124">
    <w:name w:val="xl124"/>
    <w:basedOn w:val="a"/>
    <w:rsid w:val="00ED44B5"/>
    <w:pPr>
      <w:spacing w:before="100" w:beforeAutospacing="1" w:after="100" w:afterAutospacing="1" w:line="240" w:lineRule="auto"/>
    </w:pPr>
    <w:rPr>
      <w:rFonts w:eastAsia="Times New Roman" w:cs="Times New Roman"/>
      <w:color w:val="000000"/>
      <w:sz w:val="18"/>
      <w:szCs w:val="18"/>
      <w:lang w:eastAsia="ru-RU"/>
    </w:rPr>
  </w:style>
  <w:style w:type="paragraph" w:customStyle="1" w:styleId="xl125">
    <w:name w:val="xl12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26">
    <w:name w:val="xl12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27">
    <w:name w:val="xl12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128">
    <w:name w:val="xl12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29">
    <w:name w:val="xl12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0">
    <w:name w:val="xl13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31">
    <w:name w:val="xl13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2">
    <w:name w:val="xl13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3">
    <w:name w:val="xl13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4">
    <w:name w:val="xl13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5">
    <w:name w:val="xl135"/>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6">
    <w:name w:val="xl13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7">
    <w:name w:val="xl137"/>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8">
    <w:name w:val="xl13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9">
    <w:name w:val="xl13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0">
    <w:name w:val="xl14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1">
    <w:name w:val="xl141"/>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2">
    <w:name w:val="xl142"/>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3">
    <w:name w:val="xl143"/>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4">
    <w:name w:val="xl14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5">
    <w:name w:val="xl145"/>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6">
    <w:name w:val="xl14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7">
    <w:name w:val="xl147"/>
    <w:basedOn w:val="a"/>
    <w:rsid w:val="00ED44B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8">
    <w:name w:val="xl14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149">
    <w:name w:val="xl149"/>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50">
    <w:name w:val="xl150"/>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1">
    <w:name w:val="xl15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2">
    <w:name w:val="xl152"/>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3">
    <w:name w:val="xl153"/>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4">
    <w:name w:val="xl15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5">
    <w:name w:val="xl155"/>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6">
    <w:name w:val="xl15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7">
    <w:name w:val="xl15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8">
    <w:name w:val="xl15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9">
    <w:name w:val="xl15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0">
    <w:name w:val="xl16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1">
    <w:name w:val="xl16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2">
    <w:name w:val="xl1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3">
    <w:name w:val="xl163"/>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4">
    <w:name w:val="xl16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5">
    <w:name w:val="xl165"/>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6">
    <w:name w:val="xl16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67">
    <w:name w:val="xl1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8">
    <w:name w:val="xl16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9">
    <w:name w:val="xl16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70">
    <w:name w:val="xl17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1">
    <w:name w:val="xl17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172">
    <w:name w:val="xl17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3">
    <w:name w:val="xl1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4">
    <w:name w:val="xl17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5">
    <w:name w:val="xl17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6">
    <w:name w:val="xl176"/>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7">
    <w:name w:val="xl177"/>
    <w:basedOn w:val="a"/>
    <w:rsid w:val="00ED44B5"/>
    <w:pPr>
      <w:pBdr>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8">
    <w:name w:val="xl178"/>
    <w:basedOn w:val="a"/>
    <w:rsid w:val="00ED44B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9">
    <w:name w:val="xl17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0">
    <w:name w:val="xl18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1">
    <w:name w:val="xl18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2">
    <w:name w:val="xl18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3">
    <w:name w:val="xl1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4">
    <w:name w:val="xl184"/>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5">
    <w:name w:val="xl1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6">
    <w:name w:val="xl18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7">
    <w:name w:val="xl18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8">
    <w:name w:val="xl188"/>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9">
    <w:name w:val="xl1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190">
    <w:name w:val="xl19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91">
    <w:name w:val="xl19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192">
    <w:name w:val="xl192"/>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3">
    <w:name w:val="xl1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4">
    <w:name w:val="xl19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5">
    <w:name w:val="xl19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196">
    <w:name w:val="xl19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7">
    <w:name w:val="xl197"/>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8">
    <w:name w:val="xl198"/>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9">
    <w:name w:val="xl199"/>
    <w:basedOn w:val="a"/>
    <w:rsid w:val="00ED44B5"/>
    <w:pPr>
      <w:pBdr>
        <w:top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0">
    <w:name w:val="xl200"/>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01">
    <w:name w:val="xl20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2">
    <w:name w:val="xl20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3">
    <w:name w:val="xl20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04">
    <w:name w:val="xl20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5">
    <w:name w:val="xl20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6">
    <w:name w:val="xl20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7">
    <w:name w:val="xl20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8">
    <w:name w:val="xl2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9">
    <w:name w:val="xl20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0">
    <w:name w:val="xl21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11">
    <w:name w:val="xl211"/>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2">
    <w:name w:val="xl212"/>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3">
    <w:name w:val="xl21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14">
    <w:name w:val="xl214"/>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15">
    <w:name w:val="xl2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6">
    <w:name w:val="xl2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7">
    <w:name w:val="xl21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8">
    <w:name w:val="xl2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9">
    <w:name w:val="xl21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0">
    <w:name w:val="xl22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1">
    <w:name w:val="xl221"/>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22">
    <w:name w:val="xl22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3">
    <w:name w:val="xl223"/>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4">
    <w:name w:val="xl22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5">
    <w:name w:val="xl22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6">
    <w:name w:val="xl22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7">
    <w:name w:val="xl22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8">
    <w:name w:val="xl228"/>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29">
    <w:name w:val="xl229"/>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30">
    <w:name w:val="xl230"/>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31">
    <w:name w:val="xl231"/>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2">
    <w:name w:val="xl232"/>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3">
    <w:name w:val="xl23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4">
    <w:name w:val="xl234"/>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5">
    <w:name w:val="xl2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6">
    <w:name w:val="xl23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7">
    <w:name w:val="xl237"/>
    <w:basedOn w:val="a"/>
    <w:rsid w:val="00ED44B5"/>
    <w:pP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38">
    <w:name w:val="xl23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39">
    <w:name w:val="xl239"/>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40">
    <w:name w:val="xl240"/>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1">
    <w:name w:val="xl24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2">
    <w:name w:val="xl24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3">
    <w:name w:val="xl24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i/>
      <w:iCs/>
      <w:sz w:val="18"/>
      <w:szCs w:val="18"/>
      <w:lang w:eastAsia="ru-RU"/>
    </w:rPr>
  </w:style>
  <w:style w:type="paragraph" w:customStyle="1" w:styleId="xl244">
    <w:name w:val="xl24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45">
    <w:name w:val="xl24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246">
    <w:name w:val="xl24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247">
    <w:name w:val="xl24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48">
    <w:name w:val="xl24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9">
    <w:name w:val="xl24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250">
    <w:name w:val="xl250"/>
    <w:basedOn w:val="a"/>
    <w:rsid w:val="00ED44B5"/>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1">
    <w:name w:val="xl251"/>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2">
    <w:name w:val="xl252"/>
    <w:basedOn w:val="a"/>
    <w:rsid w:val="00ED44B5"/>
    <w:pP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3">
    <w:name w:val="xl253"/>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4">
    <w:name w:val="xl254"/>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5">
    <w:name w:val="xl255"/>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56">
    <w:name w:val="xl25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7">
    <w:name w:val="xl257"/>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58">
    <w:name w:val="xl25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sz w:val="18"/>
      <w:szCs w:val="18"/>
      <w:lang w:eastAsia="ru-RU"/>
    </w:rPr>
  </w:style>
  <w:style w:type="paragraph" w:customStyle="1" w:styleId="xl259">
    <w:name w:val="xl25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0">
    <w:name w:val="xl26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1">
    <w:name w:val="xl261"/>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2">
    <w:name w:val="xl2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3">
    <w:name w:val="xl26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4">
    <w:name w:val="xl264"/>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65">
    <w:name w:val="xl26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6">
    <w:name w:val="xl26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7">
    <w:name w:val="xl2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268">
    <w:name w:val="xl26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69">
    <w:name w:val="xl26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0">
    <w:name w:val="xl27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1">
    <w:name w:val="xl27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2">
    <w:name w:val="xl27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73">
    <w:name w:val="xl27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4">
    <w:name w:val="xl27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5">
    <w:name w:val="xl275"/>
    <w:basedOn w:val="a"/>
    <w:rsid w:val="00ED44B5"/>
    <w:pPr>
      <w:pBdr>
        <w:top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6">
    <w:name w:val="xl27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7">
    <w:name w:val="xl27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8">
    <w:name w:val="xl27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9">
    <w:name w:val="xl27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280">
    <w:name w:val="xl28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1">
    <w:name w:val="xl28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2">
    <w:name w:val="xl28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3">
    <w:name w:val="xl28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4">
    <w:name w:val="xl28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5">
    <w:name w:val="xl285"/>
    <w:basedOn w:val="a"/>
    <w:rsid w:val="00ED44B5"/>
    <w:pPr>
      <w:pBdr>
        <w:left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86">
    <w:name w:val="xl2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7">
    <w:name w:val="xl287"/>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8">
    <w:name w:val="xl288"/>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9">
    <w:name w:val="xl2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290">
    <w:name w:val="xl29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291">
    <w:name w:val="xl2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2">
    <w:name w:val="xl2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3">
    <w:name w:val="xl29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4">
    <w:name w:val="xl294"/>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5">
    <w:name w:val="xl295"/>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6">
    <w:name w:val="xl296"/>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7">
    <w:name w:val="xl297"/>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8">
    <w:name w:val="xl298"/>
    <w:basedOn w:val="a"/>
    <w:rsid w:val="00ED44B5"/>
    <w:pPr>
      <w:pBdr>
        <w:top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9">
    <w:name w:val="xl299"/>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0">
    <w:name w:val="xl300"/>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1">
    <w:name w:val="xl30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2">
    <w:name w:val="xl302"/>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3">
    <w:name w:val="xl303"/>
    <w:basedOn w:val="a"/>
    <w:rsid w:val="00ED44B5"/>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4">
    <w:name w:val="xl30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5">
    <w:name w:val="xl305"/>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6">
    <w:name w:val="xl30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7">
    <w:name w:val="xl307"/>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8">
    <w:name w:val="xl308"/>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9">
    <w:name w:val="xl309"/>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0">
    <w:name w:val="xl310"/>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1">
    <w:name w:val="xl31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12">
    <w:name w:val="xl312"/>
    <w:basedOn w:val="a"/>
    <w:rsid w:val="00ED44B5"/>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3">
    <w:name w:val="xl3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14">
    <w:name w:val="xl31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15">
    <w:name w:val="xl31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6">
    <w:name w:val="xl3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317">
    <w:name w:val="xl3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8">
    <w:name w:val="xl318"/>
    <w:basedOn w:val="a"/>
    <w:rsid w:val="00ED44B5"/>
    <w:pPr>
      <w:pBdr>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9">
    <w:name w:val="xl319"/>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20">
    <w:name w:val="xl32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1">
    <w:name w:val="xl32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2">
    <w:name w:val="xl32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3">
    <w:name w:val="xl32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4">
    <w:name w:val="xl324"/>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5">
    <w:name w:val="xl325"/>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6">
    <w:name w:val="xl32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7">
    <w:name w:val="xl327"/>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28">
    <w:name w:val="xl328"/>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9">
    <w:name w:val="xl329"/>
    <w:basedOn w:val="a"/>
    <w:rsid w:val="00ED44B5"/>
    <w:pPr>
      <w:pBdr>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0">
    <w:name w:val="xl330"/>
    <w:basedOn w:val="a"/>
    <w:rsid w:val="00ED44B5"/>
    <w:pP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1">
    <w:name w:val="xl331"/>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2">
    <w:name w:val="xl332"/>
    <w:basedOn w:val="a"/>
    <w:rsid w:val="00ED44B5"/>
    <w:pP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3">
    <w:name w:val="xl333"/>
    <w:basedOn w:val="a"/>
    <w:rsid w:val="00ED44B5"/>
    <w:pPr>
      <w:pBdr>
        <w:top w:val="single" w:sz="4" w:space="0" w:color="auto"/>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34">
    <w:name w:val="xl334"/>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5">
    <w:name w:val="xl335"/>
    <w:basedOn w:val="a"/>
    <w:rsid w:val="00ED44B5"/>
    <w:pPr>
      <w:pBdr>
        <w:top w:val="single" w:sz="4" w:space="0" w:color="auto"/>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6">
    <w:name w:val="xl336"/>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7">
    <w:name w:val="xl337"/>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8">
    <w:name w:val="xl338"/>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9">
    <w:name w:val="xl33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0">
    <w:name w:val="xl340"/>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1">
    <w:name w:val="xl34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42">
    <w:name w:val="xl342"/>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3">
    <w:name w:val="xl343"/>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44">
    <w:name w:val="xl344"/>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45">
    <w:name w:val="xl34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346">
    <w:name w:val="xl34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7">
    <w:name w:val="xl347"/>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8">
    <w:name w:val="xl348"/>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9">
    <w:name w:val="xl34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0">
    <w:name w:val="xl350"/>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1">
    <w:name w:val="xl351"/>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2">
    <w:name w:val="xl35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353">
    <w:name w:val="xl353"/>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54">
    <w:name w:val="xl354"/>
    <w:basedOn w:val="a"/>
    <w:rsid w:val="00ED44B5"/>
    <w:pPr>
      <w:pBdr>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55">
    <w:name w:val="xl35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56">
    <w:name w:val="xl35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357">
    <w:name w:val="xl357"/>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58">
    <w:name w:val="xl358"/>
    <w:basedOn w:val="a"/>
    <w:rsid w:val="00ED44B5"/>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9">
    <w:name w:val="xl359"/>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0">
    <w:name w:val="xl360"/>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1">
    <w:name w:val="xl36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2">
    <w:name w:val="xl362"/>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3">
    <w:name w:val="xl36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64">
    <w:name w:val="xl36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365">
    <w:name w:val="xl365"/>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6">
    <w:name w:val="xl36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7">
    <w:name w:val="xl367"/>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368">
    <w:name w:val="xl368"/>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69">
    <w:name w:val="xl369"/>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0">
    <w:name w:val="xl370"/>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1">
    <w:name w:val="xl371"/>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2">
    <w:name w:val="xl372"/>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3">
    <w:name w:val="xl37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74">
    <w:name w:val="xl374"/>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75">
    <w:name w:val="xl375"/>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eastAsia="Times New Roman" w:cs="Times New Roman"/>
      <w:i/>
      <w:iCs/>
      <w:color w:val="000000"/>
      <w:sz w:val="18"/>
      <w:szCs w:val="18"/>
      <w:lang w:eastAsia="ru-RU"/>
    </w:rPr>
  </w:style>
  <w:style w:type="paragraph" w:customStyle="1" w:styleId="xl376">
    <w:name w:val="xl37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7">
    <w:name w:val="xl377"/>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8">
    <w:name w:val="xl378"/>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9">
    <w:name w:val="xl379"/>
    <w:basedOn w:val="a"/>
    <w:rsid w:val="00ED44B5"/>
    <w:pPr>
      <w:pBdr>
        <w:left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80">
    <w:name w:val="xl380"/>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1">
    <w:name w:val="xl381"/>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2">
    <w:name w:val="xl382"/>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3">
    <w:name w:val="xl383"/>
    <w:basedOn w:val="a"/>
    <w:rsid w:val="00ED44B5"/>
    <w:pPr>
      <w:pBdr>
        <w:left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84">
    <w:name w:val="xl384"/>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85">
    <w:name w:val="xl385"/>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6">
    <w:name w:val="xl386"/>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7">
    <w:name w:val="xl387"/>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8">
    <w:name w:val="xl388"/>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89">
    <w:name w:val="xl389"/>
    <w:basedOn w:val="a"/>
    <w:rsid w:val="00ED44B5"/>
    <w:pP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90">
    <w:name w:val="xl390"/>
    <w:basedOn w:val="a"/>
    <w:rsid w:val="00ED44B5"/>
    <w:pPr>
      <w:pBdr>
        <w:left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91">
    <w:name w:val="xl3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92">
    <w:name w:val="xl39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3">
    <w:name w:val="xl3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4">
    <w:name w:val="xl39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5">
    <w:name w:val="xl395"/>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396">
    <w:name w:val="xl39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7">
    <w:name w:val="xl39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8">
    <w:name w:val="xl39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9">
    <w:name w:val="xl39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0">
    <w:name w:val="xl400"/>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1">
    <w:name w:val="xl40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2">
    <w:name w:val="xl40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403">
    <w:name w:val="xl40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404">
    <w:name w:val="xl40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5">
    <w:name w:val="xl405"/>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6">
    <w:name w:val="xl406"/>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7">
    <w:name w:val="xl407"/>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8">
    <w:name w:val="xl408"/>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9">
    <w:name w:val="xl409"/>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0">
    <w:name w:val="xl410"/>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1">
    <w:name w:val="xl411"/>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2">
    <w:name w:val="xl412"/>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3">
    <w:name w:val="xl413"/>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4">
    <w:name w:val="xl41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5">
    <w:name w:val="xl415"/>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6">
    <w:name w:val="xl416"/>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7">
    <w:name w:val="xl41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18">
    <w:name w:val="xl41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19">
    <w:name w:val="xl41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20">
    <w:name w:val="xl42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21">
    <w:name w:val="xl42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22">
    <w:name w:val="xl422"/>
    <w:basedOn w:val="a"/>
    <w:rsid w:val="00ED44B5"/>
    <w:pP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23">
    <w:name w:val="xl42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424">
    <w:name w:val="xl424"/>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425">
    <w:name w:val="xl42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6">
    <w:name w:val="xl426"/>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7">
    <w:name w:val="xl427"/>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8">
    <w:name w:val="xl428"/>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9">
    <w:name w:val="xl429"/>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0">
    <w:name w:val="xl43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1">
    <w:name w:val="xl431"/>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2">
    <w:name w:val="xl43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3">
    <w:name w:val="xl433"/>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4">
    <w:name w:val="xl43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435">
    <w:name w:val="xl4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36">
    <w:name w:val="xl43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i/>
      <w:iCs/>
      <w:sz w:val="18"/>
      <w:szCs w:val="18"/>
      <w:lang w:eastAsia="ru-RU"/>
    </w:rPr>
  </w:style>
  <w:style w:type="paragraph" w:customStyle="1" w:styleId="xl437">
    <w:name w:val="xl43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8">
    <w:name w:val="xl43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9">
    <w:name w:val="xl439"/>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0">
    <w:name w:val="xl44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1">
    <w:name w:val="xl44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2">
    <w:name w:val="xl44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3">
    <w:name w:val="xl44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44">
    <w:name w:val="xl444"/>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5">
    <w:name w:val="xl445"/>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6">
    <w:name w:val="xl44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7">
    <w:name w:val="xl447"/>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8">
    <w:name w:val="xl448"/>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9">
    <w:name w:val="xl449"/>
    <w:basedOn w:val="a"/>
    <w:rsid w:val="00ED44B5"/>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0">
    <w:name w:val="xl450"/>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1">
    <w:name w:val="xl451"/>
    <w:basedOn w:val="a"/>
    <w:rsid w:val="00ED44B5"/>
    <w:pPr>
      <w:pBdr>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2">
    <w:name w:val="xl452"/>
    <w:basedOn w:val="a"/>
    <w:rsid w:val="00ED44B5"/>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3">
    <w:name w:val="xl45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4">
    <w:name w:val="xl454"/>
    <w:basedOn w:val="a"/>
    <w:rsid w:val="00ED44B5"/>
    <w:pPr>
      <w:pBdr>
        <w:top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5">
    <w:name w:val="xl455"/>
    <w:basedOn w:val="a"/>
    <w:rsid w:val="00ED44B5"/>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6">
    <w:name w:val="xl45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57">
    <w:name w:val="xl45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58">
    <w:name w:val="xl45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459">
    <w:name w:val="xl45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0">
    <w:name w:val="xl46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1">
    <w:name w:val="xl46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62">
    <w:name w:val="xl46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463">
    <w:name w:val="xl46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4">
    <w:name w:val="xl464"/>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5">
    <w:name w:val="xl465"/>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6">
    <w:name w:val="xl46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7">
    <w:name w:val="xl467"/>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68">
    <w:name w:val="xl46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69">
    <w:name w:val="xl469"/>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0">
    <w:name w:val="xl470"/>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471">
    <w:name w:val="xl47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2">
    <w:name w:val="xl472"/>
    <w:basedOn w:val="a"/>
    <w:rsid w:val="00ED44B5"/>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473">
    <w:name w:val="xl473"/>
    <w:basedOn w:val="a"/>
    <w:rsid w:val="00ED44B5"/>
    <w:pPr>
      <w:spacing w:before="100" w:beforeAutospacing="1" w:after="100" w:afterAutospacing="1" w:line="240" w:lineRule="auto"/>
      <w:jc w:val="center"/>
    </w:pPr>
    <w:rPr>
      <w:rFonts w:eastAsia="Times New Roman" w:cs="Times New Roman"/>
      <w:b/>
      <w:bCs/>
      <w:sz w:val="22"/>
      <w:lang w:eastAsia="ru-RU"/>
    </w:rPr>
  </w:style>
  <w:style w:type="paragraph" w:customStyle="1" w:styleId="xl474">
    <w:name w:val="xl474"/>
    <w:basedOn w:val="a"/>
    <w:rsid w:val="00ED44B5"/>
    <w:pPr>
      <w:spacing w:before="100" w:beforeAutospacing="1" w:after="100" w:afterAutospacing="1" w:line="240" w:lineRule="auto"/>
      <w:jc w:val="right"/>
    </w:pPr>
    <w:rPr>
      <w:rFonts w:eastAsia="Times New Roman" w:cs="Times New Roman"/>
      <w:sz w:val="24"/>
      <w:szCs w:val="24"/>
      <w:lang w:eastAsia="ru-RU"/>
    </w:rPr>
  </w:style>
  <w:style w:type="paragraph" w:customStyle="1" w:styleId="xl475">
    <w:name w:val="xl475"/>
    <w:basedOn w:val="a"/>
    <w:rsid w:val="00ED44B5"/>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p1">
    <w:name w:val="p1"/>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character" w:customStyle="1" w:styleId="s1">
    <w:name w:val="s1"/>
    <w:basedOn w:val="a0"/>
    <w:uiPriority w:val="99"/>
    <w:rsid w:val="00016E70"/>
  </w:style>
  <w:style w:type="character" w:customStyle="1" w:styleId="s2">
    <w:name w:val="s2"/>
    <w:basedOn w:val="a0"/>
    <w:uiPriority w:val="99"/>
    <w:rsid w:val="00016E70"/>
  </w:style>
  <w:style w:type="paragraph" w:customStyle="1" w:styleId="p3">
    <w:name w:val="p3"/>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character" w:customStyle="1" w:styleId="s3">
    <w:name w:val="s3"/>
    <w:basedOn w:val="a0"/>
    <w:uiPriority w:val="99"/>
    <w:rsid w:val="00016E70"/>
  </w:style>
  <w:style w:type="paragraph" w:customStyle="1" w:styleId="p5">
    <w:name w:val="p5"/>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paragraph" w:customStyle="1" w:styleId="15">
    <w:name w:val="1"/>
    <w:basedOn w:val="a"/>
    <w:next w:val="a"/>
    <w:link w:val="aff"/>
    <w:qFormat/>
    <w:rsid w:val="0087432C"/>
    <w:pPr>
      <w:widowControl w:val="0"/>
      <w:suppressAutoHyphens/>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
    <w:name w:val="Название Знак"/>
    <w:link w:val="15"/>
    <w:rsid w:val="0087432C"/>
    <w:rPr>
      <w:rFonts w:ascii="Cambria" w:eastAsia="Times New Roman" w:hAnsi="Cambria" w:cs="Times New Roman"/>
      <w:b/>
      <w:bCs/>
      <w:kern w:val="28"/>
      <w:sz w:val="32"/>
      <w:szCs w:val="32"/>
    </w:rPr>
  </w:style>
  <w:style w:type="paragraph" w:styleId="HTML0">
    <w:name w:val="HTML Preformatted"/>
    <w:basedOn w:val="a"/>
    <w:link w:val="HTML1"/>
    <w:unhideWhenUsed/>
    <w:rsid w:val="00EF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4"/>
      <w:szCs w:val="24"/>
      <w:lang w:val="x-none" w:eastAsia="ar-SA"/>
    </w:rPr>
  </w:style>
  <w:style w:type="character" w:customStyle="1" w:styleId="HTML1">
    <w:name w:val="Стандартный HTML Знак"/>
    <w:basedOn w:val="a0"/>
    <w:link w:val="HTML0"/>
    <w:rsid w:val="00EF3E0D"/>
    <w:rPr>
      <w:rFonts w:ascii="Courier New" w:eastAsia="Calibri" w:hAnsi="Courier New" w:cs="Courier New"/>
      <w:sz w:val="24"/>
      <w:szCs w:val="24"/>
      <w:lang w:val="x-none" w:eastAsia="ar-SA"/>
    </w:rPr>
  </w:style>
  <w:style w:type="character" w:customStyle="1" w:styleId="Bodytext2">
    <w:name w:val="Body text (2)_"/>
    <w:link w:val="Bodytext20"/>
    <w:rsid w:val="004B0765"/>
    <w:rPr>
      <w:rFonts w:ascii="Times New Roman" w:eastAsia="Times New Roman" w:hAnsi="Times New Roman" w:cs="Times New Roman"/>
      <w:shd w:val="clear" w:color="auto" w:fill="FFFFFF"/>
    </w:rPr>
  </w:style>
  <w:style w:type="paragraph" w:customStyle="1" w:styleId="Bodytext20">
    <w:name w:val="Body text (2)"/>
    <w:basedOn w:val="a"/>
    <w:link w:val="Bodytext2"/>
    <w:rsid w:val="004B0765"/>
    <w:pPr>
      <w:widowControl w:val="0"/>
      <w:shd w:val="clear" w:color="auto" w:fill="FFFFFF"/>
      <w:spacing w:before="660" w:after="360" w:line="0" w:lineRule="atLeast"/>
      <w:ind w:hanging="320"/>
      <w:jc w:val="both"/>
    </w:pPr>
    <w:rPr>
      <w:rFonts w:eastAsia="Times New Roman" w:cs="Times New Roman"/>
      <w:sz w:val="22"/>
    </w:rPr>
  </w:style>
  <w:style w:type="character" w:customStyle="1" w:styleId="Bodytext2Bold">
    <w:name w:val="Body text (2) + Bold"/>
    <w:rsid w:val="004B076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1ptSmallCaps">
    <w:name w:val="Body text (2) + 11 pt;Small Caps"/>
    <w:rsid w:val="004B0765"/>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Heading1">
    <w:name w:val="Heading #1_"/>
    <w:link w:val="Heading10"/>
    <w:rsid w:val="00B549D6"/>
    <w:rPr>
      <w:rFonts w:ascii="Times New Roman" w:eastAsia="Times New Roman" w:hAnsi="Times New Roman" w:cs="Times New Roman"/>
      <w:b/>
      <w:bCs/>
      <w:shd w:val="clear" w:color="auto" w:fill="FFFFFF"/>
    </w:rPr>
  </w:style>
  <w:style w:type="paragraph" w:customStyle="1" w:styleId="Heading10">
    <w:name w:val="Heading #1"/>
    <w:basedOn w:val="a"/>
    <w:link w:val="Heading1"/>
    <w:rsid w:val="00B549D6"/>
    <w:pPr>
      <w:widowControl w:val="0"/>
      <w:shd w:val="clear" w:color="auto" w:fill="FFFFFF"/>
      <w:spacing w:after="60" w:line="0" w:lineRule="atLeast"/>
      <w:jc w:val="center"/>
      <w:outlineLvl w:val="0"/>
    </w:pPr>
    <w:rPr>
      <w:rFonts w:eastAsia="Times New Roman" w:cs="Times New Roman"/>
      <w:b/>
      <w:bCs/>
      <w:sz w:val="22"/>
    </w:rPr>
  </w:style>
  <w:style w:type="character" w:customStyle="1" w:styleId="Picturecaption">
    <w:name w:val="Picture caption_"/>
    <w:link w:val="Picturecaption0"/>
    <w:rsid w:val="00B549D6"/>
    <w:rPr>
      <w:rFonts w:ascii="Times New Roman" w:eastAsia="Times New Roman" w:hAnsi="Times New Roman" w:cs="Times New Roman"/>
      <w:shd w:val="clear" w:color="auto" w:fill="FFFFFF"/>
    </w:rPr>
  </w:style>
  <w:style w:type="paragraph" w:customStyle="1" w:styleId="Picturecaption0">
    <w:name w:val="Picture caption"/>
    <w:basedOn w:val="a"/>
    <w:link w:val="Picturecaption"/>
    <w:rsid w:val="00B549D6"/>
    <w:pPr>
      <w:widowControl w:val="0"/>
      <w:shd w:val="clear" w:color="auto" w:fill="FFFFFF"/>
      <w:spacing w:after="0" w:line="302" w:lineRule="exact"/>
      <w:jc w:val="both"/>
    </w:pPr>
    <w:rPr>
      <w:rFonts w:eastAsia="Times New Roman" w:cs="Times New Roman"/>
      <w:sz w:val="22"/>
    </w:rPr>
  </w:style>
  <w:style w:type="character" w:customStyle="1" w:styleId="PicturecaptionGeorgia11pt">
    <w:name w:val="Picture caption + Georgia;11 pt"/>
    <w:rsid w:val="00B549D6"/>
    <w:rPr>
      <w:rFonts w:ascii="Georgia" w:eastAsia="Georgia" w:hAnsi="Georgia" w:cs="Georgia"/>
      <w:b w:val="0"/>
      <w:bCs w:val="0"/>
      <w:i w:val="0"/>
      <w:iCs w:val="0"/>
      <w:smallCaps w:val="0"/>
      <w:strike w:val="0"/>
      <w:color w:val="000000"/>
      <w:spacing w:val="0"/>
      <w:w w:val="100"/>
      <w:position w:val="0"/>
      <w:sz w:val="22"/>
      <w:szCs w:val="22"/>
      <w:u w:val="none"/>
      <w:lang w:val="ru-RU" w:eastAsia="ru-RU" w:bidi="ru-RU"/>
    </w:rPr>
  </w:style>
  <w:style w:type="paragraph" w:styleId="aff0">
    <w:name w:val="caption"/>
    <w:basedOn w:val="a"/>
    <w:next w:val="a"/>
    <w:qFormat/>
    <w:rsid w:val="001E2AFE"/>
    <w:pPr>
      <w:spacing w:after="0" w:line="240" w:lineRule="auto"/>
    </w:pPr>
    <w:rPr>
      <w:rFonts w:eastAsia="Times New Roman" w:cs="Times New Roman"/>
      <w:sz w:val="24"/>
      <w:szCs w:val="20"/>
      <w:lang w:eastAsia="ru-RU"/>
    </w:rPr>
  </w:style>
  <w:style w:type="paragraph" w:styleId="aff1">
    <w:name w:val="footnote text"/>
    <w:basedOn w:val="a"/>
    <w:link w:val="aff2"/>
    <w:rsid w:val="001E2AFE"/>
    <w:pPr>
      <w:spacing w:after="0" w:line="240" w:lineRule="auto"/>
    </w:pPr>
    <w:rPr>
      <w:rFonts w:eastAsia="Times New Roman" w:cs="Times New Roman"/>
      <w:sz w:val="20"/>
      <w:szCs w:val="20"/>
      <w:lang w:eastAsia="ru-RU"/>
    </w:rPr>
  </w:style>
  <w:style w:type="character" w:customStyle="1" w:styleId="aff2">
    <w:name w:val="Текст сноски Знак"/>
    <w:basedOn w:val="a0"/>
    <w:link w:val="aff1"/>
    <w:rsid w:val="001E2AFE"/>
    <w:rPr>
      <w:rFonts w:ascii="Times New Roman" w:eastAsia="Times New Roman" w:hAnsi="Times New Roman" w:cs="Times New Roman"/>
      <w:sz w:val="20"/>
      <w:szCs w:val="20"/>
      <w:lang w:eastAsia="ru-RU"/>
    </w:rPr>
  </w:style>
  <w:style w:type="character" w:styleId="aff3">
    <w:name w:val="footnote reference"/>
    <w:rsid w:val="001E2AFE"/>
    <w:rPr>
      <w:vertAlign w:val="superscript"/>
    </w:rPr>
  </w:style>
  <w:style w:type="paragraph" w:styleId="36">
    <w:name w:val="Body Text Indent 3"/>
    <w:basedOn w:val="a"/>
    <w:link w:val="37"/>
    <w:semiHidden/>
    <w:rsid w:val="001E2AFE"/>
    <w:pPr>
      <w:spacing w:after="0" w:line="240" w:lineRule="auto"/>
      <w:ind w:firstLine="709"/>
      <w:jc w:val="both"/>
    </w:pPr>
    <w:rPr>
      <w:rFonts w:eastAsia="Times New Roman" w:cs="Times New Roman"/>
      <w:sz w:val="20"/>
      <w:szCs w:val="20"/>
      <w:lang w:eastAsia="ru-RU"/>
    </w:rPr>
  </w:style>
  <w:style w:type="character" w:customStyle="1" w:styleId="37">
    <w:name w:val="Основной текст с отступом 3 Знак"/>
    <w:basedOn w:val="a0"/>
    <w:link w:val="36"/>
    <w:semiHidden/>
    <w:rsid w:val="001E2AFE"/>
    <w:rPr>
      <w:rFonts w:ascii="Times New Roman" w:eastAsia="Times New Roman" w:hAnsi="Times New Roman" w:cs="Times New Roman"/>
      <w:sz w:val="20"/>
      <w:szCs w:val="20"/>
      <w:lang w:eastAsia="ru-RU"/>
    </w:rPr>
  </w:style>
  <w:style w:type="paragraph" w:customStyle="1" w:styleId="Style3">
    <w:name w:val="Style3"/>
    <w:basedOn w:val="a"/>
    <w:uiPriority w:val="99"/>
    <w:rsid w:val="001E2AFE"/>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4">
    <w:name w:val="Style4"/>
    <w:basedOn w:val="a"/>
    <w:uiPriority w:val="99"/>
    <w:rsid w:val="001E2AFE"/>
    <w:pPr>
      <w:widowControl w:val="0"/>
      <w:autoSpaceDE w:val="0"/>
      <w:autoSpaceDN w:val="0"/>
      <w:adjustRightInd w:val="0"/>
      <w:spacing w:after="0" w:line="276" w:lineRule="exact"/>
      <w:jc w:val="center"/>
    </w:pPr>
    <w:rPr>
      <w:rFonts w:eastAsia="Times New Roman" w:cs="Times New Roman"/>
      <w:sz w:val="24"/>
      <w:szCs w:val="24"/>
      <w:lang w:eastAsia="ru-RU"/>
    </w:rPr>
  </w:style>
  <w:style w:type="character" w:customStyle="1" w:styleId="FontStyle28">
    <w:name w:val="Font Style28"/>
    <w:uiPriority w:val="99"/>
    <w:rsid w:val="001E2AFE"/>
    <w:rPr>
      <w:rFonts w:ascii="Times New Roman" w:hAnsi="Times New Roman" w:cs="Times New Roman"/>
      <w:b/>
      <w:bCs/>
      <w:sz w:val="20"/>
      <w:szCs w:val="20"/>
    </w:rPr>
  </w:style>
  <w:style w:type="paragraph" w:customStyle="1" w:styleId="aff4">
    <w:name w:val="Содержимое таблицы"/>
    <w:basedOn w:val="a"/>
    <w:rsid w:val="00A37979"/>
    <w:pPr>
      <w:suppressLineNumbers/>
      <w:suppressAutoHyphens/>
      <w:overflowPunct w:val="0"/>
      <w:autoSpaceDE w:val="0"/>
      <w:spacing w:after="0" w:line="240" w:lineRule="auto"/>
    </w:pPr>
    <w:rPr>
      <w:rFonts w:eastAsia="Times New Roman" w:cs="Times New Roman"/>
      <w:kern w:val="1"/>
      <w:sz w:val="20"/>
      <w:szCs w:val="20"/>
      <w:lang w:eastAsia="ar-SA"/>
    </w:rPr>
  </w:style>
  <w:style w:type="character" w:customStyle="1" w:styleId="16">
    <w:name w:val="Заголовок №1_"/>
    <w:basedOn w:val="a0"/>
    <w:link w:val="17"/>
    <w:locked/>
    <w:rsid w:val="00144E3F"/>
    <w:rPr>
      <w:rFonts w:ascii="Times New Roman" w:hAnsi="Times New Roman" w:cs="Times New Roman"/>
      <w:b/>
      <w:bCs/>
      <w:sz w:val="31"/>
      <w:szCs w:val="31"/>
      <w:shd w:val="clear" w:color="auto" w:fill="FFFFFF"/>
    </w:rPr>
  </w:style>
  <w:style w:type="paragraph" w:customStyle="1" w:styleId="17">
    <w:name w:val="Заголовок №1"/>
    <w:basedOn w:val="a"/>
    <w:link w:val="16"/>
    <w:rsid w:val="00144E3F"/>
    <w:pPr>
      <w:shd w:val="clear" w:color="auto" w:fill="FFFFFF"/>
      <w:spacing w:before="60" w:after="60" w:line="353" w:lineRule="exact"/>
      <w:jc w:val="center"/>
      <w:outlineLvl w:val="0"/>
    </w:pPr>
    <w:rPr>
      <w:rFonts w:cs="Times New Roman"/>
      <w:b/>
      <w:bCs/>
      <w:sz w:val="31"/>
      <w:szCs w:val="31"/>
    </w:rPr>
  </w:style>
  <w:style w:type="character" w:customStyle="1" w:styleId="13pt">
    <w:name w:val="Заголовок №1 + Интервал 3 pt"/>
    <w:basedOn w:val="16"/>
    <w:rsid w:val="00144E3F"/>
    <w:rPr>
      <w:rFonts w:ascii="Times New Roman" w:hAnsi="Times New Roman" w:cs="Times New Roman"/>
      <w:b/>
      <w:bCs/>
      <w:spacing w:val="70"/>
      <w:sz w:val="31"/>
      <w:szCs w:val="31"/>
      <w:shd w:val="clear" w:color="auto" w:fill="FFFFFF"/>
    </w:rPr>
  </w:style>
  <w:style w:type="character" w:customStyle="1" w:styleId="41">
    <w:name w:val="Основной текст (4)_"/>
    <w:basedOn w:val="a0"/>
    <w:link w:val="42"/>
    <w:locked/>
    <w:rsid w:val="00144E3F"/>
    <w:rPr>
      <w:rFonts w:ascii="Times New Roman" w:hAnsi="Times New Roman" w:cs="Times New Roman"/>
      <w:sz w:val="30"/>
      <w:szCs w:val="30"/>
      <w:shd w:val="clear" w:color="auto" w:fill="FFFFFF"/>
    </w:rPr>
  </w:style>
  <w:style w:type="paragraph" w:customStyle="1" w:styleId="42">
    <w:name w:val="Основной текст (4)"/>
    <w:basedOn w:val="a"/>
    <w:link w:val="41"/>
    <w:rsid w:val="00144E3F"/>
    <w:pPr>
      <w:shd w:val="clear" w:color="auto" w:fill="FFFFFF"/>
      <w:spacing w:after="0" w:line="299" w:lineRule="exact"/>
    </w:pPr>
    <w:rPr>
      <w:rFonts w:cs="Times New Roman"/>
      <w:sz w:val="30"/>
      <w:szCs w:val="30"/>
    </w:rPr>
  </w:style>
  <w:style w:type="character" w:customStyle="1" w:styleId="51">
    <w:name w:val="Основной текст (5)_"/>
    <w:basedOn w:val="a0"/>
    <w:link w:val="52"/>
    <w:locked/>
    <w:rsid w:val="00144E3F"/>
    <w:rPr>
      <w:rFonts w:ascii="Times New Roman" w:hAnsi="Times New Roman" w:cs="Times New Roman"/>
      <w:sz w:val="26"/>
      <w:szCs w:val="26"/>
      <w:shd w:val="clear" w:color="auto" w:fill="FFFFFF"/>
    </w:rPr>
  </w:style>
  <w:style w:type="paragraph" w:customStyle="1" w:styleId="52">
    <w:name w:val="Основной текст (5)"/>
    <w:basedOn w:val="a"/>
    <w:link w:val="51"/>
    <w:rsid w:val="00144E3F"/>
    <w:pPr>
      <w:shd w:val="clear" w:color="auto" w:fill="FFFFFF"/>
      <w:spacing w:before="660" w:after="540" w:line="295" w:lineRule="exact"/>
      <w:jc w:val="both"/>
    </w:pPr>
    <w:rPr>
      <w:rFonts w:cs="Times New Roman"/>
      <w:szCs w:val="26"/>
    </w:rPr>
  </w:style>
  <w:style w:type="character" w:customStyle="1" w:styleId="512pt">
    <w:name w:val="Основной текст (5) + 12 pt"/>
    <w:basedOn w:val="51"/>
    <w:rsid w:val="00144E3F"/>
    <w:rPr>
      <w:rFonts w:ascii="Times New Roman" w:hAnsi="Times New Roman" w:cs="Times New Roman"/>
      <w:sz w:val="24"/>
      <w:szCs w:val="24"/>
      <w:shd w:val="clear" w:color="auto" w:fill="FFFFFF"/>
    </w:rPr>
  </w:style>
  <w:style w:type="paragraph" w:customStyle="1" w:styleId="312">
    <w:name w:val="Основной текст с отступом 31"/>
    <w:basedOn w:val="a"/>
    <w:rsid w:val="000B4F56"/>
    <w:pPr>
      <w:suppressAutoHyphens/>
      <w:spacing w:after="120" w:line="240" w:lineRule="auto"/>
      <w:ind w:left="283"/>
    </w:pPr>
    <w:rPr>
      <w:rFonts w:ascii="Calibri" w:eastAsia="Calibri" w:hAnsi="Calibri" w:cs="Calibri"/>
      <w:sz w:val="16"/>
      <w:szCs w:val="16"/>
      <w:lang w:eastAsia="zh-CN"/>
    </w:rPr>
  </w:style>
  <w:style w:type="paragraph" w:customStyle="1" w:styleId="WW-">
    <w:name w:val="WW-Заголовок"/>
    <w:basedOn w:val="a"/>
    <w:next w:val="a8"/>
    <w:rsid w:val="006E0907"/>
    <w:pPr>
      <w:suppressAutoHyphens/>
      <w:spacing w:after="0" w:line="240" w:lineRule="auto"/>
      <w:jc w:val="center"/>
    </w:pPr>
    <w:rPr>
      <w:rFonts w:eastAsia="Times New Roman" w:cs="Times New Roman"/>
      <w:bCs/>
      <w:sz w:val="28"/>
      <w:szCs w:val="24"/>
      <w:lang w:eastAsia="zh-CN"/>
    </w:rPr>
  </w:style>
  <w:style w:type="paragraph" w:customStyle="1" w:styleId="Style12">
    <w:name w:val="Style12"/>
    <w:basedOn w:val="a"/>
    <w:uiPriority w:val="99"/>
    <w:rsid w:val="001E4D42"/>
    <w:pPr>
      <w:widowControl w:val="0"/>
      <w:autoSpaceDE w:val="0"/>
      <w:autoSpaceDN w:val="0"/>
      <w:adjustRightInd w:val="0"/>
      <w:spacing w:after="0" w:line="324" w:lineRule="exact"/>
      <w:ind w:firstLine="720"/>
    </w:pPr>
    <w:rPr>
      <w:rFonts w:eastAsia="Times New Roman" w:cs="Times New Roman"/>
      <w:sz w:val="24"/>
      <w:szCs w:val="24"/>
      <w:lang w:eastAsia="ru-RU"/>
    </w:rPr>
  </w:style>
  <w:style w:type="character" w:customStyle="1" w:styleId="FontStyle14">
    <w:name w:val="Font Style14"/>
    <w:uiPriority w:val="99"/>
    <w:rsid w:val="001E4D42"/>
    <w:rPr>
      <w:rFonts w:ascii="Times New Roman" w:hAnsi="Times New Roman" w:cs="Times New Roman"/>
      <w:sz w:val="26"/>
      <w:szCs w:val="26"/>
    </w:rPr>
  </w:style>
  <w:style w:type="paragraph" w:customStyle="1" w:styleId="Style14">
    <w:name w:val="Style14"/>
    <w:basedOn w:val="a"/>
    <w:uiPriority w:val="99"/>
    <w:rsid w:val="001E4D42"/>
    <w:pPr>
      <w:widowControl w:val="0"/>
      <w:autoSpaceDE w:val="0"/>
      <w:autoSpaceDN w:val="0"/>
      <w:adjustRightInd w:val="0"/>
      <w:spacing w:after="0" w:line="324" w:lineRule="exact"/>
      <w:ind w:firstLine="1166"/>
    </w:pPr>
    <w:rPr>
      <w:rFonts w:eastAsia="Times New Roman" w:cs="Times New Roman"/>
      <w:sz w:val="24"/>
      <w:szCs w:val="24"/>
      <w:lang w:eastAsia="ru-RU"/>
    </w:rPr>
  </w:style>
  <w:style w:type="character" w:styleId="aff5">
    <w:name w:val="FollowedHyperlink"/>
    <w:basedOn w:val="a0"/>
    <w:uiPriority w:val="99"/>
    <w:unhideWhenUsed/>
    <w:rsid w:val="003665B9"/>
    <w:rPr>
      <w:color w:val="800080"/>
      <w:u w:val="single"/>
    </w:rPr>
  </w:style>
  <w:style w:type="paragraph" w:customStyle="1" w:styleId="aff6">
    <w:basedOn w:val="a"/>
    <w:next w:val="aa"/>
    <w:uiPriority w:val="99"/>
    <w:unhideWhenUsed/>
    <w:rsid w:val="00895C12"/>
    <w:pPr>
      <w:spacing w:before="100" w:beforeAutospacing="1" w:after="100" w:afterAutospacing="1" w:line="240" w:lineRule="auto"/>
    </w:pPr>
    <w:rPr>
      <w:rFonts w:eastAsia="Times New Roman" w:cs="Times New Roman"/>
      <w:sz w:val="24"/>
      <w:szCs w:val="24"/>
      <w:lang w:eastAsia="ru-RU"/>
    </w:rPr>
  </w:style>
  <w:style w:type="paragraph" w:customStyle="1" w:styleId="aff7">
    <w:basedOn w:val="a"/>
    <w:next w:val="a6"/>
    <w:qFormat/>
    <w:rsid w:val="00AF58F9"/>
    <w:pPr>
      <w:spacing w:after="0" w:line="240" w:lineRule="auto"/>
      <w:jc w:val="center"/>
    </w:pPr>
    <w:rPr>
      <w:rFonts w:eastAsia="Times New Roman" w:cs="Times New Roman"/>
      <w:sz w:val="36"/>
      <w:szCs w:val="20"/>
      <w:lang w:eastAsia="ru-RU"/>
    </w:rPr>
  </w:style>
  <w:style w:type="paragraph" w:customStyle="1" w:styleId="18">
    <w:name w:val="Знак1 Знак Знак Знак Знак Знак Знак"/>
    <w:basedOn w:val="a"/>
    <w:rsid w:val="001C5CEE"/>
    <w:pPr>
      <w:spacing w:after="160" w:line="240" w:lineRule="exact"/>
    </w:pPr>
    <w:rPr>
      <w:rFonts w:ascii="Verdana" w:eastAsia="Times New Roman" w:hAnsi="Verdana" w:cs="Verdana"/>
      <w:sz w:val="20"/>
      <w:szCs w:val="20"/>
      <w:lang w:val="en-US"/>
    </w:rPr>
  </w:style>
  <w:style w:type="paragraph" w:customStyle="1" w:styleId="rtecenter">
    <w:name w:val="rtecenter"/>
    <w:basedOn w:val="a"/>
    <w:rsid w:val="008D360F"/>
    <w:pPr>
      <w:spacing w:before="100" w:beforeAutospacing="1" w:after="100" w:afterAutospacing="1" w:line="240" w:lineRule="auto"/>
    </w:pPr>
    <w:rPr>
      <w:rFonts w:eastAsia="Times New Roman" w:cs="Times New Roman"/>
      <w:sz w:val="24"/>
      <w:szCs w:val="24"/>
      <w:lang w:eastAsia="ru-RU"/>
    </w:rPr>
  </w:style>
  <w:style w:type="paragraph" w:customStyle="1" w:styleId="aff8">
    <w:basedOn w:val="a"/>
    <w:next w:val="aa"/>
    <w:rsid w:val="0012543A"/>
    <w:pPr>
      <w:suppressAutoHyphens/>
      <w:spacing w:before="280" w:after="280" w:line="240" w:lineRule="auto"/>
    </w:pPr>
    <w:rPr>
      <w:rFonts w:eastAsia="Times New Roman" w:cs="Times New Roman"/>
      <w:sz w:val="24"/>
      <w:szCs w:val="24"/>
      <w:lang w:eastAsia="zh-CN"/>
    </w:rPr>
  </w:style>
  <w:style w:type="paragraph" w:customStyle="1" w:styleId="aff9">
    <w:basedOn w:val="a"/>
    <w:next w:val="aa"/>
    <w:uiPriority w:val="99"/>
    <w:unhideWhenUsed/>
    <w:rsid w:val="0051435B"/>
    <w:pPr>
      <w:spacing w:before="100" w:beforeAutospacing="1" w:after="100" w:afterAutospacing="1" w:line="240" w:lineRule="auto"/>
    </w:pPr>
    <w:rPr>
      <w:rFonts w:eastAsia="Times New Roman" w:cs="Times New Roman"/>
      <w:sz w:val="24"/>
      <w:szCs w:val="24"/>
      <w:lang w:eastAsia="ru-RU"/>
    </w:rPr>
  </w:style>
  <w:style w:type="paragraph" w:customStyle="1" w:styleId="Style9">
    <w:name w:val="Style9"/>
    <w:basedOn w:val="a"/>
    <w:rsid w:val="007F1F71"/>
    <w:pPr>
      <w:widowControl w:val="0"/>
      <w:autoSpaceDE w:val="0"/>
      <w:autoSpaceDN w:val="0"/>
      <w:adjustRightInd w:val="0"/>
      <w:spacing w:after="0" w:line="331" w:lineRule="exact"/>
      <w:ind w:firstLine="718"/>
      <w:jc w:val="both"/>
    </w:pPr>
    <w:rPr>
      <w:rFonts w:eastAsia="Times New Roman" w:cs="Times New Roman"/>
      <w:sz w:val="24"/>
      <w:szCs w:val="24"/>
      <w:lang w:eastAsia="ru-RU"/>
    </w:rPr>
  </w:style>
  <w:style w:type="character" w:customStyle="1" w:styleId="FontStyle26">
    <w:name w:val="Font Style26"/>
    <w:basedOn w:val="a0"/>
    <w:rsid w:val="007F1F71"/>
    <w:rPr>
      <w:rFonts w:ascii="Times New Roman" w:hAnsi="Times New Roman" w:cs="Times New Roman"/>
      <w:sz w:val="26"/>
      <w:szCs w:val="26"/>
    </w:rPr>
  </w:style>
  <w:style w:type="paragraph" w:customStyle="1" w:styleId="Style8">
    <w:name w:val="Style8"/>
    <w:basedOn w:val="a"/>
    <w:rsid w:val="007F1F71"/>
    <w:pPr>
      <w:widowControl w:val="0"/>
      <w:autoSpaceDE w:val="0"/>
      <w:autoSpaceDN w:val="0"/>
      <w:adjustRightInd w:val="0"/>
      <w:spacing w:after="0" w:line="332" w:lineRule="exact"/>
      <w:ind w:firstLine="710"/>
      <w:jc w:val="both"/>
    </w:pPr>
    <w:rPr>
      <w:rFonts w:eastAsia="Times New Roman" w:cs="Times New Roman"/>
      <w:sz w:val="24"/>
      <w:szCs w:val="24"/>
      <w:lang w:eastAsia="ru-RU"/>
    </w:rPr>
  </w:style>
  <w:style w:type="paragraph" w:styleId="affa">
    <w:name w:val="Plain Text"/>
    <w:basedOn w:val="a"/>
    <w:link w:val="affb"/>
    <w:rsid w:val="001E7ADC"/>
    <w:pPr>
      <w:spacing w:after="0" w:line="240" w:lineRule="auto"/>
    </w:pPr>
    <w:rPr>
      <w:rFonts w:ascii="Courier New" w:eastAsia="Times New Roman" w:hAnsi="Courier New" w:cs="Times New Roman"/>
      <w:sz w:val="20"/>
      <w:szCs w:val="20"/>
      <w:lang w:eastAsia="ru-RU"/>
    </w:rPr>
  </w:style>
  <w:style w:type="character" w:customStyle="1" w:styleId="affb">
    <w:name w:val="Текст Знак"/>
    <w:basedOn w:val="a0"/>
    <w:link w:val="affa"/>
    <w:rsid w:val="001E7ADC"/>
    <w:rPr>
      <w:rFonts w:ascii="Courier New" w:eastAsia="Times New Roman" w:hAnsi="Courier New" w:cs="Times New Roman"/>
      <w:sz w:val="20"/>
      <w:szCs w:val="20"/>
      <w:lang w:eastAsia="ru-RU"/>
    </w:rPr>
  </w:style>
  <w:style w:type="paragraph" w:customStyle="1" w:styleId="affc">
    <w:basedOn w:val="a"/>
    <w:next w:val="aa"/>
    <w:uiPriority w:val="99"/>
    <w:unhideWhenUsed/>
    <w:rsid w:val="003A0CF7"/>
    <w:pPr>
      <w:spacing w:before="100" w:beforeAutospacing="1" w:after="100" w:afterAutospacing="1" w:line="240" w:lineRule="auto"/>
    </w:pPr>
    <w:rPr>
      <w:rFonts w:eastAsia="Times New Roman" w:cs="Times New Roman"/>
      <w:sz w:val="24"/>
      <w:szCs w:val="24"/>
      <w:lang w:eastAsia="ru-RU"/>
    </w:rPr>
  </w:style>
  <w:style w:type="paragraph" w:customStyle="1" w:styleId="110">
    <w:name w:val="Второй уровень (1.1.)"/>
    <w:basedOn w:val="1"/>
    <w:rsid w:val="003A0CF7"/>
    <w:pPr>
      <w:keepNext w:val="0"/>
      <w:spacing w:before="240" w:after="200"/>
      <w:ind w:left="851" w:hanging="851"/>
      <w:jc w:val="both"/>
    </w:pPr>
    <w:rPr>
      <w:rFonts w:eastAsia="Calibri"/>
      <w:b w:val="0"/>
      <w:bCs w:val="0"/>
      <w:lang w:val="x-none" w:eastAsia="en-US"/>
    </w:rPr>
  </w:style>
  <w:style w:type="paragraph" w:customStyle="1" w:styleId="Standard">
    <w:name w:val="Standard"/>
    <w:rsid w:val="00D62908"/>
    <w:pPr>
      <w:widowControl w:val="0"/>
      <w:suppressAutoHyphens/>
      <w:autoSpaceDN w:val="0"/>
      <w:spacing w:after="0" w:line="240" w:lineRule="auto"/>
      <w:textAlignment w:val="baseline"/>
    </w:pPr>
    <w:rPr>
      <w:rFonts w:ascii="Times New Roman" w:eastAsia="Calibri" w:hAnsi="Times New Roman" w:cs="Times New Roman"/>
      <w:kern w:val="3"/>
      <w:sz w:val="24"/>
      <w:szCs w:val="24"/>
      <w:lang w:val="de-DE" w:eastAsia="ja-JP"/>
    </w:rPr>
  </w:style>
  <w:style w:type="paragraph" w:customStyle="1" w:styleId="affd">
    <w:basedOn w:val="a"/>
    <w:next w:val="aa"/>
    <w:rsid w:val="00F60244"/>
    <w:pPr>
      <w:widowControl w:val="0"/>
      <w:suppressAutoHyphens/>
      <w:spacing w:before="280" w:after="280" w:line="240" w:lineRule="auto"/>
    </w:pPr>
    <w:rPr>
      <w:rFonts w:eastAsia="Andale Sans UI" w:cs="Times New Roman"/>
      <w:kern w:val="1"/>
      <w:sz w:val="24"/>
      <w:szCs w:val="24"/>
    </w:rPr>
  </w:style>
  <w:style w:type="paragraph" w:customStyle="1" w:styleId="affe">
    <w:name w:val="Стиль"/>
    <w:rsid w:val="005E6B9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Nonformat">
    <w:name w:val="ConsNonformat"/>
    <w:rsid w:val="005E6B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
    <w:name w:val="ЗАГОЛОВОК КОНКРЕТНЫЙ"/>
    <w:basedOn w:val="1"/>
    <w:rsid w:val="005E6B92"/>
    <w:pPr>
      <w:jc w:val="center"/>
    </w:pPr>
    <w:rPr>
      <w:bCs w:val="0"/>
      <w:sz w:val="28"/>
      <w:szCs w:val="20"/>
    </w:rPr>
  </w:style>
  <w:style w:type="paragraph" w:customStyle="1" w:styleId="consnormal0">
    <w:name w:val="consnormal"/>
    <w:basedOn w:val="a"/>
    <w:rsid w:val="005E6B92"/>
    <w:pPr>
      <w:spacing w:before="100" w:beforeAutospacing="1" w:after="100" w:afterAutospacing="1" w:line="240" w:lineRule="auto"/>
    </w:pPr>
    <w:rPr>
      <w:rFonts w:eastAsia="Times New Roman" w:cs="Times New Roman"/>
      <w:sz w:val="24"/>
      <w:szCs w:val="24"/>
      <w:lang w:eastAsia="ru-RU"/>
    </w:rPr>
  </w:style>
  <w:style w:type="paragraph" w:customStyle="1" w:styleId="CharChar">
    <w:name w:val="Char Char"/>
    <w:basedOn w:val="a"/>
    <w:autoRedefine/>
    <w:rsid w:val="005E6B92"/>
    <w:pPr>
      <w:spacing w:after="160" w:line="240" w:lineRule="exact"/>
    </w:pPr>
    <w:rPr>
      <w:rFonts w:eastAsia="Times New Roman" w:cs="Times New Roman"/>
      <w:sz w:val="28"/>
      <w:szCs w:val="28"/>
      <w:lang w:val="en-US"/>
    </w:rPr>
  </w:style>
  <w:style w:type="paragraph" w:customStyle="1" w:styleId="afff0">
    <w:name w:val="Основные документы"/>
    <w:basedOn w:val="a"/>
    <w:qFormat/>
    <w:rsid w:val="005E6B92"/>
    <w:pPr>
      <w:spacing w:after="0" w:line="360" w:lineRule="exact"/>
      <w:jc w:val="both"/>
    </w:pPr>
    <w:rPr>
      <w:rFonts w:eastAsia="Times New Roman" w:cs="Times New Roman"/>
      <w:sz w:val="28"/>
      <w:szCs w:val="28"/>
      <w:lang w:eastAsia="ru-RU"/>
    </w:rPr>
  </w:style>
  <w:style w:type="character" w:styleId="afff1">
    <w:name w:val="annotation reference"/>
    <w:rsid w:val="005E6B92"/>
    <w:rPr>
      <w:sz w:val="16"/>
      <w:szCs w:val="16"/>
    </w:rPr>
  </w:style>
  <w:style w:type="paragraph" w:customStyle="1" w:styleId="font5">
    <w:name w:val="font5"/>
    <w:basedOn w:val="a"/>
    <w:rsid w:val="005E6B92"/>
    <w:pPr>
      <w:spacing w:before="100" w:beforeAutospacing="1" w:after="100" w:afterAutospacing="1" w:line="240" w:lineRule="auto"/>
    </w:pPr>
    <w:rPr>
      <w:rFonts w:eastAsia="Times New Roman" w:cs="Times New Roman"/>
      <w:color w:val="0066CC"/>
      <w:sz w:val="16"/>
      <w:szCs w:val="16"/>
      <w:lang w:eastAsia="ru-RU"/>
    </w:rPr>
  </w:style>
  <w:style w:type="paragraph" w:customStyle="1" w:styleId="afff2">
    <w:basedOn w:val="a"/>
    <w:next w:val="a6"/>
    <w:qFormat/>
    <w:rsid w:val="004F14ED"/>
    <w:pPr>
      <w:spacing w:after="0" w:line="240" w:lineRule="auto"/>
      <w:jc w:val="center"/>
    </w:pPr>
    <w:rPr>
      <w:rFonts w:eastAsia="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278">
      <w:bodyDiv w:val="1"/>
      <w:marLeft w:val="0"/>
      <w:marRight w:val="0"/>
      <w:marTop w:val="0"/>
      <w:marBottom w:val="0"/>
      <w:divBdr>
        <w:top w:val="none" w:sz="0" w:space="0" w:color="auto"/>
        <w:left w:val="none" w:sz="0" w:space="0" w:color="auto"/>
        <w:bottom w:val="none" w:sz="0" w:space="0" w:color="auto"/>
        <w:right w:val="none" w:sz="0" w:space="0" w:color="auto"/>
      </w:divBdr>
    </w:div>
    <w:div w:id="8065224">
      <w:bodyDiv w:val="1"/>
      <w:marLeft w:val="0"/>
      <w:marRight w:val="0"/>
      <w:marTop w:val="0"/>
      <w:marBottom w:val="0"/>
      <w:divBdr>
        <w:top w:val="none" w:sz="0" w:space="0" w:color="auto"/>
        <w:left w:val="none" w:sz="0" w:space="0" w:color="auto"/>
        <w:bottom w:val="none" w:sz="0" w:space="0" w:color="auto"/>
        <w:right w:val="none" w:sz="0" w:space="0" w:color="auto"/>
      </w:divBdr>
    </w:div>
    <w:div w:id="13846563">
      <w:bodyDiv w:val="1"/>
      <w:marLeft w:val="0"/>
      <w:marRight w:val="0"/>
      <w:marTop w:val="0"/>
      <w:marBottom w:val="0"/>
      <w:divBdr>
        <w:top w:val="none" w:sz="0" w:space="0" w:color="auto"/>
        <w:left w:val="none" w:sz="0" w:space="0" w:color="auto"/>
        <w:bottom w:val="none" w:sz="0" w:space="0" w:color="auto"/>
        <w:right w:val="none" w:sz="0" w:space="0" w:color="auto"/>
      </w:divBdr>
    </w:div>
    <w:div w:id="24523242">
      <w:bodyDiv w:val="1"/>
      <w:marLeft w:val="0"/>
      <w:marRight w:val="0"/>
      <w:marTop w:val="0"/>
      <w:marBottom w:val="0"/>
      <w:divBdr>
        <w:top w:val="none" w:sz="0" w:space="0" w:color="auto"/>
        <w:left w:val="none" w:sz="0" w:space="0" w:color="auto"/>
        <w:bottom w:val="none" w:sz="0" w:space="0" w:color="auto"/>
        <w:right w:val="none" w:sz="0" w:space="0" w:color="auto"/>
      </w:divBdr>
    </w:div>
    <w:div w:id="36319566">
      <w:bodyDiv w:val="1"/>
      <w:marLeft w:val="0"/>
      <w:marRight w:val="0"/>
      <w:marTop w:val="0"/>
      <w:marBottom w:val="0"/>
      <w:divBdr>
        <w:top w:val="none" w:sz="0" w:space="0" w:color="auto"/>
        <w:left w:val="none" w:sz="0" w:space="0" w:color="auto"/>
        <w:bottom w:val="none" w:sz="0" w:space="0" w:color="auto"/>
        <w:right w:val="none" w:sz="0" w:space="0" w:color="auto"/>
      </w:divBdr>
    </w:div>
    <w:div w:id="40060847">
      <w:bodyDiv w:val="1"/>
      <w:marLeft w:val="0"/>
      <w:marRight w:val="0"/>
      <w:marTop w:val="0"/>
      <w:marBottom w:val="0"/>
      <w:divBdr>
        <w:top w:val="none" w:sz="0" w:space="0" w:color="auto"/>
        <w:left w:val="none" w:sz="0" w:space="0" w:color="auto"/>
        <w:bottom w:val="none" w:sz="0" w:space="0" w:color="auto"/>
        <w:right w:val="none" w:sz="0" w:space="0" w:color="auto"/>
      </w:divBdr>
    </w:div>
    <w:div w:id="69935454">
      <w:bodyDiv w:val="1"/>
      <w:marLeft w:val="0"/>
      <w:marRight w:val="0"/>
      <w:marTop w:val="0"/>
      <w:marBottom w:val="0"/>
      <w:divBdr>
        <w:top w:val="none" w:sz="0" w:space="0" w:color="auto"/>
        <w:left w:val="none" w:sz="0" w:space="0" w:color="auto"/>
        <w:bottom w:val="none" w:sz="0" w:space="0" w:color="auto"/>
        <w:right w:val="none" w:sz="0" w:space="0" w:color="auto"/>
      </w:divBdr>
    </w:div>
    <w:div w:id="93478358">
      <w:bodyDiv w:val="1"/>
      <w:marLeft w:val="0"/>
      <w:marRight w:val="0"/>
      <w:marTop w:val="0"/>
      <w:marBottom w:val="0"/>
      <w:divBdr>
        <w:top w:val="none" w:sz="0" w:space="0" w:color="auto"/>
        <w:left w:val="none" w:sz="0" w:space="0" w:color="auto"/>
        <w:bottom w:val="none" w:sz="0" w:space="0" w:color="auto"/>
        <w:right w:val="none" w:sz="0" w:space="0" w:color="auto"/>
      </w:divBdr>
    </w:div>
    <w:div w:id="117380976">
      <w:bodyDiv w:val="1"/>
      <w:marLeft w:val="0"/>
      <w:marRight w:val="0"/>
      <w:marTop w:val="0"/>
      <w:marBottom w:val="0"/>
      <w:divBdr>
        <w:top w:val="none" w:sz="0" w:space="0" w:color="auto"/>
        <w:left w:val="none" w:sz="0" w:space="0" w:color="auto"/>
        <w:bottom w:val="none" w:sz="0" w:space="0" w:color="auto"/>
        <w:right w:val="none" w:sz="0" w:space="0" w:color="auto"/>
      </w:divBdr>
    </w:div>
    <w:div w:id="129137376">
      <w:bodyDiv w:val="1"/>
      <w:marLeft w:val="0"/>
      <w:marRight w:val="0"/>
      <w:marTop w:val="0"/>
      <w:marBottom w:val="0"/>
      <w:divBdr>
        <w:top w:val="none" w:sz="0" w:space="0" w:color="auto"/>
        <w:left w:val="none" w:sz="0" w:space="0" w:color="auto"/>
        <w:bottom w:val="none" w:sz="0" w:space="0" w:color="auto"/>
        <w:right w:val="none" w:sz="0" w:space="0" w:color="auto"/>
      </w:divBdr>
    </w:div>
    <w:div w:id="129910269">
      <w:bodyDiv w:val="1"/>
      <w:marLeft w:val="0"/>
      <w:marRight w:val="0"/>
      <w:marTop w:val="0"/>
      <w:marBottom w:val="0"/>
      <w:divBdr>
        <w:top w:val="none" w:sz="0" w:space="0" w:color="auto"/>
        <w:left w:val="none" w:sz="0" w:space="0" w:color="auto"/>
        <w:bottom w:val="none" w:sz="0" w:space="0" w:color="auto"/>
        <w:right w:val="none" w:sz="0" w:space="0" w:color="auto"/>
      </w:divBdr>
    </w:div>
    <w:div w:id="178667619">
      <w:bodyDiv w:val="1"/>
      <w:marLeft w:val="0"/>
      <w:marRight w:val="0"/>
      <w:marTop w:val="0"/>
      <w:marBottom w:val="0"/>
      <w:divBdr>
        <w:top w:val="none" w:sz="0" w:space="0" w:color="auto"/>
        <w:left w:val="none" w:sz="0" w:space="0" w:color="auto"/>
        <w:bottom w:val="none" w:sz="0" w:space="0" w:color="auto"/>
        <w:right w:val="none" w:sz="0" w:space="0" w:color="auto"/>
      </w:divBdr>
    </w:div>
    <w:div w:id="199243616">
      <w:bodyDiv w:val="1"/>
      <w:marLeft w:val="0"/>
      <w:marRight w:val="0"/>
      <w:marTop w:val="0"/>
      <w:marBottom w:val="0"/>
      <w:divBdr>
        <w:top w:val="none" w:sz="0" w:space="0" w:color="auto"/>
        <w:left w:val="none" w:sz="0" w:space="0" w:color="auto"/>
        <w:bottom w:val="none" w:sz="0" w:space="0" w:color="auto"/>
        <w:right w:val="none" w:sz="0" w:space="0" w:color="auto"/>
      </w:divBdr>
    </w:div>
    <w:div w:id="209612382">
      <w:bodyDiv w:val="1"/>
      <w:marLeft w:val="0"/>
      <w:marRight w:val="0"/>
      <w:marTop w:val="0"/>
      <w:marBottom w:val="0"/>
      <w:divBdr>
        <w:top w:val="none" w:sz="0" w:space="0" w:color="auto"/>
        <w:left w:val="none" w:sz="0" w:space="0" w:color="auto"/>
        <w:bottom w:val="none" w:sz="0" w:space="0" w:color="auto"/>
        <w:right w:val="none" w:sz="0" w:space="0" w:color="auto"/>
      </w:divBdr>
    </w:div>
    <w:div w:id="224991578">
      <w:bodyDiv w:val="1"/>
      <w:marLeft w:val="0"/>
      <w:marRight w:val="0"/>
      <w:marTop w:val="0"/>
      <w:marBottom w:val="0"/>
      <w:divBdr>
        <w:top w:val="none" w:sz="0" w:space="0" w:color="auto"/>
        <w:left w:val="none" w:sz="0" w:space="0" w:color="auto"/>
        <w:bottom w:val="none" w:sz="0" w:space="0" w:color="auto"/>
        <w:right w:val="none" w:sz="0" w:space="0" w:color="auto"/>
      </w:divBdr>
    </w:div>
    <w:div w:id="231550996">
      <w:bodyDiv w:val="1"/>
      <w:marLeft w:val="0"/>
      <w:marRight w:val="0"/>
      <w:marTop w:val="0"/>
      <w:marBottom w:val="0"/>
      <w:divBdr>
        <w:top w:val="none" w:sz="0" w:space="0" w:color="auto"/>
        <w:left w:val="none" w:sz="0" w:space="0" w:color="auto"/>
        <w:bottom w:val="none" w:sz="0" w:space="0" w:color="auto"/>
        <w:right w:val="none" w:sz="0" w:space="0" w:color="auto"/>
      </w:divBdr>
    </w:div>
    <w:div w:id="264311268">
      <w:bodyDiv w:val="1"/>
      <w:marLeft w:val="0"/>
      <w:marRight w:val="0"/>
      <w:marTop w:val="0"/>
      <w:marBottom w:val="0"/>
      <w:divBdr>
        <w:top w:val="none" w:sz="0" w:space="0" w:color="auto"/>
        <w:left w:val="none" w:sz="0" w:space="0" w:color="auto"/>
        <w:bottom w:val="none" w:sz="0" w:space="0" w:color="auto"/>
        <w:right w:val="none" w:sz="0" w:space="0" w:color="auto"/>
      </w:divBdr>
    </w:div>
    <w:div w:id="316151455">
      <w:bodyDiv w:val="1"/>
      <w:marLeft w:val="0"/>
      <w:marRight w:val="0"/>
      <w:marTop w:val="0"/>
      <w:marBottom w:val="0"/>
      <w:divBdr>
        <w:top w:val="none" w:sz="0" w:space="0" w:color="auto"/>
        <w:left w:val="none" w:sz="0" w:space="0" w:color="auto"/>
        <w:bottom w:val="none" w:sz="0" w:space="0" w:color="auto"/>
        <w:right w:val="none" w:sz="0" w:space="0" w:color="auto"/>
      </w:divBdr>
    </w:div>
    <w:div w:id="338434241">
      <w:bodyDiv w:val="1"/>
      <w:marLeft w:val="0"/>
      <w:marRight w:val="0"/>
      <w:marTop w:val="0"/>
      <w:marBottom w:val="0"/>
      <w:divBdr>
        <w:top w:val="none" w:sz="0" w:space="0" w:color="auto"/>
        <w:left w:val="none" w:sz="0" w:space="0" w:color="auto"/>
        <w:bottom w:val="none" w:sz="0" w:space="0" w:color="auto"/>
        <w:right w:val="none" w:sz="0" w:space="0" w:color="auto"/>
      </w:divBdr>
    </w:div>
    <w:div w:id="338585161">
      <w:bodyDiv w:val="1"/>
      <w:marLeft w:val="0"/>
      <w:marRight w:val="0"/>
      <w:marTop w:val="0"/>
      <w:marBottom w:val="0"/>
      <w:divBdr>
        <w:top w:val="none" w:sz="0" w:space="0" w:color="auto"/>
        <w:left w:val="none" w:sz="0" w:space="0" w:color="auto"/>
        <w:bottom w:val="none" w:sz="0" w:space="0" w:color="auto"/>
        <w:right w:val="none" w:sz="0" w:space="0" w:color="auto"/>
      </w:divBdr>
    </w:div>
    <w:div w:id="342128097">
      <w:bodyDiv w:val="1"/>
      <w:marLeft w:val="0"/>
      <w:marRight w:val="0"/>
      <w:marTop w:val="0"/>
      <w:marBottom w:val="0"/>
      <w:divBdr>
        <w:top w:val="none" w:sz="0" w:space="0" w:color="auto"/>
        <w:left w:val="none" w:sz="0" w:space="0" w:color="auto"/>
        <w:bottom w:val="none" w:sz="0" w:space="0" w:color="auto"/>
        <w:right w:val="none" w:sz="0" w:space="0" w:color="auto"/>
      </w:divBdr>
    </w:div>
    <w:div w:id="348414066">
      <w:bodyDiv w:val="1"/>
      <w:marLeft w:val="0"/>
      <w:marRight w:val="0"/>
      <w:marTop w:val="0"/>
      <w:marBottom w:val="0"/>
      <w:divBdr>
        <w:top w:val="none" w:sz="0" w:space="0" w:color="auto"/>
        <w:left w:val="none" w:sz="0" w:space="0" w:color="auto"/>
        <w:bottom w:val="none" w:sz="0" w:space="0" w:color="auto"/>
        <w:right w:val="none" w:sz="0" w:space="0" w:color="auto"/>
      </w:divBdr>
    </w:div>
    <w:div w:id="348869711">
      <w:bodyDiv w:val="1"/>
      <w:marLeft w:val="0"/>
      <w:marRight w:val="0"/>
      <w:marTop w:val="0"/>
      <w:marBottom w:val="0"/>
      <w:divBdr>
        <w:top w:val="none" w:sz="0" w:space="0" w:color="auto"/>
        <w:left w:val="none" w:sz="0" w:space="0" w:color="auto"/>
        <w:bottom w:val="none" w:sz="0" w:space="0" w:color="auto"/>
        <w:right w:val="none" w:sz="0" w:space="0" w:color="auto"/>
      </w:divBdr>
    </w:div>
    <w:div w:id="352649971">
      <w:bodyDiv w:val="1"/>
      <w:marLeft w:val="0"/>
      <w:marRight w:val="0"/>
      <w:marTop w:val="0"/>
      <w:marBottom w:val="0"/>
      <w:divBdr>
        <w:top w:val="none" w:sz="0" w:space="0" w:color="auto"/>
        <w:left w:val="none" w:sz="0" w:space="0" w:color="auto"/>
        <w:bottom w:val="none" w:sz="0" w:space="0" w:color="auto"/>
        <w:right w:val="none" w:sz="0" w:space="0" w:color="auto"/>
      </w:divBdr>
    </w:div>
    <w:div w:id="371542858">
      <w:bodyDiv w:val="1"/>
      <w:marLeft w:val="0"/>
      <w:marRight w:val="0"/>
      <w:marTop w:val="0"/>
      <w:marBottom w:val="0"/>
      <w:divBdr>
        <w:top w:val="none" w:sz="0" w:space="0" w:color="auto"/>
        <w:left w:val="none" w:sz="0" w:space="0" w:color="auto"/>
        <w:bottom w:val="none" w:sz="0" w:space="0" w:color="auto"/>
        <w:right w:val="none" w:sz="0" w:space="0" w:color="auto"/>
      </w:divBdr>
    </w:div>
    <w:div w:id="394164130">
      <w:bodyDiv w:val="1"/>
      <w:marLeft w:val="0"/>
      <w:marRight w:val="0"/>
      <w:marTop w:val="0"/>
      <w:marBottom w:val="0"/>
      <w:divBdr>
        <w:top w:val="none" w:sz="0" w:space="0" w:color="auto"/>
        <w:left w:val="none" w:sz="0" w:space="0" w:color="auto"/>
        <w:bottom w:val="none" w:sz="0" w:space="0" w:color="auto"/>
        <w:right w:val="none" w:sz="0" w:space="0" w:color="auto"/>
      </w:divBdr>
    </w:div>
    <w:div w:id="403768598">
      <w:bodyDiv w:val="1"/>
      <w:marLeft w:val="0"/>
      <w:marRight w:val="0"/>
      <w:marTop w:val="0"/>
      <w:marBottom w:val="0"/>
      <w:divBdr>
        <w:top w:val="none" w:sz="0" w:space="0" w:color="auto"/>
        <w:left w:val="none" w:sz="0" w:space="0" w:color="auto"/>
        <w:bottom w:val="none" w:sz="0" w:space="0" w:color="auto"/>
        <w:right w:val="none" w:sz="0" w:space="0" w:color="auto"/>
      </w:divBdr>
    </w:div>
    <w:div w:id="421683573">
      <w:bodyDiv w:val="1"/>
      <w:marLeft w:val="0"/>
      <w:marRight w:val="0"/>
      <w:marTop w:val="0"/>
      <w:marBottom w:val="0"/>
      <w:divBdr>
        <w:top w:val="none" w:sz="0" w:space="0" w:color="auto"/>
        <w:left w:val="none" w:sz="0" w:space="0" w:color="auto"/>
        <w:bottom w:val="none" w:sz="0" w:space="0" w:color="auto"/>
        <w:right w:val="none" w:sz="0" w:space="0" w:color="auto"/>
      </w:divBdr>
    </w:div>
    <w:div w:id="441462454">
      <w:bodyDiv w:val="1"/>
      <w:marLeft w:val="0"/>
      <w:marRight w:val="0"/>
      <w:marTop w:val="0"/>
      <w:marBottom w:val="0"/>
      <w:divBdr>
        <w:top w:val="none" w:sz="0" w:space="0" w:color="auto"/>
        <w:left w:val="none" w:sz="0" w:space="0" w:color="auto"/>
        <w:bottom w:val="none" w:sz="0" w:space="0" w:color="auto"/>
        <w:right w:val="none" w:sz="0" w:space="0" w:color="auto"/>
      </w:divBdr>
    </w:div>
    <w:div w:id="444008087">
      <w:bodyDiv w:val="1"/>
      <w:marLeft w:val="0"/>
      <w:marRight w:val="0"/>
      <w:marTop w:val="0"/>
      <w:marBottom w:val="0"/>
      <w:divBdr>
        <w:top w:val="none" w:sz="0" w:space="0" w:color="auto"/>
        <w:left w:val="none" w:sz="0" w:space="0" w:color="auto"/>
        <w:bottom w:val="none" w:sz="0" w:space="0" w:color="auto"/>
        <w:right w:val="none" w:sz="0" w:space="0" w:color="auto"/>
      </w:divBdr>
    </w:div>
    <w:div w:id="445319471">
      <w:bodyDiv w:val="1"/>
      <w:marLeft w:val="0"/>
      <w:marRight w:val="0"/>
      <w:marTop w:val="0"/>
      <w:marBottom w:val="0"/>
      <w:divBdr>
        <w:top w:val="none" w:sz="0" w:space="0" w:color="auto"/>
        <w:left w:val="none" w:sz="0" w:space="0" w:color="auto"/>
        <w:bottom w:val="none" w:sz="0" w:space="0" w:color="auto"/>
        <w:right w:val="none" w:sz="0" w:space="0" w:color="auto"/>
      </w:divBdr>
    </w:div>
    <w:div w:id="448429047">
      <w:bodyDiv w:val="1"/>
      <w:marLeft w:val="0"/>
      <w:marRight w:val="0"/>
      <w:marTop w:val="0"/>
      <w:marBottom w:val="0"/>
      <w:divBdr>
        <w:top w:val="none" w:sz="0" w:space="0" w:color="auto"/>
        <w:left w:val="none" w:sz="0" w:space="0" w:color="auto"/>
        <w:bottom w:val="none" w:sz="0" w:space="0" w:color="auto"/>
        <w:right w:val="none" w:sz="0" w:space="0" w:color="auto"/>
      </w:divBdr>
    </w:div>
    <w:div w:id="463429889">
      <w:bodyDiv w:val="1"/>
      <w:marLeft w:val="0"/>
      <w:marRight w:val="0"/>
      <w:marTop w:val="0"/>
      <w:marBottom w:val="0"/>
      <w:divBdr>
        <w:top w:val="none" w:sz="0" w:space="0" w:color="auto"/>
        <w:left w:val="none" w:sz="0" w:space="0" w:color="auto"/>
        <w:bottom w:val="none" w:sz="0" w:space="0" w:color="auto"/>
        <w:right w:val="none" w:sz="0" w:space="0" w:color="auto"/>
      </w:divBdr>
    </w:div>
    <w:div w:id="465437379">
      <w:bodyDiv w:val="1"/>
      <w:marLeft w:val="0"/>
      <w:marRight w:val="0"/>
      <w:marTop w:val="0"/>
      <w:marBottom w:val="0"/>
      <w:divBdr>
        <w:top w:val="none" w:sz="0" w:space="0" w:color="auto"/>
        <w:left w:val="none" w:sz="0" w:space="0" w:color="auto"/>
        <w:bottom w:val="none" w:sz="0" w:space="0" w:color="auto"/>
        <w:right w:val="none" w:sz="0" w:space="0" w:color="auto"/>
      </w:divBdr>
    </w:div>
    <w:div w:id="488835757">
      <w:bodyDiv w:val="1"/>
      <w:marLeft w:val="0"/>
      <w:marRight w:val="0"/>
      <w:marTop w:val="0"/>
      <w:marBottom w:val="0"/>
      <w:divBdr>
        <w:top w:val="none" w:sz="0" w:space="0" w:color="auto"/>
        <w:left w:val="none" w:sz="0" w:space="0" w:color="auto"/>
        <w:bottom w:val="none" w:sz="0" w:space="0" w:color="auto"/>
        <w:right w:val="none" w:sz="0" w:space="0" w:color="auto"/>
      </w:divBdr>
    </w:div>
    <w:div w:id="493452586">
      <w:bodyDiv w:val="1"/>
      <w:marLeft w:val="0"/>
      <w:marRight w:val="0"/>
      <w:marTop w:val="0"/>
      <w:marBottom w:val="0"/>
      <w:divBdr>
        <w:top w:val="none" w:sz="0" w:space="0" w:color="auto"/>
        <w:left w:val="none" w:sz="0" w:space="0" w:color="auto"/>
        <w:bottom w:val="none" w:sz="0" w:space="0" w:color="auto"/>
        <w:right w:val="none" w:sz="0" w:space="0" w:color="auto"/>
      </w:divBdr>
    </w:div>
    <w:div w:id="493565525">
      <w:bodyDiv w:val="1"/>
      <w:marLeft w:val="0"/>
      <w:marRight w:val="0"/>
      <w:marTop w:val="0"/>
      <w:marBottom w:val="0"/>
      <w:divBdr>
        <w:top w:val="none" w:sz="0" w:space="0" w:color="auto"/>
        <w:left w:val="none" w:sz="0" w:space="0" w:color="auto"/>
        <w:bottom w:val="none" w:sz="0" w:space="0" w:color="auto"/>
        <w:right w:val="none" w:sz="0" w:space="0" w:color="auto"/>
      </w:divBdr>
    </w:div>
    <w:div w:id="495607927">
      <w:bodyDiv w:val="1"/>
      <w:marLeft w:val="0"/>
      <w:marRight w:val="0"/>
      <w:marTop w:val="0"/>
      <w:marBottom w:val="0"/>
      <w:divBdr>
        <w:top w:val="none" w:sz="0" w:space="0" w:color="auto"/>
        <w:left w:val="none" w:sz="0" w:space="0" w:color="auto"/>
        <w:bottom w:val="none" w:sz="0" w:space="0" w:color="auto"/>
        <w:right w:val="none" w:sz="0" w:space="0" w:color="auto"/>
      </w:divBdr>
    </w:div>
    <w:div w:id="497769798">
      <w:bodyDiv w:val="1"/>
      <w:marLeft w:val="0"/>
      <w:marRight w:val="0"/>
      <w:marTop w:val="0"/>
      <w:marBottom w:val="0"/>
      <w:divBdr>
        <w:top w:val="none" w:sz="0" w:space="0" w:color="auto"/>
        <w:left w:val="none" w:sz="0" w:space="0" w:color="auto"/>
        <w:bottom w:val="none" w:sz="0" w:space="0" w:color="auto"/>
        <w:right w:val="none" w:sz="0" w:space="0" w:color="auto"/>
      </w:divBdr>
    </w:div>
    <w:div w:id="504709822">
      <w:bodyDiv w:val="1"/>
      <w:marLeft w:val="0"/>
      <w:marRight w:val="0"/>
      <w:marTop w:val="0"/>
      <w:marBottom w:val="0"/>
      <w:divBdr>
        <w:top w:val="none" w:sz="0" w:space="0" w:color="auto"/>
        <w:left w:val="none" w:sz="0" w:space="0" w:color="auto"/>
        <w:bottom w:val="none" w:sz="0" w:space="0" w:color="auto"/>
        <w:right w:val="none" w:sz="0" w:space="0" w:color="auto"/>
      </w:divBdr>
    </w:div>
    <w:div w:id="514156311">
      <w:bodyDiv w:val="1"/>
      <w:marLeft w:val="0"/>
      <w:marRight w:val="0"/>
      <w:marTop w:val="0"/>
      <w:marBottom w:val="0"/>
      <w:divBdr>
        <w:top w:val="none" w:sz="0" w:space="0" w:color="auto"/>
        <w:left w:val="none" w:sz="0" w:space="0" w:color="auto"/>
        <w:bottom w:val="none" w:sz="0" w:space="0" w:color="auto"/>
        <w:right w:val="none" w:sz="0" w:space="0" w:color="auto"/>
      </w:divBdr>
    </w:div>
    <w:div w:id="516311567">
      <w:bodyDiv w:val="1"/>
      <w:marLeft w:val="0"/>
      <w:marRight w:val="0"/>
      <w:marTop w:val="0"/>
      <w:marBottom w:val="0"/>
      <w:divBdr>
        <w:top w:val="none" w:sz="0" w:space="0" w:color="auto"/>
        <w:left w:val="none" w:sz="0" w:space="0" w:color="auto"/>
        <w:bottom w:val="none" w:sz="0" w:space="0" w:color="auto"/>
        <w:right w:val="none" w:sz="0" w:space="0" w:color="auto"/>
      </w:divBdr>
    </w:div>
    <w:div w:id="527374949">
      <w:bodyDiv w:val="1"/>
      <w:marLeft w:val="0"/>
      <w:marRight w:val="0"/>
      <w:marTop w:val="0"/>
      <w:marBottom w:val="0"/>
      <w:divBdr>
        <w:top w:val="none" w:sz="0" w:space="0" w:color="auto"/>
        <w:left w:val="none" w:sz="0" w:space="0" w:color="auto"/>
        <w:bottom w:val="none" w:sz="0" w:space="0" w:color="auto"/>
        <w:right w:val="none" w:sz="0" w:space="0" w:color="auto"/>
      </w:divBdr>
    </w:div>
    <w:div w:id="539513984">
      <w:bodyDiv w:val="1"/>
      <w:marLeft w:val="0"/>
      <w:marRight w:val="0"/>
      <w:marTop w:val="0"/>
      <w:marBottom w:val="0"/>
      <w:divBdr>
        <w:top w:val="none" w:sz="0" w:space="0" w:color="auto"/>
        <w:left w:val="none" w:sz="0" w:space="0" w:color="auto"/>
        <w:bottom w:val="none" w:sz="0" w:space="0" w:color="auto"/>
        <w:right w:val="none" w:sz="0" w:space="0" w:color="auto"/>
      </w:divBdr>
    </w:div>
    <w:div w:id="540365067">
      <w:bodyDiv w:val="1"/>
      <w:marLeft w:val="0"/>
      <w:marRight w:val="0"/>
      <w:marTop w:val="0"/>
      <w:marBottom w:val="0"/>
      <w:divBdr>
        <w:top w:val="none" w:sz="0" w:space="0" w:color="auto"/>
        <w:left w:val="none" w:sz="0" w:space="0" w:color="auto"/>
        <w:bottom w:val="none" w:sz="0" w:space="0" w:color="auto"/>
        <w:right w:val="none" w:sz="0" w:space="0" w:color="auto"/>
      </w:divBdr>
    </w:div>
    <w:div w:id="546256147">
      <w:bodyDiv w:val="1"/>
      <w:marLeft w:val="0"/>
      <w:marRight w:val="0"/>
      <w:marTop w:val="0"/>
      <w:marBottom w:val="0"/>
      <w:divBdr>
        <w:top w:val="none" w:sz="0" w:space="0" w:color="auto"/>
        <w:left w:val="none" w:sz="0" w:space="0" w:color="auto"/>
        <w:bottom w:val="none" w:sz="0" w:space="0" w:color="auto"/>
        <w:right w:val="none" w:sz="0" w:space="0" w:color="auto"/>
      </w:divBdr>
    </w:div>
    <w:div w:id="550774513">
      <w:bodyDiv w:val="1"/>
      <w:marLeft w:val="0"/>
      <w:marRight w:val="0"/>
      <w:marTop w:val="0"/>
      <w:marBottom w:val="0"/>
      <w:divBdr>
        <w:top w:val="none" w:sz="0" w:space="0" w:color="auto"/>
        <w:left w:val="none" w:sz="0" w:space="0" w:color="auto"/>
        <w:bottom w:val="none" w:sz="0" w:space="0" w:color="auto"/>
        <w:right w:val="none" w:sz="0" w:space="0" w:color="auto"/>
      </w:divBdr>
    </w:div>
    <w:div w:id="559482807">
      <w:bodyDiv w:val="1"/>
      <w:marLeft w:val="0"/>
      <w:marRight w:val="0"/>
      <w:marTop w:val="0"/>
      <w:marBottom w:val="0"/>
      <w:divBdr>
        <w:top w:val="none" w:sz="0" w:space="0" w:color="auto"/>
        <w:left w:val="none" w:sz="0" w:space="0" w:color="auto"/>
        <w:bottom w:val="none" w:sz="0" w:space="0" w:color="auto"/>
        <w:right w:val="none" w:sz="0" w:space="0" w:color="auto"/>
      </w:divBdr>
    </w:div>
    <w:div w:id="584151630">
      <w:bodyDiv w:val="1"/>
      <w:marLeft w:val="0"/>
      <w:marRight w:val="0"/>
      <w:marTop w:val="0"/>
      <w:marBottom w:val="0"/>
      <w:divBdr>
        <w:top w:val="none" w:sz="0" w:space="0" w:color="auto"/>
        <w:left w:val="none" w:sz="0" w:space="0" w:color="auto"/>
        <w:bottom w:val="none" w:sz="0" w:space="0" w:color="auto"/>
        <w:right w:val="none" w:sz="0" w:space="0" w:color="auto"/>
      </w:divBdr>
    </w:div>
    <w:div w:id="590820465">
      <w:bodyDiv w:val="1"/>
      <w:marLeft w:val="0"/>
      <w:marRight w:val="0"/>
      <w:marTop w:val="0"/>
      <w:marBottom w:val="0"/>
      <w:divBdr>
        <w:top w:val="none" w:sz="0" w:space="0" w:color="auto"/>
        <w:left w:val="none" w:sz="0" w:space="0" w:color="auto"/>
        <w:bottom w:val="none" w:sz="0" w:space="0" w:color="auto"/>
        <w:right w:val="none" w:sz="0" w:space="0" w:color="auto"/>
      </w:divBdr>
    </w:div>
    <w:div w:id="609094316">
      <w:bodyDiv w:val="1"/>
      <w:marLeft w:val="0"/>
      <w:marRight w:val="0"/>
      <w:marTop w:val="0"/>
      <w:marBottom w:val="0"/>
      <w:divBdr>
        <w:top w:val="none" w:sz="0" w:space="0" w:color="auto"/>
        <w:left w:val="none" w:sz="0" w:space="0" w:color="auto"/>
        <w:bottom w:val="none" w:sz="0" w:space="0" w:color="auto"/>
        <w:right w:val="none" w:sz="0" w:space="0" w:color="auto"/>
      </w:divBdr>
    </w:div>
    <w:div w:id="639532927">
      <w:bodyDiv w:val="1"/>
      <w:marLeft w:val="0"/>
      <w:marRight w:val="0"/>
      <w:marTop w:val="0"/>
      <w:marBottom w:val="0"/>
      <w:divBdr>
        <w:top w:val="none" w:sz="0" w:space="0" w:color="auto"/>
        <w:left w:val="none" w:sz="0" w:space="0" w:color="auto"/>
        <w:bottom w:val="none" w:sz="0" w:space="0" w:color="auto"/>
        <w:right w:val="none" w:sz="0" w:space="0" w:color="auto"/>
      </w:divBdr>
    </w:div>
    <w:div w:id="663050297">
      <w:bodyDiv w:val="1"/>
      <w:marLeft w:val="0"/>
      <w:marRight w:val="0"/>
      <w:marTop w:val="0"/>
      <w:marBottom w:val="0"/>
      <w:divBdr>
        <w:top w:val="none" w:sz="0" w:space="0" w:color="auto"/>
        <w:left w:val="none" w:sz="0" w:space="0" w:color="auto"/>
        <w:bottom w:val="none" w:sz="0" w:space="0" w:color="auto"/>
        <w:right w:val="none" w:sz="0" w:space="0" w:color="auto"/>
      </w:divBdr>
    </w:div>
    <w:div w:id="669062546">
      <w:bodyDiv w:val="1"/>
      <w:marLeft w:val="0"/>
      <w:marRight w:val="0"/>
      <w:marTop w:val="0"/>
      <w:marBottom w:val="0"/>
      <w:divBdr>
        <w:top w:val="none" w:sz="0" w:space="0" w:color="auto"/>
        <w:left w:val="none" w:sz="0" w:space="0" w:color="auto"/>
        <w:bottom w:val="none" w:sz="0" w:space="0" w:color="auto"/>
        <w:right w:val="none" w:sz="0" w:space="0" w:color="auto"/>
      </w:divBdr>
    </w:div>
    <w:div w:id="676226595">
      <w:bodyDiv w:val="1"/>
      <w:marLeft w:val="0"/>
      <w:marRight w:val="0"/>
      <w:marTop w:val="0"/>
      <w:marBottom w:val="0"/>
      <w:divBdr>
        <w:top w:val="none" w:sz="0" w:space="0" w:color="auto"/>
        <w:left w:val="none" w:sz="0" w:space="0" w:color="auto"/>
        <w:bottom w:val="none" w:sz="0" w:space="0" w:color="auto"/>
        <w:right w:val="none" w:sz="0" w:space="0" w:color="auto"/>
      </w:divBdr>
    </w:div>
    <w:div w:id="694381185">
      <w:bodyDiv w:val="1"/>
      <w:marLeft w:val="0"/>
      <w:marRight w:val="0"/>
      <w:marTop w:val="0"/>
      <w:marBottom w:val="0"/>
      <w:divBdr>
        <w:top w:val="none" w:sz="0" w:space="0" w:color="auto"/>
        <w:left w:val="none" w:sz="0" w:space="0" w:color="auto"/>
        <w:bottom w:val="none" w:sz="0" w:space="0" w:color="auto"/>
        <w:right w:val="none" w:sz="0" w:space="0" w:color="auto"/>
      </w:divBdr>
    </w:div>
    <w:div w:id="702095853">
      <w:bodyDiv w:val="1"/>
      <w:marLeft w:val="0"/>
      <w:marRight w:val="0"/>
      <w:marTop w:val="0"/>
      <w:marBottom w:val="0"/>
      <w:divBdr>
        <w:top w:val="none" w:sz="0" w:space="0" w:color="auto"/>
        <w:left w:val="none" w:sz="0" w:space="0" w:color="auto"/>
        <w:bottom w:val="none" w:sz="0" w:space="0" w:color="auto"/>
        <w:right w:val="none" w:sz="0" w:space="0" w:color="auto"/>
      </w:divBdr>
    </w:div>
    <w:div w:id="723405569">
      <w:bodyDiv w:val="1"/>
      <w:marLeft w:val="0"/>
      <w:marRight w:val="0"/>
      <w:marTop w:val="0"/>
      <w:marBottom w:val="0"/>
      <w:divBdr>
        <w:top w:val="none" w:sz="0" w:space="0" w:color="auto"/>
        <w:left w:val="none" w:sz="0" w:space="0" w:color="auto"/>
        <w:bottom w:val="none" w:sz="0" w:space="0" w:color="auto"/>
        <w:right w:val="none" w:sz="0" w:space="0" w:color="auto"/>
      </w:divBdr>
    </w:div>
    <w:div w:id="729495054">
      <w:bodyDiv w:val="1"/>
      <w:marLeft w:val="0"/>
      <w:marRight w:val="0"/>
      <w:marTop w:val="0"/>
      <w:marBottom w:val="0"/>
      <w:divBdr>
        <w:top w:val="none" w:sz="0" w:space="0" w:color="auto"/>
        <w:left w:val="none" w:sz="0" w:space="0" w:color="auto"/>
        <w:bottom w:val="none" w:sz="0" w:space="0" w:color="auto"/>
        <w:right w:val="none" w:sz="0" w:space="0" w:color="auto"/>
      </w:divBdr>
    </w:div>
    <w:div w:id="732966080">
      <w:bodyDiv w:val="1"/>
      <w:marLeft w:val="0"/>
      <w:marRight w:val="0"/>
      <w:marTop w:val="0"/>
      <w:marBottom w:val="0"/>
      <w:divBdr>
        <w:top w:val="none" w:sz="0" w:space="0" w:color="auto"/>
        <w:left w:val="none" w:sz="0" w:space="0" w:color="auto"/>
        <w:bottom w:val="none" w:sz="0" w:space="0" w:color="auto"/>
        <w:right w:val="none" w:sz="0" w:space="0" w:color="auto"/>
      </w:divBdr>
    </w:div>
    <w:div w:id="735977325">
      <w:bodyDiv w:val="1"/>
      <w:marLeft w:val="0"/>
      <w:marRight w:val="0"/>
      <w:marTop w:val="0"/>
      <w:marBottom w:val="0"/>
      <w:divBdr>
        <w:top w:val="none" w:sz="0" w:space="0" w:color="auto"/>
        <w:left w:val="none" w:sz="0" w:space="0" w:color="auto"/>
        <w:bottom w:val="none" w:sz="0" w:space="0" w:color="auto"/>
        <w:right w:val="none" w:sz="0" w:space="0" w:color="auto"/>
      </w:divBdr>
    </w:div>
    <w:div w:id="747650895">
      <w:bodyDiv w:val="1"/>
      <w:marLeft w:val="0"/>
      <w:marRight w:val="0"/>
      <w:marTop w:val="0"/>
      <w:marBottom w:val="0"/>
      <w:divBdr>
        <w:top w:val="none" w:sz="0" w:space="0" w:color="auto"/>
        <w:left w:val="none" w:sz="0" w:space="0" w:color="auto"/>
        <w:bottom w:val="none" w:sz="0" w:space="0" w:color="auto"/>
        <w:right w:val="none" w:sz="0" w:space="0" w:color="auto"/>
      </w:divBdr>
    </w:div>
    <w:div w:id="749011679">
      <w:bodyDiv w:val="1"/>
      <w:marLeft w:val="0"/>
      <w:marRight w:val="0"/>
      <w:marTop w:val="0"/>
      <w:marBottom w:val="0"/>
      <w:divBdr>
        <w:top w:val="none" w:sz="0" w:space="0" w:color="auto"/>
        <w:left w:val="none" w:sz="0" w:space="0" w:color="auto"/>
        <w:bottom w:val="none" w:sz="0" w:space="0" w:color="auto"/>
        <w:right w:val="none" w:sz="0" w:space="0" w:color="auto"/>
      </w:divBdr>
    </w:div>
    <w:div w:id="754132536">
      <w:bodyDiv w:val="1"/>
      <w:marLeft w:val="0"/>
      <w:marRight w:val="0"/>
      <w:marTop w:val="0"/>
      <w:marBottom w:val="0"/>
      <w:divBdr>
        <w:top w:val="none" w:sz="0" w:space="0" w:color="auto"/>
        <w:left w:val="none" w:sz="0" w:space="0" w:color="auto"/>
        <w:bottom w:val="none" w:sz="0" w:space="0" w:color="auto"/>
        <w:right w:val="none" w:sz="0" w:space="0" w:color="auto"/>
      </w:divBdr>
    </w:div>
    <w:div w:id="764227077">
      <w:bodyDiv w:val="1"/>
      <w:marLeft w:val="0"/>
      <w:marRight w:val="0"/>
      <w:marTop w:val="0"/>
      <w:marBottom w:val="0"/>
      <w:divBdr>
        <w:top w:val="none" w:sz="0" w:space="0" w:color="auto"/>
        <w:left w:val="none" w:sz="0" w:space="0" w:color="auto"/>
        <w:bottom w:val="none" w:sz="0" w:space="0" w:color="auto"/>
        <w:right w:val="none" w:sz="0" w:space="0" w:color="auto"/>
      </w:divBdr>
    </w:div>
    <w:div w:id="770465833">
      <w:bodyDiv w:val="1"/>
      <w:marLeft w:val="0"/>
      <w:marRight w:val="0"/>
      <w:marTop w:val="0"/>
      <w:marBottom w:val="0"/>
      <w:divBdr>
        <w:top w:val="none" w:sz="0" w:space="0" w:color="auto"/>
        <w:left w:val="none" w:sz="0" w:space="0" w:color="auto"/>
        <w:bottom w:val="none" w:sz="0" w:space="0" w:color="auto"/>
        <w:right w:val="none" w:sz="0" w:space="0" w:color="auto"/>
      </w:divBdr>
    </w:div>
    <w:div w:id="771438743">
      <w:bodyDiv w:val="1"/>
      <w:marLeft w:val="0"/>
      <w:marRight w:val="0"/>
      <w:marTop w:val="0"/>
      <w:marBottom w:val="0"/>
      <w:divBdr>
        <w:top w:val="none" w:sz="0" w:space="0" w:color="auto"/>
        <w:left w:val="none" w:sz="0" w:space="0" w:color="auto"/>
        <w:bottom w:val="none" w:sz="0" w:space="0" w:color="auto"/>
        <w:right w:val="none" w:sz="0" w:space="0" w:color="auto"/>
      </w:divBdr>
    </w:div>
    <w:div w:id="772087894">
      <w:bodyDiv w:val="1"/>
      <w:marLeft w:val="0"/>
      <w:marRight w:val="0"/>
      <w:marTop w:val="0"/>
      <w:marBottom w:val="0"/>
      <w:divBdr>
        <w:top w:val="none" w:sz="0" w:space="0" w:color="auto"/>
        <w:left w:val="none" w:sz="0" w:space="0" w:color="auto"/>
        <w:bottom w:val="none" w:sz="0" w:space="0" w:color="auto"/>
        <w:right w:val="none" w:sz="0" w:space="0" w:color="auto"/>
      </w:divBdr>
    </w:div>
    <w:div w:id="782385084">
      <w:bodyDiv w:val="1"/>
      <w:marLeft w:val="0"/>
      <w:marRight w:val="0"/>
      <w:marTop w:val="0"/>
      <w:marBottom w:val="0"/>
      <w:divBdr>
        <w:top w:val="none" w:sz="0" w:space="0" w:color="auto"/>
        <w:left w:val="none" w:sz="0" w:space="0" w:color="auto"/>
        <w:bottom w:val="none" w:sz="0" w:space="0" w:color="auto"/>
        <w:right w:val="none" w:sz="0" w:space="0" w:color="auto"/>
      </w:divBdr>
    </w:div>
    <w:div w:id="792330809">
      <w:bodyDiv w:val="1"/>
      <w:marLeft w:val="0"/>
      <w:marRight w:val="0"/>
      <w:marTop w:val="0"/>
      <w:marBottom w:val="0"/>
      <w:divBdr>
        <w:top w:val="none" w:sz="0" w:space="0" w:color="auto"/>
        <w:left w:val="none" w:sz="0" w:space="0" w:color="auto"/>
        <w:bottom w:val="none" w:sz="0" w:space="0" w:color="auto"/>
        <w:right w:val="none" w:sz="0" w:space="0" w:color="auto"/>
      </w:divBdr>
    </w:div>
    <w:div w:id="799878192">
      <w:bodyDiv w:val="1"/>
      <w:marLeft w:val="0"/>
      <w:marRight w:val="0"/>
      <w:marTop w:val="0"/>
      <w:marBottom w:val="0"/>
      <w:divBdr>
        <w:top w:val="none" w:sz="0" w:space="0" w:color="auto"/>
        <w:left w:val="none" w:sz="0" w:space="0" w:color="auto"/>
        <w:bottom w:val="none" w:sz="0" w:space="0" w:color="auto"/>
        <w:right w:val="none" w:sz="0" w:space="0" w:color="auto"/>
      </w:divBdr>
    </w:div>
    <w:div w:id="803668075">
      <w:bodyDiv w:val="1"/>
      <w:marLeft w:val="0"/>
      <w:marRight w:val="0"/>
      <w:marTop w:val="0"/>
      <w:marBottom w:val="0"/>
      <w:divBdr>
        <w:top w:val="none" w:sz="0" w:space="0" w:color="auto"/>
        <w:left w:val="none" w:sz="0" w:space="0" w:color="auto"/>
        <w:bottom w:val="none" w:sz="0" w:space="0" w:color="auto"/>
        <w:right w:val="none" w:sz="0" w:space="0" w:color="auto"/>
      </w:divBdr>
    </w:div>
    <w:div w:id="808981323">
      <w:bodyDiv w:val="1"/>
      <w:marLeft w:val="0"/>
      <w:marRight w:val="0"/>
      <w:marTop w:val="0"/>
      <w:marBottom w:val="0"/>
      <w:divBdr>
        <w:top w:val="none" w:sz="0" w:space="0" w:color="auto"/>
        <w:left w:val="none" w:sz="0" w:space="0" w:color="auto"/>
        <w:bottom w:val="none" w:sz="0" w:space="0" w:color="auto"/>
        <w:right w:val="none" w:sz="0" w:space="0" w:color="auto"/>
      </w:divBdr>
    </w:div>
    <w:div w:id="821195050">
      <w:bodyDiv w:val="1"/>
      <w:marLeft w:val="0"/>
      <w:marRight w:val="0"/>
      <w:marTop w:val="0"/>
      <w:marBottom w:val="0"/>
      <w:divBdr>
        <w:top w:val="none" w:sz="0" w:space="0" w:color="auto"/>
        <w:left w:val="none" w:sz="0" w:space="0" w:color="auto"/>
        <w:bottom w:val="none" w:sz="0" w:space="0" w:color="auto"/>
        <w:right w:val="none" w:sz="0" w:space="0" w:color="auto"/>
      </w:divBdr>
    </w:div>
    <w:div w:id="835611883">
      <w:bodyDiv w:val="1"/>
      <w:marLeft w:val="0"/>
      <w:marRight w:val="0"/>
      <w:marTop w:val="0"/>
      <w:marBottom w:val="0"/>
      <w:divBdr>
        <w:top w:val="none" w:sz="0" w:space="0" w:color="auto"/>
        <w:left w:val="none" w:sz="0" w:space="0" w:color="auto"/>
        <w:bottom w:val="none" w:sz="0" w:space="0" w:color="auto"/>
        <w:right w:val="none" w:sz="0" w:space="0" w:color="auto"/>
      </w:divBdr>
    </w:div>
    <w:div w:id="844053034">
      <w:bodyDiv w:val="1"/>
      <w:marLeft w:val="0"/>
      <w:marRight w:val="0"/>
      <w:marTop w:val="0"/>
      <w:marBottom w:val="0"/>
      <w:divBdr>
        <w:top w:val="none" w:sz="0" w:space="0" w:color="auto"/>
        <w:left w:val="none" w:sz="0" w:space="0" w:color="auto"/>
        <w:bottom w:val="none" w:sz="0" w:space="0" w:color="auto"/>
        <w:right w:val="none" w:sz="0" w:space="0" w:color="auto"/>
      </w:divBdr>
    </w:div>
    <w:div w:id="845554092">
      <w:bodyDiv w:val="1"/>
      <w:marLeft w:val="0"/>
      <w:marRight w:val="0"/>
      <w:marTop w:val="0"/>
      <w:marBottom w:val="0"/>
      <w:divBdr>
        <w:top w:val="none" w:sz="0" w:space="0" w:color="auto"/>
        <w:left w:val="none" w:sz="0" w:space="0" w:color="auto"/>
        <w:bottom w:val="none" w:sz="0" w:space="0" w:color="auto"/>
        <w:right w:val="none" w:sz="0" w:space="0" w:color="auto"/>
      </w:divBdr>
    </w:div>
    <w:div w:id="861742160">
      <w:bodyDiv w:val="1"/>
      <w:marLeft w:val="0"/>
      <w:marRight w:val="0"/>
      <w:marTop w:val="0"/>
      <w:marBottom w:val="0"/>
      <w:divBdr>
        <w:top w:val="none" w:sz="0" w:space="0" w:color="auto"/>
        <w:left w:val="none" w:sz="0" w:space="0" w:color="auto"/>
        <w:bottom w:val="none" w:sz="0" w:space="0" w:color="auto"/>
        <w:right w:val="none" w:sz="0" w:space="0" w:color="auto"/>
      </w:divBdr>
    </w:div>
    <w:div w:id="916473405">
      <w:bodyDiv w:val="1"/>
      <w:marLeft w:val="0"/>
      <w:marRight w:val="0"/>
      <w:marTop w:val="0"/>
      <w:marBottom w:val="0"/>
      <w:divBdr>
        <w:top w:val="none" w:sz="0" w:space="0" w:color="auto"/>
        <w:left w:val="none" w:sz="0" w:space="0" w:color="auto"/>
        <w:bottom w:val="none" w:sz="0" w:space="0" w:color="auto"/>
        <w:right w:val="none" w:sz="0" w:space="0" w:color="auto"/>
      </w:divBdr>
    </w:div>
    <w:div w:id="917978447">
      <w:bodyDiv w:val="1"/>
      <w:marLeft w:val="0"/>
      <w:marRight w:val="0"/>
      <w:marTop w:val="0"/>
      <w:marBottom w:val="0"/>
      <w:divBdr>
        <w:top w:val="none" w:sz="0" w:space="0" w:color="auto"/>
        <w:left w:val="none" w:sz="0" w:space="0" w:color="auto"/>
        <w:bottom w:val="none" w:sz="0" w:space="0" w:color="auto"/>
        <w:right w:val="none" w:sz="0" w:space="0" w:color="auto"/>
      </w:divBdr>
    </w:div>
    <w:div w:id="934872117">
      <w:bodyDiv w:val="1"/>
      <w:marLeft w:val="0"/>
      <w:marRight w:val="0"/>
      <w:marTop w:val="0"/>
      <w:marBottom w:val="0"/>
      <w:divBdr>
        <w:top w:val="none" w:sz="0" w:space="0" w:color="auto"/>
        <w:left w:val="none" w:sz="0" w:space="0" w:color="auto"/>
        <w:bottom w:val="none" w:sz="0" w:space="0" w:color="auto"/>
        <w:right w:val="none" w:sz="0" w:space="0" w:color="auto"/>
      </w:divBdr>
    </w:div>
    <w:div w:id="935092788">
      <w:bodyDiv w:val="1"/>
      <w:marLeft w:val="0"/>
      <w:marRight w:val="0"/>
      <w:marTop w:val="0"/>
      <w:marBottom w:val="0"/>
      <w:divBdr>
        <w:top w:val="none" w:sz="0" w:space="0" w:color="auto"/>
        <w:left w:val="none" w:sz="0" w:space="0" w:color="auto"/>
        <w:bottom w:val="none" w:sz="0" w:space="0" w:color="auto"/>
        <w:right w:val="none" w:sz="0" w:space="0" w:color="auto"/>
      </w:divBdr>
    </w:div>
    <w:div w:id="941449717">
      <w:bodyDiv w:val="1"/>
      <w:marLeft w:val="0"/>
      <w:marRight w:val="0"/>
      <w:marTop w:val="0"/>
      <w:marBottom w:val="0"/>
      <w:divBdr>
        <w:top w:val="none" w:sz="0" w:space="0" w:color="auto"/>
        <w:left w:val="none" w:sz="0" w:space="0" w:color="auto"/>
        <w:bottom w:val="none" w:sz="0" w:space="0" w:color="auto"/>
        <w:right w:val="none" w:sz="0" w:space="0" w:color="auto"/>
      </w:divBdr>
    </w:div>
    <w:div w:id="948506917">
      <w:bodyDiv w:val="1"/>
      <w:marLeft w:val="0"/>
      <w:marRight w:val="0"/>
      <w:marTop w:val="0"/>
      <w:marBottom w:val="0"/>
      <w:divBdr>
        <w:top w:val="none" w:sz="0" w:space="0" w:color="auto"/>
        <w:left w:val="none" w:sz="0" w:space="0" w:color="auto"/>
        <w:bottom w:val="none" w:sz="0" w:space="0" w:color="auto"/>
        <w:right w:val="none" w:sz="0" w:space="0" w:color="auto"/>
      </w:divBdr>
    </w:div>
    <w:div w:id="949438893">
      <w:bodyDiv w:val="1"/>
      <w:marLeft w:val="0"/>
      <w:marRight w:val="0"/>
      <w:marTop w:val="0"/>
      <w:marBottom w:val="0"/>
      <w:divBdr>
        <w:top w:val="none" w:sz="0" w:space="0" w:color="auto"/>
        <w:left w:val="none" w:sz="0" w:space="0" w:color="auto"/>
        <w:bottom w:val="none" w:sz="0" w:space="0" w:color="auto"/>
        <w:right w:val="none" w:sz="0" w:space="0" w:color="auto"/>
      </w:divBdr>
    </w:div>
    <w:div w:id="974725271">
      <w:bodyDiv w:val="1"/>
      <w:marLeft w:val="0"/>
      <w:marRight w:val="0"/>
      <w:marTop w:val="0"/>
      <w:marBottom w:val="0"/>
      <w:divBdr>
        <w:top w:val="none" w:sz="0" w:space="0" w:color="auto"/>
        <w:left w:val="none" w:sz="0" w:space="0" w:color="auto"/>
        <w:bottom w:val="none" w:sz="0" w:space="0" w:color="auto"/>
        <w:right w:val="none" w:sz="0" w:space="0" w:color="auto"/>
      </w:divBdr>
    </w:div>
    <w:div w:id="979112289">
      <w:bodyDiv w:val="1"/>
      <w:marLeft w:val="0"/>
      <w:marRight w:val="0"/>
      <w:marTop w:val="0"/>
      <w:marBottom w:val="0"/>
      <w:divBdr>
        <w:top w:val="none" w:sz="0" w:space="0" w:color="auto"/>
        <w:left w:val="none" w:sz="0" w:space="0" w:color="auto"/>
        <w:bottom w:val="none" w:sz="0" w:space="0" w:color="auto"/>
        <w:right w:val="none" w:sz="0" w:space="0" w:color="auto"/>
      </w:divBdr>
    </w:div>
    <w:div w:id="979574970">
      <w:bodyDiv w:val="1"/>
      <w:marLeft w:val="0"/>
      <w:marRight w:val="0"/>
      <w:marTop w:val="0"/>
      <w:marBottom w:val="0"/>
      <w:divBdr>
        <w:top w:val="none" w:sz="0" w:space="0" w:color="auto"/>
        <w:left w:val="none" w:sz="0" w:space="0" w:color="auto"/>
        <w:bottom w:val="none" w:sz="0" w:space="0" w:color="auto"/>
        <w:right w:val="none" w:sz="0" w:space="0" w:color="auto"/>
      </w:divBdr>
    </w:div>
    <w:div w:id="985822628">
      <w:bodyDiv w:val="1"/>
      <w:marLeft w:val="0"/>
      <w:marRight w:val="0"/>
      <w:marTop w:val="0"/>
      <w:marBottom w:val="0"/>
      <w:divBdr>
        <w:top w:val="none" w:sz="0" w:space="0" w:color="auto"/>
        <w:left w:val="none" w:sz="0" w:space="0" w:color="auto"/>
        <w:bottom w:val="none" w:sz="0" w:space="0" w:color="auto"/>
        <w:right w:val="none" w:sz="0" w:space="0" w:color="auto"/>
      </w:divBdr>
    </w:div>
    <w:div w:id="990056983">
      <w:bodyDiv w:val="1"/>
      <w:marLeft w:val="0"/>
      <w:marRight w:val="0"/>
      <w:marTop w:val="0"/>
      <w:marBottom w:val="0"/>
      <w:divBdr>
        <w:top w:val="none" w:sz="0" w:space="0" w:color="auto"/>
        <w:left w:val="none" w:sz="0" w:space="0" w:color="auto"/>
        <w:bottom w:val="none" w:sz="0" w:space="0" w:color="auto"/>
        <w:right w:val="none" w:sz="0" w:space="0" w:color="auto"/>
      </w:divBdr>
    </w:div>
    <w:div w:id="999887494">
      <w:bodyDiv w:val="1"/>
      <w:marLeft w:val="0"/>
      <w:marRight w:val="0"/>
      <w:marTop w:val="0"/>
      <w:marBottom w:val="0"/>
      <w:divBdr>
        <w:top w:val="none" w:sz="0" w:space="0" w:color="auto"/>
        <w:left w:val="none" w:sz="0" w:space="0" w:color="auto"/>
        <w:bottom w:val="none" w:sz="0" w:space="0" w:color="auto"/>
        <w:right w:val="none" w:sz="0" w:space="0" w:color="auto"/>
      </w:divBdr>
    </w:div>
    <w:div w:id="1015496523">
      <w:bodyDiv w:val="1"/>
      <w:marLeft w:val="0"/>
      <w:marRight w:val="0"/>
      <w:marTop w:val="0"/>
      <w:marBottom w:val="0"/>
      <w:divBdr>
        <w:top w:val="none" w:sz="0" w:space="0" w:color="auto"/>
        <w:left w:val="none" w:sz="0" w:space="0" w:color="auto"/>
        <w:bottom w:val="none" w:sz="0" w:space="0" w:color="auto"/>
        <w:right w:val="none" w:sz="0" w:space="0" w:color="auto"/>
      </w:divBdr>
    </w:div>
    <w:div w:id="1023821859">
      <w:bodyDiv w:val="1"/>
      <w:marLeft w:val="0"/>
      <w:marRight w:val="0"/>
      <w:marTop w:val="0"/>
      <w:marBottom w:val="0"/>
      <w:divBdr>
        <w:top w:val="none" w:sz="0" w:space="0" w:color="auto"/>
        <w:left w:val="none" w:sz="0" w:space="0" w:color="auto"/>
        <w:bottom w:val="none" w:sz="0" w:space="0" w:color="auto"/>
        <w:right w:val="none" w:sz="0" w:space="0" w:color="auto"/>
      </w:divBdr>
    </w:div>
    <w:div w:id="1050111257">
      <w:bodyDiv w:val="1"/>
      <w:marLeft w:val="0"/>
      <w:marRight w:val="0"/>
      <w:marTop w:val="0"/>
      <w:marBottom w:val="0"/>
      <w:divBdr>
        <w:top w:val="none" w:sz="0" w:space="0" w:color="auto"/>
        <w:left w:val="none" w:sz="0" w:space="0" w:color="auto"/>
        <w:bottom w:val="none" w:sz="0" w:space="0" w:color="auto"/>
        <w:right w:val="none" w:sz="0" w:space="0" w:color="auto"/>
      </w:divBdr>
    </w:div>
    <w:div w:id="1058630121">
      <w:bodyDiv w:val="1"/>
      <w:marLeft w:val="0"/>
      <w:marRight w:val="0"/>
      <w:marTop w:val="0"/>
      <w:marBottom w:val="0"/>
      <w:divBdr>
        <w:top w:val="none" w:sz="0" w:space="0" w:color="auto"/>
        <w:left w:val="none" w:sz="0" w:space="0" w:color="auto"/>
        <w:bottom w:val="none" w:sz="0" w:space="0" w:color="auto"/>
        <w:right w:val="none" w:sz="0" w:space="0" w:color="auto"/>
      </w:divBdr>
    </w:div>
    <w:div w:id="1060516109">
      <w:bodyDiv w:val="1"/>
      <w:marLeft w:val="0"/>
      <w:marRight w:val="0"/>
      <w:marTop w:val="0"/>
      <w:marBottom w:val="0"/>
      <w:divBdr>
        <w:top w:val="none" w:sz="0" w:space="0" w:color="auto"/>
        <w:left w:val="none" w:sz="0" w:space="0" w:color="auto"/>
        <w:bottom w:val="none" w:sz="0" w:space="0" w:color="auto"/>
        <w:right w:val="none" w:sz="0" w:space="0" w:color="auto"/>
      </w:divBdr>
    </w:div>
    <w:div w:id="1120883058">
      <w:bodyDiv w:val="1"/>
      <w:marLeft w:val="0"/>
      <w:marRight w:val="0"/>
      <w:marTop w:val="0"/>
      <w:marBottom w:val="0"/>
      <w:divBdr>
        <w:top w:val="none" w:sz="0" w:space="0" w:color="auto"/>
        <w:left w:val="none" w:sz="0" w:space="0" w:color="auto"/>
        <w:bottom w:val="none" w:sz="0" w:space="0" w:color="auto"/>
        <w:right w:val="none" w:sz="0" w:space="0" w:color="auto"/>
      </w:divBdr>
    </w:div>
    <w:div w:id="1131284156">
      <w:bodyDiv w:val="1"/>
      <w:marLeft w:val="0"/>
      <w:marRight w:val="0"/>
      <w:marTop w:val="0"/>
      <w:marBottom w:val="0"/>
      <w:divBdr>
        <w:top w:val="none" w:sz="0" w:space="0" w:color="auto"/>
        <w:left w:val="none" w:sz="0" w:space="0" w:color="auto"/>
        <w:bottom w:val="none" w:sz="0" w:space="0" w:color="auto"/>
        <w:right w:val="none" w:sz="0" w:space="0" w:color="auto"/>
      </w:divBdr>
    </w:div>
    <w:div w:id="1138456798">
      <w:bodyDiv w:val="1"/>
      <w:marLeft w:val="0"/>
      <w:marRight w:val="0"/>
      <w:marTop w:val="0"/>
      <w:marBottom w:val="0"/>
      <w:divBdr>
        <w:top w:val="none" w:sz="0" w:space="0" w:color="auto"/>
        <w:left w:val="none" w:sz="0" w:space="0" w:color="auto"/>
        <w:bottom w:val="none" w:sz="0" w:space="0" w:color="auto"/>
        <w:right w:val="none" w:sz="0" w:space="0" w:color="auto"/>
      </w:divBdr>
    </w:div>
    <w:div w:id="1145126160">
      <w:bodyDiv w:val="1"/>
      <w:marLeft w:val="0"/>
      <w:marRight w:val="0"/>
      <w:marTop w:val="0"/>
      <w:marBottom w:val="0"/>
      <w:divBdr>
        <w:top w:val="none" w:sz="0" w:space="0" w:color="auto"/>
        <w:left w:val="none" w:sz="0" w:space="0" w:color="auto"/>
        <w:bottom w:val="none" w:sz="0" w:space="0" w:color="auto"/>
        <w:right w:val="none" w:sz="0" w:space="0" w:color="auto"/>
      </w:divBdr>
    </w:div>
    <w:div w:id="1159418785">
      <w:bodyDiv w:val="1"/>
      <w:marLeft w:val="0"/>
      <w:marRight w:val="0"/>
      <w:marTop w:val="0"/>
      <w:marBottom w:val="0"/>
      <w:divBdr>
        <w:top w:val="none" w:sz="0" w:space="0" w:color="auto"/>
        <w:left w:val="none" w:sz="0" w:space="0" w:color="auto"/>
        <w:bottom w:val="none" w:sz="0" w:space="0" w:color="auto"/>
        <w:right w:val="none" w:sz="0" w:space="0" w:color="auto"/>
      </w:divBdr>
    </w:div>
    <w:div w:id="1160346262">
      <w:bodyDiv w:val="1"/>
      <w:marLeft w:val="0"/>
      <w:marRight w:val="0"/>
      <w:marTop w:val="0"/>
      <w:marBottom w:val="0"/>
      <w:divBdr>
        <w:top w:val="none" w:sz="0" w:space="0" w:color="auto"/>
        <w:left w:val="none" w:sz="0" w:space="0" w:color="auto"/>
        <w:bottom w:val="none" w:sz="0" w:space="0" w:color="auto"/>
        <w:right w:val="none" w:sz="0" w:space="0" w:color="auto"/>
      </w:divBdr>
    </w:div>
    <w:div w:id="1168835737">
      <w:bodyDiv w:val="1"/>
      <w:marLeft w:val="0"/>
      <w:marRight w:val="0"/>
      <w:marTop w:val="0"/>
      <w:marBottom w:val="0"/>
      <w:divBdr>
        <w:top w:val="none" w:sz="0" w:space="0" w:color="auto"/>
        <w:left w:val="none" w:sz="0" w:space="0" w:color="auto"/>
        <w:bottom w:val="none" w:sz="0" w:space="0" w:color="auto"/>
        <w:right w:val="none" w:sz="0" w:space="0" w:color="auto"/>
      </w:divBdr>
    </w:div>
    <w:div w:id="1207251816">
      <w:bodyDiv w:val="1"/>
      <w:marLeft w:val="0"/>
      <w:marRight w:val="0"/>
      <w:marTop w:val="0"/>
      <w:marBottom w:val="0"/>
      <w:divBdr>
        <w:top w:val="none" w:sz="0" w:space="0" w:color="auto"/>
        <w:left w:val="none" w:sz="0" w:space="0" w:color="auto"/>
        <w:bottom w:val="none" w:sz="0" w:space="0" w:color="auto"/>
        <w:right w:val="none" w:sz="0" w:space="0" w:color="auto"/>
      </w:divBdr>
    </w:div>
    <w:div w:id="1211260625">
      <w:bodyDiv w:val="1"/>
      <w:marLeft w:val="0"/>
      <w:marRight w:val="0"/>
      <w:marTop w:val="0"/>
      <w:marBottom w:val="0"/>
      <w:divBdr>
        <w:top w:val="none" w:sz="0" w:space="0" w:color="auto"/>
        <w:left w:val="none" w:sz="0" w:space="0" w:color="auto"/>
        <w:bottom w:val="none" w:sz="0" w:space="0" w:color="auto"/>
        <w:right w:val="none" w:sz="0" w:space="0" w:color="auto"/>
      </w:divBdr>
    </w:div>
    <w:div w:id="1221213507">
      <w:bodyDiv w:val="1"/>
      <w:marLeft w:val="0"/>
      <w:marRight w:val="0"/>
      <w:marTop w:val="0"/>
      <w:marBottom w:val="0"/>
      <w:divBdr>
        <w:top w:val="none" w:sz="0" w:space="0" w:color="auto"/>
        <w:left w:val="none" w:sz="0" w:space="0" w:color="auto"/>
        <w:bottom w:val="none" w:sz="0" w:space="0" w:color="auto"/>
        <w:right w:val="none" w:sz="0" w:space="0" w:color="auto"/>
      </w:divBdr>
    </w:div>
    <w:div w:id="1231422017">
      <w:bodyDiv w:val="1"/>
      <w:marLeft w:val="0"/>
      <w:marRight w:val="0"/>
      <w:marTop w:val="0"/>
      <w:marBottom w:val="0"/>
      <w:divBdr>
        <w:top w:val="none" w:sz="0" w:space="0" w:color="auto"/>
        <w:left w:val="none" w:sz="0" w:space="0" w:color="auto"/>
        <w:bottom w:val="none" w:sz="0" w:space="0" w:color="auto"/>
        <w:right w:val="none" w:sz="0" w:space="0" w:color="auto"/>
      </w:divBdr>
    </w:div>
    <w:div w:id="1254432808">
      <w:bodyDiv w:val="1"/>
      <w:marLeft w:val="0"/>
      <w:marRight w:val="0"/>
      <w:marTop w:val="0"/>
      <w:marBottom w:val="0"/>
      <w:divBdr>
        <w:top w:val="none" w:sz="0" w:space="0" w:color="auto"/>
        <w:left w:val="none" w:sz="0" w:space="0" w:color="auto"/>
        <w:bottom w:val="none" w:sz="0" w:space="0" w:color="auto"/>
        <w:right w:val="none" w:sz="0" w:space="0" w:color="auto"/>
      </w:divBdr>
    </w:div>
    <w:div w:id="1268079753">
      <w:bodyDiv w:val="1"/>
      <w:marLeft w:val="0"/>
      <w:marRight w:val="0"/>
      <w:marTop w:val="0"/>
      <w:marBottom w:val="0"/>
      <w:divBdr>
        <w:top w:val="none" w:sz="0" w:space="0" w:color="auto"/>
        <w:left w:val="none" w:sz="0" w:space="0" w:color="auto"/>
        <w:bottom w:val="none" w:sz="0" w:space="0" w:color="auto"/>
        <w:right w:val="none" w:sz="0" w:space="0" w:color="auto"/>
      </w:divBdr>
    </w:div>
    <w:div w:id="1268999327">
      <w:bodyDiv w:val="1"/>
      <w:marLeft w:val="0"/>
      <w:marRight w:val="0"/>
      <w:marTop w:val="0"/>
      <w:marBottom w:val="0"/>
      <w:divBdr>
        <w:top w:val="none" w:sz="0" w:space="0" w:color="auto"/>
        <w:left w:val="none" w:sz="0" w:space="0" w:color="auto"/>
        <w:bottom w:val="none" w:sz="0" w:space="0" w:color="auto"/>
        <w:right w:val="none" w:sz="0" w:space="0" w:color="auto"/>
      </w:divBdr>
    </w:div>
    <w:div w:id="1277759381">
      <w:bodyDiv w:val="1"/>
      <w:marLeft w:val="0"/>
      <w:marRight w:val="0"/>
      <w:marTop w:val="0"/>
      <w:marBottom w:val="0"/>
      <w:divBdr>
        <w:top w:val="none" w:sz="0" w:space="0" w:color="auto"/>
        <w:left w:val="none" w:sz="0" w:space="0" w:color="auto"/>
        <w:bottom w:val="none" w:sz="0" w:space="0" w:color="auto"/>
        <w:right w:val="none" w:sz="0" w:space="0" w:color="auto"/>
      </w:divBdr>
    </w:div>
    <w:div w:id="1284730799">
      <w:bodyDiv w:val="1"/>
      <w:marLeft w:val="0"/>
      <w:marRight w:val="0"/>
      <w:marTop w:val="0"/>
      <w:marBottom w:val="0"/>
      <w:divBdr>
        <w:top w:val="none" w:sz="0" w:space="0" w:color="auto"/>
        <w:left w:val="none" w:sz="0" w:space="0" w:color="auto"/>
        <w:bottom w:val="none" w:sz="0" w:space="0" w:color="auto"/>
        <w:right w:val="none" w:sz="0" w:space="0" w:color="auto"/>
      </w:divBdr>
    </w:div>
    <w:div w:id="1297754145">
      <w:bodyDiv w:val="1"/>
      <w:marLeft w:val="0"/>
      <w:marRight w:val="0"/>
      <w:marTop w:val="0"/>
      <w:marBottom w:val="0"/>
      <w:divBdr>
        <w:top w:val="none" w:sz="0" w:space="0" w:color="auto"/>
        <w:left w:val="none" w:sz="0" w:space="0" w:color="auto"/>
        <w:bottom w:val="none" w:sz="0" w:space="0" w:color="auto"/>
        <w:right w:val="none" w:sz="0" w:space="0" w:color="auto"/>
      </w:divBdr>
    </w:div>
    <w:div w:id="1303726955">
      <w:bodyDiv w:val="1"/>
      <w:marLeft w:val="0"/>
      <w:marRight w:val="0"/>
      <w:marTop w:val="0"/>
      <w:marBottom w:val="0"/>
      <w:divBdr>
        <w:top w:val="none" w:sz="0" w:space="0" w:color="auto"/>
        <w:left w:val="none" w:sz="0" w:space="0" w:color="auto"/>
        <w:bottom w:val="none" w:sz="0" w:space="0" w:color="auto"/>
        <w:right w:val="none" w:sz="0" w:space="0" w:color="auto"/>
      </w:divBdr>
    </w:div>
    <w:div w:id="1342313200">
      <w:bodyDiv w:val="1"/>
      <w:marLeft w:val="0"/>
      <w:marRight w:val="0"/>
      <w:marTop w:val="0"/>
      <w:marBottom w:val="0"/>
      <w:divBdr>
        <w:top w:val="none" w:sz="0" w:space="0" w:color="auto"/>
        <w:left w:val="none" w:sz="0" w:space="0" w:color="auto"/>
        <w:bottom w:val="none" w:sz="0" w:space="0" w:color="auto"/>
        <w:right w:val="none" w:sz="0" w:space="0" w:color="auto"/>
      </w:divBdr>
    </w:div>
    <w:div w:id="1342850750">
      <w:bodyDiv w:val="1"/>
      <w:marLeft w:val="0"/>
      <w:marRight w:val="0"/>
      <w:marTop w:val="0"/>
      <w:marBottom w:val="0"/>
      <w:divBdr>
        <w:top w:val="none" w:sz="0" w:space="0" w:color="auto"/>
        <w:left w:val="none" w:sz="0" w:space="0" w:color="auto"/>
        <w:bottom w:val="none" w:sz="0" w:space="0" w:color="auto"/>
        <w:right w:val="none" w:sz="0" w:space="0" w:color="auto"/>
      </w:divBdr>
    </w:div>
    <w:div w:id="1349599214">
      <w:bodyDiv w:val="1"/>
      <w:marLeft w:val="0"/>
      <w:marRight w:val="0"/>
      <w:marTop w:val="0"/>
      <w:marBottom w:val="0"/>
      <w:divBdr>
        <w:top w:val="none" w:sz="0" w:space="0" w:color="auto"/>
        <w:left w:val="none" w:sz="0" w:space="0" w:color="auto"/>
        <w:bottom w:val="none" w:sz="0" w:space="0" w:color="auto"/>
        <w:right w:val="none" w:sz="0" w:space="0" w:color="auto"/>
      </w:divBdr>
    </w:div>
    <w:div w:id="1362318898">
      <w:bodyDiv w:val="1"/>
      <w:marLeft w:val="0"/>
      <w:marRight w:val="0"/>
      <w:marTop w:val="0"/>
      <w:marBottom w:val="0"/>
      <w:divBdr>
        <w:top w:val="none" w:sz="0" w:space="0" w:color="auto"/>
        <w:left w:val="none" w:sz="0" w:space="0" w:color="auto"/>
        <w:bottom w:val="none" w:sz="0" w:space="0" w:color="auto"/>
        <w:right w:val="none" w:sz="0" w:space="0" w:color="auto"/>
      </w:divBdr>
    </w:div>
    <w:div w:id="1363242633">
      <w:bodyDiv w:val="1"/>
      <w:marLeft w:val="0"/>
      <w:marRight w:val="0"/>
      <w:marTop w:val="0"/>
      <w:marBottom w:val="0"/>
      <w:divBdr>
        <w:top w:val="none" w:sz="0" w:space="0" w:color="auto"/>
        <w:left w:val="none" w:sz="0" w:space="0" w:color="auto"/>
        <w:bottom w:val="none" w:sz="0" w:space="0" w:color="auto"/>
        <w:right w:val="none" w:sz="0" w:space="0" w:color="auto"/>
      </w:divBdr>
    </w:div>
    <w:div w:id="1370183652">
      <w:bodyDiv w:val="1"/>
      <w:marLeft w:val="0"/>
      <w:marRight w:val="0"/>
      <w:marTop w:val="0"/>
      <w:marBottom w:val="0"/>
      <w:divBdr>
        <w:top w:val="none" w:sz="0" w:space="0" w:color="auto"/>
        <w:left w:val="none" w:sz="0" w:space="0" w:color="auto"/>
        <w:bottom w:val="none" w:sz="0" w:space="0" w:color="auto"/>
        <w:right w:val="none" w:sz="0" w:space="0" w:color="auto"/>
      </w:divBdr>
    </w:div>
    <w:div w:id="1381441417">
      <w:bodyDiv w:val="1"/>
      <w:marLeft w:val="0"/>
      <w:marRight w:val="0"/>
      <w:marTop w:val="0"/>
      <w:marBottom w:val="0"/>
      <w:divBdr>
        <w:top w:val="none" w:sz="0" w:space="0" w:color="auto"/>
        <w:left w:val="none" w:sz="0" w:space="0" w:color="auto"/>
        <w:bottom w:val="none" w:sz="0" w:space="0" w:color="auto"/>
        <w:right w:val="none" w:sz="0" w:space="0" w:color="auto"/>
      </w:divBdr>
    </w:div>
    <w:div w:id="1384672281">
      <w:bodyDiv w:val="1"/>
      <w:marLeft w:val="0"/>
      <w:marRight w:val="0"/>
      <w:marTop w:val="0"/>
      <w:marBottom w:val="0"/>
      <w:divBdr>
        <w:top w:val="none" w:sz="0" w:space="0" w:color="auto"/>
        <w:left w:val="none" w:sz="0" w:space="0" w:color="auto"/>
        <w:bottom w:val="none" w:sz="0" w:space="0" w:color="auto"/>
        <w:right w:val="none" w:sz="0" w:space="0" w:color="auto"/>
      </w:divBdr>
    </w:div>
    <w:div w:id="1391227026">
      <w:bodyDiv w:val="1"/>
      <w:marLeft w:val="0"/>
      <w:marRight w:val="0"/>
      <w:marTop w:val="0"/>
      <w:marBottom w:val="0"/>
      <w:divBdr>
        <w:top w:val="none" w:sz="0" w:space="0" w:color="auto"/>
        <w:left w:val="none" w:sz="0" w:space="0" w:color="auto"/>
        <w:bottom w:val="none" w:sz="0" w:space="0" w:color="auto"/>
        <w:right w:val="none" w:sz="0" w:space="0" w:color="auto"/>
      </w:divBdr>
    </w:div>
    <w:div w:id="1394890335">
      <w:bodyDiv w:val="1"/>
      <w:marLeft w:val="0"/>
      <w:marRight w:val="0"/>
      <w:marTop w:val="0"/>
      <w:marBottom w:val="0"/>
      <w:divBdr>
        <w:top w:val="none" w:sz="0" w:space="0" w:color="auto"/>
        <w:left w:val="none" w:sz="0" w:space="0" w:color="auto"/>
        <w:bottom w:val="none" w:sz="0" w:space="0" w:color="auto"/>
        <w:right w:val="none" w:sz="0" w:space="0" w:color="auto"/>
      </w:divBdr>
    </w:div>
    <w:div w:id="1402214604">
      <w:bodyDiv w:val="1"/>
      <w:marLeft w:val="0"/>
      <w:marRight w:val="0"/>
      <w:marTop w:val="0"/>
      <w:marBottom w:val="0"/>
      <w:divBdr>
        <w:top w:val="none" w:sz="0" w:space="0" w:color="auto"/>
        <w:left w:val="none" w:sz="0" w:space="0" w:color="auto"/>
        <w:bottom w:val="none" w:sz="0" w:space="0" w:color="auto"/>
        <w:right w:val="none" w:sz="0" w:space="0" w:color="auto"/>
      </w:divBdr>
    </w:div>
    <w:div w:id="1409306252">
      <w:bodyDiv w:val="1"/>
      <w:marLeft w:val="0"/>
      <w:marRight w:val="0"/>
      <w:marTop w:val="0"/>
      <w:marBottom w:val="0"/>
      <w:divBdr>
        <w:top w:val="none" w:sz="0" w:space="0" w:color="auto"/>
        <w:left w:val="none" w:sz="0" w:space="0" w:color="auto"/>
        <w:bottom w:val="none" w:sz="0" w:space="0" w:color="auto"/>
        <w:right w:val="none" w:sz="0" w:space="0" w:color="auto"/>
      </w:divBdr>
    </w:div>
    <w:div w:id="1410271787">
      <w:bodyDiv w:val="1"/>
      <w:marLeft w:val="0"/>
      <w:marRight w:val="0"/>
      <w:marTop w:val="0"/>
      <w:marBottom w:val="0"/>
      <w:divBdr>
        <w:top w:val="none" w:sz="0" w:space="0" w:color="auto"/>
        <w:left w:val="none" w:sz="0" w:space="0" w:color="auto"/>
        <w:bottom w:val="none" w:sz="0" w:space="0" w:color="auto"/>
        <w:right w:val="none" w:sz="0" w:space="0" w:color="auto"/>
      </w:divBdr>
    </w:div>
    <w:div w:id="1414670253">
      <w:bodyDiv w:val="1"/>
      <w:marLeft w:val="0"/>
      <w:marRight w:val="0"/>
      <w:marTop w:val="0"/>
      <w:marBottom w:val="0"/>
      <w:divBdr>
        <w:top w:val="none" w:sz="0" w:space="0" w:color="auto"/>
        <w:left w:val="none" w:sz="0" w:space="0" w:color="auto"/>
        <w:bottom w:val="none" w:sz="0" w:space="0" w:color="auto"/>
        <w:right w:val="none" w:sz="0" w:space="0" w:color="auto"/>
      </w:divBdr>
    </w:div>
    <w:div w:id="1426225495">
      <w:bodyDiv w:val="1"/>
      <w:marLeft w:val="0"/>
      <w:marRight w:val="0"/>
      <w:marTop w:val="0"/>
      <w:marBottom w:val="0"/>
      <w:divBdr>
        <w:top w:val="none" w:sz="0" w:space="0" w:color="auto"/>
        <w:left w:val="none" w:sz="0" w:space="0" w:color="auto"/>
        <w:bottom w:val="none" w:sz="0" w:space="0" w:color="auto"/>
        <w:right w:val="none" w:sz="0" w:space="0" w:color="auto"/>
      </w:divBdr>
    </w:div>
    <w:div w:id="1428697176">
      <w:bodyDiv w:val="1"/>
      <w:marLeft w:val="0"/>
      <w:marRight w:val="0"/>
      <w:marTop w:val="0"/>
      <w:marBottom w:val="0"/>
      <w:divBdr>
        <w:top w:val="none" w:sz="0" w:space="0" w:color="auto"/>
        <w:left w:val="none" w:sz="0" w:space="0" w:color="auto"/>
        <w:bottom w:val="none" w:sz="0" w:space="0" w:color="auto"/>
        <w:right w:val="none" w:sz="0" w:space="0" w:color="auto"/>
      </w:divBdr>
    </w:div>
    <w:div w:id="1430931426">
      <w:bodyDiv w:val="1"/>
      <w:marLeft w:val="0"/>
      <w:marRight w:val="0"/>
      <w:marTop w:val="0"/>
      <w:marBottom w:val="0"/>
      <w:divBdr>
        <w:top w:val="none" w:sz="0" w:space="0" w:color="auto"/>
        <w:left w:val="none" w:sz="0" w:space="0" w:color="auto"/>
        <w:bottom w:val="none" w:sz="0" w:space="0" w:color="auto"/>
        <w:right w:val="none" w:sz="0" w:space="0" w:color="auto"/>
      </w:divBdr>
    </w:div>
    <w:div w:id="1444224084">
      <w:bodyDiv w:val="1"/>
      <w:marLeft w:val="0"/>
      <w:marRight w:val="0"/>
      <w:marTop w:val="0"/>
      <w:marBottom w:val="0"/>
      <w:divBdr>
        <w:top w:val="none" w:sz="0" w:space="0" w:color="auto"/>
        <w:left w:val="none" w:sz="0" w:space="0" w:color="auto"/>
        <w:bottom w:val="none" w:sz="0" w:space="0" w:color="auto"/>
        <w:right w:val="none" w:sz="0" w:space="0" w:color="auto"/>
      </w:divBdr>
    </w:div>
    <w:div w:id="1458722202">
      <w:bodyDiv w:val="1"/>
      <w:marLeft w:val="0"/>
      <w:marRight w:val="0"/>
      <w:marTop w:val="0"/>
      <w:marBottom w:val="0"/>
      <w:divBdr>
        <w:top w:val="none" w:sz="0" w:space="0" w:color="auto"/>
        <w:left w:val="none" w:sz="0" w:space="0" w:color="auto"/>
        <w:bottom w:val="none" w:sz="0" w:space="0" w:color="auto"/>
        <w:right w:val="none" w:sz="0" w:space="0" w:color="auto"/>
      </w:divBdr>
    </w:div>
    <w:div w:id="1462528167">
      <w:bodyDiv w:val="1"/>
      <w:marLeft w:val="0"/>
      <w:marRight w:val="0"/>
      <w:marTop w:val="0"/>
      <w:marBottom w:val="0"/>
      <w:divBdr>
        <w:top w:val="none" w:sz="0" w:space="0" w:color="auto"/>
        <w:left w:val="none" w:sz="0" w:space="0" w:color="auto"/>
        <w:bottom w:val="none" w:sz="0" w:space="0" w:color="auto"/>
        <w:right w:val="none" w:sz="0" w:space="0" w:color="auto"/>
      </w:divBdr>
    </w:div>
    <w:div w:id="1497920168">
      <w:bodyDiv w:val="1"/>
      <w:marLeft w:val="0"/>
      <w:marRight w:val="0"/>
      <w:marTop w:val="0"/>
      <w:marBottom w:val="0"/>
      <w:divBdr>
        <w:top w:val="none" w:sz="0" w:space="0" w:color="auto"/>
        <w:left w:val="none" w:sz="0" w:space="0" w:color="auto"/>
        <w:bottom w:val="none" w:sz="0" w:space="0" w:color="auto"/>
        <w:right w:val="none" w:sz="0" w:space="0" w:color="auto"/>
      </w:divBdr>
    </w:div>
    <w:div w:id="1511866652">
      <w:bodyDiv w:val="1"/>
      <w:marLeft w:val="0"/>
      <w:marRight w:val="0"/>
      <w:marTop w:val="0"/>
      <w:marBottom w:val="0"/>
      <w:divBdr>
        <w:top w:val="none" w:sz="0" w:space="0" w:color="auto"/>
        <w:left w:val="none" w:sz="0" w:space="0" w:color="auto"/>
        <w:bottom w:val="none" w:sz="0" w:space="0" w:color="auto"/>
        <w:right w:val="none" w:sz="0" w:space="0" w:color="auto"/>
      </w:divBdr>
    </w:div>
    <w:div w:id="1512910847">
      <w:bodyDiv w:val="1"/>
      <w:marLeft w:val="0"/>
      <w:marRight w:val="0"/>
      <w:marTop w:val="0"/>
      <w:marBottom w:val="0"/>
      <w:divBdr>
        <w:top w:val="none" w:sz="0" w:space="0" w:color="auto"/>
        <w:left w:val="none" w:sz="0" w:space="0" w:color="auto"/>
        <w:bottom w:val="none" w:sz="0" w:space="0" w:color="auto"/>
        <w:right w:val="none" w:sz="0" w:space="0" w:color="auto"/>
      </w:divBdr>
    </w:div>
    <w:div w:id="1518233096">
      <w:bodyDiv w:val="1"/>
      <w:marLeft w:val="0"/>
      <w:marRight w:val="0"/>
      <w:marTop w:val="0"/>
      <w:marBottom w:val="0"/>
      <w:divBdr>
        <w:top w:val="none" w:sz="0" w:space="0" w:color="auto"/>
        <w:left w:val="none" w:sz="0" w:space="0" w:color="auto"/>
        <w:bottom w:val="none" w:sz="0" w:space="0" w:color="auto"/>
        <w:right w:val="none" w:sz="0" w:space="0" w:color="auto"/>
      </w:divBdr>
    </w:div>
    <w:div w:id="1527715805">
      <w:bodyDiv w:val="1"/>
      <w:marLeft w:val="0"/>
      <w:marRight w:val="0"/>
      <w:marTop w:val="0"/>
      <w:marBottom w:val="0"/>
      <w:divBdr>
        <w:top w:val="none" w:sz="0" w:space="0" w:color="auto"/>
        <w:left w:val="none" w:sz="0" w:space="0" w:color="auto"/>
        <w:bottom w:val="none" w:sz="0" w:space="0" w:color="auto"/>
        <w:right w:val="none" w:sz="0" w:space="0" w:color="auto"/>
      </w:divBdr>
    </w:div>
    <w:div w:id="1538196948">
      <w:bodyDiv w:val="1"/>
      <w:marLeft w:val="0"/>
      <w:marRight w:val="0"/>
      <w:marTop w:val="0"/>
      <w:marBottom w:val="0"/>
      <w:divBdr>
        <w:top w:val="none" w:sz="0" w:space="0" w:color="auto"/>
        <w:left w:val="none" w:sz="0" w:space="0" w:color="auto"/>
        <w:bottom w:val="none" w:sz="0" w:space="0" w:color="auto"/>
        <w:right w:val="none" w:sz="0" w:space="0" w:color="auto"/>
      </w:divBdr>
    </w:div>
    <w:div w:id="1546018075">
      <w:bodyDiv w:val="1"/>
      <w:marLeft w:val="0"/>
      <w:marRight w:val="0"/>
      <w:marTop w:val="0"/>
      <w:marBottom w:val="0"/>
      <w:divBdr>
        <w:top w:val="none" w:sz="0" w:space="0" w:color="auto"/>
        <w:left w:val="none" w:sz="0" w:space="0" w:color="auto"/>
        <w:bottom w:val="none" w:sz="0" w:space="0" w:color="auto"/>
        <w:right w:val="none" w:sz="0" w:space="0" w:color="auto"/>
      </w:divBdr>
    </w:div>
    <w:div w:id="1552309198">
      <w:bodyDiv w:val="1"/>
      <w:marLeft w:val="0"/>
      <w:marRight w:val="0"/>
      <w:marTop w:val="0"/>
      <w:marBottom w:val="0"/>
      <w:divBdr>
        <w:top w:val="none" w:sz="0" w:space="0" w:color="auto"/>
        <w:left w:val="none" w:sz="0" w:space="0" w:color="auto"/>
        <w:bottom w:val="none" w:sz="0" w:space="0" w:color="auto"/>
        <w:right w:val="none" w:sz="0" w:space="0" w:color="auto"/>
      </w:divBdr>
    </w:div>
    <w:div w:id="1555267151">
      <w:bodyDiv w:val="1"/>
      <w:marLeft w:val="0"/>
      <w:marRight w:val="0"/>
      <w:marTop w:val="0"/>
      <w:marBottom w:val="0"/>
      <w:divBdr>
        <w:top w:val="none" w:sz="0" w:space="0" w:color="auto"/>
        <w:left w:val="none" w:sz="0" w:space="0" w:color="auto"/>
        <w:bottom w:val="none" w:sz="0" w:space="0" w:color="auto"/>
        <w:right w:val="none" w:sz="0" w:space="0" w:color="auto"/>
      </w:divBdr>
    </w:div>
    <w:div w:id="1570270431">
      <w:bodyDiv w:val="1"/>
      <w:marLeft w:val="0"/>
      <w:marRight w:val="0"/>
      <w:marTop w:val="0"/>
      <w:marBottom w:val="0"/>
      <w:divBdr>
        <w:top w:val="none" w:sz="0" w:space="0" w:color="auto"/>
        <w:left w:val="none" w:sz="0" w:space="0" w:color="auto"/>
        <w:bottom w:val="none" w:sz="0" w:space="0" w:color="auto"/>
        <w:right w:val="none" w:sz="0" w:space="0" w:color="auto"/>
      </w:divBdr>
    </w:div>
    <w:div w:id="1613901261">
      <w:bodyDiv w:val="1"/>
      <w:marLeft w:val="0"/>
      <w:marRight w:val="0"/>
      <w:marTop w:val="0"/>
      <w:marBottom w:val="0"/>
      <w:divBdr>
        <w:top w:val="none" w:sz="0" w:space="0" w:color="auto"/>
        <w:left w:val="none" w:sz="0" w:space="0" w:color="auto"/>
        <w:bottom w:val="none" w:sz="0" w:space="0" w:color="auto"/>
        <w:right w:val="none" w:sz="0" w:space="0" w:color="auto"/>
      </w:divBdr>
    </w:div>
    <w:div w:id="1616446886">
      <w:bodyDiv w:val="1"/>
      <w:marLeft w:val="0"/>
      <w:marRight w:val="0"/>
      <w:marTop w:val="0"/>
      <w:marBottom w:val="0"/>
      <w:divBdr>
        <w:top w:val="none" w:sz="0" w:space="0" w:color="auto"/>
        <w:left w:val="none" w:sz="0" w:space="0" w:color="auto"/>
        <w:bottom w:val="none" w:sz="0" w:space="0" w:color="auto"/>
        <w:right w:val="none" w:sz="0" w:space="0" w:color="auto"/>
      </w:divBdr>
    </w:div>
    <w:div w:id="1624387117">
      <w:bodyDiv w:val="1"/>
      <w:marLeft w:val="0"/>
      <w:marRight w:val="0"/>
      <w:marTop w:val="0"/>
      <w:marBottom w:val="0"/>
      <w:divBdr>
        <w:top w:val="none" w:sz="0" w:space="0" w:color="auto"/>
        <w:left w:val="none" w:sz="0" w:space="0" w:color="auto"/>
        <w:bottom w:val="none" w:sz="0" w:space="0" w:color="auto"/>
        <w:right w:val="none" w:sz="0" w:space="0" w:color="auto"/>
      </w:divBdr>
    </w:div>
    <w:div w:id="1625116783">
      <w:bodyDiv w:val="1"/>
      <w:marLeft w:val="0"/>
      <w:marRight w:val="0"/>
      <w:marTop w:val="0"/>
      <w:marBottom w:val="0"/>
      <w:divBdr>
        <w:top w:val="none" w:sz="0" w:space="0" w:color="auto"/>
        <w:left w:val="none" w:sz="0" w:space="0" w:color="auto"/>
        <w:bottom w:val="none" w:sz="0" w:space="0" w:color="auto"/>
        <w:right w:val="none" w:sz="0" w:space="0" w:color="auto"/>
      </w:divBdr>
    </w:div>
    <w:div w:id="1642420634">
      <w:bodyDiv w:val="1"/>
      <w:marLeft w:val="0"/>
      <w:marRight w:val="0"/>
      <w:marTop w:val="0"/>
      <w:marBottom w:val="0"/>
      <w:divBdr>
        <w:top w:val="none" w:sz="0" w:space="0" w:color="auto"/>
        <w:left w:val="none" w:sz="0" w:space="0" w:color="auto"/>
        <w:bottom w:val="none" w:sz="0" w:space="0" w:color="auto"/>
        <w:right w:val="none" w:sz="0" w:space="0" w:color="auto"/>
      </w:divBdr>
    </w:div>
    <w:div w:id="1651903376">
      <w:bodyDiv w:val="1"/>
      <w:marLeft w:val="0"/>
      <w:marRight w:val="0"/>
      <w:marTop w:val="0"/>
      <w:marBottom w:val="0"/>
      <w:divBdr>
        <w:top w:val="none" w:sz="0" w:space="0" w:color="auto"/>
        <w:left w:val="none" w:sz="0" w:space="0" w:color="auto"/>
        <w:bottom w:val="none" w:sz="0" w:space="0" w:color="auto"/>
        <w:right w:val="none" w:sz="0" w:space="0" w:color="auto"/>
      </w:divBdr>
    </w:div>
    <w:div w:id="1658072853">
      <w:bodyDiv w:val="1"/>
      <w:marLeft w:val="0"/>
      <w:marRight w:val="0"/>
      <w:marTop w:val="0"/>
      <w:marBottom w:val="0"/>
      <w:divBdr>
        <w:top w:val="none" w:sz="0" w:space="0" w:color="auto"/>
        <w:left w:val="none" w:sz="0" w:space="0" w:color="auto"/>
        <w:bottom w:val="none" w:sz="0" w:space="0" w:color="auto"/>
        <w:right w:val="none" w:sz="0" w:space="0" w:color="auto"/>
      </w:divBdr>
    </w:div>
    <w:div w:id="1676879058">
      <w:bodyDiv w:val="1"/>
      <w:marLeft w:val="0"/>
      <w:marRight w:val="0"/>
      <w:marTop w:val="0"/>
      <w:marBottom w:val="0"/>
      <w:divBdr>
        <w:top w:val="none" w:sz="0" w:space="0" w:color="auto"/>
        <w:left w:val="none" w:sz="0" w:space="0" w:color="auto"/>
        <w:bottom w:val="none" w:sz="0" w:space="0" w:color="auto"/>
        <w:right w:val="none" w:sz="0" w:space="0" w:color="auto"/>
      </w:divBdr>
    </w:div>
    <w:div w:id="1677926212">
      <w:bodyDiv w:val="1"/>
      <w:marLeft w:val="0"/>
      <w:marRight w:val="0"/>
      <w:marTop w:val="0"/>
      <w:marBottom w:val="0"/>
      <w:divBdr>
        <w:top w:val="none" w:sz="0" w:space="0" w:color="auto"/>
        <w:left w:val="none" w:sz="0" w:space="0" w:color="auto"/>
        <w:bottom w:val="none" w:sz="0" w:space="0" w:color="auto"/>
        <w:right w:val="none" w:sz="0" w:space="0" w:color="auto"/>
      </w:divBdr>
    </w:div>
    <w:div w:id="1684627169">
      <w:bodyDiv w:val="1"/>
      <w:marLeft w:val="0"/>
      <w:marRight w:val="0"/>
      <w:marTop w:val="0"/>
      <w:marBottom w:val="0"/>
      <w:divBdr>
        <w:top w:val="none" w:sz="0" w:space="0" w:color="auto"/>
        <w:left w:val="none" w:sz="0" w:space="0" w:color="auto"/>
        <w:bottom w:val="none" w:sz="0" w:space="0" w:color="auto"/>
        <w:right w:val="none" w:sz="0" w:space="0" w:color="auto"/>
      </w:divBdr>
    </w:div>
    <w:div w:id="1685664704">
      <w:bodyDiv w:val="1"/>
      <w:marLeft w:val="0"/>
      <w:marRight w:val="0"/>
      <w:marTop w:val="0"/>
      <w:marBottom w:val="0"/>
      <w:divBdr>
        <w:top w:val="none" w:sz="0" w:space="0" w:color="auto"/>
        <w:left w:val="none" w:sz="0" w:space="0" w:color="auto"/>
        <w:bottom w:val="none" w:sz="0" w:space="0" w:color="auto"/>
        <w:right w:val="none" w:sz="0" w:space="0" w:color="auto"/>
      </w:divBdr>
    </w:div>
    <w:div w:id="1701392941">
      <w:bodyDiv w:val="1"/>
      <w:marLeft w:val="0"/>
      <w:marRight w:val="0"/>
      <w:marTop w:val="0"/>
      <w:marBottom w:val="0"/>
      <w:divBdr>
        <w:top w:val="none" w:sz="0" w:space="0" w:color="auto"/>
        <w:left w:val="none" w:sz="0" w:space="0" w:color="auto"/>
        <w:bottom w:val="none" w:sz="0" w:space="0" w:color="auto"/>
        <w:right w:val="none" w:sz="0" w:space="0" w:color="auto"/>
      </w:divBdr>
    </w:div>
    <w:div w:id="1703437511">
      <w:bodyDiv w:val="1"/>
      <w:marLeft w:val="0"/>
      <w:marRight w:val="0"/>
      <w:marTop w:val="0"/>
      <w:marBottom w:val="0"/>
      <w:divBdr>
        <w:top w:val="none" w:sz="0" w:space="0" w:color="auto"/>
        <w:left w:val="none" w:sz="0" w:space="0" w:color="auto"/>
        <w:bottom w:val="none" w:sz="0" w:space="0" w:color="auto"/>
        <w:right w:val="none" w:sz="0" w:space="0" w:color="auto"/>
      </w:divBdr>
    </w:div>
    <w:div w:id="1703820976">
      <w:bodyDiv w:val="1"/>
      <w:marLeft w:val="0"/>
      <w:marRight w:val="0"/>
      <w:marTop w:val="0"/>
      <w:marBottom w:val="0"/>
      <w:divBdr>
        <w:top w:val="none" w:sz="0" w:space="0" w:color="auto"/>
        <w:left w:val="none" w:sz="0" w:space="0" w:color="auto"/>
        <w:bottom w:val="none" w:sz="0" w:space="0" w:color="auto"/>
        <w:right w:val="none" w:sz="0" w:space="0" w:color="auto"/>
      </w:divBdr>
    </w:div>
    <w:div w:id="1722552609">
      <w:bodyDiv w:val="1"/>
      <w:marLeft w:val="0"/>
      <w:marRight w:val="0"/>
      <w:marTop w:val="0"/>
      <w:marBottom w:val="0"/>
      <w:divBdr>
        <w:top w:val="none" w:sz="0" w:space="0" w:color="auto"/>
        <w:left w:val="none" w:sz="0" w:space="0" w:color="auto"/>
        <w:bottom w:val="none" w:sz="0" w:space="0" w:color="auto"/>
        <w:right w:val="none" w:sz="0" w:space="0" w:color="auto"/>
      </w:divBdr>
    </w:div>
    <w:div w:id="1723673092">
      <w:bodyDiv w:val="1"/>
      <w:marLeft w:val="0"/>
      <w:marRight w:val="0"/>
      <w:marTop w:val="0"/>
      <w:marBottom w:val="0"/>
      <w:divBdr>
        <w:top w:val="none" w:sz="0" w:space="0" w:color="auto"/>
        <w:left w:val="none" w:sz="0" w:space="0" w:color="auto"/>
        <w:bottom w:val="none" w:sz="0" w:space="0" w:color="auto"/>
        <w:right w:val="none" w:sz="0" w:space="0" w:color="auto"/>
      </w:divBdr>
    </w:div>
    <w:div w:id="1728139803">
      <w:bodyDiv w:val="1"/>
      <w:marLeft w:val="0"/>
      <w:marRight w:val="0"/>
      <w:marTop w:val="0"/>
      <w:marBottom w:val="0"/>
      <w:divBdr>
        <w:top w:val="none" w:sz="0" w:space="0" w:color="auto"/>
        <w:left w:val="none" w:sz="0" w:space="0" w:color="auto"/>
        <w:bottom w:val="none" w:sz="0" w:space="0" w:color="auto"/>
        <w:right w:val="none" w:sz="0" w:space="0" w:color="auto"/>
      </w:divBdr>
    </w:div>
    <w:div w:id="1731341574">
      <w:bodyDiv w:val="1"/>
      <w:marLeft w:val="0"/>
      <w:marRight w:val="0"/>
      <w:marTop w:val="0"/>
      <w:marBottom w:val="0"/>
      <w:divBdr>
        <w:top w:val="none" w:sz="0" w:space="0" w:color="auto"/>
        <w:left w:val="none" w:sz="0" w:space="0" w:color="auto"/>
        <w:bottom w:val="none" w:sz="0" w:space="0" w:color="auto"/>
        <w:right w:val="none" w:sz="0" w:space="0" w:color="auto"/>
      </w:divBdr>
    </w:div>
    <w:div w:id="1745377579">
      <w:bodyDiv w:val="1"/>
      <w:marLeft w:val="0"/>
      <w:marRight w:val="0"/>
      <w:marTop w:val="0"/>
      <w:marBottom w:val="0"/>
      <w:divBdr>
        <w:top w:val="none" w:sz="0" w:space="0" w:color="auto"/>
        <w:left w:val="none" w:sz="0" w:space="0" w:color="auto"/>
        <w:bottom w:val="none" w:sz="0" w:space="0" w:color="auto"/>
        <w:right w:val="none" w:sz="0" w:space="0" w:color="auto"/>
      </w:divBdr>
    </w:div>
    <w:div w:id="1747417504">
      <w:bodyDiv w:val="1"/>
      <w:marLeft w:val="0"/>
      <w:marRight w:val="0"/>
      <w:marTop w:val="0"/>
      <w:marBottom w:val="0"/>
      <w:divBdr>
        <w:top w:val="none" w:sz="0" w:space="0" w:color="auto"/>
        <w:left w:val="none" w:sz="0" w:space="0" w:color="auto"/>
        <w:bottom w:val="none" w:sz="0" w:space="0" w:color="auto"/>
        <w:right w:val="none" w:sz="0" w:space="0" w:color="auto"/>
      </w:divBdr>
    </w:div>
    <w:div w:id="1749234244">
      <w:bodyDiv w:val="1"/>
      <w:marLeft w:val="0"/>
      <w:marRight w:val="0"/>
      <w:marTop w:val="0"/>
      <w:marBottom w:val="0"/>
      <w:divBdr>
        <w:top w:val="none" w:sz="0" w:space="0" w:color="auto"/>
        <w:left w:val="none" w:sz="0" w:space="0" w:color="auto"/>
        <w:bottom w:val="none" w:sz="0" w:space="0" w:color="auto"/>
        <w:right w:val="none" w:sz="0" w:space="0" w:color="auto"/>
      </w:divBdr>
    </w:div>
    <w:div w:id="1760178680">
      <w:bodyDiv w:val="1"/>
      <w:marLeft w:val="0"/>
      <w:marRight w:val="0"/>
      <w:marTop w:val="0"/>
      <w:marBottom w:val="0"/>
      <w:divBdr>
        <w:top w:val="none" w:sz="0" w:space="0" w:color="auto"/>
        <w:left w:val="none" w:sz="0" w:space="0" w:color="auto"/>
        <w:bottom w:val="none" w:sz="0" w:space="0" w:color="auto"/>
        <w:right w:val="none" w:sz="0" w:space="0" w:color="auto"/>
      </w:divBdr>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90201250">
      <w:bodyDiv w:val="1"/>
      <w:marLeft w:val="0"/>
      <w:marRight w:val="0"/>
      <w:marTop w:val="0"/>
      <w:marBottom w:val="0"/>
      <w:divBdr>
        <w:top w:val="none" w:sz="0" w:space="0" w:color="auto"/>
        <w:left w:val="none" w:sz="0" w:space="0" w:color="auto"/>
        <w:bottom w:val="none" w:sz="0" w:space="0" w:color="auto"/>
        <w:right w:val="none" w:sz="0" w:space="0" w:color="auto"/>
      </w:divBdr>
    </w:div>
    <w:div w:id="1807165327">
      <w:bodyDiv w:val="1"/>
      <w:marLeft w:val="0"/>
      <w:marRight w:val="0"/>
      <w:marTop w:val="0"/>
      <w:marBottom w:val="0"/>
      <w:divBdr>
        <w:top w:val="none" w:sz="0" w:space="0" w:color="auto"/>
        <w:left w:val="none" w:sz="0" w:space="0" w:color="auto"/>
        <w:bottom w:val="none" w:sz="0" w:space="0" w:color="auto"/>
        <w:right w:val="none" w:sz="0" w:space="0" w:color="auto"/>
      </w:divBdr>
    </w:div>
    <w:div w:id="1811559362">
      <w:bodyDiv w:val="1"/>
      <w:marLeft w:val="0"/>
      <w:marRight w:val="0"/>
      <w:marTop w:val="0"/>
      <w:marBottom w:val="0"/>
      <w:divBdr>
        <w:top w:val="none" w:sz="0" w:space="0" w:color="auto"/>
        <w:left w:val="none" w:sz="0" w:space="0" w:color="auto"/>
        <w:bottom w:val="none" w:sz="0" w:space="0" w:color="auto"/>
        <w:right w:val="none" w:sz="0" w:space="0" w:color="auto"/>
      </w:divBdr>
    </w:div>
    <w:div w:id="1814366400">
      <w:bodyDiv w:val="1"/>
      <w:marLeft w:val="0"/>
      <w:marRight w:val="0"/>
      <w:marTop w:val="0"/>
      <w:marBottom w:val="0"/>
      <w:divBdr>
        <w:top w:val="none" w:sz="0" w:space="0" w:color="auto"/>
        <w:left w:val="none" w:sz="0" w:space="0" w:color="auto"/>
        <w:bottom w:val="none" w:sz="0" w:space="0" w:color="auto"/>
        <w:right w:val="none" w:sz="0" w:space="0" w:color="auto"/>
      </w:divBdr>
    </w:div>
    <w:div w:id="1814642180">
      <w:bodyDiv w:val="1"/>
      <w:marLeft w:val="0"/>
      <w:marRight w:val="0"/>
      <w:marTop w:val="0"/>
      <w:marBottom w:val="0"/>
      <w:divBdr>
        <w:top w:val="none" w:sz="0" w:space="0" w:color="auto"/>
        <w:left w:val="none" w:sz="0" w:space="0" w:color="auto"/>
        <w:bottom w:val="none" w:sz="0" w:space="0" w:color="auto"/>
        <w:right w:val="none" w:sz="0" w:space="0" w:color="auto"/>
      </w:divBdr>
    </w:div>
    <w:div w:id="1817451667">
      <w:bodyDiv w:val="1"/>
      <w:marLeft w:val="0"/>
      <w:marRight w:val="0"/>
      <w:marTop w:val="0"/>
      <w:marBottom w:val="0"/>
      <w:divBdr>
        <w:top w:val="none" w:sz="0" w:space="0" w:color="auto"/>
        <w:left w:val="none" w:sz="0" w:space="0" w:color="auto"/>
        <w:bottom w:val="none" w:sz="0" w:space="0" w:color="auto"/>
        <w:right w:val="none" w:sz="0" w:space="0" w:color="auto"/>
      </w:divBdr>
    </w:div>
    <w:div w:id="1825466950">
      <w:bodyDiv w:val="1"/>
      <w:marLeft w:val="0"/>
      <w:marRight w:val="0"/>
      <w:marTop w:val="0"/>
      <w:marBottom w:val="0"/>
      <w:divBdr>
        <w:top w:val="none" w:sz="0" w:space="0" w:color="auto"/>
        <w:left w:val="none" w:sz="0" w:space="0" w:color="auto"/>
        <w:bottom w:val="none" w:sz="0" w:space="0" w:color="auto"/>
        <w:right w:val="none" w:sz="0" w:space="0" w:color="auto"/>
      </w:divBdr>
    </w:div>
    <w:div w:id="1825852500">
      <w:bodyDiv w:val="1"/>
      <w:marLeft w:val="0"/>
      <w:marRight w:val="0"/>
      <w:marTop w:val="0"/>
      <w:marBottom w:val="0"/>
      <w:divBdr>
        <w:top w:val="none" w:sz="0" w:space="0" w:color="auto"/>
        <w:left w:val="none" w:sz="0" w:space="0" w:color="auto"/>
        <w:bottom w:val="none" w:sz="0" w:space="0" w:color="auto"/>
        <w:right w:val="none" w:sz="0" w:space="0" w:color="auto"/>
      </w:divBdr>
    </w:div>
    <w:div w:id="1853565340">
      <w:bodyDiv w:val="1"/>
      <w:marLeft w:val="0"/>
      <w:marRight w:val="0"/>
      <w:marTop w:val="0"/>
      <w:marBottom w:val="0"/>
      <w:divBdr>
        <w:top w:val="none" w:sz="0" w:space="0" w:color="auto"/>
        <w:left w:val="none" w:sz="0" w:space="0" w:color="auto"/>
        <w:bottom w:val="none" w:sz="0" w:space="0" w:color="auto"/>
        <w:right w:val="none" w:sz="0" w:space="0" w:color="auto"/>
      </w:divBdr>
    </w:div>
    <w:div w:id="1859541507">
      <w:bodyDiv w:val="1"/>
      <w:marLeft w:val="0"/>
      <w:marRight w:val="0"/>
      <w:marTop w:val="0"/>
      <w:marBottom w:val="0"/>
      <w:divBdr>
        <w:top w:val="none" w:sz="0" w:space="0" w:color="auto"/>
        <w:left w:val="none" w:sz="0" w:space="0" w:color="auto"/>
        <w:bottom w:val="none" w:sz="0" w:space="0" w:color="auto"/>
        <w:right w:val="none" w:sz="0" w:space="0" w:color="auto"/>
      </w:divBdr>
    </w:div>
    <w:div w:id="1878083031">
      <w:bodyDiv w:val="1"/>
      <w:marLeft w:val="0"/>
      <w:marRight w:val="0"/>
      <w:marTop w:val="0"/>
      <w:marBottom w:val="0"/>
      <w:divBdr>
        <w:top w:val="none" w:sz="0" w:space="0" w:color="auto"/>
        <w:left w:val="none" w:sz="0" w:space="0" w:color="auto"/>
        <w:bottom w:val="none" w:sz="0" w:space="0" w:color="auto"/>
        <w:right w:val="none" w:sz="0" w:space="0" w:color="auto"/>
      </w:divBdr>
    </w:div>
    <w:div w:id="1878926146">
      <w:bodyDiv w:val="1"/>
      <w:marLeft w:val="0"/>
      <w:marRight w:val="0"/>
      <w:marTop w:val="0"/>
      <w:marBottom w:val="0"/>
      <w:divBdr>
        <w:top w:val="none" w:sz="0" w:space="0" w:color="auto"/>
        <w:left w:val="none" w:sz="0" w:space="0" w:color="auto"/>
        <w:bottom w:val="none" w:sz="0" w:space="0" w:color="auto"/>
        <w:right w:val="none" w:sz="0" w:space="0" w:color="auto"/>
      </w:divBdr>
    </w:div>
    <w:div w:id="1932926152">
      <w:bodyDiv w:val="1"/>
      <w:marLeft w:val="0"/>
      <w:marRight w:val="0"/>
      <w:marTop w:val="0"/>
      <w:marBottom w:val="0"/>
      <w:divBdr>
        <w:top w:val="none" w:sz="0" w:space="0" w:color="auto"/>
        <w:left w:val="none" w:sz="0" w:space="0" w:color="auto"/>
        <w:bottom w:val="none" w:sz="0" w:space="0" w:color="auto"/>
        <w:right w:val="none" w:sz="0" w:space="0" w:color="auto"/>
      </w:divBdr>
    </w:div>
    <w:div w:id="1934774675">
      <w:bodyDiv w:val="1"/>
      <w:marLeft w:val="0"/>
      <w:marRight w:val="0"/>
      <w:marTop w:val="0"/>
      <w:marBottom w:val="0"/>
      <w:divBdr>
        <w:top w:val="none" w:sz="0" w:space="0" w:color="auto"/>
        <w:left w:val="none" w:sz="0" w:space="0" w:color="auto"/>
        <w:bottom w:val="none" w:sz="0" w:space="0" w:color="auto"/>
        <w:right w:val="none" w:sz="0" w:space="0" w:color="auto"/>
      </w:divBdr>
    </w:div>
    <w:div w:id="1938446364">
      <w:bodyDiv w:val="1"/>
      <w:marLeft w:val="0"/>
      <w:marRight w:val="0"/>
      <w:marTop w:val="0"/>
      <w:marBottom w:val="0"/>
      <w:divBdr>
        <w:top w:val="none" w:sz="0" w:space="0" w:color="auto"/>
        <w:left w:val="none" w:sz="0" w:space="0" w:color="auto"/>
        <w:bottom w:val="none" w:sz="0" w:space="0" w:color="auto"/>
        <w:right w:val="none" w:sz="0" w:space="0" w:color="auto"/>
      </w:divBdr>
    </w:div>
    <w:div w:id="1950893148">
      <w:bodyDiv w:val="1"/>
      <w:marLeft w:val="0"/>
      <w:marRight w:val="0"/>
      <w:marTop w:val="0"/>
      <w:marBottom w:val="0"/>
      <w:divBdr>
        <w:top w:val="none" w:sz="0" w:space="0" w:color="auto"/>
        <w:left w:val="none" w:sz="0" w:space="0" w:color="auto"/>
        <w:bottom w:val="none" w:sz="0" w:space="0" w:color="auto"/>
        <w:right w:val="none" w:sz="0" w:space="0" w:color="auto"/>
      </w:divBdr>
    </w:div>
    <w:div w:id="1982226803">
      <w:bodyDiv w:val="1"/>
      <w:marLeft w:val="0"/>
      <w:marRight w:val="0"/>
      <w:marTop w:val="0"/>
      <w:marBottom w:val="0"/>
      <w:divBdr>
        <w:top w:val="none" w:sz="0" w:space="0" w:color="auto"/>
        <w:left w:val="none" w:sz="0" w:space="0" w:color="auto"/>
        <w:bottom w:val="none" w:sz="0" w:space="0" w:color="auto"/>
        <w:right w:val="none" w:sz="0" w:space="0" w:color="auto"/>
      </w:divBdr>
    </w:div>
    <w:div w:id="1990283681">
      <w:bodyDiv w:val="1"/>
      <w:marLeft w:val="0"/>
      <w:marRight w:val="0"/>
      <w:marTop w:val="0"/>
      <w:marBottom w:val="0"/>
      <w:divBdr>
        <w:top w:val="none" w:sz="0" w:space="0" w:color="auto"/>
        <w:left w:val="none" w:sz="0" w:space="0" w:color="auto"/>
        <w:bottom w:val="none" w:sz="0" w:space="0" w:color="auto"/>
        <w:right w:val="none" w:sz="0" w:space="0" w:color="auto"/>
      </w:divBdr>
    </w:div>
    <w:div w:id="1990479911">
      <w:bodyDiv w:val="1"/>
      <w:marLeft w:val="0"/>
      <w:marRight w:val="0"/>
      <w:marTop w:val="0"/>
      <w:marBottom w:val="0"/>
      <w:divBdr>
        <w:top w:val="none" w:sz="0" w:space="0" w:color="auto"/>
        <w:left w:val="none" w:sz="0" w:space="0" w:color="auto"/>
        <w:bottom w:val="none" w:sz="0" w:space="0" w:color="auto"/>
        <w:right w:val="none" w:sz="0" w:space="0" w:color="auto"/>
      </w:divBdr>
    </w:div>
    <w:div w:id="2006779987">
      <w:bodyDiv w:val="1"/>
      <w:marLeft w:val="0"/>
      <w:marRight w:val="0"/>
      <w:marTop w:val="0"/>
      <w:marBottom w:val="0"/>
      <w:divBdr>
        <w:top w:val="none" w:sz="0" w:space="0" w:color="auto"/>
        <w:left w:val="none" w:sz="0" w:space="0" w:color="auto"/>
        <w:bottom w:val="none" w:sz="0" w:space="0" w:color="auto"/>
        <w:right w:val="none" w:sz="0" w:space="0" w:color="auto"/>
      </w:divBdr>
    </w:div>
    <w:div w:id="2012371511">
      <w:bodyDiv w:val="1"/>
      <w:marLeft w:val="0"/>
      <w:marRight w:val="0"/>
      <w:marTop w:val="0"/>
      <w:marBottom w:val="0"/>
      <w:divBdr>
        <w:top w:val="none" w:sz="0" w:space="0" w:color="auto"/>
        <w:left w:val="none" w:sz="0" w:space="0" w:color="auto"/>
        <w:bottom w:val="none" w:sz="0" w:space="0" w:color="auto"/>
        <w:right w:val="none" w:sz="0" w:space="0" w:color="auto"/>
      </w:divBdr>
    </w:div>
    <w:div w:id="2031906685">
      <w:bodyDiv w:val="1"/>
      <w:marLeft w:val="0"/>
      <w:marRight w:val="0"/>
      <w:marTop w:val="0"/>
      <w:marBottom w:val="0"/>
      <w:divBdr>
        <w:top w:val="none" w:sz="0" w:space="0" w:color="auto"/>
        <w:left w:val="none" w:sz="0" w:space="0" w:color="auto"/>
        <w:bottom w:val="none" w:sz="0" w:space="0" w:color="auto"/>
        <w:right w:val="none" w:sz="0" w:space="0" w:color="auto"/>
      </w:divBdr>
    </w:div>
    <w:div w:id="2042046165">
      <w:bodyDiv w:val="1"/>
      <w:marLeft w:val="0"/>
      <w:marRight w:val="0"/>
      <w:marTop w:val="0"/>
      <w:marBottom w:val="0"/>
      <w:divBdr>
        <w:top w:val="none" w:sz="0" w:space="0" w:color="auto"/>
        <w:left w:val="none" w:sz="0" w:space="0" w:color="auto"/>
        <w:bottom w:val="none" w:sz="0" w:space="0" w:color="auto"/>
        <w:right w:val="none" w:sz="0" w:space="0" w:color="auto"/>
      </w:divBdr>
    </w:div>
    <w:div w:id="2049798165">
      <w:bodyDiv w:val="1"/>
      <w:marLeft w:val="0"/>
      <w:marRight w:val="0"/>
      <w:marTop w:val="0"/>
      <w:marBottom w:val="0"/>
      <w:divBdr>
        <w:top w:val="none" w:sz="0" w:space="0" w:color="auto"/>
        <w:left w:val="none" w:sz="0" w:space="0" w:color="auto"/>
        <w:bottom w:val="none" w:sz="0" w:space="0" w:color="auto"/>
        <w:right w:val="none" w:sz="0" w:space="0" w:color="auto"/>
      </w:divBdr>
    </w:div>
    <w:div w:id="2061975405">
      <w:bodyDiv w:val="1"/>
      <w:marLeft w:val="0"/>
      <w:marRight w:val="0"/>
      <w:marTop w:val="0"/>
      <w:marBottom w:val="0"/>
      <w:divBdr>
        <w:top w:val="none" w:sz="0" w:space="0" w:color="auto"/>
        <w:left w:val="none" w:sz="0" w:space="0" w:color="auto"/>
        <w:bottom w:val="none" w:sz="0" w:space="0" w:color="auto"/>
        <w:right w:val="none" w:sz="0" w:space="0" w:color="auto"/>
      </w:divBdr>
    </w:div>
    <w:div w:id="2069262245">
      <w:bodyDiv w:val="1"/>
      <w:marLeft w:val="0"/>
      <w:marRight w:val="0"/>
      <w:marTop w:val="0"/>
      <w:marBottom w:val="0"/>
      <w:divBdr>
        <w:top w:val="none" w:sz="0" w:space="0" w:color="auto"/>
        <w:left w:val="none" w:sz="0" w:space="0" w:color="auto"/>
        <w:bottom w:val="none" w:sz="0" w:space="0" w:color="auto"/>
        <w:right w:val="none" w:sz="0" w:space="0" w:color="auto"/>
      </w:divBdr>
    </w:div>
    <w:div w:id="2075547475">
      <w:bodyDiv w:val="1"/>
      <w:marLeft w:val="0"/>
      <w:marRight w:val="0"/>
      <w:marTop w:val="0"/>
      <w:marBottom w:val="0"/>
      <w:divBdr>
        <w:top w:val="none" w:sz="0" w:space="0" w:color="auto"/>
        <w:left w:val="none" w:sz="0" w:space="0" w:color="auto"/>
        <w:bottom w:val="none" w:sz="0" w:space="0" w:color="auto"/>
        <w:right w:val="none" w:sz="0" w:space="0" w:color="auto"/>
      </w:divBdr>
    </w:div>
    <w:div w:id="2086031724">
      <w:bodyDiv w:val="1"/>
      <w:marLeft w:val="0"/>
      <w:marRight w:val="0"/>
      <w:marTop w:val="0"/>
      <w:marBottom w:val="0"/>
      <w:divBdr>
        <w:top w:val="none" w:sz="0" w:space="0" w:color="auto"/>
        <w:left w:val="none" w:sz="0" w:space="0" w:color="auto"/>
        <w:bottom w:val="none" w:sz="0" w:space="0" w:color="auto"/>
        <w:right w:val="none" w:sz="0" w:space="0" w:color="auto"/>
      </w:divBdr>
    </w:div>
    <w:div w:id="2099784209">
      <w:bodyDiv w:val="1"/>
      <w:marLeft w:val="0"/>
      <w:marRight w:val="0"/>
      <w:marTop w:val="0"/>
      <w:marBottom w:val="0"/>
      <w:divBdr>
        <w:top w:val="none" w:sz="0" w:space="0" w:color="auto"/>
        <w:left w:val="none" w:sz="0" w:space="0" w:color="auto"/>
        <w:bottom w:val="none" w:sz="0" w:space="0" w:color="auto"/>
        <w:right w:val="none" w:sz="0" w:space="0" w:color="auto"/>
      </w:divBdr>
    </w:div>
    <w:div w:id="2105571611">
      <w:bodyDiv w:val="1"/>
      <w:marLeft w:val="0"/>
      <w:marRight w:val="0"/>
      <w:marTop w:val="0"/>
      <w:marBottom w:val="0"/>
      <w:divBdr>
        <w:top w:val="none" w:sz="0" w:space="0" w:color="auto"/>
        <w:left w:val="none" w:sz="0" w:space="0" w:color="auto"/>
        <w:bottom w:val="none" w:sz="0" w:space="0" w:color="auto"/>
        <w:right w:val="none" w:sz="0" w:space="0" w:color="auto"/>
      </w:divBdr>
    </w:div>
    <w:div w:id="2106026344">
      <w:bodyDiv w:val="1"/>
      <w:marLeft w:val="0"/>
      <w:marRight w:val="0"/>
      <w:marTop w:val="0"/>
      <w:marBottom w:val="0"/>
      <w:divBdr>
        <w:top w:val="none" w:sz="0" w:space="0" w:color="auto"/>
        <w:left w:val="none" w:sz="0" w:space="0" w:color="auto"/>
        <w:bottom w:val="none" w:sz="0" w:space="0" w:color="auto"/>
        <w:right w:val="none" w:sz="0" w:space="0" w:color="auto"/>
      </w:divBdr>
    </w:div>
    <w:div w:id="2110656250">
      <w:bodyDiv w:val="1"/>
      <w:marLeft w:val="0"/>
      <w:marRight w:val="0"/>
      <w:marTop w:val="0"/>
      <w:marBottom w:val="0"/>
      <w:divBdr>
        <w:top w:val="none" w:sz="0" w:space="0" w:color="auto"/>
        <w:left w:val="none" w:sz="0" w:space="0" w:color="auto"/>
        <w:bottom w:val="none" w:sz="0" w:space="0" w:color="auto"/>
        <w:right w:val="none" w:sz="0" w:space="0" w:color="auto"/>
      </w:divBdr>
    </w:div>
    <w:div w:id="2118912747">
      <w:bodyDiv w:val="1"/>
      <w:marLeft w:val="0"/>
      <w:marRight w:val="0"/>
      <w:marTop w:val="0"/>
      <w:marBottom w:val="0"/>
      <w:divBdr>
        <w:top w:val="none" w:sz="0" w:space="0" w:color="auto"/>
        <w:left w:val="none" w:sz="0" w:space="0" w:color="auto"/>
        <w:bottom w:val="none" w:sz="0" w:space="0" w:color="auto"/>
        <w:right w:val="none" w:sz="0" w:space="0" w:color="auto"/>
      </w:divBdr>
    </w:div>
    <w:div w:id="2121994014">
      <w:bodyDiv w:val="1"/>
      <w:marLeft w:val="0"/>
      <w:marRight w:val="0"/>
      <w:marTop w:val="0"/>
      <w:marBottom w:val="0"/>
      <w:divBdr>
        <w:top w:val="none" w:sz="0" w:space="0" w:color="auto"/>
        <w:left w:val="none" w:sz="0" w:space="0" w:color="auto"/>
        <w:bottom w:val="none" w:sz="0" w:space="0" w:color="auto"/>
        <w:right w:val="none" w:sz="0" w:space="0" w:color="auto"/>
      </w:divBdr>
    </w:div>
    <w:div w:id="2122722697">
      <w:bodyDiv w:val="1"/>
      <w:marLeft w:val="0"/>
      <w:marRight w:val="0"/>
      <w:marTop w:val="0"/>
      <w:marBottom w:val="0"/>
      <w:divBdr>
        <w:top w:val="none" w:sz="0" w:space="0" w:color="auto"/>
        <w:left w:val="none" w:sz="0" w:space="0" w:color="auto"/>
        <w:bottom w:val="none" w:sz="0" w:space="0" w:color="auto"/>
        <w:right w:val="none" w:sz="0" w:space="0" w:color="auto"/>
      </w:divBdr>
    </w:div>
    <w:div w:id="213053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zaostr@yandex.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ltant.ru/document/cons_doc_LAW_312201/9c27b70af8c4ea6e0fa46f2c048b962410af594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9A139-4F59-4B2D-9FAB-E75BC066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12017</Words>
  <Characters>68498</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Yana</dc:creator>
  <cp:lastModifiedBy>User</cp:lastModifiedBy>
  <cp:revision>24</cp:revision>
  <cp:lastPrinted>2021-11-19T07:03:00Z</cp:lastPrinted>
  <dcterms:created xsi:type="dcterms:W3CDTF">2022-06-09T08:44:00Z</dcterms:created>
  <dcterms:modified xsi:type="dcterms:W3CDTF">2022-06-10T05:52:00Z</dcterms:modified>
</cp:coreProperties>
</file>