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468A3569"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3AC8B050">
                <wp:simplePos x="0" y="0"/>
                <wp:positionH relativeFrom="margin">
                  <wp:align>right</wp:align>
                </wp:positionH>
                <wp:positionV relativeFrom="paragraph">
                  <wp:posOffset>192405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5FAA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448.6pt;margin-top:15.15pt;width:499.8pt;height:30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" filled="f" strokecolor="black [3213]" strokeweight="1pt">
                <w10:wrap anchorx="margin"/>
              </v:shape>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0B62777C"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4880AC65" w:rsidR="00067B0B" w:rsidRPr="009638B8" w:rsidRDefault="00FA3FEC" w:rsidP="00DF1864">
      <w:pPr>
        <w:spacing w:after="0" w:line="240" w:lineRule="auto"/>
        <w:jc w:val="center"/>
        <w:rPr>
          <w:rFonts w:cs="Times New Roman"/>
          <w:b/>
          <w:sz w:val="44"/>
          <w:szCs w:val="44"/>
        </w:rPr>
      </w:pPr>
      <w:r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06BFCD31" w:rsidR="00DF1864"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proofErr w:type="gramStart"/>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roofErr w:type="gramEnd"/>
    </w:p>
    <w:p w14:paraId="29FAFEBB" w14:textId="426BA690"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76B0218B" w14:textId="769766C5" w:rsidR="007A1FE9" w:rsidRPr="00E166FE" w:rsidRDefault="007A1FE9" w:rsidP="007A1FE9">
      <w:pPr>
        <w:spacing w:after="0" w:line="240" w:lineRule="auto"/>
        <w:rPr>
          <w:rFonts w:cs="Times New Roman"/>
          <w:b/>
          <w:bCs/>
          <w:sz w:val="30"/>
          <w:szCs w:val="30"/>
        </w:rPr>
      </w:pPr>
      <w:r w:rsidRPr="00E166FE">
        <w:rPr>
          <w:rFonts w:cs="Times New Roman"/>
          <w:b/>
          <w:bCs/>
          <w:sz w:val="30"/>
          <w:szCs w:val="30"/>
        </w:rPr>
        <w:t xml:space="preserve">   </w:t>
      </w:r>
      <w:r w:rsidR="008D1453" w:rsidRPr="00E166FE">
        <w:rPr>
          <w:rFonts w:cs="Times New Roman"/>
          <w:b/>
          <w:bCs/>
          <w:sz w:val="30"/>
          <w:szCs w:val="30"/>
        </w:rPr>
        <w:t xml:space="preserve">  </w:t>
      </w:r>
      <w:r w:rsidR="00E24536">
        <w:rPr>
          <w:rFonts w:cs="Times New Roman"/>
          <w:b/>
          <w:bCs/>
          <w:sz w:val="30"/>
          <w:szCs w:val="30"/>
        </w:rPr>
        <w:t xml:space="preserve"> </w:t>
      </w:r>
      <w:r w:rsidRPr="00E166FE">
        <w:rPr>
          <w:rFonts w:cs="Times New Roman"/>
          <w:b/>
          <w:bCs/>
          <w:sz w:val="30"/>
          <w:szCs w:val="30"/>
        </w:rPr>
        <w:t xml:space="preserve">  «</w:t>
      </w:r>
      <w:r w:rsidR="008D1453" w:rsidRPr="00E166FE">
        <w:rPr>
          <w:rFonts w:cs="Times New Roman"/>
          <w:b/>
          <w:bCs/>
          <w:sz w:val="30"/>
          <w:szCs w:val="30"/>
        </w:rPr>
        <w:t>0</w:t>
      </w:r>
      <w:r w:rsidR="00E166FE" w:rsidRPr="00E166FE">
        <w:rPr>
          <w:rFonts w:cs="Times New Roman"/>
          <w:b/>
          <w:bCs/>
          <w:sz w:val="30"/>
          <w:szCs w:val="30"/>
        </w:rPr>
        <w:t>6</w:t>
      </w:r>
      <w:r w:rsidRPr="00E166FE">
        <w:rPr>
          <w:rFonts w:cs="Times New Roman"/>
          <w:b/>
          <w:bCs/>
          <w:sz w:val="30"/>
          <w:szCs w:val="30"/>
        </w:rPr>
        <w:t xml:space="preserve">» </w:t>
      </w:r>
      <w:r w:rsidR="00E166FE" w:rsidRPr="00E166FE">
        <w:rPr>
          <w:rFonts w:cs="Times New Roman"/>
          <w:b/>
          <w:bCs/>
          <w:sz w:val="30"/>
          <w:szCs w:val="30"/>
        </w:rPr>
        <w:t>июня</w:t>
      </w:r>
      <w:r w:rsidRPr="00E166FE">
        <w:rPr>
          <w:rFonts w:cs="Times New Roman"/>
          <w:b/>
          <w:bCs/>
          <w:sz w:val="30"/>
          <w:szCs w:val="30"/>
        </w:rPr>
        <w:t xml:space="preserve"> 2022 г.                                              </w:t>
      </w:r>
      <w:r w:rsidR="00E166FE">
        <w:rPr>
          <w:rFonts w:cs="Times New Roman"/>
          <w:b/>
          <w:bCs/>
          <w:sz w:val="30"/>
          <w:szCs w:val="30"/>
        </w:rPr>
        <w:t xml:space="preserve">     </w:t>
      </w:r>
      <w:r w:rsidRPr="00E166FE">
        <w:rPr>
          <w:rFonts w:cs="Times New Roman"/>
          <w:b/>
          <w:bCs/>
          <w:sz w:val="30"/>
          <w:szCs w:val="30"/>
        </w:rPr>
        <w:t xml:space="preserve">      </w:t>
      </w:r>
      <w:r w:rsidR="00E24536">
        <w:rPr>
          <w:rFonts w:cs="Times New Roman"/>
          <w:b/>
          <w:bCs/>
          <w:sz w:val="30"/>
          <w:szCs w:val="30"/>
        </w:rPr>
        <w:t xml:space="preserve">     </w:t>
      </w:r>
      <w:r w:rsidRPr="00E166FE">
        <w:rPr>
          <w:rFonts w:cs="Times New Roman"/>
          <w:b/>
          <w:bCs/>
          <w:sz w:val="30"/>
          <w:szCs w:val="30"/>
        </w:rPr>
        <w:t xml:space="preserve">            № </w:t>
      </w:r>
      <w:r w:rsidR="008D1453" w:rsidRPr="00E166FE">
        <w:rPr>
          <w:rFonts w:cs="Times New Roman"/>
          <w:b/>
          <w:bCs/>
          <w:sz w:val="30"/>
          <w:szCs w:val="30"/>
        </w:rPr>
        <w:t>7</w:t>
      </w:r>
      <w:r w:rsidR="00E166FE" w:rsidRPr="00E166FE">
        <w:rPr>
          <w:rFonts w:cs="Times New Roman"/>
          <w:b/>
          <w:bCs/>
          <w:sz w:val="30"/>
          <w:szCs w:val="30"/>
        </w:rPr>
        <w:t>2</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42"/>
        <w:gridCol w:w="706"/>
        <w:gridCol w:w="6935"/>
        <w:gridCol w:w="592"/>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D1C2B4B" w:rsidR="007A149B" w:rsidRPr="00713FD6" w:rsidRDefault="00713FD6" w:rsidP="007D6EB9">
            <w:pPr>
              <w:spacing w:after="0" w:line="240" w:lineRule="auto"/>
              <w:jc w:val="center"/>
              <w:rPr>
                <w:rFonts w:cs="Times New Roman"/>
                <w:sz w:val="22"/>
              </w:rPr>
            </w:pPr>
            <w:r w:rsidRPr="00713FD6">
              <w:rPr>
                <w:rFonts w:cs="Times New Roman"/>
                <w:sz w:val="22"/>
              </w:rPr>
              <w:t>3</w:t>
            </w:r>
          </w:p>
        </w:tc>
      </w:tr>
      <w:tr w:rsidR="00525EDE" w:rsidRPr="00CF040F" w14:paraId="7EB0C3C7" w14:textId="77777777" w:rsidTr="007A1FE9">
        <w:trPr>
          <w:trHeight w:val="408"/>
        </w:trPr>
        <w:tc>
          <w:tcPr>
            <w:tcW w:w="264" w:type="pct"/>
            <w:vAlign w:val="center"/>
          </w:tcPr>
          <w:p w14:paraId="43F42089" w14:textId="0D5978F9" w:rsidR="00525EDE" w:rsidRPr="00F67E55" w:rsidRDefault="00525EDE" w:rsidP="00EA556F">
            <w:pPr>
              <w:spacing w:after="0" w:line="240" w:lineRule="auto"/>
              <w:jc w:val="center"/>
              <w:rPr>
                <w:rFonts w:cs="Times New Roman"/>
                <w:sz w:val="22"/>
              </w:rPr>
            </w:pPr>
          </w:p>
        </w:tc>
        <w:tc>
          <w:tcPr>
            <w:tcW w:w="621" w:type="pct"/>
            <w:vAlign w:val="center"/>
          </w:tcPr>
          <w:p w14:paraId="0790F254" w14:textId="7A258B2F" w:rsidR="00525EDE" w:rsidRPr="00F67E55" w:rsidRDefault="00525EDE" w:rsidP="00EA556F">
            <w:pPr>
              <w:spacing w:after="0" w:line="240" w:lineRule="auto"/>
              <w:jc w:val="center"/>
              <w:rPr>
                <w:rFonts w:cs="Times New Roman"/>
                <w:sz w:val="22"/>
              </w:rPr>
            </w:pPr>
          </w:p>
        </w:tc>
        <w:tc>
          <w:tcPr>
            <w:tcW w:w="353" w:type="pct"/>
            <w:vAlign w:val="center"/>
          </w:tcPr>
          <w:p w14:paraId="5EAD29BA" w14:textId="4BF7BD4A" w:rsidR="00525EDE" w:rsidRPr="00BE2EE7" w:rsidRDefault="00525EDE" w:rsidP="00EA556F">
            <w:pPr>
              <w:spacing w:after="0" w:line="240" w:lineRule="auto"/>
              <w:jc w:val="center"/>
              <w:rPr>
                <w:rFonts w:cs="Times New Roman"/>
                <w:sz w:val="22"/>
              </w:rPr>
            </w:pPr>
          </w:p>
        </w:tc>
        <w:tc>
          <w:tcPr>
            <w:tcW w:w="3466" w:type="pct"/>
          </w:tcPr>
          <w:p w14:paraId="34269AAA" w14:textId="1B4BF4B6" w:rsidR="00525EDE" w:rsidRPr="00124255" w:rsidRDefault="00525EDE" w:rsidP="00124255">
            <w:pPr>
              <w:spacing w:after="0"/>
              <w:jc w:val="both"/>
              <w:rPr>
                <w:sz w:val="22"/>
              </w:rPr>
            </w:pPr>
          </w:p>
        </w:tc>
        <w:tc>
          <w:tcPr>
            <w:tcW w:w="296" w:type="pct"/>
            <w:vAlign w:val="center"/>
          </w:tcPr>
          <w:p w14:paraId="48083A48" w14:textId="415A2B1E" w:rsidR="00525EDE" w:rsidRPr="00713FD6" w:rsidRDefault="00525EDE" w:rsidP="00EA556F">
            <w:pPr>
              <w:spacing w:after="0" w:line="240" w:lineRule="auto"/>
              <w:jc w:val="center"/>
              <w:rPr>
                <w:rFonts w:cs="Times New Roman"/>
                <w:sz w:val="22"/>
              </w:rPr>
            </w:pPr>
          </w:p>
        </w:tc>
      </w:tr>
      <w:tr w:rsidR="009251A8" w:rsidRPr="00CF040F" w14:paraId="01CEA54D" w14:textId="77777777" w:rsidTr="008A16EC">
        <w:tc>
          <w:tcPr>
            <w:tcW w:w="4704" w:type="pct"/>
            <w:gridSpan w:val="4"/>
          </w:tcPr>
          <w:p w14:paraId="283CA748" w14:textId="668DA102" w:rsidR="009251A8" w:rsidRPr="00F67E55" w:rsidRDefault="009251A8" w:rsidP="009251A8">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39EA36DE" w14:textId="77777777" w:rsidR="009251A8" w:rsidRPr="00F67E55" w:rsidRDefault="009251A8" w:rsidP="009251A8">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3B3502E7" w:rsidR="009251A8" w:rsidRPr="00713FD6" w:rsidRDefault="008C4BD4" w:rsidP="009251A8">
            <w:pPr>
              <w:spacing w:after="0" w:line="240" w:lineRule="auto"/>
              <w:jc w:val="center"/>
              <w:rPr>
                <w:rFonts w:cs="Times New Roman"/>
                <w:sz w:val="22"/>
              </w:rPr>
            </w:pPr>
            <w:r>
              <w:rPr>
                <w:rFonts w:cs="Times New Roman"/>
                <w:sz w:val="22"/>
              </w:rPr>
              <w:t>4</w:t>
            </w:r>
          </w:p>
        </w:tc>
      </w:tr>
      <w:tr w:rsidR="009251A8" w:rsidRPr="00CF040F" w14:paraId="3F73B133" w14:textId="77777777" w:rsidTr="002154F3">
        <w:trPr>
          <w:trHeight w:val="622"/>
        </w:trPr>
        <w:tc>
          <w:tcPr>
            <w:tcW w:w="264" w:type="pct"/>
            <w:vAlign w:val="center"/>
          </w:tcPr>
          <w:p w14:paraId="6212273D" w14:textId="6A6E00D7" w:rsidR="009251A8" w:rsidRDefault="009251A8" w:rsidP="009251A8">
            <w:pPr>
              <w:spacing w:after="0" w:line="240" w:lineRule="auto"/>
              <w:jc w:val="center"/>
              <w:rPr>
                <w:rFonts w:cs="Times New Roman"/>
                <w:sz w:val="22"/>
              </w:rPr>
            </w:pPr>
            <w:r>
              <w:rPr>
                <w:rFonts w:cs="Times New Roman"/>
                <w:sz w:val="22"/>
              </w:rPr>
              <w:t>1</w:t>
            </w:r>
          </w:p>
        </w:tc>
        <w:tc>
          <w:tcPr>
            <w:tcW w:w="621" w:type="pct"/>
            <w:vAlign w:val="center"/>
          </w:tcPr>
          <w:p w14:paraId="6D784864" w14:textId="1341251A" w:rsidR="009251A8" w:rsidRDefault="009251A8" w:rsidP="009251A8">
            <w:pPr>
              <w:spacing w:after="0" w:line="240" w:lineRule="auto"/>
              <w:jc w:val="center"/>
              <w:rPr>
                <w:rFonts w:cs="Times New Roman"/>
                <w:sz w:val="22"/>
              </w:rPr>
            </w:pPr>
            <w:r>
              <w:rPr>
                <w:rFonts w:cs="Times New Roman"/>
                <w:sz w:val="22"/>
              </w:rPr>
              <w:t>21.0</w:t>
            </w:r>
            <w:r w:rsidR="001B58FF">
              <w:rPr>
                <w:rFonts w:cs="Times New Roman"/>
                <w:sz w:val="22"/>
              </w:rPr>
              <w:t>4</w:t>
            </w:r>
            <w:r>
              <w:rPr>
                <w:rFonts w:cs="Times New Roman"/>
                <w:sz w:val="22"/>
              </w:rPr>
              <w:t>.2022</w:t>
            </w:r>
          </w:p>
        </w:tc>
        <w:tc>
          <w:tcPr>
            <w:tcW w:w="353" w:type="pct"/>
            <w:vAlign w:val="center"/>
          </w:tcPr>
          <w:p w14:paraId="3A7E207C" w14:textId="52970761" w:rsidR="009251A8" w:rsidRPr="0032690E" w:rsidRDefault="001B58FF" w:rsidP="009251A8">
            <w:pPr>
              <w:spacing w:after="0" w:line="240" w:lineRule="auto"/>
              <w:jc w:val="center"/>
              <w:rPr>
                <w:rFonts w:cs="Times New Roman"/>
                <w:sz w:val="22"/>
              </w:rPr>
            </w:pPr>
            <w:r>
              <w:rPr>
                <w:rFonts w:cs="Times New Roman"/>
                <w:sz w:val="22"/>
              </w:rPr>
              <w:t>2</w:t>
            </w:r>
            <w:r w:rsidR="00272286">
              <w:rPr>
                <w:rFonts w:cs="Times New Roman"/>
                <w:sz w:val="22"/>
              </w:rPr>
              <w:t>4</w:t>
            </w:r>
          </w:p>
        </w:tc>
        <w:tc>
          <w:tcPr>
            <w:tcW w:w="3466" w:type="pct"/>
          </w:tcPr>
          <w:p w14:paraId="13B10E24" w14:textId="33553CED" w:rsidR="009251A8" w:rsidRPr="001664CA" w:rsidRDefault="001664CA" w:rsidP="00E82637">
            <w:pPr>
              <w:spacing w:after="0"/>
              <w:jc w:val="both"/>
              <w:rPr>
                <w:sz w:val="22"/>
                <w:lang w:eastAsia="ru-RU"/>
              </w:rPr>
            </w:pPr>
            <w:r w:rsidRPr="001664CA">
              <w:rPr>
                <w:sz w:val="22"/>
                <w:lang w:eastAsia="ru-RU"/>
              </w:rPr>
              <w:t>О внесении изменений в Устав</w:t>
            </w:r>
            <w:r w:rsidR="00E82637">
              <w:rPr>
                <w:sz w:val="22"/>
                <w:lang w:eastAsia="ru-RU"/>
              </w:rPr>
              <w:t xml:space="preserve"> </w:t>
            </w:r>
            <w:r w:rsidRPr="001664CA">
              <w:rPr>
                <w:sz w:val="22"/>
                <w:lang w:eastAsia="ru-RU"/>
              </w:rPr>
              <w:t>муниципального образования «</w:t>
            </w:r>
            <w:proofErr w:type="spellStart"/>
            <w:r w:rsidRPr="001664CA">
              <w:rPr>
                <w:sz w:val="22"/>
                <w:lang w:eastAsia="ru-RU"/>
              </w:rPr>
              <w:t>Заостровское</w:t>
            </w:r>
            <w:proofErr w:type="spellEnd"/>
            <w:r w:rsidRPr="001664CA">
              <w:rPr>
                <w:sz w:val="22"/>
                <w:lang w:eastAsia="ru-RU"/>
              </w:rPr>
              <w:t>»</w:t>
            </w:r>
          </w:p>
        </w:tc>
        <w:tc>
          <w:tcPr>
            <w:tcW w:w="296" w:type="pct"/>
            <w:vAlign w:val="center"/>
          </w:tcPr>
          <w:p w14:paraId="0A782D6F" w14:textId="7BBD2C0F" w:rsidR="009251A8" w:rsidRPr="00713FD6" w:rsidRDefault="008C4BD4" w:rsidP="009251A8">
            <w:pPr>
              <w:spacing w:after="0" w:line="240" w:lineRule="auto"/>
              <w:jc w:val="center"/>
              <w:rPr>
                <w:rFonts w:cs="Times New Roman"/>
                <w:sz w:val="22"/>
              </w:rPr>
            </w:pPr>
            <w:r>
              <w:rPr>
                <w:rFonts w:cs="Times New Roman"/>
                <w:sz w:val="22"/>
              </w:rPr>
              <w:t>5</w:t>
            </w:r>
          </w:p>
        </w:tc>
      </w:tr>
      <w:tr w:rsidR="009251A8" w14:paraId="1B3B1843" w14:textId="77777777" w:rsidTr="008A16EC">
        <w:tc>
          <w:tcPr>
            <w:tcW w:w="4704" w:type="pct"/>
            <w:gridSpan w:val="4"/>
          </w:tcPr>
          <w:p w14:paraId="1087B724" w14:textId="77777777" w:rsidR="00E82637" w:rsidRDefault="009251A8" w:rsidP="00E82637">
            <w:pPr>
              <w:spacing w:after="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w:t>
            </w:r>
            <w:r w:rsidR="00E82637">
              <w:rPr>
                <w:rFonts w:cs="Times New Roman"/>
                <w:sz w:val="22"/>
              </w:rPr>
              <w:t xml:space="preserve"> </w:t>
            </w:r>
            <w:r w:rsidRPr="0032690E">
              <w:rPr>
                <w:rFonts w:cs="Times New Roman"/>
                <w:sz w:val="22"/>
              </w:rPr>
              <w:t>Постановления и распоряжения администрации муниципального</w:t>
            </w:r>
          </w:p>
          <w:p w14:paraId="6AA27350" w14:textId="27AC1AAA" w:rsidR="009251A8" w:rsidRPr="0032690E" w:rsidRDefault="009251A8" w:rsidP="009251A8">
            <w:pPr>
              <w:spacing w:after="120" w:line="240" w:lineRule="auto"/>
              <w:jc w:val="center"/>
              <w:rPr>
                <w:rFonts w:cs="Times New Roman"/>
                <w:sz w:val="22"/>
              </w:rPr>
            </w:pPr>
            <w:r w:rsidRPr="0032690E">
              <w:rPr>
                <w:rFonts w:cs="Times New Roman"/>
                <w:sz w:val="22"/>
              </w:rPr>
              <w:t xml:space="preserve"> образования «</w:t>
            </w:r>
            <w:proofErr w:type="spellStart"/>
            <w:r w:rsidRPr="0032690E">
              <w:rPr>
                <w:rFonts w:cs="Times New Roman"/>
                <w:sz w:val="22"/>
              </w:rPr>
              <w:t>Заостровское</w:t>
            </w:r>
            <w:proofErr w:type="spellEnd"/>
            <w:r w:rsidRPr="0032690E">
              <w:rPr>
                <w:rFonts w:cs="Times New Roman"/>
                <w:sz w:val="22"/>
              </w:rPr>
              <w:t>»</w:t>
            </w:r>
          </w:p>
        </w:tc>
        <w:tc>
          <w:tcPr>
            <w:tcW w:w="296" w:type="pct"/>
            <w:vAlign w:val="center"/>
          </w:tcPr>
          <w:p w14:paraId="752EB0A1" w14:textId="23503AFB" w:rsidR="009251A8" w:rsidRPr="00CC5206" w:rsidRDefault="008C4BD4" w:rsidP="009251A8">
            <w:pPr>
              <w:spacing w:after="0" w:line="240" w:lineRule="auto"/>
              <w:jc w:val="center"/>
              <w:rPr>
                <w:rFonts w:cs="Times New Roman"/>
                <w:sz w:val="22"/>
              </w:rPr>
            </w:pPr>
            <w:r>
              <w:rPr>
                <w:rFonts w:cs="Times New Roman"/>
                <w:sz w:val="22"/>
              </w:rPr>
              <w:t>7</w:t>
            </w:r>
          </w:p>
        </w:tc>
      </w:tr>
      <w:tr w:rsidR="009251A8" w14:paraId="5E5D7B89" w14:textId="77777777" w:rsidTr="008A16EC">
        <w:tc>
          <w:tcPr>
            <w:tcW w:w="4704" w:type="pct"/>
            <w:gridSpan w:val="4"/>
          </w:tcPr>
          <w:p w14:paraId="451E7AE9" w14:textId="661DE29A" w:rsidR="009251A8" w:rsidRPr="00F67E55" w:rsidRDefault="009251A8" w:rsidP="009251A8">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77777777" w:rsidR="009251A8" w:rsidRPr="00CC5206" w:rsidRDefault="009251A8" w:rsidP="009251A8">
            <w:pPr>
              <w:spacing w:after="0" w:line="240" w:lineRule="auto"/>
              <w:jc w:val="center"/>
              <w:rPr>
                <w:rFonts w:cs="Times New Roman"/>
                <w:b/>
                <w:sz w:val="22"/>
              </w:rPr>
            </w:pPr>
          </w:p>
        </w:tc>
      </w:tr>
      <w:tr w:rsidR="009251A8" w:rsidRPr="00245A26" w14:paraId="56F13F1E" w14:textId="77777777" w:rsidTr="00DC3DA2">
        <w:trPr>
          <w:trHeight w:val="464"/>
        </w:trPr>
        <w:tc>
          <w:tcPr>
            <w:tcW w:w="264" w:type="pct"/>
            <w:vAlign w:val="center"/>
          </w:tcPr>
          <w:p w14:paraId="43591E78" w14:textId="7C840153" w:rsidR="009251A8" w:rsidRPr="00245A26" w:rsidRDefault="009251A8" w:rsidP="009251A8">
            <w:pPr>
              <w:jc w:val="center"/>
              <w:rPr>
                <w:sz w:val="22"/>
              </w:rPr>
            </w:pPr>
            <w:r>
              <w:rPr>
                <w:sz w:val="22"/>
              </w:rPr>
              <w:t>1</w:t>
            </w:r>
          </w:p>
        </w:tc>
        <w:tc>
          <w:tcPr>
            <w:tcW w:w="621" w:type="pct"/>
            <w:vAlign w:val="center"/>
          </w:tcPr>
          <w:p w14:paraId="4CF2CA6B" w14:textId="0BBA3539" w:rsidR="009251A8" w:rsidRPr="00245A26" w:rsidRDefault="00E75AB0" w:rsidP="009251A8">
            <w:pPr>
              <w:spacing w:after="0" w:line="240" w:lineRule="auto"/>
              <w:jc w:val="center"/>
              <w:rPr>
                <w:rFonts w:cs="Times New Roman"/>
                <w:sz w:val="22"/>
              </w:rPr>
            </w:pPr>
            <w:r>
              <w:rPr>
                <w:rFonts w:cs="Times New Roman"/>
                <w:sz w:val="22"/>
              </w:rPr>
              <w:t>23</w:t>
            </w:r>
            <w:r w:rsidR="009251A8">
              <w:rPr>
                <w:rFonts w:cs="Times New Roman"/>
                <w:sz w:val="22"/>
              </w:rPr>
              <w:t>.0</w:t>
            </w:r>
            <w:r w:rsidR="00AF762A">
              <w:rPr>
                <w:rFonts w:cs="Times New Roman"/>
                <w:sz w:val="22"/>
              </w:rPr>
              <w:t>5</w:t>
            </w:r>
            <w:r w:rsidR="009251A8">
              <w:rPr>
                <w:rFonts w:cs="Times New Roman"/>
                <w:sz w:val="22"/>
              </w:rPr>
              <w:t>.2022</w:t>
            </w:r>
          </w:p>
        </w:tc>
        <w:tc>
          <w:tcPr>
            <w:tcW w:w="353" w:type="pct"/>
            <w:vAlign w:val="center"/>
          </w:tcPr>
          <w:p w14:paraId="194C4922" w14:textId="0D593BC2" w:rsidR="009251A8" w:rsidRPr="00245A26" w:rsidRDefault="00E75AB0" w:rsidP="009251A8">
            <w:pPr>
              <w:spacing w:after="0" w:line="240" w:lineRule="auto"/>
              <w:jc w:val="center"/>
              <w:rPr>
                <w:rFonts w:cs="Times New Roman"/>
                <w:sz w:val="22"/>
              </w:rPr>
            </w:pPr>
            <w:r>
              <w:rPr>
                <w:rFonts w:cs="Times New Roman"/>
                <w:sz w:val="22"/>
              </w:rPr>
              <w:t>54</w:t>
            </w:r>
          </w:p>
        </w:tc>
        <w:tc>
          <w:tcPr>
            <w:tcW w:w="3466" w:type="pct"/>
          </w:tcPr>
          <w:p w14:paraId="625F9F1D" w14:textId="77777777" w:rsidR="00E75AB0" w:rsidRPr="00E75AB0" w:rsidRDefault="00E75AB0" w:rsidP="00E75AB0">
            <w:pPr>
              <w:spacing w:after="0"/>
              <w:jc w:val="both"/>
              <w:rPr>
                <w:bCs/>
                <w:sz w:val="22"/>
              </w:rPr>
            </w:pPr>
            <w:r w:rsidRPr="00E75AB0">
              <w:rPr>
                <w:bCs/>
                <w:sz w:val="22"/>
              </w:rPr>
              <w:t>О заключении концессионного соглашения в отношении объектов централизованных систем холодного водоснабжения и водоотведения, расположенных на территории</w:t>
            </w:r>
          </w:p>
          <w:p w14:paraId="1E9E6429" w14:textId="75BB8458" w:rsidR="009251A8" w:rsidRPr="00E75AB0" w:rsidRDefault="00E75AB0" w:rsidP="00E75AB0">
            <w:pPr>
              <w:spacing w:after="0"/>
              <w:jc w:val="both"/>
              <w:rPr>
                <w:bCs/>
                <w:sz w:val="22"/>
              </w:rPr>
            </w:pPr>
            <w:r w:rsidRPr="00E75AB0">
              <w:rPr>
                <w:bCs/>
                <w:sz w:val="22"/>
              </w:rPr>
              <w:t xml:space="preserve"> деревень Большое </w:t>
            </w:r>
            <w:proofErr w:type="spellStart"/>
            <w:r w:rsidRPr="00E75AB0">
              <w:rPr>
                <w:bCs/>
                <w:sz w:val="22"/>
              </w:rPr>
              <w:t>Анисимово</w:t>
            </w:r>
            <w:proofErr w:type="spellEnd"/>
            <w:r w:rsidRPr="00E75AB0">
              <w:rPr>
                <w:bCs/>
                <w:sz w:val="22"/>
              </w:rPr>
              <w:t xml:space="preserve">, </w:t>
            </w:r>
            <w:proofErr w:type="spellStart"/>
            <w:r w:rsidRPr="00E75AB0">
              <w:rPr>
                <w:bCs/>
                <w:sz w:val="22"/>
              </w:rPr>
              <w:t>Рикасово</w:t>
            </w:r>
            <w:proofErr w:type="spellEnd"/>
            <w:r w:rsidRPr="00E75AB0">
              <w:rPr>
                <w:bCs/>
                <w:sz w:val="22"/>
              </w:rPr>
              <w:t xml:space="preserve"> и </w:t>
            </w:r>
            <w:proofErr w:type="spellStart"/>
            <w:r w:rsidRPr="00E75AB0">
              <w:rPr>
                <w:bCs/>
                <w:sz w:val="22"/>
              </w:rPr>
              <w:t>Кипарово</w:t>
            </w:r>
            <w:proofErr w:type="spellEnd"/>
            <w:r w:rsidRPr="00E75AB0">
              <w:rPr>
                <w:bCs/>
                <w:sz w:val="22"/>
              </w:rPr>
              <w:t xml:space="preserve"> сельского поселения «</w:t>
            </w:r>
            <w:proofErr w:type="spellStart"/>
            <w:r w:rsidRPr="00E75AB0">
              <w:rPr>
                <w:bCs/>
                <w:sz w:val="22"/>
              </w:rPr>
              <w:t>Заостровское</w:t>
            </w:r>
            <w:proofErr w:type="spellEnd"/>
            <w:r w:rsidRPr="00E75AB0">
              <w:rPr>
                <w:bCs/>
                <w:sz w:val="22"/>
              </w:rPr>
              <w:t>» Приморского муниципального района Архангельской области</w:t>
            </w:r>
          </w:p>
        </w:tc>
        <w:tc>
          <w:tcPr>
            <w:tcW w:w="296" w:type="pct"/>
            <w:vAlign w:val="center"/>
          </w:tcPr>
          <w:p w14:paraId="3D754552" w14:textId="57F368A7" w:rsidR="009251A8" w:rsidRPr="00CC5206"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8</w:t>
            </w:r>
          </w:p>
        </w:tc>
      </w:tr>
      <w:tr w:rsidR="00AF762A" w:rsidRPr="00245A26" w14:paraId="2B6399F2" w14:textId="77777777" w:rsidTr="00DC3DA2">
        <w:trPr>
          <w:trHeight w:val="464"/>
        </w:trPr>
        <w:tc>
          <w:tcPr>
            <w:tcW w:w="264" w:type="pct"/>
            <w:vAlign w:val="center"/>
          </w:tcPr>
          <w:p w14:paraId="1A791FDE" w14:textId="2715B095" w:rsidR="00AF762A" w:rsidRDefault="00AF762A" w:rsidP="009251A8">
            <w:pPr>
              <w:jc w:val="center"/>
              <w:rPr>
                <w:sz w:val="22"/>
              </w:rPr>
            </w:pPr>
            <w:r>
              <w:rPr>
                <w:sz w:val="22"/>
              </w:rPr>
              <w:t>2</w:t>
            </w:r>
          </w:p>
        </w:tc>
        <w:tc>
          <w:tcPr>
            <w:tcW w:w="621" w:type="pct"/>
            <w:vAlign w:val="center"/>
          </w:tcPr>
          <w:p w14:paraId="33C858CC" w14:textId="0EE821AF" w:rsidR="00AF762A" w:rsidRDefault="00E75AB0" w:rsidP="009251A8">
            <w:pPr>
              <w:spacing w:after="0" w:line="240" w:lineRule="auto"/>
              <w:jc w:val="center"/>
              <w:rPr>
                <w:rFonts w:cs="Times New Roman"/>
                <w:sz w:val="22"/>
              </w:rPr>
            </w:pPr>
            <w:r>
              <w:rPr>
                <w:rFonts w:cs="Times New Roman"/>
                <w:sz w:val="22"/>
              </w:rPr>
              <w:t>26</w:t>
            </w:r>
            <w:r w:rsidR="00AF762A">
              <w:rPr>
                <w:rFonts w:cs="Times New Roman"/>
                <w:sz w:val="22"/>
              </w:rPr>
              <w:t>.05.2022</w:t>
            </w:r>
          </w:p>
        </w:tc>
        <w:tc>
          <w:tcPr>
            <w:tcW w:w="353" w:type="pct"/>
            <w:vAlign w:val="center"/>
          </w:tcPr>
          <w:p w14:paraId="28035916" w14:textId="48E23B92" w:rsidR="00AF762A" w:rsidRDefault="00E75AB0" w:rsidP="009251A8">
            <w:pPr>
              <w:spacing w:after="0" w:line="240" w:lineRule="auto"/>
              <w:jc w:val="center"/>
              <w:rPr>
                <w:rFonts w:cs="Times New Roman"/>
                <w:sz w:val="22"/>
              </w:rPr>
            </w:pPr>
            <w:r>
              <w:rPr>
                <w:rFonts w:cs="Times New Roman"/>
                <w:sz w:val="22"/>
              </w:rPr>
              <w:t>55</w:t>
            </w:r>
          </w:p>
        </w:tc>
        <w:tc>
          <w:tcPr>
            <w:tcW w:w="3466" w:type="pct"/>
          </w:tcPr>
          <w:p w14:paraId="08D8D646" w14:textId="77777777" w:rsidR="00E75AB0" w:rsidRDefault="00E75AB0" w:rsidP="00E75AB0">
            <w:pPr>
              <w:pStyle w:val="a8"/>
              <w:tabs>
                <w:tab w:val="left" w:pos="492"/>
                <w:tab w:val="center" w:pos="5202"/>
              </w:tabs>
              <w:spacing w:after="0"/>
              <w:ind w:right="-1050"/>
              <w:jc w:val="both"/>
              <w:rPr>
                <w:bCs/>
                <w:sz w:val="22"/>
              </w:rPr>
            </w:pPr>
            <w:r w:rsidRPr="00E75AB0">
              <w:rPr>
                <w:bCs/>
                <w:sz w:val="22"/>
              </w:rPr>
              <w:t>О внесении изменений в постановление администрации МО</w:t>
            </w:r>
          </w:p>
          <w:p w14:paraId="32EFC65D" w14:textId="77777777" w:rsidR="00E75AB0" w:rsidRDefault="00E75AB0" w:rsidP="00E75AB0">
            <w:pPr>
              <w:pStyle w:val="a8"/>
              <w:tabs>
                <w:tab w:val="left" w:pos="492"/>
                <w:tab w:val="center" w:pos="5202"/>
              </w:tabs>
              <w:spacing w:after="0"/>
              <w:ind w:right="-1050"/>
              <w:jc w:val="both"/>
              <w:rPr>
                <w:bCs/>
                <w:sz w:val="22"/>
              </w:rPr>
            </w:pPr>
            <w:r w:rsidRPr="00E75AB0">
              <w:rPr>
                <w:bCs/>
                <w:sz w:val="22"/>
              </w:rPr>
              <w:t>«</w:t>
            </w:r>
            <w:proofErr w:type="spellStart"/>
            <w:r w:rsidRPr="00E75AB0">
              <w:rPr>
                <w:bCs/>
                <w:sz w:val="22"/>
              </w:rPr>
              <w:t>Заостровское</w:t>
            </w:r>
            <w:proofErr w:type="spellEnd"/>
            <w:r w:rsidRPr="00E75AB0">
              <w:rPr>
                <w:bCs/>
                <w:sz w:val="22"/>
              </w:rPr>
              <w:t>»</w:t>
            </w:r>
            <w:r>
              <w:rPr>
                <w:bCs/>
                <w:sz w:val="22"/>
              </w:rPr>
              <w:t xml:space="preserve"> </w:t>
            </w:r>
            <w:r w:rsidRPr="00E75AB0">
              <w:rPr>
                <w:bCs/>
                <w:sz w:val="22"/>
              </w:rPr>
              <w:t>от 26 августа 2021 года № 62 «О выдаче</w:t>
            </w:r>
          </w:p>
          <w:p w14:paraId="237D65B4" w14:textId="3399A844" w:rsidR="00AF762A" w:rsidRPr="00E75AB0" w:rsidRDefault="00E75AB0" w:rsidP="00E75AB0">
            <w:pPr>
              <w:pStyle w:val="a8"/>
              <w:tabs>
                <w:tab w:val="left" w:pos="492"/>
                <w:tab w:val="center" w:pos="5202"/>
              </w:tabs>
              <w:spacing w:after="0"/>
              <w:ind w:right="-1050"/>
              <w:jc w:val="both"/>
              <w:rPr>
                <w:bCs/>
                <w:sz w:val="22"/>
              </w:rPr>
            </w:pPr>
            <w:r w:rsidRPr="00E75AB0">
              <w:rPr>
                <w:bCs/>
                <w:sz w:val="22"/>
              </w:rPr>
              <w:t xml:space="preserve"> разрешения на размещение объекта»</w:t>
            </w:r>
          </w:p>
        </w:tc>
        <w:tc>
          <w:tcPr>
            <w:tcW w:w="296" w:type="pct"/>
            <w:vAlign w:val="center"/>
          </w:tcPr>
          <w:p w14:paraId="1CB37386" w14:textId="72DBDFD1" w:rsidR="00AF762A"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10</w:t>
            </w:r>
          </w:p>
        </w:tc>
      </w:tr>
      <w:tr w:rsidR="00E75AB0" w:rsidRPr="00245A26" w14:paraId="36613168" w14:textId="77777777" w:rsidTr="00DC3DA2">
        <w:trPr>
          <w:trHeight w:val="464"/>
        </w:trPr>
        <w:tc>
          <w:tcPr>
            <w:tcW w:w="264" w:type="pct"/>
            <w:vAlign w:val="center"/>
          </w:tcPr>
          <w:p w14:paraId="3D2E3F60" w14:textId="14D083B1" w:rsidR="00E75AB0" w:rsidRDefault="00F402E3" w:rsidP="009251A8">
            <w:pPr>
              <w:jc w:val="center"/>
              <w:rPr>
                <w:sz w:val="22"/>
              </w:rPr>
            </w:pPr>
            <w:r>
              <w:rPr>
                <w:sz w:val="22"/>
              </w:rPr>
              <w:t>3</w:t>
            </w:r>
          </w:p>
        </w:tc>
        <w:tc>
          <w:tcPr>
            <w:tcW w:w="621" w:type="pct"/>
            <w:vAlign w:val="center"/>
          </w:tcPr>
          <w:p w14:paraId="32421B4B" w14:textId="1A216396" w:rsidR="00E75AB0" w:rsidRDefault="00F402E3" w:rsidP="009251A8">
            <w:pPr>
              <w:spacing w:after="0" w:line="240" w:lineRule="auto"/>
              <w:jc w:val="center"/>
              <w:rPr>
                <w:rFonts w:cs="Times New Roman"/>
                <w:sz w:val="22"/>
              </w:rPr>
            </w:pPr>
            <w:r>
              <w:rPr>
                <w:rFonts w:cs="Times New Roman"/>
                <w:sz w:val="22"/>
              </w:rPr>
              <w:t>26.05.2022</w:t>
            </w:r>
          </w:p>
        </w:tc>
        <w:tc>
          <w:tcPr>
            <w:tcW w:w="353" w:type="pct"/>
            <w:vAlign w:val="center"/>
          </w:tcPr>
          <w:p w14:paraId="2D1DE8C9" w14:textId="367F3512" w:rsidR="00E75AB0" w:rsidRDefault="00F402E3" w:rsidP="009251A8">
            <w:pPr>
              <w:spacing w:after="0" w:line="240" w:lineRule="auto"/>
              <w:jc w:val="center"/>
              <w:rPr>
                <w:rFonts w:cs="Times New Roman"/>
                <w:sz w:val="22"/>
              </w:rPr>
            </w:pPr>
            <w:r>
              <w:rPr>
                <w:rFonts w:cs="Times New Roman"/>
                <w:sz w:val="22"/>
              </w:rPr>
              <w:t>56</w:t>
            </w:r>
          </w:p>
        </w:tc>
        <w:tc>
          <w:tcPr>
            <w:tcW w:w="3466" w:type="pct"/>
          </w:tcPr>
          <w:p w14:paraId="5E343B43" w14:textId="77777777" w:rsidR="00F402E3" w:rsidRDefault="00F402E3" w:rsidP="00E75AB0">
            <w:pPr>
              <w:pStyle w:val="a8"/>
              <w:tabs>
                <w:tab w:val="left" w:pos="492"/>
                <w:tab w:val="center" w:pos="5202"/>
              </w:tabs>
              <w:spacing w:after="0"/>
              <w:ind w:right="-1050"/>
              <w:jc w:val="both"/>
              <w:rPr>
                <w:bCs/>
                <w:sz w:val="22"/>
              </w:rPr>
            </w:pPr>
            <w:r>
              <w:rPr>
                <w:bCs/>
                <w:sz w:val="22"/>
              </w:rPr>
              <w:t>О размере арендной платы по договорам аренды недвижимого</w:t>
            </w:r>
          </w:p>
          <w:p w14:paraId="6F782701" w14:textId="5094A996" w:rsidR="00E75AB0" w:rsidRPr="00E75AB0" w:rsidRDefault="00F402E3" w:rsidP="00E75AB0">
            <w:pPr>
              <w:pStyle w:val="a8"/>
              <w:tabs>
                <w:tab w:val="left" w:pos="492"/>
                <w:tab w:val="center" w:pos="5202"/>
              </w:tabs>
              <w:spacing w:after="0"/>
              <w:ind w:right="-1050"/>
              <w:jc w:val="both"/>
              <w:rPr>
                <w:bCs/>
                <w:sz w:val="22"/>
              </w:rPr>
            </w:pPr>
            <w:r>
              <w:rPr>
                <w:bCs/>
                <w:sz w:val="22"/>
              </w:rPr>
              <w:t xml:space="preserve"> имущества муниципального образования «</w:t>
            </w:r>
            <w:proofErr w:type="spellStart"/>
            <w:r>
              <w:rPr>
                <w:bCs/>
                <w:sz w:val="22"/>
              </w:rPr>
              <w:t>Заостровское</w:t>
            </w:r>
            <w:proofErr w:type="spellEnd"/>
            <w:r>
              <w:rPr>
                <w:bCs/>
                <w:sz w:val="22"/>
              </w:rPr>
              <w:t>»</w:t>
            </w:r>
          </w:p>
        </w:tc>
        <w:tc>
          <w:tcPr>
            <w:tcW w:w="296" w:type="pct"/>
            <w:vAlign w:val="center"/>
          </w:tcPr>
          <w:p w14:paraId="6F7D5635" w14:textId="6E9D2730" w:rsidR="00E75AB0"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12</w:t>
            </w:r>
          </w:p>
        </w:tc>
      </w:tr>
      <w:tr w:rsidR="00F402E3" w:rsidRPr="00245A26" w14:paraId="4B12A8E7" w14:textId="77777777" w:rsidTr="00DC3DA2">
        <w:trPr>
          <w:trHeight w:val="464"/>
        </w:trPr>
        <w:tc>
          <w:tcPr>
            <w:tcW w:w="264" w:type="pct"/>
            <w:vAlign w:val="center"/>
          </w:tcPr>
          <w:p w14:paraId="1E287B7B" w14:textId="25E680A8" w:rsidR="00F402E3" w:rsidRDefault="00F402E3" w:rsidP="009251A8">
            <w:pPr>
              <w:jc w:val="center"/>
              <w:rPr>
                <w:sz w:val="22"/>
              </w:rPr>
            </w:pPr>
            <w:r>
              <w:rPr>
                <w:sz w:val="22"/>
              </w:rPr>
              <w:t>4</w:t>
            </w:r>
          </w:p>
        </w:tc>
        <w:tc>
          <w:tcPr>
            <w:tcW w:w="621" w:type="pct"/>
            <w:vAlign w:val="center"/>
          </w:tcPr>
          <w:p w14:paraId="1215F13C" w14:textId="5851E58C" w:rsidR="00F402E3" w:rsidRDefault="003F2445" w:rsidP="009251A8">
            <w:pPr>
              <w:spacing w:after="0" w:line="240" w:lineRule="auto"/>
              <w:jc w:val="center"/>
              <w:rPr>
                <w:rFonts w:cs="Times New Roman"/>
                <w:sz w:val="22"/>
              </w:rPr>
            </w:pPr>
            <w:r>
              <w:rPr>
                <w:rFonts w:cs="Times New Roman"/>
                <w:sz w:val="22"/>
              </w:rPr>
              <w:t>27.05.2022</w:t>
            </w:r>
          </w:p>
        </w:tc>
        <w:tc>
          <w:tcPr>
            <w:tcW w:w="353" w:type="pct"/>
            <w:vAlign w:val="center"/>
          </w:tcPr>
          <w:p w14:paraId="6ED43A99" w14:textId="298604D1" w:rsidR="00F402E3" w:rsidRDefault="003F2445" w:rsidP="009251A8">
            <w:pPr>
              <w:spacing w:after="0" w:line="240" w:lineRule="auto"/>
              <w:jc w:val="center"/>
              <w:rPr>
                <w:rFonts w:cs="Times New Roman"/>
                <w:sz w:val="22"/>
              </w:rPr>
            </w:pPr>
            <w:r>
              <w:rPr>
                <w:rFonts w:cs="Times New Roman"/>
                <w:sz w:val="22"/>
              </w:rPr>
              <w:t>57</w:t>
            </w:r>
          </w:p>
        </w:tc>
        <w:tc>
          <w:tcPr>
            <w:tcW w:w="3466" w:type="pct"/>
          </w:tcPr>
          <w:p w14:paraId="5ED8FB70" w14:textId="384DEDC5" w:rsidR="00F402E3" w:rsidRDefault="003F2445" w:rsidP="003F2445">
            <w:pPr>
              <w:suppressAutoHyphens/>
              <w:spacing w:after="0"/>
              <w:jc w:val="both"/>
              <w:rPr>
                <w:bCs/>
                <w:sz w:val="22"/>
              </w:rPr>
            </w:pPr>
            <w:r w:rsidRPr="003F2445">
              <w:rPr>
                <w:bCs/>
                <w:sz w:val="22"/>
              </w:rPr>
              <w:t>О внесении изменений в постановление главы муниципального образования «</w:t>
            </w:r>
            <w:proofErr w:type="spellStart"/>
            <w:proofErr w:type="gramStart"/>
            <w:r w:rsidRPr="003F2445">
              <w:rPr>
                <w:bCs/>
                <w:sz w:val="22"/>
              </w:rPr>
              <w:t>Заостровское</w:t>
            </w:r>
            <w:proofErr w:type="spellEnd"/>
            <w:r w:rsidRPr="003F2445">
              <w:rPr>
                <w:bCs/>
                <w:sz w:val="22"/>
              </w:rPr>
              <w:t>»</w:t>
            </w:r>
            <w:r>
              <w:rPr>
                <w:bCs/>
                <w:sz w:val="22"/>
              </w:rPr>
              <w:t xml:space="preserve"> </w:t>
            </w:r>
            <w:r w:rsidRPr="003F2445">
              <w:rPr>
                <w:bCs/>
                <w:sz w:val="22"/>
              </w:rPr>
              <w:t xml:space="preserve"> от</w:t>
            </w:r>
            <w:proofErr w:type="gramEnd"/>
            <w:r w:rsidRPr="003F2445">
              <w:rPr>
                <w:bCs/>
                <w:sz w:val="22"/>
              </w:rPr>
              <w:t xml:space="preserve"> 21.04.2016 г. № 26 «</w:t>
            </w:r>
            <w:r w:rsidRPr="003F2445">
              <w:rPr>
                <w:bCs/>
                <w:color w:val="000000"/>
                <w:sz w:val="22"/>
                <w:lang w:eastAsia="zh-CN"/>
              </w:rPr>
              <w:t>Об утверждении схемы размещения нестационарных</w:t>
            </w:r>
            <w:r w:rsidRPr="003F2445">
              <w:rPr>
                <w:bCs/>
                <w:sz w:val="22"/>
              </w:rPr>
              <w:t xml:space="preserve"> </w:t>
            </w:r>
            <w:r w:rsidRPr="003F2445">
              <w:rPr>
                <w:bCs/>
                <w:color w:val="000000"/>
                <w:sz w:val="22"/>
                <w:lang w:eastAsia="zh-CN"/>
              </w:rPr>
              <w:t>торговых объектов на территории муниципального образования «</w:t>
            </w:r>
            <w:proofErr w:type="spellStart"/>
            <w:r w:rsidRPr="003F2445">
              <w:rPr>
                <w:bCs/>
                <w:color w:val="000000"/>
                <w:sz w:val="22"/>
                <w:lang w:eastAsia="zh-CN"/>
              </w:rPr>
              <w:t>Заостровское</w:t>
            </w:r>
            <w:proofErr w:type="spellEnd"/>
            <w:r w:rsidRPr="003F2445">
              <w:rPr>
                <w:bCs/>
                <w:color w:val="000000"/>
                <w:sz w:val="22"/>
                <w:lang w:eastAsia="zh-CN"/>
              </w:rPr>
              <w:t>»</w:t>
            </w:r>
          </w:p>
        </w:tc>
        <w:tc>
          <w:tcPr>
            <w:tcW w:w="296" w:type="pct"/>
            <w:vAlign w:val="center"/>
          </w:tcPr>
          <w:p w14:paraId="4532DB44" w14:textId="670CE70D" w:rsidR="00F402E3"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13</w:t>
            </w:r>
          </w:p>
        </w:tc>
      </w:tr>
      <w:tr w:rsidR="005562EA" w:rsidRPr="00245A26" w14:paraId="3D3739FA" w14:textId="77777777" w:rsidTr="00DC3DA2">
        <w:trPr>
          <w:trHeight w:val="464"/>
        </w:trPr>
        <w:tc>
          <w:tcPr>
            <w:tcW w:w="264" w:type="pct"/>
            <w:vAlign w:val="center"/>
          </w:tcPr>
          <w:p w14:paraId="69573F1B" w14:textId="21FA5313" w:rsidR="005562EA" w:rsidRDefault="005562EA" w:rsidP="009251A8">
            <w:pPr>
              <w:jc w:val="center"/>
              <w:rPr>
                <w:sz w:val="22"/>
              </w:rPr>
            </w:pPr>
            <w:r>
              <w:rPr>
                <w:sz w:val="22"/>
              </w:rPr>
              <w:t>5</w:t>
            </w:r>
          </w:p>
        </w:tc>
        <w:tc>
          <w:tcPr>
            <w:tcW w:w="621" w:type="pct"/>
            <w:vAlign w:val="center"/>
          </w:tcPr>
          <w:p w14:paraId="531CD1F0" w14:textId="23F382A2" w:rsidR="005562EA" w:rsidRDefault="005562EA" w:rsidP="009251A8">
            <w:pPr>
              <w:spacing w:after="0" w:line="240" w:lineRule="auto"/>
              <w:jc w:val="center"/>
              <w:rPr>
                <w:rFonts w:cs="Times New Roman"/>
                <w:sz w:val="22"/>
              </w:rPr>
            </w:pPr>
            <w:r>
              <w:rPr>
                <w:rFonts w:cs="Times New Roman"/>
                <w:sz w:val="22"/>
              </w:rPr>
              <w:t>03.06.2022</w:t>
            </w:r>
          </w:p>
        </w:tc>
        <w:tc>
          <w:tcPr>
            <w:tcW w:w="353" w:type="pct"/>
            <w:vAlign w:val="center"/>
          </w:tcPr>
          <w:p w14:paraId="13AEC9F1" w14:textId="747324D0" w:rsidR="005562EA" w:rsidRDefault="005562EA" w:rsidP="009251A8">
            <w:pPr>
              <w:spacing w:after="0" w:line="240" w:lineRule="auto"/>
              <w:jc w:val="center"/>
              <w:rPr>
                <w:rFonts w:cs="Times New Roman"/>
                <w:sz w:val="22"/>
              </w:rPr>
            </w:pPr>
            <w:r>
              <w:rPr>
                <w:rFonts w:cs="Times New Roman"/>
                <w:sz w:val="22"/>
              </w:rPr>
              <w:t>58</w:t>
            </w:r>
          </w:p>
        </w:tc>
        <w:tc>
          <w:tcPr>
            <w:tcW w:w="3466" w:type="pct"/>
          </w:tcPr>
          <w:p w14:paraId="3385EFA7" w14:textId="24A665A7" w:rsidR="005562EA" w:rsidRPr="003F2445" w:rsidRDefault="005462B6" w:rsidP="003F2445">
            <w:pPr>
              <w:suppressAutoHyphens/>
              <w:spacing w:after="0"/>
              <w:jc w:val="both"/>
              <w:rPr>
                <w:bCs/>
                <w:sz w:val="22"/>
              </w:rPr>
            </w:pPr>
            <w:r>
              <w:rPr>
                <w:bCs/>
                <w:sz w:val="22"/>
              </w:rPr>
              <w:t>Об утверждении положения о порядке ведения муниципальной долговой книги муниципального образования «</w:t>
            </w:r>
            <w:proofErr w:type="spellStart"/>
            <w:r>
              <w:rPr>
                <w:bCs/>
                <w:sz w:val="22"/>
              </w:rPr>
              <w:t>Заостровское</w:t>
            </w:r>
            <w:proofErr w:type="spellEnd"/>
            <w:r>
              <w:rPr>
                <w:bCs/>
                <w:sz w:val="22"/>
              </w:rPr>
              <w:t>»</w:t>
            </w:r>
          </w:p>
        </w:tc>
        <w:tc>
          <w:tcPr>
            <w:tcW w:w="296" w:type="pct"/>
            <w:vAlign w:val="center"/>
          </w:tcPr>
          <w:p w14:paraId="3447AFFD" w14:textId="6BB5F2A0" w:rsidR="005562EA"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14</w:t>
            </w:r>
          </w:p>
        </w:tc>
      </w:tr>
      <w:tr w:rsidR="005562EA" w:rsidRPr="00245A26" w14:paraId="71EDED07" w14:textId="77777777" w:rsidTr="00DC3DA2">
        <w:trPr>
          <w:trHeight w:val="464"/>
        </w:trPr>
        <w:tc>
          <w:tcPr>
            <w:tcW w:w="264" w:type="pct"/>
            <w:vAlign w:val="center"/>
          </w:tcPr>
          <w:p w14:paraId="0F5645B0" w14:textId="6B73E81B" w:rsidR="005562EA" w:rsidRDefault="005562EA" w:rsidP="009251A8">
            <w:pPr>
              <w:jc w:val="center"/>
              <w:rPr>
                <w:sz w:val="22"/>
              </w:rPr>
            </w:pPr>
            <w:r>
              <w:rPr>
                <w:sz w:val="22"/>
              </w:rPr>
              <w:t>6</w:t>
            </w:r>
          </w:p>
        </w:tc>
        <w:tc>
          <w:tcPr>
            <w:tcW w:w="621" w:type="pct"/>
            <w:vAlign w:val="center"/>
          </w:tcPr>
          <w:p w14:paraId="7BBC28AE" w14:textId="1FCBE098" w:rsidR="005562EA" w:rsidRDefault="005562EA" w:rsidP="009251A8">
            <w:pPr>
              <w:spacing w:after="0" w:line="240" w:lineRule="auto"/>
              <w:jc w:val="center"/>
              <w:rPr>
                <w:rFonts w:cs="Times New Roman"/>
                <w:sz w:val="22"/>
              </w:rPr>
            </w:pPr>
            <w:r>
              <w:rPr>
                <w:rFonts w:cs="Times New Roman"/>
                <w:sz w:val="22"/>
              </w:rPr>
              <w:t>03.06.2022</w:t>
            </w:r>
          </w:p>
        </w:tc>
        <w:tc>
          <w:tcPr>
            <w:tcW w:w="353" w:type="pct"/>
            <w:vAlign w:val="center"/>
          </w:tcPr>
          <w:p w14:paraId="7C71A0CE" w14:textId="53CCBCF3" w:rsidR="005562EA" w:rsidRDefault="005562EA" w:rsidP="009251A8">
            <w:pPr>
              <w:spacing w:after="0" w:line="240" w:lineRule="auto"/>
              <w:jc w:val="center"/>
              <w:rPr>
                <w:rFonts w:cs="Times New Roman"/>
                <w:sz w:val="22"/>
              </w:rPr>
            </w:pPr>
            <w:r>
              <w:rPr>
                <w:rFonts w:cs="Times New Roman"/>
                <w:sz w:val="22"/>
              </w:rPr>
              <w:t>59</w:t>
            </w:r>
          </w:p>
        </w:tc>
        <w:tc>
          <w:tcPr>
            <w:tcW w:w="3466" w:type="pct"/>
          </w:tcPr>
          <w:p w14:paraId="4FAB230C" w14:textId="77777777" w:rsidR="005562EA" w:rsidRPr="005562EA" w:rsidRDefault="005562EA" w:rsidP="005562EA">
            <w:pPr>
              <w:spacing w:after="0"/>
              <w:jc w:val="both"/>
              <w:rPr>
                <w:bCs/>
                <w:sz w:val="22"/>
              </w:rPr>
            </w:pPr>
            <w:r w:rsidRPr="005562EA">
              <w:rPr>
                <w:bCs/>
                <w:sz w:val="22"/>
              </w:rPr>
              <w:t>Об утверждении размера</w:t>
            </w:r>
            <w:r w:rsidRPr="005562EA">
              <w:rPr>
                <w:rFonts w:eastAsia="Times New Roman"/>
                <w:bCs/>
                <w:color w:val="000000"/>
                <w:sz w:val="22"/>
                <w:lang w:eastAsia="zh-CN"/>
              </w:rPr>
              <w:t xml:space="preserve"> ежедневной ставки платы </w:t>
            </w:r>
          </w:p>
          <w:p w14:paraId="2E32F9F2" w14:textId="20B02EA6" w:rsidR="005562EA" w:rsidRPr="003F2445" w:rsidRDefault="005562EA" w:rsidP="005562EA">
            <w:pPr>
              <w:spacing w:after="0"/>
              <w:jc w:val="both"/>
              <w:rPr>
                <w:bCs/>
                <w:sz w:val="22"/>
              </w:rPr>
            </w:pPr>
            <w:r w:rsidRPr="005562EA">
              <w:rPr>
                <w:rFonts w:eastAsia="Times New Roman"/>
                <w:bCs/>
                <w:color w:val="000000"/>
                <w:sz w:val="22"/>
                <w:lang w:eastAsia="zh-CN"/>
              </w:rPr>
              <w:t>за размещение одного объекта разносной и развозной торговли</w:t>
            </w:r>
            <w:r w:rsidRPr="005562EA">
              <w:rPr>
                <w:bCs/>
                <w:sz w:val="22"/>
              </w:rPr>
              <w:t xml:space="preserve"> на территории муниципального образования «</w:t>
            </w:r>
            <w:proofErr w:type="spellStart"/>
            <w:r w:rsidRPr="005562EA">
              <w:rPr>
                <w:bCs/>
                <w:sz w:val="22"/>
              </w:rPr>
              <w:t>Заостровское</w:t>
            </w:r>
            <w:proofErr w:type="spellEnd"/>
            <w:r w:rsidRPr="005562EA">
              <w:rPr>
                <w:bCs/>
                <w:sz w:val="22"/>
              </w:rPr>
              <w:t>» на 2022 год</w:t>
            </w:r>
          </w:p>
        </w:tc>
        <w:tc>
          <w:tcPr>
            <w:tcW w:w="296" w:type="pct"/>
            <w:vAlign w:val="center"/>
          </w:tcPr>
          <w:p w14:paraId="74AB7D2C" w14:textId="688AF7DD" w:rsidR="005562EA"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17</w:t>
            </w:r>
          </w:p>
        </w:tc>
      </w:tr>
      <w:tr w:rsidR="009251A8" w:rsidRPr="005013D3" w14:paraId="26B2EB98" w14:textId="77777777" w:rsidTr="008A16EC">
        <w:tc>
          <w:tcPr>
            <w:tcW w:w="5000" w:type="pct"/>
            <w:gridSpan w:val="5"/>
            <w:vAlign w:val="center"/>
          </w:tcPr>
          <w:p w14:paraId="776632AC" w14:textId="6C0743BD" w:rsidR="009251A8" w:rsidRPr="00CC5206" w:rsidRDefault="005A584C" w:rsidP="009251A8">
            <w:pPr>
              <w:spacing w:after="120" w:line="240" w:lineRule="auto"/>
              <w:jc w:val="center"/>
              <w:rPr>
                <w:rFonts w:eastAsia="Times New Roman" w:cs="Times New Roman"/>
                <w:sz w:val="22"/>
                <w:lang w:eastAsia="ru-RU"/>
              </w:rPr>
            </w:pPr>
            <w:r>
              <w:rPr>
                <w:rFonts w:cs="Times New Roman"/>
                <w:b/>
                <w:sz w:val="22"/>
              </w:rPr>
              <w:t xml:space="preserve">      РАСПОРЯЖ</w:t>
            </w:r>
            <w:r w:rsidRPr="00F67E55">
              <w:rPr>
                <w:rFonts w:cs="Times New Roman"/>
                <w:b/>
                <w:sz w:val="22"/>
              </w:rPr>
              <w:t>ЕНИЯ</w:t>
            </w:r>
          </w:p>
        </w:tc>
      </w:tr>
      <w:tr w:rsidR="009251A8" w:rsidRPr="005013D3" w14:paraId="392EC1D6" w14:textId="77777777" w:rsidTr="008155D4">
        <w:trPr>
          <w:trHeight w:val="178"/>
        </w:trPr>
        <w:tc>
          <w:tcPr>
            <w:tcW w:w="264" w:type="pct"/>
            <w:vAlign w:val="center"/>
          </w:tcPr>
          <w:p w14:paraId="3904EA7B" w14:textId="747139C1" w:rsidR="009251A8" w:rsidRPr="00245A26" w:rsidRDefault="009B6679" w:rsidP="009251A8">
            <w:pPr>
              <w:spacing w:after="0" w:line="240" w:lineRule="auto"/>
              <w:jc w:val="center"/>
              <w:rPr>
                <w:sz w:val="22"/>
              </w:rPr>
            </w:pPr>
            <w:r>
              <w:rPr>
                <w:sz w:val="22"/>
              </w:rPr>
              <w:t>1</w:t>
            </w:r>
          </w:p>
        </w:tc>
        <w:tc>
          <w:tcPr>
            <w:tcW w:w="621" w:type="pct"/>
            <w:vAlign w:val="center"/>
          </w:tcPr>
          <w:p w14:paraId="0CA4365F" w14:textId="2E9C0480" w:rsidR="009251A8" w:rsidRPr="00245A26" w:rsidRDefault="009B6679" w:rsidP="009251A8">
            <w:pPr>
              <w:spacing w:after="0" w:line="240" w:lineRule="auto"/>
              <w:jc w:val="center"/>
              <w:rPr>
                <w:rFonts w:cs="Times New Roman"/>
                <w:sz w:val="22"/>
              </w:rPr>
            </w:pPr>
            <w:r>
              <w:rPr>
                <w:rFonts w:cs="Times New Roman"/>
                <w:sz w:val="22"/>
              </w:rPr>
              <w:t>23.05.2022</w:t>
            </w:r>
          </w:p>
        </w:tc>
        <w:tc>
          <w:tcPr>
            <w:tcW w:w="353" w:type="pct"/>
            <w:vAlign w:val="center"/>
          </w:tcPr>
          <w:p w14:paraId="12C68B25" w14:textId="7906F6CB" w:rsidR="009251A8" w:rsidRPr="00245A26" w:rsidRDefault="009B6679" w:rsidP="009251A8">
            <w:pPr>
              <w:spacing w:after="0" w:line="240" w:lineRule="auto"/>
              <w:jc w:val="center"/>
              <w:rPr>
                <w:rFonts w:cs="Times New Roman"/>
                <w:sz w:val="22"/>
              </w:rPr>
            </w:pPr>
            <w:r>
              <w:rPr>
                <w:rFonts w:cs="Times New Roman"/>
                <w:sz w:val="22"/>
              </w:rPr>
              <w:t>57</w:t>
            </w:r>
          </w:p>
        </w:tc>
        <w:tc>
          <w:tcPr>
            <w:tcW w:w="3466" w:type="pct"/>
          </w:tcPr>
          <w:p w14:paraId="65D4B97F" w14:textId="1AB53D44" w:rsidR="009B6679" w:rsidRPr="009B6679" w:rsidRDefault="009B6679" w:rsidP="009B6679">
            <w:pPr>
              <w:suppressAutoHyphens/>
              <w:spacing w:after="0"/>
              <w:jc w:val="both"/>
              <w:rPr>
                <w:bCs/>
                <w:sz w:val="22"/>
                <w:lang w:eastAsia="ar-SA"/>
              </w:rPr>
            </w:pPr>
            <w:r w:rsidRPr="009B6679">
              <w:rPr>
                <w:bCs/>
                <w:sz w:val="22"/>
                <w:lang w:eastAsia="ar-SA"/>
              </w:rPr>
              <w:t xml:space="preserve">О создании конкурсной комиссии по проведению конкурса на право заключения концессионного соглашения </w:t>
            </w:r>
            <w:r w:rsidRPr="009B6679">
              <w:rPr>
                <w:bCs/>
                <w:sz w:val="22"/>
              </w:rPr>
              <w:t xml:space="preserve">в отношении централизованных систем холодного водоснабжения и водоотведения, расположенных на территории деревень Большое </w:t>
            </w:r>
            <w:proofErr w:type="spellStart"/>
            <w:r w:rsidRPr="009B6679">
              <w:rPr>
                <w:bCs/>
                <w:sz w:val="22"/>
              </w:rPr>
              <w:t>Анисимово</w:t>
            </w:r>
            <w:proofErr w:type="spellEnd"/>
            <w:r w:rsidRPr="009B6679">
              <w:rPr>
                <w:bCs/>
                <w:sz w:val="22"/>
              </w:rPr>
              <w:t xml:space="preserve">, </w:t>
            </w:r>
            <w:proofErr w:type="spellStart"/>
            <w:r w:rsidRPr="009B6679">
              <w:rPr>
                <w:bCs/>
                <w:sz w:val="22"/>
              </w:rPr>
              <w:t>Рикасово</w:t>
            </w:r>
            <w:proofErr w:type="spellEnd"/>
            <w:r w:rsidRPr="009B6679">
              <w:rPr>
                <w:bCs/>
                <w:sz w:val="22"/>
              </w:rPr>
              <w:t xml:space="preserve"> и </w:t>
            </w:r>
            <w:proofErr w:type="spellStart"/>
            <w:r w:rsidRPr="009B6679">
              <w:rPr>
                <w:bCs/>
                <w:sz w:val="22"/>
              </w:rPr>
              <w:t>Кипарово</w:t>
            </w:r>
            <w:proofErr w:type="spellEnd"/>
            <w:r w:rsidRPr="009B6679">
              <w:rPr>
                <w:bCs/>
                <w:sz w:val="22"/>
              </w:rPr>
              <w:t xml:space="preserve"> сельского поселения «</w:t>
            </w:r>
            <w:proofErr w:type="spellStart"/>
            <w:r w:rsidRPr="009B6679">
              <w:rPr>
                <w:bCs/>
                <w:sz w:val="22"/>
              </w:rPr>
              <w:t>Заостровское</w:t>
            </w:r>
            <w:proofErr w:type="spellEnd"/>
            <w:r w:rsidRPr="009B6679">
              <w:rPr>
                <w:bCs/>
                <w:sz w:val="22"/>
              </w:rPr>
              <w:t>» Приморского муниципального района Архангельской области</w:t>
            </w:r>
          </w:p>
        </w:tc>
        <w:tc>
          <w:tcPr>
            <w:tcW w:w="296" w:type="pct"/>
            <w:vAlign w:val="center"/>
          </w:tcPr>
          <w:p w14:paraId="2CDD19AD" w14:textId="47056206" w:rsidR="009251A8" w:rsidRPr="005013D3" w:rsidRDefault="008C4BD4" w:rsidP="009251A8">
            <w:pPr>
              <w:spacing w:after="0" w:line="240" w:lineRule="auto"/>
              <w:jc w:val="center"/>
              <w:rPr>
                <w:rFonts w:eastAsia="Times New Roman" w:cs="Times New Roman"/>
                <w:sz w:val="22"/>
                <w:lang w:eastAsia="ru-RU"/>
              </w:rPr>
            </w:pPr>
            <w:r>
              <w:rPr>
                <w:rFonts w:eastAsia="Times New Roman" w:cs="Times New Roman"/>
                <w:sz w:val="22"/>
                <w:lang w:eastAsia="ru-RU"/>
              </w:rPr>
              <w:t>18</w:t>
            </w:r>
          </w:p>
        </w:tc>
      </w:tr>
      <w:tr w:rsidR="009B6679" w:rsidRPr="005013D3" w14:paraId="649F2FB3" w14:textId="77777777" w:rsidTr="008155D4">
        <w:trPr>
          <w:trHeight w:val="178"/>
        </w:trPr>
        <w:tc>
          <w:tcPr>
            <w:tcW w:w="264" w:type="pct"/>
            <w:vAlign w:val="center"/>
          </w:tcPr>
          <w:p w14:paraId="19ADBE4F" w14:textId="49F5D12D" w:rsidR="009B6679" w:rsidRDefault="009B6679" w:rsidP="009B6679">
            <w:pPr>
              <w:spacing w:after="0" w:line="240" w:lineRule="auto"/>
              <w:jc w:val="center"/>
              <w:rPr>
                <w:sz w:val="22"/>
              </w:rPr>
            </w:pPr>
            <w:r>
              <w:rPr>
                <w:sz w:val="22"/>
              </w:rPr>
              <w:t>2</w:t>
            </w:r>
          </w:p>
        </w:tc>
        <w:tc>
          <w:tcPr>
            <w:tcW w:w="621" w:type="pct"/>
            <w:vAlign w:val="center"/>
          </w:tcPr>
          <w:p w14:paraId="396AA215" w14:textId="7AA748AF" w:rsidR="009B6679" w:rsidRDefault="009B6679" w:rsidP="009B6679">
            <w:pPr>
              <w:spacing w:after="0" w:line="240" w:lineRule="auto"/>
              <w:jc w:val="center"/>
              <w:rPr>
                <w:rFonts w:cs="Times New Roman"/>
                <w:sz w:val="22"/>
              </w:rPr>
            </w:pPr>
            <w:r>
              <w:rPr>
                <w:rFonts w:cs="Times New Roman"/>
                <w:sz w:val="22"/>
              </w:rPr>
              <w:t>25.05.2022</w:t>
            </w:r>
          </w:p>
        </w:tc>
        <w:tc>
          <w:tcPr>
            <w:tcW w:w="353" w:type="pct"/>
            <w:vAlign w:val="center"/>
          </w:tcPr>
          <w:p w14:paraId="4AD8E11C" w14:textId="69507886" w:rsidR="009B6679" w:rsidRDefault="009B6679" w:rsidP="009B6679">
            <w:pPr>
              <w:spacing w:after="0" w:line="240" w:lineRule="auto"/>
              <w:jc w:val="center"/>
              <w:rPr>
                <w:rFonts w:cs="Times New Roman"/>
                <w:sz w:val="22"/>
              </w:rPr>
            </w:pPr>
            <w:r>
              <w:rPr>
                <w:rFonts w:cs="Times New Roman"/>
                <w:sz w:val="22"/>
              </w:rPr>
              <w:t>58</w:t>
            </w:r>
          </w:p>
        </w:tc>
        <w:tc>
          <w:tcPr>
            <w:tcW w:w="3466" w:type="pct"/>
          </w:tcPr>
          <w:p w14:paraId="7D40D512" w14:textId="34993DA3" w:rsidR="009B6679" w:rsidRPr="009B6679" w:rsidRDefault="003C7B77" w:rsidP="003A4980">
            <w:pPr>
              <w:spacing w:after="0"/>
              <w:jc w:val="both"/>
              <w:rPr>
                <w:bCs/>
                <w:sz w:val="22"/>
              </w:rPr>
            </w:pPr>
            <w:r>
              <w:rPr>
                <w:bCs/>
                <w:sz w:val="22"/>
              </w:rPr>
              <w:t>О завершении отопительного сезона 2021-2022 годов</w:t>
            </w:r>
          </w:p>
        </w:tc>
        <w:tc>
          <w:tcPr>
            <w:tcW w:w="296" w:type="pct"/>
            <w:vAlign w:val="center"/>
          </w:tcPr>
          <w:p w14:paraId="3B3B14F1" w14:textId="571FC0F5" w:rsidR="009B6679" w:rsidRPr="005013D3" w:rsidRDefault="008C4BD4" w:rsidP="009B6679">
            <w:pPr>
              <w:spacing w:after="0" w:line="240" w:lineRule="auto"/>
              <w:jc w:val="center"/>
              <w:rPr>
                <w:rFonts w:eastAsia="Times New Roman" w:cs="Times New Roman"/>
                <w:sz w:val="22"/>
                <w:lang w:eastAsia="ru-RU"/>
              </w:rPr>
            </w:pPr>
            <w:r>
              <w:rPr>
                <w:rFonts w:eastAsia="Times New Roman" w:cs="Times New Roman"/>
                <w:sz w:val="22"/>
                <w:lang w:eastAsia="ru-RU"/>
              </w:rPr>
              <w:t>25</w:t>
            </w:r>
          </w:p>
        </w:tc>
      </w:tr>
      <w:tr w:rsidR="003A4980" w:rsidRPr="005013D3" w14:paraId="10534852" w14:textId="77777777" w:rsidTr="008155D4">
        <w:trPr>
          <w:trHeight w:val="178"/>
        </w:trPr>
        <w:tc>
          <w:tcPr>
            <w:tcW w:w="264" w:type="pct"/>
            <w:vAlign w:val="center"/>
          </w:tcPr>
          <w:p w14:paraId="4ABBAE7A" w14:textId="52EDD1C8" w:rsidR="003A4980" w:rsidRDefault="003A4980" w:rsidP="009B6679">
            <w:pPr>
              <w:spacing w:after="0" w:line="240" w:lineRule="auto"/>
              <w:jc w:val="center"/>
              <w:rPr>
                <w:sz w:val="22"/>
              </w:rPr>
            </w:pPr>
            <w:r>
              <w:rPr>
                <w:sz w:val="22"/>
              </w:rPr>
              <w:t>3</w:t>
            </w:r>
          </w:p>
        </w:tc>
        <w:tc>
          <w:tcPr>
            <w:tcW w:w="621" w:type="pct"/>
            <w:vAlign w:val="center"/>
          </w:tcPr>
          <w:p w14:paraId="1D2163E3" w14:textId="01AA64D2" w:rsidR="003A4980" w:rsidRDefault="003A4980" w:rsidP="009B6679">
            <w:pPr>
              <w:spacing w:after="0" w:line="240" w:lineRule="auto"/>
              <w:jc w:val="center"/>
              <w:rPr>
                <w:rFonts w:cs="Times New Roman"/>
                <w:sz w:val="22"/>
              </w:rPr>
            </w:pPr>
            <w:r>
              <w:rPr>
                <w:rFonts w:cs="Times New Roman"/>
                <w:sz w:val="22"/>
              </w:rPr>
              <w:t>03.06.2022</w:t>
            </w:r>
          </w:p>
        </w:tc>
        <w:tc>
          <w:tcPr>
            <w:tcW w:w="353" w:type="pct"/>
            <w:vAlign w:val="center"/>
          </w:tcPr>
          <w:p w14:paraId="2501CA4B" w14:textId="3F7670E7" w:rsidR="003A4980" w:rsidRDefault="003A4980" w:rsidP="009B6679">
            <w:pPr>
              <w:spacing w:after="0" w:line="240" w:lineRule="auto"/>
              <w:jc w:val="center"/>
              <w:rPr>
                <w:rFonts w:cs="Times New Roman"/>
                <w:sz w:val="22"/>
              </w:rPr>
            </w:pPr>
            <w:r>
              <w:rPr>
                <w:rFonts w:cs="Times New Roman"/>
                <w:sz w:val="22"/>
              </w:rPr>
              <w:t>60</w:t>
            </w:r>
          </w:p>
        </w:tc>
        <w:tc>
          <w:tcPr>
            <w:tcW w:w="3466" w:type="pct"/>
          </w:tcPr>
          <w:p w14:paraId="50BA5605" w14:textId="0A17ED0D" w:rsidR="003A4980" w:rsidRPr="003A4980" w:rsidRDefault="003A4980" w:rsidP="003A4980">
            <w:pPr>
              <w:spacing w:after="0"/>
              <w:jc w:val="both"/>
              <w:rPr>
                <w:bCs/>
                <w:sz w:val="22"/>
              </w:rPr>
            </w:pPr>
            <w:r w:rsidRPr="003A4980">
              <w:rPr>
                <w:bCs/>
                <w:sz w:val="22"/>
              </w:rPr>
              <w:t>О приватизации муниципального имущества</w:t>
            </w:r>
            <w:r>
              <w:rPr>
                <w:bCs/>
                <w:sz w:val="22"/>
              </w:rPr>
              <w:t xml:space="preserve"> </w:t>
            </w:r>
            <w:r w:rsidRPr="003A4980">
              <w:rPr>
                <w:bCs/>
                <w:sz w:val="22"/>
              </w:rPr>
              <w:t>на аукционе</w:t>
            </w:r>
          </w:p>
        </w:tc>
        <w:tc>
          <w:tcPr>
            <w:tcW w:w="296" w:type="pct"/>
            <w:vAlign w:val="center"/>
          </w:tcPr>
          <w:p w14:paraId="1782CF31" w14:textId="71FF8BD5" w:rsidR="003A4980" w:rsidRPr="005013D3" w:rsidRDefault="008C4BD4" w:rsidP="009B6679">
            <w:pPr>
              <w:spacing w:after="0" w:line="240" w:lineRule="auto"/>
              <w:jc w:val="center"/>
              <w:rPr>
                <w:rFonts w:eastAsia="Times New Roman" w:cs="Times New Roman"/>
                <w:sz w:val="22"/>
                <w:lang w:eastAsia="ru-RU"/>
              </w:rPr>
            </w:pPr>
            <w:r>
              <w:rPr>
                <w:rFonts w:eastAsia="Times New Roman" w:cs="Times New Roman"/>
                <w:sz w:val="22"/>
                <w:lang w:eastAsia="ru-RU"/>
              </w:rPr>
              <w:t>26</w:t>
            </w:r>
          </w:p>
        </w:tc>
      </w:tr>
      <w:tr w:rsidR="009B6679" w:rsidRPr="005013D3" w14:paraId="244485E3" w14:textId="77777777" w:rsidTr="008A16EC">
        <w:tc>
          <w:tcPr>
            <w:tcW w:w="4704" w:type="pct"/>
            <w:gridSpan w:val="4"/>
            <w:vAlign w:val="center"/>
          </w:tcPr>
          <w:p w14:paraId="0B3AE0C5" w14:textId="41898937" w:rsidR="009B6679" w:rsidRPr="00245A26" w:rsidRDefault="009B6679" w:rsidP="009B6679">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w:t>
            </w:r>
            <w:r>
              <w:rPr>
                <w:rFonts w:cs="Times New Roman"/>
                <w:sz w:val="22"/>
              </w:rPr>
              <w:t xml:space="preserve"> </w:t>
            </w:r>
            <w:r w:rsidRPr="00245A26">
              <w:rPr>
                <w:rFonts w:cs="Times New Roman"/>
                <w:sz w:val="22"/>
              </w:rPr>
              <w:t>Официальные сообщения и материалы, в том числе информационного характера муниципального Совета и администрации МО «</w:t>
            </w:r>
            <w:proofErr w:type="spellStart"/>
            <w:r w:rsidRPr="00245A26">
              <w:rPr>
                <w:rFonts w:cs="Times New Roman"/>
                <w:sz w:val="22"/>
              </w:rPr>
              <w:t>Заостровское</w:t>
            </w:r>
            <w:proofErr w:type="spellEnd"/>
            <w:r w:rsidRPr="00245A26">
              <w:rPr>
                <w:rFonts w:cs="Times New Roman"/>
                <w:sz w:val="22"/>
              </w:rPr>
              <w:t>»</w:t>
            </w:r>
          </w:p>
        </w:tc>
        <w:tc>
          <w:tcPr>
            <w:tcW w:w="296" w:type="pct"/>
            <w:vAlign w:val="center"/>
          </w:tcPr>
          <w:p w14:paraId="6CCD8A6E" w14:textId="06519F9A" w:rsidR="009B6679" w:rsidRPr="005013D3" w:rsidRDefault="008C4BD4" w:rsidP="009B6679">
            <w:pPr>
              <w:pStyle w:val="a6"/>
              <w:rPr>
                <w:b w:val="0"/>
                <w:sz w:val="22"/>
                <w:szCs w:val="22"/>
              </w:rPr>
            </w:pPr>
            <w:r>
              <w:rPr>
                <w:b w:val="0"/>
                <w:sz w:val="22"/>
                <w:szCs w:val="22"/>
              </w:rPr>
              <w:t>28</w:t>
            </w:r>
          </w:p>
        </w:tc>
      </w:tr>
      <w:tr w:rsidR="009B6679" w:rsidRPr="005013D3" w14:paraId="23964B9E" w14:textId="77777777" w:rsidTr="003724A9">
        <w:trPr>
          <w:trHeight w:val="346"/>
        </w:trPr>
        <w:tc>
          <w:tcPr>
            <w:tcW w:w="264" w:type="pct"/>
            <w:vAlign w:val="center"/>
          </w:tcPr>
          <w:p w14:paraId="73D12CE7" w14:textId="5EC73638" w:rsidR="009B6679" w:rsidRPr="00245A26" w:rsidRDefault="009B6679" w:rsidP="009B6679">
            <w:pPr>
              <w:spacing w:after="0" w:line="240" w:lineRule="auto"/>
              <w:jc w:val="center"/>
              <w:rPr>
                <w:rFonts w:cs="Times New Roman"/>
                <w:sz w:val="22"/>
              </w:rPr>
            </w:pPr>
            <w:r>
              <w:rPr>
                <w:rFonts w:cs="Times New Roman"/>
                <w:sz w:val="22"/>
              </w:rPr>
              <w:t>1</w:t>
            </w:r>
          </w:p>
        </w:tc>
        <w:tc>
          <w:tcPr>
            <w:tcW w:w="621" w:type="pct"/>
            <w:vAlign w:val="center"/>
          </w:tcPr>
          <w:p w14:paraId="3AB49926" w14:textId="40AD37A8" w:rsidR="009B6679" w:rsidRPr="00245A26" w:rsidRDefault="003C7B77" w:rsidP="009B6679">
            <w:pPr>
              <w:spacing w:after="0" w:line="240" w:lineRule="auto"/>
              <w:jc w:val="center"/>
              <w:rPr>
                <w:rFonts w:cs="Times New Roman"/>
                <w:sz w:val="22"/>
              </w:rPr>
            </w:pPr>
            <w:r>
              <w:rPr>
                <w:rFonts w:cs="Times New Roman"/>
                <w:sz w:val="22"/>
              </w:rPr>
              <w:t>6.06.2022</w:t>
            </w:r>
          </w:p>
        </w:tc>
        <w:tc>
          <w:tcPr>
            <w:tcW w:w="353" w:type="pct"/>
            <w:vAlign w:val="center"/>
          </w:tcPr>
          <w:p w14:paraId="3D640AC4" w14:textId="65A27DF0" w:rsidR="009B6679" w:rsidRPr="00245A26" w:rsidRDefault="009B6679" w:rsidP="009B6679">
            <w:pPr>
              <w:spacing w:after="0" w:line="240" w:lineRule="auto"/>
              <w:jc w:val="center"/>
              <w:rPr>
                <w:rFonts w:cs="Times New Roman"/>
                <w:sz w:val="22"/>
              </w:rPr>
            </w:pPr>
          </w:p>
        </w:tc>
        <w:tc>
          <w:tcPr>
            <w:tcW w:w="3466" w:type="pct"/>
            <w:vAlign w:val="center"/>
          </w:tcPr>
          <w:p w14:paraId="41FDD160" w14:textId="555BBE20" w:rsidR="009B6679" w:rsidRPr="0093105F" w:rsidRDefault="003C7B77" w:rsidP="009B6679">
            <w:pPr>
              <w:spacing w:after="0" w:line="23" w:lineRule="atLeast"/>
              <w:jc w:val="both"/>
              <w:rPr>
                <w:bCs/>
                <w:sz w:val="22"/>
              </w:rPr>
            </w:pPr>
            <w:r>
              <w:rPr>
                <w:bCs/>
                <w:sz w:val="22"/>
              </w:rPr>
              <w:t>Информация управления ЖКХ МО «Приморский муниципальный район» по организации пунктов приема для раздельного сбора отходов</w:t>
            </w:r>
          </w:p>
        </w:tc>
        <w:tc>
          <w:tcPr>
            <w:tcW w:w="296" w:type="pct"/>
            <w:vAlign w:val="center"/>
          </w:tcPr>
          <w:p w14:paraId="4156375A" w14:textId="5F59D70D" w:rsidR="009B6679" w:rsidRPr="005013D3" w:rsidRDefault="008C4BD4" w:rsidP="009B6679">
            <w:pPr>
              <w:pStyle w:val="a6"/>
              <w:jc w:val="left"/>
              <w:rPr>
                <w:b w:val="0"/>
                <w:sz w:val="22"/>
                <w:szCs w:val="22"/>
              </w:rPr>
            </w:pPr>
            <w:r>
              <w:rPr>
                <w:b w:val="0"/>
                <w:sz w:val="22"/>
                <w:szCs w:val="22"/>
              </w:rPr>
              <w:t xml:space="preserve"> </w:t>
            </w:r>
            <w:bookmarkStart w:id="0" w:name="_GoBack"/>
            <w:bookmarkEnd w:id="0"/>
            <w:r>
              <w:rPr>
                <w:b w:val="0"/>
                <w:sz w:val="22"/>
                <w:szCs w:val="22"/>
              </w:rPr>
              <w:t>29</w:t>
            </w:r>
          </w:p>
        </w:tc>
      </w:tr>
    </w:tbl>
    <w:p w14:paraId="1BAC3A0E" w14:textId="393BE036" w:rsidR="00801A87" w:rsidRPr="00587BF2" w:rsidRDefault="00801A87" w:rsidP="00801A87">
      <w:pPr>
        <w:rPr>
          <w:rFonts w:cs="Times New Roman"/>
          <w:sz w:val="22"/>
        </w:rPr>
      </w:pPr>
    </w:p>
    <w:p w14:paraId="50A3B588" w14:textId="77777777" w:rsidR="00801A87" w:rsidRDefault="00801A87" w:rsidP="00801A87"/>
    <w:p w14:paraId="59F16B14" w14:textId="386969A6" w:rsidR="008D360F" w:rsidRDefault="008D360F" w:rsidP="00801A87"/>
    <w:p w14:paraId="62A69471" w14:textId="1F5986FF" w:rsidR="00801A87" w:rsidRDefault="00801A87" w:rsidP="00801A87">
      <w:pPr>
        <w:rPr>
          <w:b/>
          <w:bCs/>
          <w:sz w:val="44"/>
          <w:szCs w:val="44"/>
        </w:rPr>
      </w:pPr>
      <w:r>
        <w:rPr>
          <w:b/>
          <w:bCs/>
          <w:sz w:val="44"/>
          <w:szCs w:val="44"/>
        </w:rPr>
        <w:t xml:space="preserve">                          </w:t>
      </w:r>
    </w:p>
    <w:p w14:paraId="0116D1F1" w14:textId="77777777" w:rsidR="009149E4" w:rsidRDefault="009149E4" w:rsidP="00801A87">
      <w:pPr>
        <w:rPr>
          <w:b/>
          <w:bCs/>
          <w:sz w:val="44"/>
          <w:szCs w:val="44"/>
        </w:rPr>
      </w:pPr>
    </w:p>
    <w:p w14:paraId="38D5B5C8" w14:textId="77777777" w:rsidR="002154F3" w:rsidRDefault="002154F3" w:rsidP="00801A87">
      <w:pPr>
        <w:rPr>
          <w:b/>
          <w:bCs/>
          <w:sz w:val="44"/>
          <w:szCs w:val="44"/>
        </w:rPr>
      </w:pPr>
    </w:p>
    <w:p w14:paraId="2FEEC9F9" w14:textId="77777777" w:rsidR="00512876" w:rsidRDefault="00512876" w:rsidP="00801A87">
      <w:pPr>
        <w:rPr>
          <w:b/>
          <w:bCs/>
          <w:sz w:val="44"/>
          <w:szCs w:val="44"/>
        </w:rPr>
      </w:pP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w:t>
      </w:r>
      <w:proofErr w:type="spellStart"/>
      <w:r w:rsidRPr="00FB5A6D">
        <w:t>Заостровское</w:t>
      </w:r>
      <w:proofErr w:type="spellEnd"/>
      <w:r w:rsidRPr="00FB5A6D">
        <w:t>»</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29A9988C" w14:textId="77777777" w:rsidR="00314F0F" w:rsidRDefault="00314F0F" w:rsidP="00EE015F">
      <w:pPr>
        <w:pStyle w:val="2"/>
        <w:rPr>
          <w:rFonts w:cs="Times New Roman"/>
          <w:b w:val="0"/>
          <w:sz w:val="44"/>
          <w:szCs w:val="24"/>
        </w:rPr>
      </w:pPr>
    </w:p>
    <w:p w14:paraId="4A4DBA1F" w14:textId="22C0B01B" w:rsidR="00314F0F" w:rsidRDefault="00314F0F" w:rsidP="00EE015F">
      <w:pPr>
        <w:pStyle w:val="2"/>
        <w:rPr>
          <w:rFonts w:cs="Times New Roman"/>
          <w:b w:val="0"/>
          <w:sz w:val="44"/>
          <w:szCs w:val="24"/>
        </w:rPr>
      </w:pPr>
    </w:p>
    <w:p w14:paraId="5530BE1F" w14:textId="49FA7B96" w:rsidR="00314F0F" w:rsidRDefault="00314F0F" w:rsidP="00EE015F">
      <w:pPr>
        <w:pStyle w:val="2"/>
        <w:rPr>
          <w:rFonts w:cs="Times New Roman"/>
          <w:b w:val="0"/>
          <w:sz w:val="44"/>
          <w:szCs w:val="24"/>
        </w:rPr>
      </w:pPr>
    </w:p>
    <w:p w14:paraId="2963F88B" w14:textId="7B42B82C" w:rsidR="00314F0F" w:rsidRDefault="00314F0F" w:rsidP="00EE015F">
      <w:pPr>
        <w:pStyle w:val="2"/>
        <w:rPr>
          <w:rFonts w:cs="Times New Roman"/>
          <w:b w:val="0"/>
          <w:sz w:val="44"/>
          <w:szCs w:val="24"/>
        </w:rPr>
      </w:pPr>
    </w:p>
    <w:p w14:paraId="49A05B5B" w14:textId="27DD9723" w:rsidR="00314F0F" w:rsidRDefault="00314F0F" w:rsidP="00EE015F">
      <w:pPr>
        <w:pStyle w:val="2"/>
        <w:rPr>
          <w:rFonts w:cs="Times New Roman"/>
          <w:b w:val="0"/>
          <w:sz w:val="44"/>
          <w:szCs w:val="24"/>
        </w:rPr>
      </w:pPr>
    </w:p>
    <w:p w14:paraId="7AFBF4D3" w14:textId="2EEC3E10" w:rsidR="00314F0F" w:rsidRDefault="00314F0F" w:rsidP="00EE015F">
      <w:pPr>
        <w:pStyle w:val="2"/>
        <w:rPr>
          <w:rFonts w:cs="Times New Roman"/>
          <w:b w:val="0"/>
          <w:sz w:val="44"/>
          <w:szCs w:val="24"/>
        </w:rPr>
      </w:pPr>
    </w:p>
    <w:p w14:paraId="3815A595" w14:textId="317E20B1" w:rsidR="00314F0F" w:rsidRDefault="00314F0F" w:rsidP="00EE015F">
      <w:pPr>
        <w:pStyle w:val="2"/>
        <w:rPr>
          <w:rFonts w:cs="Times New Roman"/>
          <w:b w:val="0"/>
          <w:sz w:val="44"/>
          <w:szCs w:val="24"/>
        </w:rPr>
      </w:pPr>
    </w:p>
    <w:p w14:paraId="4EB8FECA" w14:textId="2A137914" w:rsidR="00314F0F" w:rsidRDefault="00314F0F" w:rsidP="00EE015F">
      <w:pPr>
        <w:pStyle w:val="2"/>
        <w:rPr>
          <w:rFonts w:cs="Times New Roman"/>
          <w:b w:val="0"/>
          <w:sz w:val="44"/>
          <w:szCs w:val="24"/>
        </w:rPr>
      </w:pPr>
    </w:p>
    <w:p w14:paraId="4818CB1B" w14:textId="7A34B8A6" w:rsidR="00314F0F" w:rsidRDefault="00314F0F" w:rsidP="00EE015F">
      <w:pPr>
        <w:pStyle w:val="2"/>
        <w:rPr>
          <w:rFonts w:cs="Times New Roman"/>
          <w:b w:val="0"/>
          <w:sz w:val="44"/>
          <w:szCs w:val="24"/>
        </w:rPr>
      </w:pPr>
    </w:p>
    <w:p w14:paraId="539CC372" w14:textId="4002D218" w:rsidR="00314F0F" w:rsidRDefault="00314F0F" w:rsidP="00EE015F">
      <w:pPr>
        <w:pStyle w:val="2"/>
        <w:rPr>
          <w:rFonts w:cs="Times New Roman"/>
          <w:b w:val="0"/>
          <w:sz w:val="44"/>
          <w:szCs w:val="24"/>
        </w:rPr>
      </w:pPr>
    </w:p>
    <w:p w14:paraId="4742A8DA" w14:textId="63548DA2" w:rsidR="00314F0F" w:rsidRDefault="00314F0F" w:rsidP="00EE015F">
      <w:pPr>
        <w:pStyle w:val="2"/>
        <w:rPr>
          <w:rFonts w:cs="Times New Roman"/>
          <w:b w:val="0"/>
          <w:sz w:val="44"/>
          <w:szCs w:val="24"/>
        </w:rPr>
      </w:pPr>
    </w:p>
    <w:p w14:paraId="3DCA62E8" w14:textId="18413D11" w:rsidR="00314F0F" w:rsidRDefault="00314F0F" w:rsidP="00EE015F">
      <w:pPr>
        <w:pStyle w:val="2"/>
        <w:rPr>
          <w:rFonts w:cs="Times New Roman"/>
          <w:b w:val="0"/>
          <w:sz w:val="44"/>
          <w:szCs w:val="24"/>
        </w:rPr>
      </w:pPr>
    </w:p>
    <w:p w14:paraId="19D08667" w14:textId="6FC0CCFF" w:rsidR="00314F0F" w:rsidRDefault="00314F0F" w:rsidP="00EE015F">
      <w:pPr>
        <w:pStyle w:val="2"/>
        <w:rPr>
          <w:rFonts w:cs="Times New Roman"/>
          <w:b w:val="0"/>
          <w:sz w:val="44"/>
          <w:szCs w:val="24"/>
        </w:rPr>
      </w:pPr>
    </w:p>
    <w:p w14:paraId="52853996" w14:textId="0DD525ED" w:rsidR="00314F0F" w:rsidRDefault="00314F0F" w:rsidP="00EE015F">
      <w:pPr>
        <w:pStyle w:val="2"/>
        <w:rPr>
          <w:rFonts w:cs="Times New Roman"/>
          <w:b w:val="0"/>
          <w:sz w:val="44"/>
          <w:szCs w:val="24"/>
        </w:rPr>
      </w:pPr>
    </w:p>
    <w:p w14:paraId="451CB589" w14:textId="796D2AB3" w:rsidR="004222DF" w:rsidRDefault="004222DF" w:rsidP="00EE015F">
      <w:pPr>
        <w:pStyle w:val="2"/>
        <w:rPr>
          <w:rFonts w:cs="Times New Roman"/>
          <w:b w:val="0"/>
          <w:sz w:val="44"/>
          <w:szCs w:val="24"/>
        </w:rPr>
      </w:pPr>
    </w:p>
    <w:p w14:paraId="6C0BFE60" w14:textId="77777777" w:rsidR="004222DF" w:rsidRDefault="004222DF" w:rsidP="00EE015F">
      <w:pPr>
        <w:pStyle w:val="2"/>
        <w:rPr>
          <w:rFonts w:cs="Times New Roman"/>
          <w:b w:val="0"/>
          <w:sz w:val="44"/>
          <w:szCs w:val="24"/>
        </w:rPr>
      </w:pPr>
    </w:p>
    <w:p w14:paraId="6568AD45" w14:textId="05810067" w:rsidR="00314F0F" w:rsidRDefault="00314F0F" w:rsidP="00EE015F">
      <w:pPr>
        <w:pStyle w:val="2"/>
        <w:rPr>
          <w:rFonts w:cs="Times New Roman"/>
          <w:b w:val="0"/>
          <w:sz w:val="44"/>
          <w:szCs w:val="24"/>
        </w:rPr>
      </w:pPr>
    </w:p>
    <w:p w14:paraId="01EAA978" w14:textId="22742408" w:rsidR="005268C8" w:rsidRDefault="005268C8" w:rsidP="005268C8">
      <w:pPr>
        <w:ind w:firstLine="709"/>
        <w:jc w:val="both"/>
        <w:rPr>
          <w:sz w:val="22"/>
        </w:rPr>
      </w:pPr>
    </w:p>
    <w:p w14:paraId="5C970CAA" w14:textId="77777777" w:rsidR="005268C8" w:rsidRPr="00E04B8A" w:rsidRDefault="005268C8" w:rsidP="005268C8">
      <w:pPr>
        <w:ind w:firstLine="709"/>
        <w:jc w:val="both"/>
        <w:rPr>
          <w:sz w:val="22"/>
        </w:rPr>
      </w:pPr>
    </w:p>
    <w:p w14:paraId="754946E1" w14:textId="17310E7E" w:rsidR="005268C8" w:rsidRDefault="005268C8" w:rsidP="00B777F2">
      <w:pPr>
        <w:rPr>
          <w:lang w:eastAsia="ar-SA"/>
        </w:rPr>
      </w:pPr>
    </w:p>
    <w:p w14:paraId="5005A8DA" w14:textId="549E1FBF" w:rsidR="005268C8" w:rsidRDefault="005268C8" w:rsidP="00B777F2">
      <w:pPr>
        <w:rPr>
          <w:lang w:eastAsia="ar-SA"/>
        </w:rPr>
      </w:pPr>
    </w:p>
    <w:p w14:paraId="5134CFDB" w14:textId="77777777" w:rsidR="00CB450D" w:rsidRDefault="00CB450D" w:rsidP="00B777F2">
      <w:pPr>
        <w:rPr>
          <w:lang w:eastAsia="ar-SA"/>
        </w:rPr>
      </w:pPr>
    </w:p>
    <w:p w14:paraId="15A905A0" w14:textId="77777777" w:rsidR="005268C8" w:rsidRPr="00B777F2" w:rsidRDefault="005268C8"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МО «</w:t>
      </w:r>
      <w:proofErr w:type="spellStart"/>
      <w:r w:rsidRPr="009C347A">
        <w:t>Заостровское</w:t>
      </w:r>
      <w:proofErr w:type="spellEnd"/>
      <w:r w:rsidRPr="009C347A">
        <w:t xml:space="preserve">» нормативного </w:t>
      </w:r>
    </w:p>
    <w:p w14:paraId="7BF53919" w14:textId="77777777" w:rsidR="004222DF" w:rsidRPr="00FB5A6D" w:rsidRDefault="004222DF" w:rsidP="004222DF">
      <w:pPr>
        <w:pStyle w:val="11"/>
      </w:pPr>
      <w:r w:rsidRPr="00FB5A6D">
        <w:t>характера</w:t>
      </w:r>
    </w:p>
    <w:p w14:paraId="0B61CF8E" w14:textId="77777777" w:rsidR="006E4899" w:rsidRDefault="00FE32FF" w:rsidP="00DF466D">
      <w:pPr>
        <w:spacing w:after="0"/>
        <w:jc w:val="center"/>
        <w:outlineLvl w:val="1"/>
      </w:pPr>
      <w:r>
        <w:br w:type="page"/>
      </w:r>
    </w:p>
    <w:p w14:paraId="19B7DCEF" w14:textId="77777777" w:rsidR="006E4899" w:rsidRDefault="006E4899" w:rsidP="00DF466D">
      <w:pPr>
        <w:spacing w:after="0"/>
        <w:jc w:val="center"/>
        <w:outlineLvl w:val="1"/>
      </w:pPr>
    </w:p>
    <w:p w14:paraId="37CD6775" w14:textId="426437A7" w:rsidR="00DF466D" w:rsidRPr="00BA74A0" w:rsidRDefault="00DF466D" w:rsidP="00DF466D">
      <w:pPr>
        <w:spacing w:after="0"/>
        <w:jc w:val="center"/>
        <w:outlineLvl w:val="1"/>
        <w:rPr>
          <w:bCs/>
          <w:iCs/>
          <w:sz w:val="22"/>
        </w:rPr>
      </w:pPr>
      <w:r w:rsidRPr="00BA74A0">
        <w:rPr>
          <w:bCs/>
          <w:iCs/>
          <w:sz w:val="22"/>
        </w:rPr>
        <w:t>Архангельская область</w:t>
      </w:r>
    </w:p>
    <w:p w14:paraId="5E06CC5E" w14:textId="77777777" w:rsidR="00DF466D" w:rsidRPr="00BA74A0" w:rsidRDefault="00DF466D" w:rsidP="00DF466D">
      <w:pPr>
        <w:spacing w:after="0"/>
        <w:jc w:val="center"/>
        <w:rPr>
          <w:sz w:val="22"/>
        </w:rPr>
      </w:pPr>
      <w:r w:rsidRPr="00BA74A0">
        <w:rPr>
          <w:sz w:val="22"/>
        </w:rPr>
        <w:t>Приморский муниципальный район</w:t>
      </w:r>
    </w:p>
    <w:p w14:paraId="45DB1C52" w14:textId="77777777" w:rsidR="00DF466D" w:rsidRPr="00BA74A0" w:rsidRDefault="00DF466D" w:rsidP="00DF466D">
      <w:pPr>
        <w:spacing w:after="0"/>
        <w:jc w:val="center"/>
        <w:outlineLvl w:val="1"/>
        <w:rPr>
          <w:b/>
          <w:bCs/>
          <w:iCs/>
          <w:sz w:val="22"/>
        </w:rPr>
      </w:pPr>
      <w:r w:rsidRPr="00BA74A0">
        <w:rPr>
          <w:b/>
          <w:bCs/>
          <w:iCs/>
          <w:sz w:val="22"/>
        </w:rPr>
        <w:t>Муниципальное образование «</w:t>
      </w:r>
      <w:proofErr w:type="spellStart"/>
      <w:r w:rsidRPr="00BA74A0">
        <w:rPr>
          <w:b/>
          <w:bCs/>
          <w:iCs/>
          <w:sz w:val="22"/>
        </w:rPr>
        <w:t>Заостровское</w:t>
      </w:r>
      <w:proofErr w:type="spellEnd"/>
      <w:r w:rsidRPr="00BA74A0">
        <w:rPr>
          <w:b/>
          <w:bCs/>
          <w:iCs/>
          <w:sz w:val="22"/>
        </w:rPr>
        <w:t>»</w:t>
      </w:r>
    </w:p>
    <w:p w14:paraId="01DA5E65" w14:textId="22379E52" w:rsidR="00DF466D" w:rsidRPr="00BA74A0" w:rsidRDefault="00DF466D" w:rsidP="00DF466D">
      <w:pPr>
        <w:spacing w:after="0"/>
        <w:jc w:val="center"/>
        <w:outlineLvl w:val="1"/>
        <w:rPr>
          <w:b/>
          <w:bCs/>
          <w:iCs/>
          <w:sz w:val="22"/>
        </w:rPr>
      </w:pPr>
      <w:r w:rsidRPr="00BA74A0">
        <w:rPr>
          <w:b/>
          <w:bCs/>
          <w:iCs/>
          <w:sz w:val="22"/>
        </w:rPr>
        <w:t>Муниципальный Совет пятого созыва</w:t>
      </w:r>
    </w:p>
    <w:p w14:paraId="3163EBAF" w14:textId="77777777" w:rsidR="00DF466D" w:rsidRPr="00BA74A0" w:rsidRDefault="00DF466D" w:rsidP="00DF466D">
      <w:pPr>
        <w:spacing w:after="0"/>
        <w:jc w:val="center"/>
        <w:outlineLvl w:val="1"/>
        <w:rPr>
          <w:b/>
          <w:bCs/>
          <w:iCs/>
          <w:sz w:val="22"/>
        </w:rPr>
      </w:pPr>
      <w:r w:rsidRPr="00BA74A0">
        <w:rPr>
          <w:b/>
          <w:bCs/>
          <w:iCs/>
          <w:sz w:val="22"/>
        </w:rPr>
        <w:t>Седьмая очередная сессия</w:t>
      </w:r>
    </w:p>
    <w:p w14:paraId="61556BBF" w14:textId="77777777" w:rsidR="00DF466D" w:rsidRPr="00BA74A0" w:rsidRDefault="00DF466D" w:rsidP="00DF466D">
      <w:pPr>
        <w:spacing w:after="0"/>
        <w:jc w:val="center"/>
        <w:rPr>
          <w:b/>
          <w:sz w:val="22"/>
        </w:rPr>
      </w:pPr>
    </w:p>
    <w:p w14:paraId="251360B2" w14:textId="77777777" w:rsidR="00DF466D" w:rsidRPr="00BA74A0" w:rsidRDefault="00DF466D" w:rsidP="00DF466D">
      <w:pPr>
        <w:spacing w:after="0"/>
        <w:jc w:val="center"/>
        <w:rPr>
          <w:b/>
          <w:sz w:val="22"/>
        </w:rPr>
      </w:pPr>
      <w:r w:rsidRPr="00BA74A0">
        <w:rPr>
          <w:b/>
          <w:sz w:val="22"/>
        </w:rPr>
        <w:t>РЕШЕНИЕ</w:t>
      </w:r>
    </w:p>
    <w:p w14:paraId="73714C20" w14:textId="77777777" w:rsidR="00DF466D" w:rsidRPr="00BA74A0" w:rsidRDefault="00DF466D" w:rsidP="00DF466D">
      <w:pPr>
        <w:spacing w:after="0"/>
        <w:jc w:val="both"/>
        <w:rPr>
          <w:b/>
          <w:sz w:val="22"/>
        </w:rPr>
      </w:pPr>
    </w:p>
    <w:p w14:paraId="5C82620E" w14:textId="7C36452B" w:rsidR="00DF466D" w:rsidRPr="004222DF" w:rsidRDefault="00DF466D" w:rsidP="00DF466D">
      <w:pPr>
        <w:spacing w:after="0"/>
        <w:jc w:val="both"/>
        <w:rPr>
          <w:b/>
          <w:bCs/>
          <w:sz w:val="22"/>
        </w:rPr>
      </w:pPr>
      <w:r w:rsidRPr="004222DF">
        <w:rPr>
          <w:b/>
          <w:bCs/>
          <w:sz w:val="22"/>
        </w:rPr>
        <w:t xml:space="preserve"> 21 апреля 2022 года                                                                                                           </w:t>
      </w:r>
      <w:r w:rsidR="00E24536">
        <w:rPr>
          <w:b/>
          <w:bCs/>
          <w:sz w:val="22"/>
        </w:rPr>
        <w:t xml:space="preserve">   </w:t>
      </w:r>
      <w:r w:rsidRPr="004222DF">
        <w:rPr>
          <w:b/>
          <w:bCs/>
          <w:sz w:val="22"/>
        </w:rPr>
        <w:t xml:space="preserve">                </w:t>
      </w:r>
      <w:proofErr w:type="gramStart"/>
      <w:r w:rsidRPr="004222DF">
        <w:rPr>
          <w:b/>
          <w:bCs/>
          <w:sz w:val="22"/>
        </w:rPr>
        <w:t>№  2</w:t>
      </w:r>
      <w:r w:rsidR="004222DF" w:rsidRPr="004222DF">
        <w:rPr>
          <w:b/>
          <w:bCs/>
          <w:sz w:val="22"/>
        </w:rPr>
        <w:t>4</w:t>
      </w:r>
      <w:proofErr w:type="gramEnd"/>
      <w:r w:rsidRPr="004222DF">
        <w:rPr>
          <w:b/>
          <w:bCs/>
          <w:sz w:val="22"/>
        </w:rPr>
        <w:t xml:space="preserve">   </w:t>
      </w:r>
    </w:p>
    <w:p w14:paraId="10F8ABCC" w14:textId="77777777" w:rsidR="00DF466D" w:rsidRPr="00BA74A0" w:rsidRDefault="00DF466D" w:rsidP="00DF466D">
      <w:pPr>
        <w:spacing w:after="0"/>
        <w:ind w:firstLine="709"/>
        <w:jc w:val="both"/>
        <w:rPr>
          <w:sz w:val="22"/>
        </w:rPr>
      </w:pPr>
    </w:p>
    <w:p w14:paraId="5BAF2EA2" w14:textId="77777777" w:rsidR="00971BDC" w:rsidRPr="00E76D21" w:rsidRDefault="00971BDC" w:rsidP="00971BDC">
      <w:pPr>
        <w:spacing w:after="0"/>
        <w:jc w:val="center"/>
        <w:rPr>
          <w:b/>
          <w:bCs/>
          <w:sz w:val="22"/>
          <w:lang w:eastAsia="ru-RU"/>
        </w:rPr>
      </w:pPr>
      <w:r w:rsidRPr="00E76D21">
        <w:rPr>
          <w:b/>
          <w:bCs/>
          <w:sz w:val="22"/>
          <w:lang w:eastAsia="ru-RU"/>
        </w:rPr>
        <w:t>О внесении изменений в Устав</w:t>
      </w:r>
    </w:p>
    <w:p w14:paraId="1D4CBCD4" w14:textId="3BF540D4" w:rsidR="00971BDC" w:rsidRPr="00E76D21" w:rsidRDefault="00971BDC" w:rsidP="00971BDC">
      <w:pPr>
        <w:spacing w:after="240"/>
        <w:jc w:val="center"/>
        <w:rPr>
          <w:b/>
          <w:bCs/>
          <w:sz w:val="22"/>
          <w:lang w:eastAsia="ru-RU"/>
        </w:rPr>
      </w:pPr>
      <w:r w:rsidRPr="00E76D21">
        <w:rPr>
          <w:b/>
          <w:bCs/>
          <w:sz w:val="22"/>
          <w:lang w:eastAsia="ru-RU"/>
        </w:rPr>
        <w:t>муниципального образования «</w:t>
      </w:r>
      <w:proofErr w:type="spellStart"/>
      <w:r w:rsidRPr="00E76D21">
        <w:rPr>
          <w:b/>
          <w:bCs/>
          <w:sz w:val="22"/>
          <w:lang w:eastAsia="ru-RU"/>
        </w:rPr>
        <w:t>Заостровское</w:t>
      </w:r>
      <w:proofErr w:type="spellEnd"/>
      <w:r w:rsidRPr="00E76D21">
        <w:rPr>
          <w:b/>
          <w:bCs/>
          <w:sz w:val="22"/>
          <w:lang w:eastAsia="ru-RU"/>
        </w:rPr>
        <w:t>»</w:t>
      </w:r>
    </w:p>
    <w:p w14:paraId="23F4DEA5" w14:textId="77777777" w:rsidR="00971BDC" w:rsidRPr="00971BDC" w:rsidRDefault="00971BDC" w:rsidP="00971BDC">
      <w:pPr>
        <w:pStyle w:val="2"/>
        <w:ind w:firstLine="708"/>
        <w:jc w:val="both"/>
        <w:rPr>
          <w:rFonts w:ascii="Times New Roman" w:hAnsi="Times New Roman" w:cs="Times New Roman"/>
          <w:b w:val="0"/>
          <w:sz w:val="22"/>
          <w:szCs w:val="22"/>
        </w:rPr>
      </w:pPr>
      <w:r w:rsidRPr="00971BDC">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с изменениями, внесенными Федеральным законом от 30.04.2021 N 116-ФЗ (ред. от 30.12.2021) "О внесении изменений в отдельные законодательные акты Российской Федерации", а так же принятием областного закона от 8.12.2021 года № 517-30-ОЗ «О внесении изменений в областной закон «О гарантиях осуществления полномочий лиц, замещающих отдельные муниципальные должности муниципальных образований Архангельской области», в целях приведения Устава муниципального образования «</w:t>
      </w:r>
      <w:proofErr w:type="spellStart"/>
      <w:r w:rsidRPr="00971BDC">
        <w:rPr>
          <w:rFonts w:ascii="Times New Roman" w:hAnsi="Times New Roman" w:cs="Times New Roman"/>
          <w:b w:val="0"/>
          <w:sz w:val="22"/>
          <w:szCs w:val="22"/>
        </w:rPr>
        <w:t>Заостровское</w:t>
      </w:r>
      <w:proofErr w:type="spellEnd"/>
      <w:r w:rsidRPr="00971BDC">
        <w:rPr>
          <w:rFonts w:ascii="Times New Roman" w:hAnsi="Times New Roman" w:cs="Times New Roman"/>
          <w:b w:val="0"/>
          <w:sz w:val="22"/>
          <w:szCs w:val="22"/>
        </w:rPr>
        <w:t>» в соответствие с законодательством, муниципальный Совет муниципального образования «</w:t>
      </w:r>
      <w:proofErr w:type="spellStart"/>
      <w:r w:rsidRPr="00971BDC">
        <w:rPr>
          <w:rFonts w:ascii="Times New Roman" w:hAnsi="Times New Roman" w:cs="Times New Roman"/>
          <w:b w:val="0"/>
          <w:sz w:val="22"/>
          <w:szCs w:val="22"/>
        </w:rPr>
        <w:t>Заостровское</w:t>
      </w:r>
      <w:proofErr w:type="spellEnd"/>
      <w:r w:rsidRPr="00971BDC">
        <w:rPr>
          <w:rFonts w:ascii="Times New Roman" w:hAnsi="Times New Roman" w:cs="Times New Roman"/>
          <w:b w:val="0"/>
          <w:sz w:val="22"/>
          <w:szCs w:val="22"/>
        </w:rPr>
        <w:t>»</w:t>
      </w:r>
    </w:p>
    <w:p w14:paraId="040E1A51" w14:textId="77777777" w:rsidR="00971BDC" w:rsidRPr="00E76D21" w:rsidRDefault="00971BDC" w:rsidP="00971BDC">
      <w:pPr>
        <w:ind w:firstLine="708"/>
        <w:jc w:val="both"/>
        <w:rPr>
          <w:b/>
          <w:sz w:val="22"/>
        </w:rPr>
      </w:pPr>
      <w:r w:rsidRPr="00E76D21">
        <w:rPr>
          <w:b/>
          <w:sz w:val="22"/>
        </w:rPr>
        <w:t>РЕШАЕТ:</w:t>
      </w:r>
    </w:p>
    <w:p w14:paraId="2C1435A6" w14:textId="77777777" w:rsidR="00971BDC" w:rsidRPr="00E76D21" w:rsidRDefault="00971BDC" w:rsidP="00971BDC">
      <w:pPr>
        <w:ind w:firstLine="708"/>
        <w:jc w:val="both"/>
        <w:rPr>
          <w:sz w:val="22"/>
        </w:rPr>
      </w:pPr>
      <w:r w:rsidRPr="00E76D21">
        <w:rPr>
          <w:sz w:val="22"/>
        </w:rPr>
        <w:t>1. Внести в Устав муниципального образования «</w:t>
      </w:r>
      <w:proofErr w:type="spellStart"/>
      <w:r w:rsidRPr="00E76D21">
        <w:rPr>
          <w:sz w:val="22"/>
        </w:rPr>
        <w:t>Заостровское</w:t>
      </w:r>
      <w:proofErr w:type="spellEnd"/>
      <w:r w:rsidRPr="00E76D21">
        <w:rPr>
          <w:sz w:val="22"/>
        </w:rPr>
        <w:t>», принятый решением муниципального Совета муниципального образования «</w:t>
      </w:r>
      <w:proofErr w:type="spellStart"/>
      <w:r w:rsidRPr="00E76D21">
        <w:rPr>
          <w:sz w:val="22"/>
        </w:rPr>
        <w:t>Заостровское</w:t>
      </w:r>
      <w:proofErr w:type="spellEnd"/>
      <w:r w:rsidRPr="00E76D21">
        <w:rPr>
          <w:sz w:val="22"/>
        </w:rPr>
        <w:t>»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w:t>
      </w:r>
    </w:p>
    <w:p w14:paraId="1E5AD8D4" w14:textId="77777777" w:rsidR="00971BDC" w:rsidRPr="00E76D21" w:rsidRDefault="00971BDC" w:rsidP="00971BDC">
      <w:pPr>
        <w:pStyle w:val="af0"/>
        <w:ind w:firstLine="708"/>
        <w:jc w:val="both"/>
        <w:rPr>
          <w:sz w:val="22"/>
          <w:szCs w:val="22"/>
        </w:rPr>
      </w:pPr>
      <w:r w:rsidRPr="00E76D21">
        <w:rPr>
          <w:sz w:val="22"/>
          <w:szCs w:val="22"/>
        </w:rPr>
        <w:t>1.1 Изложить подпункт 8 пункта 2 статьи 16 Устава муниципального образования «</w:t>
      </w:r>
      <w:proofErr w:type="spellStart"/>
      <w:r w:rsidRPr="00E76D21">
        <w:rPr>
          <w:sz w:val="22"/>
          <w:szCs w:val="22"/>
        </w:rPr>
        <w:t>Заостровское</w:t>
      </w:r>
      <w:proofErr w:type="spellEnd"/>
      <w:r w:rsidRPr="00E76D21">
        <w:rPr>
          <w:sz w:val="22"/>
          <w:szCs w:val="22"/>
        </w:rPr>
        <w:t xml:space="preserve">» в новой редакции:  </w:t>
      </w:r>
    </w:p>
    <w:p w14:paraId="1E3D0759" w14:textId="77777777" w:rsidR="00971BDC" w:rsidRPr="00E76D21" w:rsidRDefault="00971BDC" w:rsidP="00971BDC">
      <w:pPr>
        <w:pStyle w:val="af0"/>
        <w:ind w:firstLine="708"/>
        <w:jc w:val="both"/>
        <w:rPr>
          <w:sz w:val="22"/>
          <w:szCs w:val="22"/>
        </w:rPr>
      </w:pPr>
      <w:r w:rsidRPr="00E76D21">
        <w:rPr>
          <w:sz w:val="22"/>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64F9C01" w14:textId="77777777" w:rsidR="00971BDC" w:rsidRPr="00E76D21" w:rsidRDefault="00971BDC" w:rsidP="00971BDC">
      <w:pPr>
        <w:pStyle w:val="af0"/>
        <w:ind w:firstLine="708"/>
        <w:jc w:val="both"/>
        <w:rPr>
          <w:sz w:val="22"/>
          <w:szCs w:val="22"/>
        </w:rPr>
      </w:pPr>
      <w:r w:rsidRPr="00E76D21">
        <w:rPr>
          <w:sz w:val="22"/>
          <w:szCs w:val="22"/>
        </w:rPr>
        <w:t xml:space="preserve"> 1.2. Изложить подпункт 7 пункта 9 статьи 28 Устава муниципального образования «</w:t>
      </w:r>
      <w:proofErr w:type="spellStart"/>
      <w:r w:rsidRPr="00E76D21">
        <w:rPr>
          <w:sz w:val="22"/>
          <w:szCs w:val="22"/>
        </w:rPr>
        <w:t>Заостровское</w:t>
      </w:r>
      <w:proofErr w:type="spellEnd"/>
      <w:r w:rsidRPr="00E76D21">
        <w:rPr>
          <w:sz w:val="22"/>
          <w:szCs w:val="22"/>
        </w:rPr>
        <w:t>» в новой редакции:</w:t>
      </w:r>
    </w:p>
    <w:p w14:paraId="57208E74" w14:textId="77777777" w:rsidR="00971BDC" w:rsidRPr="00E76D21" w:rsidRDefault="00971BDC" w:rsidP="00971BDC">
      <w:pPr>
        <w:pStyle w:val="af0"/>
        <w:ind w:firstLine="708"/>
        <w:jc w:val="both"/>
        <w:rPr>
          <w:sz w:val="22"/>
          <w:szCs w:val="22"/>
        </w:rPr>
      </w:pPr>
      <w:r w:rsidRPr="00E76D21">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05EBE8" w14:textId="77777777" w:rsidR="00971BDC" w:rsidRPr="00E76D21" w:rsidRDefault="00971BDC" w:rsidP="00971BDC">
      <w:pPr>
        <w:pStyle w:val="af0"/>
        <w:ind w:firstLine="708"/>
        <w:jc w:val="both"/>
        <w:rPr>
          <w:sz w:val="22"/>
          <w:szCs w:val="22"/>
        </w:rPr>
      </w:pPr>
      <w:r w:rsidRPr="00E76D21">
        <w:rPr>
          <w:sz w:val="22"/>
          <w:szCs w:val="22"/>
        </w:rPr>
        <w:t>1.3. Дополнить пункт 9 статьи 14 Устава («Главе муниципального образования «</w:t>
      </w:r>
      <w:proofErr w:type="spellStart"/>
      <w:r w:rsidRPr="00E76D21">
        <w:rPr>
          <w:sz w:val="22"/>
          <w:szCs w:val="22"/>
        </w:rPr>
        <w:t>Заостровское</w:t>
      </w:r>
      <w:proofErr w:type="spellEnd"/>
      <w:r w:rsidRPr="00E76D21">
        <w:rPr>
          <w:sz w:val="22"/>
          <w:szCs w:val="22"/>
        </w:rPr>
        <w:t>» в целях эффективного осуществления им своих полномочий за счёт средств местного бюджета муниципального образования «</w:t>
      </w:r>
      <w:proofErr w:type="spellStart"/>
      <w:r w:rsidRPr="00E76D21">
        <w:rPr>
          <w:sz w:val="22"/>
          <w:szCs w:val="22"/>
        </w:rPr>
        <w:t>Заостровское</w:t>
      </w:r>
      <w:proofErr w:type="spellEnd"/>
      <w:r w:rsidRPr="00E76D21">
        <w:rPr>
          <w:sz w:val="22"/>
          <w:szCs w:val="22"/>
        </w:rPr>
        <w:t>» гарантируются») подпунктом 11 следующего содержания:</w:t>
      </w:r>
    </w:p>
    <w:p w14:paraId="51DCD81E" w14:textId="1922EE15" w:rsidR="00971BDC" w:rsidRPr="00E76D21" w:rsidRDefault="00971BDC" w:rsidP="00971BDC">
      <w:pPr>
        <w:pStyle w:val="af0"/>
        <w:spacing w:after="120"/>
        <w:ind w:firstLine="708"/>
        <w:jc w:val="both"/>
        <w:rPr>
          <w:sz w:val="22"/>
          <w:szCs w:val="22"/>
        </w:rPr>
      </w:pPr>
      <w:r w:rsidRPr="00E76D21">
        <w:rPr>
          <w:sz w:val="22"/>
          <w:szCs w:val="22"/>
        </w:rPr>
        <w:t xml:space="preserve"> «11)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14:paraId="205BD3A9" w14:textId="77777777" w:rsidR="00971BDC" w:rsidRPr="00E76D21" w:rsidRDefault="00971BDC" w:rsidP="00971BDC">
      <w:pPr>
        <w:pStyle w:val="af0"/>
        <w:spacing w:after="120"/>
        <w:ind w:firstLine="708"/>
        <w:jc w:val="both"/>
        <w:rPr>
          <w:sz w:val="22"/>
          <w:szCs w:val="22"/>
        </w:rPr>
      </w:pPr>
      <w:r w:rsidRPr="00E76D21">
        <w:rPr>
          <w:sz w:val="22"/>
          <w:szCs w:val="22"/>
        </w:rPr>
        <w:lastRenderedPageBreak/>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7DD3CF49" w14:textId="77777777" w:rsidR="00971BDC" w:rsidRPr="00E76D21" w:rsidRDefault="00971BDC" w:rsidP="00971BDC">
      <w:pPr>
        <w:pStyle w:val="af0"/>
        <w:spacing w:after="120"/>
        <w:ind w:firstLine="708"/>
        <w:jc w:val="both"/>
        <w:rPr>
          <w:sz w:val="22"/>
          <w:szCs w:val="22"/>
        </w:rPr>
      </w:pPr>
      <w:r w:rsidRPr="00E76D21">
        <w:rPr>
          <w:sz w:val="22"/>
          <w:szCs w:val="22"/>
        </w:rPr>
        <w:t>3. Настоящее решение Муниципального Совета муниципального образования «</w:t>
      </w:r>
      <w:proofErr w:type="spellStart"/>
      <w:r w:rsidRPr="00E76D21">
        <w:rPr>
          <w:sz w:val="22"/>
          <w:szCs w:val="22"/>
        </w:rPr>
        <w:t>Заостровское</w:t>
      </w:r>
      <w:proofErr w:type="spellEnd"/>
      <w:r w:rsidRPr="00E76D21">
        <w:rPr>
          <w:sz w:val="22"/>
          <w:szCs w:val="22"/>
        </w:rPr>
        <w:t>» подлежит официальному опубликованию в бюллетене «Вестник муниципального образования «</w:t>
      </w:r>
      <w:proofErr w:type="spellStart"/>
      <w:r w:rsidRPr="00E76D21">
        <w:rPr>
          <w:sz w:val="22"/>
          <w:szCs w:val="22"/>
        </w:rPr>
        <w:t>Заостровское</w:t>
      </w:r>
      <w:proofErr w:type="spellEnd"/>
      <w:r w:rsidRPr="00E76D21">
        <w:rPr>
          <w:sz w:val="22"/>
          <w:szCs w:val="22"/>
        </w:rPr>
        <w:t>» и размещению на официальном информационном сайте администрации муниципального образования «</w:t>
      </w:r>
      <w:proofErr w:type="spellStart"/>
      <w:r w:rsidRPr="00E76D21">
        <w:rPr>
          <w:sz w:val="22"/>
          <w:szCs w:val="22"/>
        </w:rPr>
        <w:t>Заостровское</w:t>
      </w:r>
      <w:proofErr w:type="spellEnd"/>
      <w:r w:rsidRPr="00E76D21">
        <w:rPr>
          <w:sz w:val="22"/>
          <w:szCs w:val="22"/>
        </w:rPr>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14:paraId="41C41C01" w14:textId="645C1743" w:rsidR="00971BDC" w:rsidRPr="00E76D21" w:rsidRDefault="00971BDC" w:rsidP="00971BDC">
      <w:pPr>
        <w:pStyle w:val="af0"/>
        <w:ind w:firstLine="708"/>
        <w:jc w:val="both"/>
        <w:rPr>
          <w:sz w:val="22"/>
          <w:szCs w:val="22"/>
        </w:rPr>
      </w:pPr>
      <w:r>
        <w:rPr>
          <w:sz w:val="22"/>
          <w:szCs w:val="22"/>
        </w:rPr>
        <w:t>4</w:t>
      </w:r>
      <w:r w:rsidRPr="00E76D21">
        <w:rPr>
          <w:sz w:val="22"/>
          <w:szCs w:val="22"/>
        </w:rPr>
        <w:t>. Настоящее решение вступает силу после официального обнародования (опубликования).</w:t>
      </w:r>
    </w:p>
    <w:p w14:paraId="1B732F34" w14:textId="77777777" w:rsidR="00971BDC" w:rsidRPr="00E76D21" w:rsidRDefault="00971BDC" w:rsidP="00971BDC">
      <w:pPr>
        <w:pStyle w:val="a8"/>
        <w:ind w:firstLine="709"/>
        <w:rPr>
          <w:sz w:val="22"/>
        </w:rPr>
      </w:pPr>
    </w:p>
    <w:p w14:paraId="24B13155" w14:textId="77777777" w:rsidR="00971BDC" w:rsidRPr="00E76D21" w:rsidRDefault="00971BDC" w:rsidP="00971BDC">
      <w:pPr>
        <w:pStyle w:val="a8"/>
        <w:ind w:firstLine="709"/>
        <w:rPr>
          <w:sz w:val="22"/>
        </w:rPr>
      </w:pPr>
    </w:p>
    <w:p w14:paraId="3CBE40BA" w14:textId="77777777" w:rsidR="00971BDC" w:rsidRPr="00E76D21" w:rsidRDefault="00971BDC" w:rsidP="00971BDC">
      <w:pPr>
        <w:pStyle w:val="a8"/>
        <w:rPr>
          <w:sz w:val="22"/>
        </w:rPr>
      </w:pPr>
      <w:r w:rsidRPr="00E76D21">
        <w:rPr>
          <w:sz w:val="22"/>
        </w:rPr>
        <w:t xml:space="preserve">Председатель                                                              </w:t>
      </w:r>
      <w:r w:rsidRPr="00E76D21">
        <w:rPr>
          <w:sz w:val="22"/>
        </w:rPr>
        <w:tab/>
      </w:r>
      <w:r w:rsidRPr="00E76D21">
        <w:rPr>
          <w:sz w:val="22"/>
        </w:rPr>
        <w:tab/>
      </w:r>
      <w:r w:rsidRPr="00E76D21">
        <w:rPr>
          <w:sz w:val="22"/>
        </w:rPr>
        <w:tab/>
      </w:r>
      <w:r w:rsidRPr="00E76D21">
        <w:rPr>
          <w:sz w:val="22"/>
        </w:rPr>
        <w:tab/>
        <w:t>Т.А. Никитина</w:t>
      </w:r>
    </w:p>
    <w:p w14:paraId="103E9F81" w14:textId="77777777" w:rsidR="00971BDC" w:rsidRPr="00E76D21" w:rsidRDefault="00971BDC" w:rsidP="00971BDC">
      <w:pPr>
        <w:pStyle w:val="a8"/>
        <w:rPr>
          <w:sz w:val="22"/>
        </w:rPr>
      </w:pPr>
      <w:r w:rsidRPr="00E76D21">
        <w:rPr>
          <w:sz w:val="22"/>
        </w:rPr>
        <w:t xml:space="preserve">Глава муниципального образования                               </w:t>
      </w:r>
      <w:r w:rsidRPr="00E76D21">
        <w:rPr>
          <w:sz w:val="22"/>
        </w:rPr>
        <w:tab/>
      </w:r>
      <w:r w:rsidRPr="00E76D21">
        <w:rPr>
          <w:sz w:val="22"/>
        </w:rPr>
        <w:tab/>
      </w:r>
      <w:r w:rsidRPr="00E76D21">
        <w:rPr>
          <w:sz w:val="22"/>
        </w:rPr>
        <w:tab/>
        <w:t>А.К. Алимов</w:t>
      </w:r>
    </w:p>
    <w:p w14:paraId="51AEE97C" w14:textId="1CFAC51E" w:rsidR="00DF466D" w:rsidRDefault="00DF466D" w:rsidP="00DF466D">
      <w:pPr>
        <w:autoSpaceDE w:val="0"/>
        <w:autoSpaceDN w:val="0"/>
        <w:adjustRightInd w:val="0"/>
        <w:jc w:val="both"/>
        <w:rPr>
          <w:bCs/>
          <w:sz w:val="22"/>
        </w:rPr>
      </w:pPr>
    </w:p>
    <w:p w14:paraId="5B68C9F7" w14:textId="5E19002A" w:rsidR="004222DF" w:rsidRDefault="004222DF" w:rsidP="00DF466D">
      <w:pPr>
        <w:autoSpaceDE w:val="0"/>
        <w:autoSpaceDN w:val="0"/>
        <w:adjustRightInd w:val="0"/>
        <w:jc w:val="both"/>
        <w:rPr>
          <w:bCs/>
          <w:sz w:val="22"/>
        </w:rPr>
      </w:pPr>
    </w:p>
    <w:p w14:paraId="002839A2" w14:textId="77777777" w:rsidR="004222DF" w:rsidRPr="00BA74A0" w:rsidRDefault="004222DF" w:rsidP="00DF466D">
      <w:pPr>
        <w:autoSpaceDE w:val="0"/>
        <w:autoSpaceDN w:val="0"/>
        <w:adjustRightInd w:val="0"/>
        <w:jc w:val="both"/>
        <w:rPr>
          <w:bCs/>
          <w:sz w:val="22"/>
        </w:rPr>
      </w:pPr>
    </w:p>
    <w:p w14:paraId="3E401D41" w14:textId="77777777" w:rsidR="00DF466D" w:rsidRPr="00BA74A0" w:rsidRDefault="00DF466D" w:rsidP="00DF466D">
      <w:pPr>
        <w:autoSpaceDE w:val="0"/>
        <w:autoSpaceDN w:val="0"/>
        <w:adjustRightInd w:val="0"/>
        <w:jc w:val="both"/>
        <w:rPr>
          <w:bCs/>
          <w:sz w:val="22"/>
        </w:rPr>
      </w:pPr>
    </w:p>
    <w:p w14:paraId="2D0E0926" w14:textId="77777777" w:rsidR="00DF466D" w:rsidRPr="00BA74A0" w:rsidRDefault="00DF466D" w:rsidP="00DF466D">
      <w:pPr>
        <w:autoSpaceDE w:val="0"/>
        <w:autoSpaceDN w:val="0"/>
        <w:adjustRightInd w:val="0"/>
        <w:ind w:firstLine="709"/>
        <w:jc w:val="both"/>
        <w:rPr>
          <w:sz w:val="22"/>
        </w:rPr>
      </w:pPr>
    </w:p>
    <w:p w14:paraId="0E81BD77" w14:textId="77777777" w:rsidR="00DF466D" w:rsidRPr="00BA74A0" w:rsidRDefault="00DF466D" w:rsidP="00DF466D">
      <w:pPr>
        <w:autoSpaceDE w:val="0"/>
        <w:autoSpaceDN w:val="0"/>
        <w:adjustRightInd w:val="0"/>
        <w:ind w:firstLine="709"/>
        <w:jc w:val="both"/>
        <w:rPr>
          <w:sz w:val="22"/>
        </w:rPr>
      </w:pPr>
    </w:p>
    <w:p w14:paraId="224E3CB9" w14:textId="77777777" w:rsidR="00DF466D" w:rsidRPr="00BA74A0" w:rsidRDefault="00DF466D" w:rsidP="00DF466D">
      <w:pPr>
        <w:ind w:firstLine="709"/>
        <w:jc w:val="both"/>
        <w:rPr>
          <w:b/>
          <w:sz w:val="22"/>
        </w:rPr>
      </w:pPr>
      <w:r w:rsidRPr="00BA74A0">
        <w:rPr>
          <w:sz w:val="22"/>
        </w:rPr>
        <w:t xml:space="preserve">              </w:t>
      </w:r>
    </w:p>
    <w:p w14:paraId="2E7C4B6B" w14:textId="77777777" w:rsidR="00DF466D" w:rsidRPr="00BA74A0" w:rsidRDefault="00DF466D" w:rsidP="00DF466D">
      <w:pPr>
        <w:jc w:val="both"/>
        <w:rPr>
          <w:sz w:val="22"/>
        </w:rPr>
      </w:pPr>
    </w:p>
    <w:p w14:paraId="716602E9" w14:textId="77777777" w:rsidR="00DF466D" w:rsidRPr="00BA74A0" w:rsidRDefault="00DF466D" w:rsidP="00DF466D">
      <w:pPr>
        <w:jc w:val="both"/>
        <w:rPr>
          <w:sz w:val="22"/>
        </w:rPr>
      </w:pPr>
      <w:r w:rsidRPr="00BA74A0">
        <w:rPr>
          <w:sz w:val="22"/>
        </w:rPr>
        <w:t xml:space="preserve">        </w:t>
      </w:r>
    </w:p>
    <w:p w14:paraId="718AA9F0" w14:textId="77777777" w:rsidR="00DF466D" w:rsidRPr="00BA74A0" w:rsidRDefault="00DF466D" w:rsidP="00DF466D">
      <w:pPr>
        <w:jc w:val="both"/>
        <w:rPr>
          <w:sz w:val="22"/>
        </w:rPr>
      </w:pPr>
    </w:p>
    <w:p w14:paraId="6FA661C8" w14:textId="77777777" w:rsidR="00DF466D" w:rsidRPr="00BA74A0" w:rsidRDefault="00DF466D" w:rsidP="00DF466D">
      <w:pPr>
        <w:autoSpaceDE w:val="0"/>
        <w:jc w:val="right"/>
        <w:rPr>
          <w:sz w:val="22"/>
        </w:rPr>
      </w:pPr>
      <w:r w:rsidRPr="00BA74A0">
        <w:rPr>
          <w:sz w:val="22"/>
        </w:rPr>
        <w:br w:type="page"/>
      </w:r>
    </w:p>
    <w:p w14:paraId="523CDB4B" w14:textId="03B5BB5E" w:rsidR="00F11CD2" w:rsidRDefault="00F11CD2" w:rsidP="009F462D">
      <w:pPr>
        <w:rPr>
          <w:lang w:eastAsia="ar-SA"/>
        </w:rPr>
      </w:pPr>
    </w:p>
    <w:p w14:paraId="2DBA1CEA" w14:textId="68DEDA9B" w:rsidR="00490BC5" w:rsidRDefault="00490BC5" w:rsidP="009F462D">
      <w:pPr>
        <w:rPr>
          <w:lang w:eastAsia="ar-SA"/>
        </w:rPr>
      </w:pPr>
    </w:p>
    <w:p w14:paraId="1578C13B" w14:textId="54999EB1" w:rsidR="00653D15" w:rsidRDefault="00653D15" w:rsidP="009F462D">
      <w:pPr>
        <w:rPr>
          <w:lang w:eastAsia="ar-SA"/>
        </w:rPr>
      </w:pPr>
    </w:p>
    <w:p w14:paraId="2469D73A" w14:textId="77777777" w:rsidR="00653D15" w:rsidRDefault="00653D15" w:rsidP="009F462D">
      <w:pPr>
        <w:rPr>
          <w:lang w:eastAsia="ar-SA"/>
        </w:rPr>
      </w:pPr>
    </w:p>
    <w:p w14:paraId="456EAA6F" w14:textId="418D35D9" w:rsidR="00490BC5" w:rsidRDefault="00490BC5" w:rsidP="009F462D">
      <w:pPr>
        <w:rPr>
          <w:lang w:eastAsia="ar-SA"/>
        </w:rPr>
      </w:pPr>
    </w:p>
    <w:p w14:paraId="61579148" w14:textId="776D73FC" w:rsidR="00490BC5" w:rsidRDefault="00490BC5" w:rsidP="009F462D">
      <w:pPr>
        <w:rPr>
          <w:lang w:eastAsia="ar-SA"/>
        </w:rPr>
      </w:pPr>
    </w:p>
    <w:p w14:paraId="3D077BEA" w14:textId="77777777" w:rsidR="00490BC5" w:rsidRDefault="00490BC5" w:rsidP="009F462D">
      <w:pPr>
        <w:rPr>
          <w:lang w:eastAsia="ar-SA"/>
        </w:rPr>
      </w:pPr>
    </w:p>
    <w:p w14:paraId="43B46277" w14:textId="6E9E5020"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w:t>
      </w:r>
      <w:proofErr w:type="spellStart"/>
      <w:r w:rsidRPr="00765EE7">
        <w:rPr>
          <w:szCs w:val="44"/>
        </w:rPr>
        <w:t>Заостровское</w:t>
      </w:r>
      <w:proofErr w:type="spellEnd"/>
      <w:r w:rsidRPr="00765EE7">
        <w:rPr>
          <w:szCs w:val="44"/>
        </w:rPr>
        <w:t>»</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634E0FE7" w14:textId="77777777" w:rsidR="00E24536" w:rsidRDefault="00E24536" w:rsidP="005D1ADA">
      <w:pPr>
        <w:jc w:val="center"/>
        <w:rPr>
          <w:szCs w:val="26"/>
        </w:rPr>
      </w:pPr>
    </w:p>
    <w:p w14:paraId="578953A3" w14:textId="49086D18" w:rsidR="005D1ADA" w:rsidRPr="00423FC2" w:rsidRDefault="005D1ADA" w:rsidP="005D1ADA">
      <w:pPr>
        <w:jc w:val="center"/>
        <w:rPr>
          <w:szCs w:val="26"/>
        </w:rPr>
      </w:pPr>
      <w:r w:rsidRPr="00423FC2">
        <w:rPr>
          <w:noProof/>
          <w:color w:val="999999"/>
          <w:szCs w:val="26"/>
          <w:lang w:eastAsia="ru-RU"/>
        </w:rPr>
        <w:drawing>
          <wp:inline distT="0" distB="0" distL="0" distR="0" wp14:anchorId="733BC88A" wp14:editId="76BCDAA7">
            <wp:extent cx="458216" cy="586740"/>
            <wp:effectExtent l="0" t="0" r="0" b="381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A5A77A5" w14:textId="77777777" w:rsidR="005D1ADA" w:rsidRPr="00667041" w:rsidRDefault="005D1ADA" w:rsidP="005D1ADA">
      <w:pPr>
        <w:spacing w:after="0"/>
        <w:jc w:val="center"/>
        <w:rPr>
          <w:sz w:val="22"/>
        </w:rPr>
      </w:pPr>
      <w:r w:rsidRPr="00667041">
        <w:rPr>
          <w:sz w:val="22"/>
        </w:rPr>
        <w:t>АДМИНИСТРАЦИЯ</w:t>
      </w:r>
    </w:p>
    <w:p w14:paraId="0BACD035" w14:textId="77777777" w:rsidR="005D1ADA" w:rsidRPr="00667041" w:rsidRDefault="005D1ADA" w:rsidP="005D1ADA">
      <w:pPr>
        <w:spacing w:after="0"/>
        <w:jc w:val="center"/>
        <w:rPr>
          <w:sz w:val="22"/>
        </w:rPr>
      </w:pPr>
      <w:r w:rsidRPr="00667041">
        <w:rPr>
          <w:sz w:val="22"/>
        </w:rPr>
        <w:t>МУНИЦИПАЛЬНОЕ ОБРАЗОВАНИЕ «ЗАОСТРОВСКОЕ»</w:t>
      </w:r>
    </w:p>
    <w:p w14:paraId="7FBC3DDE" w14:textId="77777777" w:rsidR="005D1ADA" w:rsidRPr="005D1ADA" w:rsidRDefault="005D1ADA" w:rsidP="005D1ADA">
      <w:pPr>
        <w:spacing w:after="0"/>
        <w:jc w:val="center"/>
        <w:rPr>
          <w:sz w:val="24"/>
          <w:szCs w:val="24"/>
        </w:rPr>
      </w:pPr>
    </w:p>
    <w:p w14:paraId="730623D3" w14:textId="77777777" w:rsidR="00AD22FF" w:rsidRPr="00A544E6" w:rsidRDefault="00AD22FF" w:rsidP="00A544E6">
      <w:pPr>
        <w:spacing w:after="0" w:line="240" w:lineRule="auto"/>
        <w:jc w:val="center"/>
        <w:rPr>
          <w:b/>
          <w:bCs/>
          <w:sz w:val="22"/>
        </w:rPr>
      </w:pPr>
      <w:r w:rsidRPr="00A544E6">
        <w:rPr>
          <w:b/>
          <w:bCs/>
          <w:sz w:val="22"/>
        </w:rPr>
        <w:t>ПОСТАНОВЛЕНИЕ</w:t>
      </w:r>
    </w:p>
    <w:p w14:paraId="4D994632" w14:textId="77777777" w:rsidR="00AD22FF" w:rsidRPr="00A544E6" w:rsidRDefault="00AD22FF" w:rsidP="00A544E6">
      <w:pPr>
        <w:spacing w:after="0" w:line="240" w:lineRule="auto"/>
        <w:jc w:val="center"/>
        <w:rPr>
          <w:b/>
          <w:bCs/>
          <w:sz w:val="22"/>
        </w:rPr>
      </w:pPr>
    </w:p>
    <w:p w14:paraId="0C26BF6A" w14:textId="77777777" w:rsidR="00AD22FF" w:rsidRPr="00A544E6" w:rsidRDefault="00AD22FF" w:rsidP="00A544E6">
      <w:pPr>
        <w:spacing w:after="0" w:line="240" w:lineRule="auto"/>
        <w:rPr>
          <w:sz w:val="22"/>
        </w:rPr>
      </w:pPr>
    </w:p>
    <w:p w14:paraId="4589F16A" w14:textId="77777777" w:rsidR="00AD22FF" w:rsidRPr="00A544E6" w:rsidRDefault="00AD22FF" w:rsidP="00A544E6">
      <w:pPr>
        <w:spacing w:after="0" w:line="240" w:lineRule="auto"/>
        <w:rPr>
          <w:sz w:val="22"/>
        </w:rPr>
      </w:pPr>
      <w:r w:rsidRPr="00A544E6">
        <w:rPr>
          <w:sz w:val="22"/>
        </w:rPr>
        <w:t xml:space="preserve">                    </w:t>
      </w:r>
    </w:p>
    <w:p w14:paraId="57FF5A48" w14:textId="23ABC78B" w:rsidR="00AD22FF" w:rsidRPr="00A544E6" w:rsidRDefault="007F321B" w:rsidP="00A544E6">
      <w:pPr>
        <w:spacing w:after="0" w:line="240" w:lineRule="auto"/>
        <w:rPr>
          <w:b/>
          <w:sz w:val="22"/>
        </w:rPr>
      </w:pPr>
      <w:r>
        <w:rPr>
          <w:b/>
          <w:sz w:val="22"/>
        </w:rPr>
        <w:t>23</w:t>
      </w:r>
      <w:r w:rsidR="00AD22FF" w:rsidRPr="00A544E6">
        <w:rPr>
          <w:b/>
          <w:sz w:val="22"/>
        </w:rPr>
        <w:t xml:space="preserve"> </w:t>
      </w:r>
      <w:r w:rsidR="00AF762A">
        <w:rPr>
          <w:b/>
          <w:sz w:val="22"/>
        </w:rPr>
        <w:t>ма</w:t>
      </w:r>
      <w:r w:rsidR="00AD22FF" w:rsidRPr="00A544E6">
        <w:rPr>
          <w:b/>
          <w:sz w:val="22"/>
        </w:rPr>
        <w:t>я 2022 г</w:t>
      </w:r>
      <w:r w:rsidR="00AD22FF" w:rsidRPr="00A544E6">
        <w:rPr>
          <w:sz w:val="22"/>
        </w:rPr>
        <w:t xml:space="preserve">.                                </w:t>
      </w:r>
      <w:r w:rsidR="00A544E6">
        <w:rPr>
          <w:sz w:val="22"/>
        </w:rPr>
        <w:t xml:space="preserve">                                </w:t>
      </w:r>
      <w:r w:rsidR="00AD22FF" w:rsidRPr="00A544E6">
        <w:rPr>
          <w:sz w:val="22"/>
        </w:rPr>
        <w:t xml:space="preserve">                                                                 </w:t>
      </w:r>
      <w:r w:rsidR="00AD22FF" w:rsidRPr="00A544E6">
        <w:rPr>
          <w:b/>
          <w:sz w:val="22"/>
        </w:rPr>
        <w:t xml:space="preserve">№ </w:t>
      </w:r>
      <w:r>
        <w:rPr>
          <w:b/>
          <w:sz w:val="22"/>
        </w:rPr>
        <w:t>54</w:t>
      </w:r>
    </w:p>
    <w:p w14:paraId="7A374FC6" w14:textId="77777777" w:rsidR="00AD22FF" w:rsidRPr="00A544E6" w:rsidRDefault="00AD22FF" w:rsidP="00A544E6">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r w:rsidRPr="00A544E6">
        <w:rPr>
          <w:sz w:val="22"/>
        </w:rPr>
        <w:t xml:space="preserve"> </w:t>
      </w:r>
    </w:p>
    <w:p w14:paraId="36FC540B" w14:textId="77777777" w:rsidR="00AD22FF" w:rsidRPr="00A544E6" w:rsidRDefault="00AD22FF" w:rsidP="00A544E6">
      <w:pPr>
        <w:spacing w:after="0" w:line="240" w:lineRule="auto"/>
        <w:jc w:val="center"/>
        <w:rPr>
          <w:b/>
          <w:bCs/>
          <w:sz w:val="22"/>
        </w:rPr>
      </w:pPr>
    </w:p>
    <w:p w14:paraId="649FA49D" w14:textId="77777777" w:rsidR="00E75AB0" w:rsidRDefault="00E75AB0" w:rsidP="00E75AB0">
      <w:pPr>
        <w:spacing w:after="0"/>
        <w:jc w:val="center"/>
        <w:rPr>
          <w:b/>
          <w:sz w:val="22"/>
        </w:rPr>
      </w:pPr>
      <w:r w:rsidRPr="002D70FF">
        <w:rPr>
          <w:b/>
          <w:sz w:val="22"/>
        </w:rPr>
        <w:t>О заключении концессионного соглашения в отношении объектов централизованных систем холодного водоснабжения и водоотведения, расположенных на территории</w:t>
      </w:r>
    </w:p>
    <w:p w14:paraId="2AE2A940" w14:textId="5B7AFDB7" w:rsidR="00E75AB0" w:rsidRPr="002D70FF" w:rsidRDefault="00E75AB0" w:rsidP="00E75AB0">
      <w:pPr>
        <w:spacing w:after="0"/>
        <w:jc w:val="center"/>
        <w:rPr>
          <w:b/>
          <w:sz w:val="22"/>
        </w:rPr>
      </w:pPr>
      <w:r w:rsidRPr="002D70FF">
        <w:rPr>
          <w:b/>
          <w:sz w:val="22"/>
        </w:rPr>
        <w:t xml:space="preserve"> деревень Большое </w:t>
      </w:r>
      <w:proofErr w:type="spellStart"/>
      <w:r w:rsidRPr="002D70FF">
        <w:rPr>
          <w:b/>
          <w:sz w:val="22"/>
        </w:rPr>
        <w:t>Анисимово</w:t>
      </w:r>
      <w:proofErr w:type="spellEnd"/>
      <w:r w:rsidRPr="002D70FF">
        <w:rPr>
          <w:b/>
          <w:sz w:val="22"/>
        </w:rPr>
        <w:t xml:space="preserve">, </w:t>
      </w:r>
      <w:proofErr w:type="spellStart"/>
      <w:r w:rsidRPr="002D70FF">
        <w:rPr>
          <w:b/>
          <w:sz w:val="22"/>
        </w:rPr>
        <w:t>Рикасово</w:t>
      </w:r>
      <w:proofErr w:type="spellEnd"/>
      <w:r w:rsidRPr="002D70FF">
        <w:rPr>
          <w:b/>
          <w:sz w:val="22"/>
        </w:rPr>
        <w:t xml:space="preserve"> и </w:t>
      </w:r>
      <w:proofErr w:type="spellStart"/>
      <w:r w:rsidRPr="002D70FF">
        <w:rPr>
          <w:b/>
          <w:sz w:val="22"/>
        </w:rPr>
        <w:t>Кипарово</w:t>
      </w:r>
      <w:proofErr w:type="spellEnd"/>
      <w:r w:rsidRPr="002D70FF">
        <w:rPr>
          <w:b/>
          <w:sz w:val="22"/>
        </w:rPr>
        <w:t xml:space="preserve"> сельского поселения «</w:t>
      </w:r>
      <w:proofErr w:type="spellStart"/>
      <w:r w:rsidRPr="002D70FF">
        <w:rPr>
          <w:b/>
          <w:sz w:val="22"/>
        </w:rPr>
        <w:t>Заостровское</w:t>
      </w:r>
      <w:proofErr w:type="spellEnd"/>
      <w:r w:rsidRPr="002D70FF">
        <w:rPr>
          <w:b/>
          <w:sz w:val="22"/>
        </w:rPr>
        <w:t>» Приморского муниципального района Архангельской области</w:t>
      </w:r>
    </w:p>
    <w:p w14:paraId="5483D27E" w14:textId="77777777" w:rsidR="00E75AB0" w:rsidRPr="002D70FF" w:rsidRDefault="00E75AB0" w:rsidP="00E75AB0">
      <w:pPr>
        <w:jc w:val="center"/>
        <w:rPr>
          <w:b/>
          <w:sz w:val="22"/>
        </w:rPr>
      </w:pPr>
    </w:p>
    <w:p w14:paraId="602F083C" w14:textId="77777777" w:rsidR="00E75AB0" w:rsidRPr="002D70FF" w:rsidRDefault="00E75AB0" w:rsidP="00E24536">
      <w:pPr>
        <w:autoSpaceDE w:val="0"/>
        <w:autoSpaceDN w:val="0"/>
        <w:adjustRightInd w:val="0"/>
        <w:spacing w:after="120"/>
        <w:ind w:firstLine="748"/>
        <w:jc w:val="both"/>
        <w:rPr>
          <w:rFonts w:eastAsia="Calibri"/>
          <w:bCs/>
          <w:sz w:val="22"/>
        </w:rPr>
      </w:pPr>
      <w:r w:rsidRPr="002D70FF">
        <w:rPr>
          <w:rFonts w:eastAsia="Calibri"/>
          <w:bCs/>
          <w:sz w:val="22"/>
        </w:rPr>
        <w:t xml:space="preserve">В соответствии с Федеральным законом от 21 июля 2005 года </w:t>
      </w:r>
      <w:r w:rsidRPr="002D70FF">
        <w:rPr>
          <w:rFonts w:eastAsia="Calibri"/>
          <w:bCs/>
          <w:sz w:val="22"/>
        </w:rPr>
        <w:br/>
        <w:t>№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2D70FF">
        <w:rPr>
          <w:rFonts w:eastAsia="Calibri"/>
          <w:bCs/>
          <w:sz w:val="22"/>
        </w:rPr>
        <w:t>Заостровское</w:t>
      </w:r>
      <w:proofErr w:type="spellEnd"/>
      <w:r w:rsidRPr="002D70FF">
        <w:rPr>
          <w:rFonts w:eastAsia="Calibri"/>
          <w:bCs/>
          <w:sz w:val="22"/>
        </w:rPr>
        <w:t>»</w:t>
      </w:r>
      <w:r w:rsidRPr="002D70FF">
        <w:rPr>
          <w:rFonts w:eastAsia="Calibri"/>
          <w:sz w:val="22"/>
        </w:rPr>
        <w:t xml:space="preserve"> Приморского муниципального района Архангельской области</w:t>
      </w:r>
      <w:r w:rsidRPr="002D70FF">
        <w:rPr>
          <w:rFonts w:eastAsia="Calibri"/>
          <w:bCs/>
          <w:sz w:val="22"/>
        </w:rPr>
        <w:t xml:space="preserve">, администрация </w:t>
      </w:r>
      <w:bookmarkStart w:id="1" w:name="_Hlk43971091"/>
      <w:r w:rsidRPr="002D70FF">
        <w:rPr>
          <w:rFonts w:eastAsia="Calibri"/>
          <w:bCs/>
          <w:sz w:val="22"/>
        </w:rPr>
        <w:t>муниципального образования «</w:t>
      </w:r>
      <w:proofErr w:type="spellStart"/>
      <w:r w:rsidRPr="002D70FF">
        <w:rPr>
          <w:rFonts w:eastAsia="Calibri"/>
          <w:bCs/>
          <w:sz w:val="22"/>
        </w:rPr>
        <w:t>Заостровское</w:t>
      </w:r>
      <w:proofErr w:type="spellEnd"/>
      <w:r w:rsidRPr="002D70FF">
        <w:rPr>
          <w:rFonts w:eastAsia="Calibri"/>
          <w:bCs/>
          <w:sz w:val="22"/>
        </w:rPr>
        <w:t>»</w:t>
      </w:r>
      <w:r w:rsidRPr="002D70FF">
        <w:rPr>
          <w:rFonts w:eastAsia="Calibri"/>
          <w:sz w:val="22"/>
        </w:rPr>
        <w:t xml:space="preserve"> </w:t>
      </w:r>
      <w:bookmarkEnd w:id="1"/>
      <w:r w:rsidRPr="002D70FF">
        <w:rPr>
          <w:rFonts w:eastAsia="Calibri"/>
          <w:sz w:val="22"/>
        </w:rPr>
        <w:t>Приморского муниципального района Архангельской области</w:t>
      </w:r>
      <w:r w:rsidRPr="002D70FF">
        <w:rPr>
          <w:rFonts w:eastAsia="Calibri"/>
          <w:bCs/>
          <w:sz w:val="22"/>
        </w:rPr>
        <w:t xml:space="preserve"> постановляет:</w:t>
      </w:r>
    </w:p>
    <w:p w14:paraId="075BC52F"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bCs/>
          <w:sz w:val="22"/>
        </w:rPr>
        <w:tab/>
        <w:t xml:space="preserve">1. </w:t>
      </w:r>
      <w:r w:rsidRPr="002D70FF">
        <w:rPr>
          <w:rFonts w:eastAsia="Calibri"/>
          <w:sz w:val="22"/>
        </w:rPr>
        <w:t xml:space="preserve">Провести открытый конкурс на право заключения концессионного соглашения в отношении объектов холодного водоснабжения и водоотведения, находящихся в собственности </w:t>
      </w:r>
      <w:r w:rsidRPr="002D70FF">
        <w:rPr>
          <w:rFonts w:eastAsia="Calibri"/>
          <w:bCs/>
          <w:sz w:val="22"/>
        </w:rPr>
        <w:t>муниципального образования «</w:t>
      </w:r>
      <w:proofErr w:type="spellStart"/>
      <w:r w:rsidRPr="002D70FF">
        <w:rPr>
          <w:rFonts w:eastAsia="Calibri"/>
          <w:bCs/>
          <w:sz w:val="22"/>
        </w:rPr>
        <w:t>Заостровское</w:t>
      </w:r>
      <w:proofErr w:type="spellEnd"/>
      <w:r w:rsidRPr="002D70FF">
        <w:rPr>
          <w:rFonts w:eastAsia="Calibri"/>
          <w:bCs/>
          <w:sz w:val="22"/>
        </w:rPr>
        <w:t>»</w:t>
      </w:r>
      <w:r w:rsidRPr="002D70FF">
        <w:rPr>
          <w:rFonts w:eastAsia="Calibri"/>
          <w:sz w:val="22"/>
        </w:rPr>
        <w:t xml:space="preserve"> Приморского муниципального района Архангельской области (далее – концессионное соглашение).              </w:t>
      </w:r>
    </w:p>
    <w:p w14:paraId="66A85851" w14:textId="77777777" w:rsidR="00E75AB0" w:rsidRPr="002D70FF" w:rsidRDefault="00E75AB0" w:rsidP="00E24536">
      <w:pPr>
        <w:autoSpaceDE w:val="0"/>
        <w:autoSpaceDN w:val="0"/>
        <w:adjustRightInd w:val="0"/>
        <w:spacing w:after="120"/>
        <w:jc w:val="both"/>
        <w:rPr>
          <w:rFonts w:eastAsia="Calibri"/>
          <w:bCs/>
          <w:sz w:val="22"/>
        </w:rPr>
      </w:pPr>
      <w:r w:rsidRPr="002D70FF">
        <w:rPr>
          <w:rFonts w:eastAsia="Calibri"/>
          <w:bCs/>
          <w:sz w:val="22"/>
        </w:rPr>
        <w:tab/>
        <w:t xml:space="preserve">2. В целях проведения конкурса установить:                                                               </w:t>
      </w:r>
    </w:p>
    <w:p w14:paraId="6350F6C3"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 xml:space="preserve">2.1. Условия концессионного соглашения в соответствии со статьями 10 </w:t>
      </w:r>
      <w:r w:rsidRPr="002D70FF">
        <w:rPr>
          <w:rFonts w:eastAsia="Calibri"/>
          <w:sz w:val="22"/>
        </w:rPr>
        <w:br/>
        <w:t>и 42 Федерального закона от 21 июля 2005 года № 115-ФЗ «О концессионных соглашениях» согласно Приложению № 1 к настоящему постановлению.</w:t>
      </w:r>
    </w:p>
    <w:p w14:paraId="341780CA"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2.2. Критерии конкурса и параметры критериев конкурса согласно Приложению № 4 к настоящему постановлению.</w:t>
      </w:r>
    </w:p>
    <w:p w14:paraId="04B49915"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3. Сообщение о проведении конкурса опубликовать в бюллетене «Информационный в</w:t>
      </w:r>
      <w:r w:rsidRPr="002D70FF">
        <w:rPr>
          <w:sz w:val="22"/>
        </w:rPr>
        <w:t>естник муниципального образования «</w:t>
      </w:r>
      <w:proofErr w:type="spellStart"/>
      <w:r w:rsidRPr="002D70FF">
        <w:rPr>
          <w:sz w:val="22"/>
        </w:rPr>
        <w:t>Заостровское</w:t>
      </w:r>
      <w:proofErr w:type="spellEnd"/>
      <w:r w:rsidRPr="002D70FF">
        <w:rPr>
          <w:rFonts w:eastAsia="Calibri"/>
          <w:sz w:val="22"/>
        </w:rPr>
        <w:t>», разместить на официальном сайте для размещения информации о проведении торгов (http://torgi.gov.ru), а также на официальном сайте администрации муниципального образования «</w:t>
      </w:r>
      <w:proofErr w:type="spellStart"/>
      <w:r w:rsidRPr="002D70FF">
        <w:rPr>
          <w:rFonts w:eastAsia="Calibri"/>
          <w:sz w:val="22"/>
        </w:rPr>
        <w:t>Заостровское</w:t>
      </w:r>
      <w:proofErr w:type="spellEnd"/>
      <w:r w:rsidRPr="002D70FF">
        <w:rPr>
          <w:rFonts w:eastAsia="Calibri"/>
          <w:sz w:val="22"/>
        </w:rPr>
        <w:t>» (</w:t>
      </w:r>
      <w:r w:rsidRPr="002D70FF">
        <w:rPr>
          <w:sz w:val="22"/>
          <w:shd w:val="clear" w:color="auto" w:fill="FFFFFF"/>
        </w:rPr>
        <w:t> </w:t>
      </w:r>
      <w:hyperlink r:id="rId10" w:tgtFrame="_blank" w:history="1">
        <w:r w:rsidRPr="002D70FF">
          <w:rPr>
            <w:rStyle w:val="ab"/>
            <w:sz w:val="22"/>
            <w:shd w:val="clear" w:color="auto" w:fill="FFFFFF"/>
          </w:rPr>
          <w:t>https://zaostrovskoe.ru</w:t>
        </w:r>
      </w:hyperlink>
      <w:r w:rsidRPr="002D70FF">
        <w:rPr>
          <w:rFonts w:eastAsia="Calibri"/>
          <w:sz w:val="22"/>
        </w:rPr>
        <w:t>) в порядке, установленном законом, не менее чем за 30 рабочих дней до даты истечения срока представления заявок на участие в конкурсе.</w:t>
      </w:r>
    </w:p>
    <w:p w14:paraId="1F6169FC" w14:textId="77777777" w:rsidR="00E75AB0" w:rsidRPr="002D70FF" w:rsidRDefault="00E75AB0" w:rsidP="00E24536">
      <w:pPr>
        <w:autoSpaceDE w:val="0"/>
        <w:autoSpaceDN w:val="0"/>
        <w:adjustRightInd w:val="0"/>
        <w:spacing w:after="120"/>
        <w:jc w:val="both"/>
        <w:rPr>
          <w:sz w:val="22"/>
        </w:rPr>
      </w:pPr>
      <w:r w:rsidRPr="002D70FF">
        <w:rPr>
          <w:rFonts w:eastAsia="Calibri"/>
          <w:sz w:val="22"/>
        </w:rPr>
        <w:tab/>
        <w:t xml:space="preserve">4. Определить орган, уполномоченный на разработку и утверждение конкурсной документации, внесение изменений в конкурсную документацию, создание конкурсной комиссии по проведению конкурса, утверждение персонального состава конкурсной комиссии по проведению конкурса – администрация </w:t>
      </w:r>
      <w:r w:rsidRPr="002D70FF">
        <w:rPr>
          <w:rFonts w:eastAsia="Calibri"/>
          <w:bCs/>
          <w:sz w:val="22"/>
        </w:rPr>
        <w:t>муниципального образования «</w:t>
      </w:r>
      <w:proofErr w:type="spellStart"/>
      <w:r w:rsidRPr="002D70FF">
        <w:rPr>
          <w:rFonts w:eastAsia="Calibri"/>
          <w:bCs/>
          <w:sz w:val="22"/>
        </w:rPr>
        <w:t>Заостровское</w:t>
      </w:r>
      <w:proofErr w:type="spellEnd"/>
      <w:r w:rsidRPr="002D70FF">
        <w:rPr>
          <w:rFonts w:eastAsia="Calibri"/>
          <w:bCs/>
          <w:sz w:val="22"/>
        </w:rPr>
        <w:t>»</w:t>
      </w:r>
      <w:r w:rsidRPr="002D70FF">
        <w:rPr>
          <w:rFonts w:eastAsia="Calibri"/>
          <w:sz w:val="22"/>
        </w:rPr>
        <w:t xml:space="preserve"> Приморского муниципального района Архангельской области.</w:t>
      </w:r>
    </w:p>
    <w:p w14:paraId="772BBA97"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 xml:space="preserve">5. Установить задание </w:t>
      </w:r>
      <w:r w:rsidRPr="002D70FF">
        <w:rPr>
          <w:rFonts w:eastAsia="Calibri"/>
          <w:bCs/>
          <w:sz w:val="22"/>
        </w:rPr>
        <w:t>и основные мероприятия по реконструкции объекта концессионного соглашения</w:t>
      </w:r>
      <w:r w:rsidRPr="002D70FF">
        <w:rPr>
          <w:rFonts w:eastAsia="Calibri"/>
          <w:sz w:val="22"/>
        </w:rPr>
        <w:t xml:space="preserve"> (Приложение № 3 к настоящему постановлению) </w:t>
      </w:r>
      <w:r w:rsidRPr="002D70FF">
        <w:rPr>
          <w:rFonts w:eastAsia="Calibri"/>
          <w:sz w:val="22"/>
        </w:rPr>
        <w:br/>
      </w:r>
      <w:r w:rsidRPr="002D70FF">
        <w:rPr>
          <w:rFonts w:eastAsia="Calibri"/>
          <w:sz w:val="22"/>
        </w:rPr>
        <w:lastRenderedPageBreak/>
        <w:t xml:space="preserve">и минимально допустимые плановые значения показателей деятельности концессионера (Приложения № 6.1, № 6.2 к настоящему постановлению). </w:t>
      </w:r>
    </w:p>
    <w:p w14:paraId="63A22F16"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6. Установить требование об указании участниками конкурса в составе конкурсного предложения мероприятий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14:paraId="5FF53F20" w14:textId="77777777" w:rsidR="00E75AB0" w:rsidRPr="002D70FF" w:rsidRDefault="00E75AB0" w:rsidP="00E24536">
      <w:pPr>
        <w:autoSpaceDE w:val="0"/>
        <w:autoSpaceDN w:val="0"/>
        <w:adjustRightInd w:val="0"/>
        <w:spacing w:after="120"/>
        <w:jc w:val="both"/>
        <w:rPr>
          <w:rFonts w:eastAsia="Calibri"/>
          <w:sz w:val="22"/>
        </w:rPr>
      </w:pPr>
      <w:r w:rsidRPr="002D70FF">
        <w:rPr>
          <w:rFonts w:eastAsia="Calibri"/>
          <w:sz w:val="22"/>
        </w:rPr>
        <w:tab/>
        <w:t xml:space="preserve">7. </w:t>
      </w:r>
      <w:r w:rsidRPr="002D70FF">
        <w:rPr>
          <w:color w:val="000000"/>
          <w:sz w:val="22"/>
        </w:rPr>
        <w:t xml:space="preserve">Установить обязанности Архангельской области, участвующей </w:t>
      </w:r>
      <w:r w:rsidRPr="002D70FF">
        <w:rPr>
          <w:color w:val="000000"/>
          <w:sz w:val="22"/>
        </w:rPr>
        <w:br/>
        <w:t>в концессионном соглашении в качестве самостоятельной стороны, согласно Приложению № 5 к настоящему постановлению.</w:t>
      </w:r>
    </w:p>
    <w:p w14:paraId="5E838A30" w14:textId="77777777" w:rsidR="00E75AB0" w:rsidRPr="002D70FF" w:rsidRDefault="00E75AB0" w:rsidP="00E24536">
      <w:pPr>
        <w:spacing w:after="120"/>
        <w:jc w:val="both"/>
        <w:rPr>
          <w:color w:val="000000"/>
          <w:spacing w:val="2"/>
          <w:sz w:val="22"/>
          <w:shd w:val="clear" w:color="auto" w:fill="FFFFFF"/>
        </w:rPr>
      </w:pPr>
      <w:r w:rsidRPr="002D70FF">
        <w:rPr>
          <w:rFonts w:eastAsia="Calibri"/>
          <w:sz w:val="22"/>
        </w:rPr>
        <w:tab/>
        <w:t xml:space="preserve">8. Постановление вступает в силу со дня его официального опубликования. </w:t>
      </w:r>
    </w:p>
    <w:p w14:paraId="77592BED" w14:textId="44F56EAD" w:rsidR="00E75AB0" w:rsidRPr="002D70FF" w:rsidRDefault="00E75AB0" w:rsidP="00E75AB0">
      <w:pPr>
        <w:jc w:val="both"/>
        <w:rPr>
          <w:rStyle w:val="apple-converted-space"/>
          <w:color w:val="000000"/>
          <w:spacing w:val="2"/>
          <w:sz w:val="22"/>
          <w:shd w:val="clear" w:color="auto" w:fill="FFFFFF"/>
        </w:rPr>
      </w:pPr>
      <w:r w:rsidRPr="002D70FF">
        <w:rPr>
          <w:color w:val="000000"/>
          <w:sz w:val="22"/>
        </w:rPr>
        <w:tab/>
        <w:t>9.</w:t>
      </w:r>
      <w:r w:rsidRPr="002D70FF">
        <w:rPr>
          <w:sz w:val="22"/>
        </w:rPr>
        <w:t xml:space="preserve"> </w:t>
      </w:r>
      <w:r w:rsidRPr="002D70FF">
        <w:rPr>
          <w:rStyle w:val="apple-converted-space"/>
          <w:color w:val="000000"/>
          <w:spacing w:val="2"/>
          <w:sz w:val="22"/>
          <w:shd w:val="clear" w:color="auto" w:fill="FFFFFF"/>
        </w:rPr>
        <w:t xml:space="preserve">Контроль за исполнением настоящего постановления возложить </w:t>
      </w:r>
      <w:r w:rsidRPr="002D70FF">
        <w:rPr>
          <w:rStyle w:val="apple-converted-space"/>
          <w:color w:val="000000"/>
          <w:spacing w:val="2"/>
          <w:sz w:val="22"/>
          <w:shd w:val="clear" w:color="auto" w:fill="FFFFFF"/>
        </w:rPr>
        <w:br/>
        <w:t>на руководителя муниципального казенного учреждения муниципального образования «</w:t>
      </w:r>
      <w:proofErr w:type="spellStart"/>
      <w:r w:rsidRPr="002D70FF">
        <w:rPr>
          <w:rStyle w:val="apple-converted-space"/>
          <w:color w:val="000000"/>
          <w:spacing w:val="2"/>
          <w:sz w:val="22"/>
          <w:shd w:val="clear" w:color="auto" w:fill="FFFFFF"/>
        </w:rPr>
        <w:t>Заостровское</w:t>
      </w:r>
      <w:proofErr w:type="spellEnd"/>
      <w:r w:rsidRPr="002D70FF">
        <w:rPr>
          <w:rStyle w:val="apple-converted-space"/>
          <w:color w:val="000000"/>
          <w:spacing w:val="2"/>
          <w:sz w:val="22"/>
          <w:shd w:val="clear" w:color="auto" w:fill="FFFFFF"/>
        </w:rPr>
        <w:t>» «</w:t>
      </w:r>
      <w:proofErr w:type="spellStart"/>
      <w:r w:rsidRPr="002D70FF">
        <w:rPr>
          <w:rStyle w:val="apple-converted-space"/>
          <w:color w:val="000000"/>
          <w:spacing w:val="2"/>
          <w:sz w:val="22"/>
          <w:shd w:val="clear" w:color="auto" w:fill="FFFFFF"/>
        </w:rPr>
        <w:t>Заостровский</w:t>
      </w:r>
      <w:proofErr w:type="spellEnd"/>
      <w:r w:rsidR="00E24536">
        <w:rPr>
          <w:rStyle w:val="apple-converted-space"/>
          <w:color w:val="000000"/>
          <w:spacing w:val="2"/>
          <w:sz w:val="22"/>
          <w:shd w:val="clear" w:color="auto" w:fill="FFFFFF"/>
        </w:rPr>
        <w:t xml:space="preserve"> </w:t>
      </w:r>
      <w:r w:rsidRPr="002D70FF">
        <w:rPr>
          <w:rStyle w:val="apple-converted-space"/>
          <w:color w:val="000000"/>
          <w:spacing w:val="2"/>
          <w:sz w:val="22"/>
          <w:shd w:val="clear" w:color="auto" w:fill="FFFFFF"/>
        </w:rPr>
        <w:t>обслуживающий</w:t>
      </w:r>
      <w:r w:rsidR="00E24536">
        <w:rPr>
          <w:rStyle w:val="apple-converted-space"/>
          <w:color w:val="000000"/>
          <w:spacing w:val="2"/>
          <w:sz w:val="22"/>
          <w:shd w:val="clear" w:color="auto" w:fill="FFFFFF"/>
        </w:rPr>
        <w:t xml:space="preserve"> </w:t>
      </w:r>
      <w:r w:rsidRPr="002D70FF">
        <w:rPr>
          <w:rStyle w:val="apple-converted-space"/>
          <w:color w:val="000000"/>
          <w:spacing w:val="2"/>
          <w:sz w:val="22"/>
          <w:shd w:val="clear" w:color="auto" w:fill="FFFFFF"/>
        </w:rPr>
        <w:t>центр»</w:t>
      </w:r>
      <w:r w:rsidR="00E24536">
        <w:rPr>
          <w:rStyle w:val="apple-converted-space"/>
          <w:color w:val="000000"/>
          <w:spacing w:val="2"/>
          <w:sz w:val="22"/>
          <w:shd w:val="clear" w:color="auto" w:fill="FFFFFF"/>
        </w:rPr>
        <w:t xml:space="preserve"> </w:t>
      </w:r>
      <w:r w:rsidRPr="002D70FF">
        <w:rPr>
          <w:rStyle w:val="apple-converted-space"/>
          <w:color w:val="000000"/>
          <w:spacing w:val="2"/>
          <w:sz w:val="22"/>
          <w:shd w:val="clear" w:color="auto" w:fill="FFFFFF"/>
        </w:rPr>
        <w:t>Г.В. Смолину.</w:t>
      </w:r>
    </w:p>
    <w:p w14:paraId="4B4C1296" w14:textId="77777777" w:rsidR="00E75AB0" w:rsidRPr="002D70FF" w:rsidRDefault="00E75AB0" w:rsidP="00E75AB0">
      <w:pPr>
        <w:ind w:left="1770"/>
        <w:rPr>
          <w:sz w:val="22"/>
        </w:rPr>
      </w:pPr>
      <w:r w:rsidRPr="002D70FF">
        <w:rPr>
          <w:sz w:val="22"/>
        </w:rPr>
        <w:t xml:space="preserve">                        </w:t>
      </w:r>
    </w:p>
    <w:p w14:paraId="4071F256" w14:textId="77777777" w:rsidR="00E75AB0" w:rsidRPr="002D70FF" w:rsidRDefault="00E75AB0" w:rsidP="00E75AB0">
      <w:pPr>
        <w:jc w:val="both"/>
        <w:rPr>
          <w:sz w:val="22"/>
        </w:rPr>
      </w:pPr>
      <w:r w:rsidRPr="002D70FF">
        <w:rPr>
          <w:sz w:val="22"/>
        </w:rPr>
        <w:t>Глава муниципального образования                                                       А.К. Алимов</w:t>
      </w:r>
    </w:p>
    <w:p w14:paraId="1423BA2A" w14:textId="0673E1B1" w:rsidR="00AD22FF" w:rsidRDefault="00AD22FF" w:rsidP="00A544E6">
      <w:pPr>
        <w:spacing w:after="0" w:line="240" w:lineRule="auto"/>
        <w:rPr>
          <w:sz w:val="22"/>
        </w:rPr>
      </w:pPr>
    </w:p>
    <w:p w14:paraId="6F55FD13" w14:textId="77777777" w:rsidR="00AD22FF" w:rsidRDefault="00AD22FF" w:rsidP="00AD22FF">
      <w:pPr>
        <w:autoSpaceDE w:val="0"/>
        <w:autoSpaceDN w:val="0"/>
        <w:adjustRightInd w:val="0"/>
        <w:jc w:val="both"/>
        <w:rPr>
          <w:szCs w:val="26"/>
        </w:rPr>
      </w:pPr>
    </w:p>
    <w:p w14:paraId="50DAC76D" w14:textId="77777777" w:rsidR="00AD22FF" w:rsidRDefault="00AD22FF" w:rsidP="00AD22FF">
      <w:pPr>
        <w:autoSpaceDE w:val="0"/>
        <w:autoSpaceDN w:val="0"/>
        <w:adjustRightInd w:val="0"/>
        <w:jc w:val="both"/>
        <w:rPr>
          <w:szCs w:val="26"/>
        </w:rPr>
      </w:pPr>
    </w:p>
    <w:p w14:paraId="74216E72" w14:textId="77777777" w:rsidR="00AD22FF" w:rsidRDefault="00AD22FF" w:rsidP="00AD22FF">
      <w:pPr>
        <w:autoSpaceDE w:val="0"/>
        <w:autoSpaceDN w:val="0"/>
        <w:adjustRightInd w:val="0"/>
        <w:jc w:val="both"/>
        <w:rPr>
          <w:szCs w:val="26"/>
        </w:rPr>
      </w:pPr>
    </w:p>
    <w:p w14:paraId="4197010D" w14:textId="77777777" w:rsidR="00AD22FF" w:rsidRDefault="00AD22FF" w:rsidP="00AD22FF">
      <w:pPr>
        <w:rPr>
          <w:szCs w:val="26"/>
        </w:rPr>
      </w:pPr>
    </w:p>
    <w:p w14:paraId="59103074" w14:textId="1012ECC0" w:rsidR="00AD22FF" w:rsidRDefault="00AD22FF" w:rsidP="00AD22FF">
      <w:pPr>
        <w:rPr>
          <w:szCs w:val="26"/>
        </w:rPr>
      </w:pPr>
    </w:p>
    <w:p w14:paraId="41113FA4" w14:textId="4DC351C4" w:rsidR="007F321B" w:rsidRDefault="007F321B" w:rsidP="00AD22FF">
      <w:pPr>
        <w:rPr>
          <w:szCs w:val="26"/>
        </w:rPr>
      </w:pPr>
    </w:p>
    <w:p w14:paraId="5924A837" w14:textId="16A3C1A3" w:rsidR="007F321B" w:rsidRDefault="007F321B" w:rsidP="00AD22FF">
      <w:pPr>
        <w:rPr>
          <w:szCs w:val="26"/>
        </w:rPr>
      </w:pPr>
    </w:p>
    <w:p w14:paraId="23483513" w14:textId="2428EFD9" w:rsidR="00E24536" w:rsidRDefault="00E24536" w:rsidP="00AD22FF">
      <w:pPr>
        <w:rPr>
          <w:szCs w:val="26"/>
        </w:rPr>
      </w:pPr>
    </w:p>
    <w:p w14:paraId="5186186B" w14:textId="2063B0BE" w:rsidR="00E24536" w:rsidRDefault="00E24536" w:rsidP="00AD22FF">
      <w:pPr>
        <w:rPr>
          <w:szCs w:val="26"/>
        </w:rPr>
      </w:pPr>
    </w:p>
    <w:p w14:paraId="2B8023C5" w14:textId="6DE8FFA0" w:rsidR="00E24536" w:rsidRDefault="00E24536" w:rsidP="00AD22FF">
      <w:pPr>
        <w:rPr>
          <w:szCs w:val="26"/>
        </w:rPr>
      </w:pPr>
    </w:p>
    <w:p w14:paraId="1EA38CC5" w14:textId="035C2DEC" w:rsidR="00E24536" w:rsidRDefault="00E24536" w:rsidP="00AD22FF">
      <w:pPr>
        <w:rPr>
          <w:szCs w:val="26"/>
        </w:rPr>
      </w:pPr>
    </w:p>
    <w:p w14:paraId="025A6DBC" w14:textId="62308535" w:rsidR="00E24536" w:rsidRDefault="00E24536" w:rsidP="00AD22FF">
      <w:pPr>
        <w:rPr>
          <w:szCs w:val="26"/>
        </w:rPr>
      </w:pPr>
    </w:p>
    <w:p w14:paraId="7A734022" w14:textId="77777777" w:rsidR="00E24536" w:rsidRDefault="00E24536" w:rsidP="00AD22FF">
      <w:pPr>
        <w:rPr>
          <w:szCs w:val="26"/>
        </w:rPr>
      </w:pPr>
    </w:p>
    <w:p w14:paraId="79600956" w14:textId="745327D8" w:rsidR="007F321B" w:rsidRDefault="007F321B" w:rsidP="00AD22FF">
      <w:pPr>
        <w:rPr>
          <w:szCs w:val="26"/>
        </w:rPr>
      </w:pPr>
    </w:p>
    <w:p w14:paraId="352C7032" w14:textId="04D90935" w:rsidR="007F321B" w:rsidRDefault="007F321B" w:rsidP="00AD22FF">
      <w:pPr>
        <w:rPr>
          <w:szCs w:val="26"/>
        </w:rPr>
      </w:pPr>
    </w:p>
    <w:p w14:paraId="1542DDF8" w14:textId="3E16D1B2" w:rsidR="007F321B" w:rsidRDefault="007F321B" w:rsidP="00AD22FF">
      <w:pPr>
        <w:rPr>
          <w:szCs w:val="26"/>
        </w:rPr>
      </w:pPr>
    </w:p>
    <w:p w14:paraId="0C775D07" w14:textId="77777777" w:rsidR="00FB200E" w:rsidRDefault="00FB200E" w:rsidP="00AD22FF">
      <w:pPr>
        <w:rPr>
          <w:szCs w:val="26"/>
        </w:rPr>
      </w:pPr>
    </w:p>
    <w:p w14:paraId="56432EDD" w14:textId="6A69B46A" w:rsidR="007F321B" w:rsidRDefault="007F321B" w:rsidP="00AD22FF">
      <w:pPr>
        <w:rPr>
          <w:szCs w:val="26"/>
        </w:rPr>
      </w:pPr>
    </w:p>
    <w:p w14:paraId="5A89AFE1" w14:textId="77777777" w:rsidR="008155D4" w:rsidRPr="00423FC2" w:rsidRDefault="008155D4" w:rsidP="008155D4">
      <w:pPr>
        <w:jc w:val="center"/>
        <w:rPr>
          <w:szCs w:val="26"/>
        </w:rPr>
      </w:pPr>
      <w:r w:rsidRPr="00423FC2">
        <w:rPr>
          <w:noProof/>
          <w:color w:val="999999"/>
          <w:szCs w:val="26"/>
          <w:lang w:eastAsia="ru-RU"/>
        </w:rPr>
        <w:drawing>
          <wp:inline distT="0" distB="0" distL="0" distR="0" wp14:anchorId="446E6D20" wp14:editId="5B5D50E5">
            <wp:extent cx="458216" cy="586740"/>
            <wp:effectExtent l="0" t="0" r="0" b="3810"/>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F2D2B65" w14:textId="77777777" w:rsidR="008155D4" w:rsidRPr="00667041" w:rsidRDefault="008155D4" w:rsidP="008155D4">
      <w:pPr>
        <w:spacing w:after="0"/>
        <w:jc w:val="center"/>
        <w:rPr>
          <w:sz w:val="22"/>
        </w:rPr>
      </w:pPr>
      <w:r w:rsidRPr="00667041">
        <w:rPr>
          <w:sz w:val="22"/>
        </w:rPr>
        <w:t>АДМИНИСТРАЦИЯ</w:t>
      </w:r>
    </w:p>
    <w:p w14:paraId="32E6A7AC" w14:textId="77777777" w:rsidR="008155D4" w:rsidRPr="00667041" w:rsidRDefault="008155D4" w:rsidP="008155D4">
      <w:pPr>
        <w:spacing w:after="0"/>
        <w:jc w:val="center"/>
        <w:rPr>
          <w:sz w:val="22"/>
        </w:rPr>
      </w:pPr>
      <w:r w:rsidRPr="00667041">
        <w:rPr>
          <w:sz w:val="22"/>
        </w:rPr>
        <w:t>МУНИЦИПАЛЬНОЕ ОБРАЗОВАНИЕ «ЗАОСТРОВСКОЕ»</w:t>
      </w:r>
    </w:p>
    <w:p w14:paraId="55BB2D34" w14:textId="77777777" w:rsidR="008155D4" w:rsidRPr="005D1ADA" w:rsidRDefault="008155D4" w:rsidP="008155D4">
      <w:pPr>
        <w:spacing w:after="0"/>
        <w:jc w:val="center"/>
        <w:rPr>
          <w:sz w:val="24"/>
          <w:szCs w:val="24"/>
        </w:rPr>
      </w:pPr>
    </w:p>
    <w:p w14:paraId="08C1F4D1" w14:textId="77777777" w:rsidR="008155D4" w:rsidRPr="00A544E6" w:rsidRDefault="008155D4" w:rsidP="008155D4">
      <w:pPr>
        <w:spacing w:after="0" w:line="240" w:lineRule="auto"/>
        <w:jc w:val="center"/>
        <w:rPr>
          <w:b/>
          <w:bCs/>
          <w:sz w:val="22"/>
        </w:rPr>
      </w:pPr>
      <w:r w:rsidRPr="00A544E6">
        <w:rPr>
          <w:b/>
          <w:bCs/>
          <w:sz w:val="22"/>
        </w:rPr>
        <w:t>ПОСТАНОВЛЕНИЕ</w:t>
      </w:r>
    </w:p>
    <w:p w14:paraId="13D9B000" w14:textId="77777777" w:rsidR="008155D4" w:rsidRPr="00A544E6" w:rsidRDefault="008155D4" w:rsidP="008155D4">
      <w:pPr>
        <w:spacing w:after="0" w:line="240" w:lineRule="auto"/>
        <w:jc w:val="center"/>
        <w:rPr>
          <w:b/>
          <w:bCs/>
          <w:sz w:val="22"/>
        </w:rPr>
      </w:pPr>
    </w:p>
    <w:p w14:paraId="21419AB6" w14:textId="77777777" w:rsidR="008155D4" w:rsidRPr="00A544E6" w:rsidRDefault="008155D4" w:rsidP="008155D4">
      <w:pPr>
        <w:spacing w:after="0" w:line="240" w:lineRule="auto"/>
        <w:rPr>
          <w:sz w:val="22"/>
        </w:rPr>
      </w:pPr>
    </w:p>
    <w:p w14:paraId="6CD9001F" w14:textId="77777777" w:rsidR="008155D4" w:rsidRPr="00A544E6" w:rsidRDefault="008155D4" w:rsidP="008155D4">
      <w:pPr>
        <w:spacing w:after="0" w:line="240" w:lineRule="auto"/>
        <w:rPr>
          <w:sz w:val="22"/>
        </w:rPr>
      </w:pPr>
      <w:r w:rsidRPr="00A544E6">
        <w:rPr>
          <w:sz w:val="22"/>
        </w:rPr>
        <w:t xml:space="preserve">                    </w:t>
      </w:r>
    </w:p>
    <w:p w14:paraId="5BE69474" w14:textId="747D33E8" w:rsidR="008155D4" w:rsidRPr="00A544E6" w:rsidRDefault="00500293" w:rsidP="008155D4">
      <w:pPr>
        <w:spacing w:after="0" w:line="240" w:lineRule="auto"/>
        <w:rPr>
          <w:b/>
          <w:sz w:val="22"/>
        </w:rPr>
      </w:pPr>
      <w:r>
        <w:rPr>
          <w:b/>
          <w:sz w:val="22"/>
        </w:rPr>
        <w:t>26</w:t>
      </w:r>
      <w:r w:rsidR="008155D4" w:rsidRPr="00A544E6">
        <w:rPr>
          <w:b/>
          <w:sz w:val="22"/>
        </w:rPr>
        <w:t xml:space="preserve"> </w:t>
      </w:r>
      <w:r w:rsidR="008155D4">
        <w:rPr>
          <w:b/>
          <w:sz w:val="22"/>
        </w:rPr>
        <w:t>ма</w:t>
      </w:r>
      <w:r w:rsidR="008155D4" w:rsidRPr="00A544E6">
        <w:rPr>
          <w:b/>
          <w:sz w:val="22"/>
        </w:rPr>
        <w:t>я 2022 г</w:t>
      </w:r>
      <w:r w:rsidR="008155D4" w:rsidRPr="00A544E6">
        <w:rPr>
          <w:sz w:val="22"/>
        </w:rPr>
        <w:t xml:space="preserve">.                                </w:t>
      </w:r>
      <w:r w:rsidR="008155D4">
        <w:rPr>
          <w:sz w:val="22"/>
        </w:rPr>
        <w:t xml:space="preserve">                                </w:t>
      </w:r>
      <w:r w:rsidR="008155D4" w:rsidRPr="00A544E6">
        <w:rPr>
          <w:sz w:val="22"/>
        </w:rPr>
        <w:t xml:space="preserve">                                                             </w:t>
      </w:r>
      <w:r w:rsidR="00E24536">
        <w:rPr>
          <w:sz w:val="22"/>
        </w:rPr>
        <w:t xml:space="preserve">     </w:t>
      </w:r>
      <w:r w:rsidR="008155D4" w:rsidRPr="00A544E6">
        <w:rPr>
          <w:sz w:val="22"/>
        </w:rPr>
        <w:t xml:space="preserve">   </w:t>
      </w:r>
      <w:r w:rsidR="008155D4">
        <w:rPr>
          <w:sz w:val="22"/>
        </w:rPr>
        <w:t xml:space="preserve">   </w:t>
      </w:r>
      <w:r w:rsidR="008155D4" w:rsidRPr="00A544E6">
        <w:rPr>
          <w:sz w:val="22"/>
        </w:rPr>
        <w:t xml:space="preserve"> </w:t>
      </w:r>
      <w:r w:rsidR="008155D4" w:rsidRPr="00A544E6">
        <w:rPr>
          <w:b/>
          <w:sz w:val="22"/>
        </w:rPr>
        <w:t xml:space="preserve">№ </w:t>
      </w:r>
      <w:r>
        <w:rPr>
          <w:b/>
          <w:sz w:val="22"/>
        </w:rPr>
        <w:t>55</w:t>
      </w:r>
    </w:p>
    <w:p w14:paraId="6B04D4C1" w14:textId="77777777" w:rsidR="00E75AB0" w:rsidRDefault="008155D4" w:rsidP="008155D4">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37DA1543" w14:textId="5A00C7FB" w:rsidR="008155D4" w:rsidRPr="00A544E6" w:rsidRDefault="008155D4" w:rsidP="008155D4">
      <w:pPr>
        <w:spacing w:after="0" w:line="240" w:lineRule="auto"/>
        <w:jc w:val="center"/>
        <w:rPr>
          <w:sz w:val="22"/>
        </w:rPr>
      </w:pPr>
      <w:r w:rsidRPr="00A544E6">
        <w:rPr>
          <w:sz w:val="22"/>
        </w:rPr>
        <w:t xml:space="preserve"> </w:t>
      </w:r>
    </w:p>
    <w:p w14:paraId="0617B764" w14:textId="3362D185" w:rsidR="00E75AB0" w:rsidRPr="00D44F8A" w:rsidRDefault="00E75AB0" w:rsidP="00E75AB0">
      <w:pPr>
        <w:pStyle w:val="a8"/>
        <w:tabs>
          <w:tab w:val="left" w:pos="492"/>
          <w:tab w:val="center" w:pos="5202"/>
        </w:tabs>
        <w:spacing w:after="0"/>
        <w:ind w:right="-1050"/>
        <w:jc w:val="center"/>
        <w:rPr>
          <w:b/>
          <w:sz w:val="22"/>
        </w:rPr>
      </w:pPr>
      <w:r w:rsidRPr="00D44F8A">
        <w:rPr>
          <w:b/>
          <w:sz w:val="22"/>
        </w:rPr>
        <w:t>О внесении изменений в постановление администрации МО «</w:t>
      </w:r>
      <w:proofErr w:type="spellStart"/>
      <w:r w:rsidRPr="00D44F8A">
        <w:rPr>
          <w:b/>
          <w:sz w:val="22"/>
        </w:rPr>
        <w:t>Заостровское</w:t>
      </w:r>
      <w:proofErr w:type="spellEnd"/>
      <w:r w:rsidRPr="00D44F8A">
        <w:rPr>
          <w:b/>
          <w:sz w:val="22"/>
        </w:rPr>
        <w:t>»</w:t>
      </w:r>
    </w:p>
    <w:p w14:paraId="56E32A34" w14:textId="710CBA3F" w:rsidR="00E75AB0" w:rsidRPr="00D44F8A" w:rsidRDefault="00E75AB0" w:rsidP="00E75AB0">
      <w:pPr>
        <w:pStyle w:val="a8"/>
        <w:tabs>
          <w:tab w:val="left" w:pos="492"/>
          <w:tab w:val="center" w:pos="5202"/>
        </w:tabs>
        <w:spacing w:after="0"/>
        <w:ind w:right="-1050"/>
        <w:jc w:val="center"/>
        <w:rPr>
          <w:b/>
          <w:sz w:val="22"/>
        </w:rPr>
      </w:pPr>
      <w:r w:rsidRPr="00D44F8A">
        <w:rPr>
          <w:b/>
          <w:sz w:val="22"/>
        </w:rPr>
        <w:t>от 26 августа 2021 года № 62 «О выдаче разрешения на размещение объекта»</w:t>
      </w:r>
    </w:p>
    <w:p w14:paraId="63D6F38A" w14:textId="77777777" w:rsidR="00E75AB0" w:rsidRPr="00D44F8A" w:rsidRDefault="00E75AB0" w:rsidP="00E75AB0">
      <w:pPr>
        <w:pStyle w:val="a8"/>
        <w:tabs>
          <w:tab w:val="left" w:pos="492"/>
          <w:tab w:val="center" w:pos="5202"/>
        </w:tabs>
        <w:spacing w:after="0"/>
        <w:ind w:right="-1050"/>
        <w:rPr>
          <w:sz w:val="22"/>
        </w:rPr>
      </w:pPr>
    </w:p>
    <w:p w14:paraId="4849EF7E" w14:textId="77777777" w:rsidR="00E75AB0" w:rsidRPr="00D44F8A" w:rsidRDefault="00E75AB0" w:rsidP="00E75AB0">
      <w:pPr>
        <w:autoSpaceDE w:val="0"/>
        <w:autoSpaceDN w:val="0"/>
        <w:adjustRightInd w:val="0"/>
        <w:spacing w:after="0"/>
        <w:ind w:firstLine="709"/>
        <w:jc w:val="both"/>
        <w:rPr>
          <w:sz w:val="22"/>
        </w:rPr>
      </w:pPr>
      <w:r w:rsidRPr="00D44F8A">
        <w:rPr>
          <w:sz w:val="22"/>
        </w:rPr>
        <w:t>В соответствии с Земельным кодексом Российской Федерации, подпунктом 4.4 пункта 4 части 17 статьи 51 Градостроительного кодекса Российской Федерации,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РФ от 03.12.2014 № 1300, Градостроительным кодексом Архангельской области от 01.03.2006 № 153-9-ОЗ, постановлением Правительства Архангельской области от 17.03.2015 № 103-пп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основании обращения представителя Общества с ограниченной ответственностью «Газпром межрегионгаз» от 24.05.2022 № ИП-24-01/2026:</w:t>
      </w:r>
    </w:p>
    <w:p w14:paraId="57758000" w14:textId="77777777" w:rsidR="00E75AB0" w:rsidRPr="00D44F8A" w:rsidRDefault="00E75AB0" w:rsidP="00E75AB0">
      <w:pPr>
        <w:pStyle w:val="a8"/>
        <w:spacing w:after="0"/>
        <w:ind w:firstLine="709"/>
        <w:jc w:val="both"/>
        <w:rPr>
          <w:sz w:val="22"/>
        </w:rPr>
      </w:pPr>
      <w:r w:rsidRPr="00D44F8A">
        <w:rPr>
          <w:sz w:val="22"/>
        </w:rPr>
        <w:t>1. Внести изменения в п.2 постановления администрации МО «</w:t>
      </w:r>
      <w:proofErr w:type="spellStart"/>
      <w:r w:rsidRPr="00D44F8A">
        <w:rPr>
          <w:sz w:val="22"/>
        </w:rPr>
        <w:t>Заостровское</w:t>
      </w:r>
      <w:proofErr w:type="spellEnd"/>
      <w:r w:rsidRPr="00D44F8A">
        <w:rPr>
          <w:sz w:val="22"/>
        </w:rPr>
        <w:t>» от 26 августа 2021 года № 62 «О выдаче разрешения на размещение объекта», заменив слова «на 11 месяцев» на «по 31.10.2022»</w:t>
      </w:r>
    </w:p>
    <w:p w14:paraId="51BC67ED" w14:textId="77777777" w:rsidR="00E75AB0" w:rsidRPr="00D44F8A" w:rsidRDefault="00E75AB0" w:rsidP="00E75AB0">
      <w:pPr>
        <w:pStyle w:val="a8"/>
        <w:spacing w:after="0"/>
        <w:ind w:firstLine="709"/>
        <w:jc w:val="both"/>
        <w:rPr>
          <w:sz w:val="22"/>
        </w:rPr>
      </w:pPr>
      <w:r w:rsidRPr="00D44F8A">
        <w:rPr>
          <w:sz w:val="22"/>
        </w:rPr>
        <w:t>2. Дополнить постановление администрации муниципального образования «</w:t>
      </w:r>
      <w:proofErr w:type="spellStart"/>
      <w:r w:rsidRPr="00D44F8A">
        <w:rPr>
          <w:sz w:val="22"/>
        </w:rPr>
        <w:t>Заостровское</w:t>
      </w:r>
      <w:proofErr w:type="spellEnd"/>
      <w:r w:rsidRPr="00D44F8A">
        <w:rPr>
          <w:sz w:val="22"/>
        </w:rPr>
        <w:t>» от 26 августа 2021 № 62 расчетом размера платы за размещение объекта на период с 26.07.2022 по 31.10.2022 согласно приложению № 3.</w:t>
      </w:r>
    </w:p>
    <w:p w14:paraId="43EBC677" w14:textId="77777777" w:rsidR="00E75AB0" w:rsidRPr="00D44F8A" w:rsidRDefault="00E75AB0" w:rsidP="00E75AB0">
      <w:pPr>
        <w:pStyle w:val="a8"/>
        <w:spacing w:after="0"/>
        <w:ind w:firstLine="709"/>
        <w:jc w:val="both"/>
        <w:rPr>
          <w:sz w:val="22"/>
        </w:rPr>
      </w:pPr>
    </w:p>
    <w:p w14:paraId="47299521" w14:textId="77777777" w:rsidR="00E75AB0" w:rsidRPr="00D44F8A" w:rsidRDefault="00E75AB0" w:rsidP="00E75AB0">
      <w:pPr>
        <w:pStyle w:val="a8"/>
        <w:spacing w:after="0"/>
        <w:ind w:right="-1050" w:firstLine="709"/>
        <w:rPr>
          <w:sz w:val="22"/>
        </w:rPr>
      </w:pPr>
    </w:p>
    <w:p w14:paraId="214ADAEC" w14:textId="77777777" w:rsidR="00E75AB0" w:rsidRPr="00D44F8A" w:rsidRDefault="00E75AB0" w:rsidP="00E75AB0">
      <w:pPr>
        <w:pStyle w:val="a8"/>
        <w:spacing w:after="0"/>
        <w:ind w:right="-1050" w:firstLine="709"/>
        <w:jc w:val="both"/>
        <w:rPr>
          <w:sz w:val="22"/>
        </w:rPr>
      </w:pPr>
    </w:p>
    <w:p w14:paraId="4FBD5199" w14:textId="647A2C5C" w:rsidR="00E75AB0" w:rsidRPr="00D44F8A" w:rsidRDefault="00E75AB0" w:rsidP="00E75AB0">
      <w:pPr>
        <w:pStyle w:val="a8"/>
        <w:spacing w:after="0"/>
        <w:ind w:right="-1050"/>
        <w:jc w:val="both"/>
        <w:rPr>
          <w:sz w:val="22"/>
        </w:rPr>
      </w:pPr>
      <w:r w:rsidRPr="00D44F8A">
        <w:rPr>
          <w:sz w:val="22"/>
        </w:rPr>
        <w:t xml:space="preserve">Глава муниципального образования                                       </w:t>
      </w:r>
      <w:r w:rsidR="00E24536">
        <w:rPr>
          <w:sz w:val="22"/>
        </w:rPr>
        <w:t xml:space="preserve">                           </w:t>
      </w:r>
      <w:r w:rsidRPr="00D44F8A">
        <w:rPr>
          <w:sz w:val="22"/>
        </w:rPr>
        <w:t xml:space="preserve">             А.К. Алимов               </w:t>
      </w:r>
    </w:p>
    <w:p w14:paraId="2CF02776" w14:textId="77777777" w:rsidR="00E75AB0" w:rsidRPr="00D44F8A" w:rsidRDefault="00E75AB0" w:rsidP="00E75AB0">
      <w:pPr>
        <w:pStyle w:val="a8"/>
        <w:spacing w:after="0"/>
        <w:ind w:right="-1050"/>
        <w:jc w:val="both"/>
        <w:rPr>
          <w:sz w:val="22"/>
        </w:rPr>
      </w:pPr>
    </w:p>
    <w:p w14:paraId="14269B48" w14:textId="77777777" w:rsidR="00E75AB0" w:rsidRPr="00D44F8A" w:rsidRDefault="00E75AB0" w:rsidP="00E75AB0">
      <w:pPr>
        <w:widowControl w:val="0"/>
        <w:tabs>
          <w:tab w:val="left" w:pos="4820"/>
          <w:tab w:val="left" w:pos="5670"/>
        </w:tabs>
        <w:suppressAutoHyphens/>
        <w:autoSpaceDE w:val="0"/>
        <w:ind w:left="5812"/>
        <w:jc w:val="right"/>
        <w:rPr>
          <w:sz w:val="22"/>
        </w:rPr>
      </w:pPr>
      <w:r w:rsidRPr="00D44F8A">
        <w:rPr>
          <w:sz w:val="22"/>
        </w:rPr>
        <w:br w:type="page"/>
      </w:r>
    </w:p>
    <w:p w14:paraId="6A446EA1" w14:textId="77777777" w:rsidR="00E75AB0" w:rsidRPr="00E24536" w:rsidRDefault="00E75AB0" w:rsidP="00E24536">
      <w:pPr>
        <w:widowControl w:val="0"/>
        <w:tabs>
          <w:tab w:val="left" w:pos="4820"/>
          <w:tab w:val="left" w:pos="5670"/>
        </w:tabs>
        <w:suppressAutoHyphens/>
        <w:autoSpaceDE w:val="0"/>
        <w:spacing w:after="0" w:line="240" w:lineRule="atLeast"/>
        <w:ind w:left="5812"/>
        <w:jc w:val="right"/>
        <w:rPr>
          <w:b/>
          <w:iCs/>
          <w:sz w:val="20"/>
          <w:szCs w:val="20"/>
        </w:rPr>
      </w:pPr>
      <w:r w:rsidRPr="00E24536">
        <w:rPr>
          <w:b/>
          <w:iCs/>
          <w:sz w:val="20"/>
          <w:szCs w:val="20"/>
        </w:rPr>
        <w:lastRenderedPageBreak/>
        <w:t xml:space="preserve">Приложение № 3 </w:t>
      </w:r>
    </w:p>
    <w:p w14:paraId="298D0F1B" w14:textId="77777777" w:rsidR="00E24536" w:rsidRDefault="00E75AB0" w:rsidP="00E24536">
      <w:pPr>
        <w:widowControl w:val="0"/>
        <w:tabs>
          <w:tab w:val="left" w:pos="4820"/>
          <w:tab w:val="left" w:pos="5670"/>
        </w:tabs>
        <w:suppressAutoHyphens/>
        <w:autoSpaceDE w:val="0"/>
        <w:spacing w:after="0" w:line="240" w:lineRule="atLeast"/>
        <w:ind w:left="5387"/>
        <w:jc w:val="right"/>
        <w:rPr>
          <w:iCs/>
          <w:sz w:val="20"/>
          <w:szCs w:val="20"/>
        </w:rPr>
      </w:pPr>
      <w:r w:rsidRPr="00E24536">
        <w:rPr>
          <w:iCs/>
          <w:sz w:val="20"/>
          <w:szCs w:val="20"/>
        </w:rPr>
        <w:t>к постановлению администрации муниципального</w:t>
      </w:r>
    </w:p>
    <w:p w14:paraId="5E550408" w14:textId="1D5AD78A" w:rsidR="00E75AB0" w:rsidRPr="00E24536" w:rsidRDefault="00E24536" w:rsidP="00E24536">
      <w:pPr>
        <w:widowControl w:val="0"/>
        <w:tabs>
          <w:tab w:val="left" w:pos="4820"/>
          <w:tab w:val="left" w:pos="5670"/>
        </w:tabs>
        <w:suppressAutoHyphens/>
        <w:autoSpaceDE w:val="0"/>
        <w:spacing w:after="0" w:line="240" w:lineRule="atLeast"/>
        <w:rPr>
          <w:iCs/>
          <w:sz w:val="20"/>
          <w:szCs w:val="20"/>
        </w:rPr>
      </w:pPr>
      <w:r>
        <w:rPr>
          <w:iCs/>
          <w:sz w:val="20"/>
          <w:szCs w:val="20"/>
        </w:rPr>
        <w:t xml:space="preserve">                                                                                                  </w:t>
      </w:r>
      <w:r w:rsidR="00E75AB0" w:rsidRPr="00E24536">
        <w:rPr>
          <w:iCs/>
          <w:sz w:val="20"/>
          <w:szCs w:val="20"/>
        </w:rPr>
        <w:t>образования «</w:t>
      </w:r>
      <w:proofErr w:type="spellStart"/>
      <w:r w:rsidR="00E75AB0" w:rsidRPr="00E24536">
        <w:rPr>
          <w:iCs/>
          <w:sz w:val="20"/>
          <w:szCs w:val="20"/>
        </w:rPr>
        <w:t>Заостровское</w:t>
      </w:r>
      <w:proofErr w:type="spellEnd"/>
      <w:r w:rsidR="00E75AB0" w:rsidRPr="00E24536">
        <w:rPr>
          <w:iCs/>
          <w:sz w:val="20"/>
          <w:szCs w:val="20"/>
        </w:rPr>
        <w:t>» от 26 августа 2021 года № 62</w:t>
      </w:r>
    </w:p>
    <w:p w14:paraId="7E88962C" w14:textId="77777777" w:rsidR="00E75AB0" w:rsidRPr="00D44F8A" w:rsidRDefault="00E75AB0" w:rsidP="00E75AB0">
      <w:pPr>
        <w:widowControl w:val="0"/>
        <w:tabs>
          <w:tab w:val="left" w:pos="4820"/>
          <w:tab w:val="left" w:pos="5670"/>
        </w:tabs>
        <w:suppressAutoHyphens/>
        <w:autoSpaceDE w:val="0"/>
        <w:spacing w:after="0"/>
        <w:rPr>
          <w:iCs/>
          <w:sz w:val="22"/>
        </w:rPr>
      </w:pPr>
    </w:p>
    <w:p w14:paraId="58F60C12" w14:textId="77777777" w:rsidR="00E75AB0" w:rsidRPr="00D44F8A" w:rsidRDefault="00E75AB0" w:rsidP="00E75AB0">
      <w:pPr>
        <w:widowControl w:val="0"/>
        <w:tabs>
          <w:tab w:val="left" w:pos="4820"/>
          <w:tab w:val="left" w:pos="5670"/>
        </w:tabs>
        <w:suppressAutoHyphens/>
        <w:autoSpaceDE w:val="0"/>
        <w:spacing w:after="0"/>
        <w:rPr>
          <w:iCs/>
          <w:sz w:val="22"/>
        </w:rPr>
      </w:pPr>
    </w:p>
    <w:p w14:paraId="7239F291" w14:textId="77777777" w:rsidR="00E75AB0" w:rsidRPr="00D44F8A" w:rsidRDefault="00E75AB0" w:rsidP="00E75AB0">
      <w:pPr>
        <w:widowControl w:val="0"/>
        <w:tabs>
          <w:tab w:val="left" w:pos="4820"/>
          <w:tab w:val="left" w:pos="5670"/>
        </w:tabs>
        <w:suppressAutoHyphens/>
        <w:autoSpaceDE w:val="0"/>
        <w:spacing w:after="0"/>
        <w:jc w:val="center"/>
        <w:rPr>
          <w:iCs/>
          <w:sz w:val="22"/>
        </w:rPr>
      </w:pPr>
      <w:r w:rsidRPr="00D44F8A">
        <w:rPr>
          <w:iCs/>
          <w:sz w:val="22"/>
        </w:rPr>
        <w:t xml:space="preserve">РАСЧЕТ </w:t>
      </w:r>
    </w:p>
    <w:p w14:paraId="341B9153" w14:textId="77777777" w:rsidR="00E75AB0" w:rsidRPr="00D44F8A" w:rsidRDefault="00E75AB0" w:rsidP="00E75AB0">
      <w:pPr>
        <w:widowControl w:val="0"/>
        <w:tabs>
          <w:tab w:val="left" w:pos="4820"/>
          <w:tab w:val="left" w:pos="5670"/>
        </w:tabs>
        <w:suppressAutoHyphens/>
        <w:autoSpaceDE w:val="0"/>
        <w:spacing w:after="0"/>
        <w:jc w:val="center"/>
        <w:rPr>
          <w:iCs/>
          <w:sz w:val="22"/>
        </w:rPr>
      </w:pPr>
      <w:r w:rsidRPr="00D44F8A">
        <w:rPr>
          <w:iCs/>
          <w:sz w:val="22"/>
        </w:rPr>
        <w:t>размера платы за размещение объекта</w:t>
      </w:r>
    </w:p>
    <w:p w14:paraId="20A2DF51" w14:textId="77777777" w:rsidR="00E75AB0" w:rsidRPr="00D44F8A" w:rsidRDefault="00E75AB0" w:rsidP="00E75AB0">
      <w:pPr>
        <w:widowControl w:val="0"/>
        <w:tabs>
          <w:tab w:val="left" w:pos="4820"/>
          <w:tab w:val="left" w:pos="5670"/>
        </w:tabs>
        <w:suppressAutoHyphens/>
        <w:autoSpaceDE w:val="0"/>
        <w:spacing w:after="0"/>
        <w:jc w:val="center"/>
        <w:rPr>
          <w:iCs/>
          <w:sz w:val="22"/>
        </w:rPr>
      </w:pPr>
      <w:r w:rsidRPr="00D44F8A">
        <w:rPr>
          <w:iCs/>
          <w:sz w:val="22"/>
        </w:rPr>
        <w:t>на период с 26.07.2022 по 31.10.2022</w:t>
      </w:r>
    </w:p>
    <w:p w14:paraId="235DE8D0" w14:textId="77777777" w:rsidR="00E75AB0" w:rsidRPr="00D44F8A" w:rsidRDefault="00E75AB0" w:rsidP="00E75AB0">
      <w:pPr>
        <w:widowControl w:val="0"/>
        <w:tabs>
          <w:tab w:val="left" w:pos="4820"/>
          <w:tab w:val="left" w:pos="5670"/>
        </w:tabs>
        <w:suppressAutoHyphens/>
        <w:autoSpaceDE w:val="0"/>
        <w:spacing w:after="0"/>
        <w:jc w:val="center"/>
        <w:rPr>
          <w:iCs/>
          <w:sz w:val="22"/>
        </w:rPr>
      </w:pPr>
    </w:p>
    <w:p w14:paraId="64B94ADA" w14:textId="77777777" w:rsidR="00E75AB0" w:rsidRPr="00D44F8A" w:rsidRDefault="00E75AB0" w:rsidP="00E75AB0">
      <w:pPr>
        <w:widowControl w:val="0"/>
        <w:tabs>
          <w:tab w:val="left" w:pos="4820"/>
          <w:tab w:val="left" w:pos="5670"/>
        </w:tabs>
        <w:suppressAutoHyphens/>
        <w:autoSpaceDE w:val="0"/>
        <w:spacing w:after="0"/>
        <w:jc w:val="both"/>
        <w:rPr>
          <w:sz w:val="22"/>
          <w:lang w:eastAsia="ar-SA"/>
        </w:rPr>
      </w:pPr>
    </w:p>
    <w:p w14:paraId="33797E7D" w14:textId="77777777" w:rsidR="00E75AB0" w:rsidRPr="00D44F8A" w:rsidRDefault="00E75AB0" w:rsidP="00E75AB0">
      <w:pPr>
        <w:autoSpaceDE w:val="0"/>
        <w:autoSpaceDN w:val="0"/>
        <w:adjustRightInd w:val="0"/>
        <w:spacing w:after="0"/>
        <w:ind w:firstLine="709"/>
        <w:jc w:val="both"/>
        <w:rPr>
          <w:sz w:val="22"/>
          <w:lang w:eastAsia="ar-SA"/>
        </w:rPr>
      </w:pPr>
      <w:r w:rsidRPr="00D44F8A">
        <w:rPr>
          <w:sz w:val="22"/>
          <w:lang w:eastAsia="ar-SA"/>
        </w:rPr>
        <w:t>Основание расчета:</w:t>
      </w:r>
    </w:p>
    <w:p w14:paraId="56F64D76" w14:textId="77777777" w:rsidR="00E75AB0" w:rsidRPr="00D44F8A" w:rsidRDefault="00E75AB0" w:rsidP="00E75AB0">
      <w:pPr>
        <w:autoSpaceDE w:val="0"/>
        <w:autoSpaceDN w:val="0"/>
        <w:adjustRightInd w:val="0"/>
        <w:spacing w:after="0" w:line="288" w:lineRule="auto"/>
        <w:ind w:firstLine="709"/>
        <w:jc w:val="both"/>
        <w:rPr>
          <w:sz w:val="22"/>
        </w:rPr>
      </w:pPr>
      <w:r w:rsidRPr="00D44F8A">
        <w:rPr>
          <w:sz w:val="22"/>
          <w:lang w:eastAsia="ar-SA"/>
        </w:rPr>
        <w:t>1. Постановление Правительства Архангельской области от 17.03.2015 №103-пп (ред. от 01.06.2021).</w:t>
      </w:r>
    </w:p>
    <w:p w14:paraId="42068FB8" w14:textId="77777777" w:rsidR="00E75AB0" w:rsidRPr="00D44F8A" w:rsidRDefault="00E75AB0" w:rsidP="00E75AB0">
      <w:pPr>
        <w:autoSpaceDE w:val="0"/>
        <w:autoSpaceDN w:val="0"/>
        <w:adjustRightInd w:val="0"/>
        <w:spacing w:after="0" w:line="288" w:lineRule="auto"/>
        <w:ind w:firstLine="709"/>
        <w:jc w:val="both"/>
        <w:rPr>
          <w:rFonts w:eastAsia="Calibri"/>
          <w:sz w:val="22"/>
        </w:rPr>
      </w:pPr>
      <w:r w:rsidRPr="00D44F8A">
        <w:rPr>
          <w:sz w:val="22"/>
        </w:rPr>
        <w:t xml:space="preserve">2. </w:t>
      </w:r>
      <w:r w:rsidRPr="00D44F8A">
        <w:rPr>
          <w:rFonts w:eastAsia="Calibri"/>
          <w:sz w:val="22"/>
        </w:rPr>
        <w:t xml:space="preserve">Порядок </w:t>
      </w:r>
      <w:r w:rsidRPr="00D44F8A">
        <w:rPr>
          <w:sz w:val="22"/>
        </w:rPr>
        <w:t>определения размера арендной платы и платы по соглашениям об установлении сервитутов за земельные участки, государственная собственность на которые не разграничена, и земельные участки, находящиеся в государственной собственности Архангельской области</w:t>
      </w:r>
      <w:r w:rsidRPr="00D44F8A">
        <w:rPr>
          <w:rFonts w:eastAsia="Calibri"/>
          <w:sz w:val="22"/>
        </w:rPr>
        <w:t>, утв. постановлением Правительства Архангельской области от 15 декабря 2009 года №190-пп (далее – Порядок).</w:t>
      </w:r>
    </w:p>
    <w:p w14:paraId="10C4563F" w14:textId="77777777" w:rsidR="00E75AB0" w:rsidRPr="00D44F8A" w:rsidRDefault="00E75AB0" w:rsidP="00E75AB0">
      <w:pPr>
        <w:autoSpaceDE w:val="0"/>
        <w:autoSpaceDN w:val="0"/>
        <w:adjustRightInd w:val="0"/>
        <w:spacing w:after="0" w:line="288" w:lineRule="auto"/>
        <w:jc w:val="both"/>
        <w:rPr>
          <w:rFonts w:eastAsia="Calibri"/>
          <w:sz w:val="22"/>
        </w:rPr>
      </w:pPr>
      <w:r w:rsidRPr="00D44F8A">
        <w:rPr>
          <w:rFonts w:eastAsia="Calibri"/>
          <w:sz w:val="22"/>
        </w:rPr>
        <w:t xml:space="preserve">А = </w:t>
      </w:r>
      <w:proofErr w:type="spellStart"/>
      <w:r w:rsidRPr="00D44F8A">
        <w:rPr>
          <w:rFonts w:eastAsia="Calibri"/>
          <w:sz w:val="22"/>
        </w:rPr>
        <w:t>Ксзу</w:t>
      </w:r>
      <w:proofErr w:type="spellEnd"/>
      <w:r w:rsidRPr="00D44F8A">
        <w:rPr>
          <w:rFonts w:eastAsia="Calibri"/>
          <w:sz w:val="22"/>
        </w:rPr>
        <w:t xml:space="preserve"> x </w:t>
      </w:r>
      <w:proofErr w:type="spellStart"/>
      <w:r w:rsidRPr="00D44F8A">
        <w:rPr>
          <w:rFonts w:eastAsia="Calibri"/>
          <w:sz w:val="22"/>
        </w:rPr>
        <w:t>Ст</w:t>
      </w:r>
      <w:proofErr w:type="spellEnd"/>
      <w:r w:rsidRPr="00D44F8A">
        <w:rPr>
          <w:rFonts w:eastAsia="Calibri"/>
          <w:sz w:val="22"/>
        </w:rPr>
        <w:t xml:space="preserve"> x </w:t>
      </w:r>
      <w:proofErr w:type="spellStart"/>
      <w:r w:rsidRPr="00D44F8A">
        <w:rPr>
          <w:rFonts w:eastAsia="Calibri"/>
          <w:sz w:val="22"/>
        </w:rPr>
        <w:t>Квр</w:t>
      </w:r>
      <w:proofErr w:type="spellEnd"/>
      <w:r w:rsidRPr="00D44F8A">
        <w:rPr>
          <w:rFonts w:eastAsia="Calibri"/>
          <w:sz w:val="22"/>
        </w:rPr>
        <w:t xml:space="preserve"> x </w:t>
      </w:r>
      <w:proofErr w:type="spellStart"/>
      <w:r w:rsidRPr="00D44F8A">
        <w:rPr>
          <w:rFonts w:eastAsia="Calibri"/>
          <w:sz w:val="22"/>
        </w:rPr>
        <w:t>Кинф</w:t>
      </w:r>
      <w:proofErr w:type="spellEnd"/>
      <w:r w:rsidRPr="00D44F8A">
        <w:rPr>
          <w:rFonts w:eastAsia="Calibri"/>
          <w:sz w:val="22"/>
        </w:rPr>
        <w:t>, где:</w:t>
      </w:r>
    </w:p>
    <w:p w14:paraId="572D5E8A" w14:textId="77777777" w:rsidR="00E75AB0" w:rsidRPr="00D44F8A" w:rsidRDefault="00E75AB0" w:rsidP="00E75AB0">
      <w:pPr>
        <w:autoSpaceDE w:val="0"/>
        <w:autoSpaceDN w:val="0"/>
        <w:adjustRightInd w:val="0"/>
        <w:spacing w:after="0" w:line="288" w:lineRule="auto"/>
        <w:jc w:val="both"/>
        <w:rPr>
          <w:rFonts w:eastAsia="Calibri"/>
          <w:sz w:val="22"/>
        </w:rPr>
      </w:pPr>
      <w:r w:rsidRPr="00D44F8A">
        <w:rPr>
          <w:rFonts w:eastAsia="Calibri"/>
          <w:sz w:val="22"/>
        </w:rPr>
        <w:t>А - размер арендной платы (руб.);</w:t>
      </w:r>
    </w:p>
    <w:p w14:paraId="0290C20F" w14:textId="77777777" w:rsidR="00E75AB0" w:rsidRPr="00D44F8A" w:rsidRDefault="00E75AB0" w:rsidP="00E75AB0">
      <w:pPr>
        <w:autoSpaceDE w:val="0"/>
        <w:autoSpaceDN w:val="0"/>
        <w:adjustRightInd w:val="0"/>
        <w:spacing w:after="0" w:line="288" w:lineRule="auto"/>
        <w:jc w:val="both"/>
        <w:rPr>
          <w:rFonts w:eastAsia="Calibri"/>
          <w:sz w:val="22"/>
        </w:rPr>
      </w:pPr>
      <w:proofErr w:type="spellStart"/>
      <w:r w:rsidRPr="00D44F8A">
        <w:rPr>
          <w:rFonts w:eastAsia="Calibri"/>
          <w:sz w:val="22"/>
        </w:rPr>
        <w:t>Ксзу</w:t>
      </w:r>
      <w:proofErr w:type="spellEnd"/>
      <w:r w:rsidRPr="00D44F8A">
        <w:rPr>
          <w:rFonts w:eastAsia="Calibri"/>
          <w:sz w:val="22"/>
        </w:rPr>
        <w:t xml:space="preserve"> - кадастровая стоимость земельного участка (руб.);</w:t>
      </w:r>
    </w:p>
    <w:p w14:paraId="06715879" w14:textId="77777777" w:rsidR="00E75AB0" w:rsidRPr="00D44F8A" w:rsidRDefault="00E75AB0" w:rsidP="00E75AB0">
      <w:pPr>
        <w:autoSpaceDE w:val="0"/>
        <w:autoSpaceDN w:val="0"/>
        <w:adjustRightInd w:val="0"/>
        <w:spacing w:after="0" w:line="288" w:lineRule="auto"/>
        <w:jc w:val="both"/>
        <w:rPr>
          <w:rFonts w:eastAsia="Calibri"/>
          <w:sz w:val="22"/>
        </w:rPr>
      </w:pPr>
      <w:proofErr w:type="spellStart"/>
      <w:r w:rsidRPr="00D44F8A">
        <w:rPr>
          <w:rFonts w:eastAsia="Calibri"/>
          <w:sz w:val="22"/>
        </w:rPr>
        <w:t>Ст</w:t>
      </w:r>
      <w:proofErr w:type="spellEnd"/>
      <w:r w:rsidRPr="00D44F8A">
        <w:rPr>
          <w:rFonts w:eastAsia="Calibri"/>
          <w:sz w:val="22"/>
        </w:rPr>
        <w:t xml:space="preserve"> - ставка арендной платы по видам (группам) разрешенного использования земельного участка (%), которая принимается в размере 1,5 % - в отношении земельных участков, предоставленных для иных видов строительства согласно п.13 Порядка.</w:t>
      </w:r>
    </w:p>
    <w:p w14:paraId="455BD514" w14:textId="77777777" w:rsidR="00E75AB0" w:rsidRPr="00D44F8A" w:rsidRDefault="00E75AB0" w:rsidP="00E75AB0">
      <w:pPr>
        <w:autoSpaceDE w:val="0"/>
        <w:autoSpaceDN w:val="0"/>
        <w:adjustRightInd w:val="0"/>
        <w:spacing w:after="0" w:line="288" w:lineRule="auto"/>
        <w:jc w:val="both"/>
        <w:rPr>
          <w:rFonts w:eastAsia="Calibri"/>
          <w:sz w:val="22"/>
        </w:rPr>
      </w:pPr>
      <w:proofErr w:type="spellStart"/>
      <w:r w:rsidRPr="00D44F8A">
        <w:rPr>
          <w:rFonts w:eastAsia="Calibri"/>
          <w:sz w:val="22"/>
        </w:rPr>
        <w:t>Квр</w:t>
      </w:r>
      <w:proofErr w:type="spellEnd"/>
      <w:r w:rsidRPr="00D44F8A">
        <w:rPr>
          <w:rFonts w:eastAsia="Calibri"/>
          <w:sz w:val="22"/>
        </w:rPr>
        <w:t xml:space="preserve"> - коэффициент времени, учитывающий срок использования земель пропорционально количеству дней в календарном году;</w:t>
      </w:r>
    </w:p>
    <w:p w14:paraId="6F0A36CC" w14:textId="77777777" w:rsidR="00E75AB0" w:rsidRPr="00D44F8A" w:rsidRDefault="00E75AB0" w:rsidP="00E75AB0">
      <w:pPr>
        <w:autoSpaceDE w:val="0"/>
        <w:autoSpaceDN w:val="0"/>
        <w:adjustRightInd w:val="0"/>
        <w:spacing w:after="0" w:line="288" w:lineRule="auto"/>
        <w:jc w:val="both"/>
        <w:rPr>
          <w:rFonts w:eastAsia="Calibri"/>
          <w:sz w:val="22"/>
        </w:rPr>
      </w:pPr>
      <w:proofErr w:type="spellStart"/>
      <w:r w:rsidRPr="00D44F8A">
        <w:rPr>
          <w:rFonts w:eastAsia="Calibri"/>
          <w:sz w:val="22"/>
        </w:rPr>
        <w:t>Кинф</w:t>
      </w:r>
      <w:proofErr w:type="spellEnd"/>
      <w:r w:rsidRPr="00D44F8A">
        <w:rPr>
          <w:rFonts w:eastAsia="Calibri"/>
          <w:sz w:val="22"/>
        </w:rPr>
        <w:t xml:space="preserve"> - </w:t>
      </w:r>
      <w:hyperlink r:id="rId11" w:history="1">
        <w:r w:rsidRPr="00D44F8A">
          <w:rPr>
            <w:rFonts w:eastAsia="Calibri"/>
            <w:sz w:val="22"/>
          </w:rPr>
          <w:t>коэффициент</w:t>
        </w:r>
      </w:hyperlink>
      <w:r w:rsidRPr="00D44F8A">
        <w:rPr>
          <w:rFonts w:eastAsia="Calibri"/>
          <w:sz w:val="22"/>
        </w:rPr>
        <w:t xml:space="preserve"> инфляционных процессов (1,0783 на 2022 год).</w:t>
      </w:r>
    </w:p>
    <w:p w14:paraId="75E51928" w14:textId="77777777" w:rsidR="00E75AB0" w:rsidRPr="00D44F8A" w:rsidRDefault="00E75AB0" w:rsidP="00E75AB0">
      <w:pPr>
        <w:autoSpaceDE w:val="0"/>
        <w:autoSpaceDN w:val="0"/>
        <w:adjustRightInd w:val="0"/>
        <w:spacing w:after="0" w:line="288" w:lineRule="auto"/>
        <w:jc w:val="both"/>
        <w:rPr>
          <w:sz w:val="22"/>
        </w:rPr>
      </w:pPr>
      <w:r w:rsidRPr="00D44F8A">
        <w:rPr>
          <w:sz w:val="22"/>
        </w:rPr>
        <w:t>Размер платы составит:</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992"/>
        <w:gridCol w:w="708"/>
        <w:gridCol w:w="851"/>
        <w:gridCol w:w="992"/>
        <w:gridCol w:w="992"/>
        <w:gridCol w:w="1417"/>
      </w:tblGrid>
      <w:tr w:rsidR="00E75AB0" w:rsidRPr="00D44F8A" w14:paraId="21B6D583" w14:textId="77777777" w:rsidTr="003A4980">
        <w:tc>
          <w:tcPr>
            <w:tcW w:w="1985" w:type="dxa"/>
            <w:shd w:val="clear" w:color="auto" w:fill="auto"/>
          </w:tcPr>
          <w:p w14:paraId="710306D8" w14:textId="77777777" w:rsidR="00E75AB0" w:rsidRPr="00D44F8A" w:rsidRDefault="00E75AB0" w:rsidP="00E75AB0">
            <w:pPr>
              <w:autoSpaceDE w:val="0"/>
              <w:spacing w:after="0"/>
              <w:rPr>
                <w:sz w:val="22"/>
              </w:rPr>
            </w:pPr>
            <w:r w:rsidRPr="00D44F8A">
              <w:rPr>
                <w:sz w:val="22"/>
              </w:rPr>
              <w:t>Кадастровый номер земельного участка</w:t>
            </w:r>
          </w:p>
        </w:tc>
        <w:tc>
          <w:tcPr>
            <w:tcW w:w="1418" w:type="dxa"/>
            <w:shd w:val="clear" w:color="auto" w:fill="auto"/>
          </w:tcPr>
          <w:p w14:paraId="1C2A7B4A" w14:textId="77777777" w:rsidR="00E75AB0" w:rsidRPr="00D44F8A" w:rsidRDefault="00E75AB0" w:rsidP="00E75AB0">
            <w:pPr>
              <w:autoSpaceDE w:val="0"/>
              <w:spacing w:after="0"/>
              <w:rPr>
                <w:sz w:val="22"/>
              </w:rPr>
            </w:pPr>
            <w:r w:rsidRPr="00D44F8A">
              <w:rPr>
                <w:sz w:val="22"/>
              </w:rPr>
              <w:t xml:space="preserve">Площадь земельного участка или части земельного участка, </w:t>
            </w:r>
            <w:proofErr w:type="spellStart"/>
            <w:r w:rsidRPr="00D44F8A">
              <w:rPr>
                <w:sz w:val="22"/>
              </w:rPr>
              <w:t>кв.м</w:t>
            </w:r>
            <w:proofErr w:type="spellEnd"/>
            <w:r w:rsidRPr="00D44F8A">
              <w:rPr>
                <w:sz w:val="22"/>
              </w:rPr>
              <w:t>.</w:t>
            </w:r>
          </w:p>
        </w:tc>
        <w:tc>
          <w:tcPr>
            <w:tcW w:w="992" w:type="dxa"/>
          </w:tcPr>
          <w:p w14:paraId="24C8923D" w14:textId="77777777" w:rsidR="00E75AB0" w:rsidRPr="00D44F8A" w:rsidRDefault="00E75AB0" w:rsidP="00E75AB0">
            <w:pPr>
              <w:autoSpaceDE w:val="0"/>
              <w:spacing w:after="0"/>
              <w:rPr>
                <w:sz w:val="22"/>
              </w:rPr>
            </w:pPr>
            <w:proofErr w:type="spellStart"/>
            <w:r w:rsidRPr="00D44F8A">
              <w:rPr>
                <w:sz w:val="22"/>
              </w:rPr>
              <w:t>Ксзу</w:t>
            </w:r>
            <w:proofErr w:type="spellEnd"/>
            <w:r w:rsidRPr="00D44F8A">
              <w:rPr>
                <w:sz w:val="22"/>
              </w:rPr>
              <w:t>, руб.</w:t>
            </w:r>
          </w:p>
        </w:tc>
        <w:tc>
          <w:tcPr>
            <w:tcW w:w="708" w:type="dxa"/>
            <w:shd w:val="clear" w:color="auto" w:fill="auto"/>
          </w:tcPr>
          <w:p w14:paraId="3D9EE528" w14:textId="77777777" w:rsidR="00E75AB0" w:rsidRPr="00D44F8A" w:rsidRDefault="00E75AB0" w:rsidP="00E75AB0">
            <w:pPr>
              <w:autoSpaceDE w:val="0"/>
              <w:spacing w:after="0"/>
              <w:rPr>
                <w:sz w:val="22"/>
              </w:rPr>
            </w:pPr>
            <w:proofErr w:type="spellStart"/>
            <w:r w:rsidRPr="00D44F8A">
              <w:rPr>
                <w:sz w:val="22"/>
              </w:rPr>
              <w:t>Ст</w:t>
            </w:r>
            <w:proofErr w:type="spellEnd"/>
          </w:p>
        </w:tc>
        <w:tc>
          <w:tcPr>
            <w:tcW w:w="851" w:type="dxa"/>
          </w:tcPr>
          <w:p w14:paraId="13CA15D0" w14:textId="77777777" w:rsidR="00E75AB0" w:rsidRPr="00D44F8A" w:rsidRDefault="00E75AB0" w:rsidP="00E75AB0">
            <w:pPr>
              <w:autoSpaceDE w:val="0"/>
              <w:spacing w:after="0"/>
              <w:rPr>
                <w:sz w:val="22"/>
              </w:rPr>
            </w:pPr>
            <w:proofErr w:type="spellStart"/>
            <w:r w:rsidRPr="00D44F8A">
              <w:rPr>
                <w:sz w:val="22"/>
              </w:rPr>
              <w:t>Кинф</w:t>
            </w:r>
            <w:proofErr w:type="spellEnd"/>
          </w:p>
        </w:tc>
        <w:tc>
          <w:tcPr>
            <w:tcW w:w="992" w:type="dxa"/>
          </w:tcPr>
          <w:p w14:paraId="4AB37DB7" w14:textId="77777777" w:rsidR="00E75AB0" w:rsidRPr="00D44F8A" w:rsidRDefault="00E75AB0" w:rsidP="00E75AB0">
            <w:pPr>
              <w:autoSpaceDE w:val="0"/>
              <w:spacing w:after="0"/>
              <w:rPr>
                <w:sz w:val="22"/>
              </w:rPr>
            </w:pPr>
            <w:r w:rsidRPr="00D44F8A">
              <w:rPr>
                <w:sz w:val="22"/>
              </w:rPr>
              <w:t>Размер платы в год, руб.</w:t>
            </w:r>
          </w:p>
        </w:tc>
        <w:tc>
          <w:tcPr>
            <w:tcW w:w="992" w:type="dxa"/>
          </w:tcPr>
          <w:p w14:paraId="62EAB550" w14:textId="77777777" w:rsidR="00E75AB0" w:rsidRPr="00D44F8A" w:rsidRDefault="00E75AB0" w:rsidP="00E75AB0">
            <w:pPr>
              <w:autoSpaceDE w:val="0"/>
              <w:spacing w:after="0"/>
              <w:rPr>
                <w:sz w:val="22"/>
              </w:rPr>
            </w:pPr>
            <w:proofErr w:type="spellStart"/>
            <w:r w:rsidRPr="00D44F8A">
              <w:rPr>
                <w:sz w:val="22"/>
              </w:rPr>
              <w:t>Квр</w:t>
            </w:r>
            <w:proofErr w:type="spellEnd"/>
          </w:p>
        </w:tc>
        <w:tc>
          <w:tcPr>
            <w:tcW w:w="1417" w:type="dxa"/>
          </w:tcPr>
          <w:p w14:paraId="613AA41D" w14:textId="77777777" w:rsidR="00E75AB0" w:rsidRPr="00D44F8A" w:rsidRDefault="00E75AB0" w:rsidP="00E75AB0">
            <w:pPr>
              <w:autoSpaceDE w:val="0"/>
              <w:spacing w:after="0"/>
              <w:rPr>
                <w:sz w:val="22"/>
              </w:rPr>
            </w:pPr>
            <w:r w:rsidRPr="00D44F8A">
              <w:rPr>
                <w:sz w:val="22"/>
              </w:rPr>
              <w:t>Размер платы за период с 26.07.2022 по 31.10.2022, руб.</w:t>
            </w:r>
          </w:p>
        </w:tc>
      </w:tr>
      <w:tr w:rsidR="00E75AB0" w:rsidRPr="00D44F8A" w14:paraId="1ECA49BE" w14:textId="77777777" w:rsidTr="003A4980">
        <w:tc>
          <w:tcPr>
            <w:tcW w:w="1985" w:type="dxa"/>
            <w:shd w:val="clear" w:color="auto" w:fill="auto"/>
          </w:tcPr>
          <w:p w14:paraId="7E29C86B" w14:textId="77777777" w:rsidR="00E75AB0" w:rsidRPr="00D44F8A" w:rsidRDefault="00E75AB0" w:rsidP="00E75AB0">
            <w:pPr>
              <w:autoSpaceDE w:val="0"/>
              <w:spacing w:after="0"/>
              <w:jc w:val="both"/>
              <w:rPr>
                <w:sz w:val="22"/>
              </w:rPr>
            </w:pPr>
            <w:r w:rsidRPr="00D44F8A">
              <w:rPr>
                <w:sz w:val="22"/>
              </w:rPr>
              <w:t>29:16:000000:5070</w:t>
            </w:r>
          </w:p>
        </w:tc>
        <w:tc>
          <w:tcPr>
            <w:tcW w:w="1418" w:type="dxa"/>
            <w:shd w:val="clear" w:color="auto" w:fill="auto"/>
          </w:tcPr>
          <w:p w14:paraId="23FABC2A" w14:textId="77777777" w:rsidR="00E75AB0" w:rsidRPr="00D44F8A" w:rsidRDefault="00E75AB0" w:rsidP="00E75AB0">
            <w:pPr>
              <w:autoSpaceDE w:val="0"/>
              <w:spacing w:after="0"/>
              <w:jc w:val="center"/>
              <w:rPr>
                <w:sz w:val="22"/>
              </w:rPr>
            </w:pPr>
            <w:r w:rsidRPr="00D44F8A">
              <w:rPr>
                <w:sz w:val="22"/>
              </w:rPr>
              <w:t>96</w:t>
            </w:r>
          </w:p>
        </w:tc>
        <w:tc>
          <w:tcPr>
            <w:tcW w:w="992" w:type="dxa"/>
          </w:tcPr>
          <w:p w14:paraId="65116482" w14:textId="77777777" w:rsidR="00E75AB0" w:rsidRPr="00D44F8A" w:rsidRDefault="00E75AB0" w:rsidP="00E75AB0">
            <w:pPr>
              <w:spacing w:after="0"/>
              <w:jc w:val="center"/>
              <w:rPr>
                <w:sz w:val="22"/>
              </w:rPr>
            </w:pPr>
            <w:r w:rsidRPr="00D44F8A">
              <w:rPr>
                <w:sz w:val="22"/>
              </w:rPr>
              <w:t>76,80</w:t>
            </w:r>
          </w:p>
        </w:tc>
        <w:tc>
          <w:tcPr>
            <w:tcW w:w="708" w:type="dxa"/>
            <w:shd w:val="clear" w:color="auto" w:fill="auto"/>
          </w:tcPr>
          <w:p w14:paraId="6749B37B" w14:textId="77777777" w:rsidR="00E75AB0" w:rsidRPr="00D44F8A" w:rsidRDefault="00E75AB0" w:rsidP="00E75AB0">
            <w:pPr>
              <w:spacing w:after="0"/>
              <w:jc w:val="center"/>
              <w:rPr>
                <w:sz w:val="22"/>
              </w:rPr>
            </w:pPr>
            <w:r w:rsidRPr="00D44F8A">
              <w:rPr>
                <w:sz w:val="22"/>
              </w:rPr>
              <w:t>1,5%</w:t>
            </w:r>
          </w:p>
        </w:tc>
        <w:tc>
          <w:tcPr>
            <w:tcW w:w="851" w:type="dxa"/>
          </w:tcPr>
          <w:p w14:paraId="117750E0" w14:textId="77777777" w:rsidR="00E75AB0" w:rsidRPr="00D44F8A" w:rsidRDefault="00E75AB0" w:rsidP="00E75AB0">
            <w:pPr>
              <w:autoSpaceDE w:val="0"/>
              <w:spacing w:after="0"/>
              <w:jc w:val="center"/>
              <w:rPr>
                <w:sz w:val="22"/>
              </w:rPr>
            </w:pPr>
            <w:r w:rsidRPr="00D44F8A">
              <w:rPr>
                <w:sz w:val="22"/>
              </w:rPr>
              <w:t>1,0783</w:t>
            </w:r>
          </w:p>
        </w:tc>
        <w:tc>
          <w:tcPr>
            <w:tcW w:w="992" w:type="dxa"/>
          </w:tcPr>
          <w:p w14:paraId="29665706" w14:textId="77777777" w:rsidR="00E75AB0" w:rsidRPr="00D44F8A" w:rsidRDefault="00E75AB0" w:rsidP="00E75AB0">
            <w:pPr>
              <w:autoSpaceDE w:val="0"/>
              <w:spacing w:after="0"/>
              <w:jc w:val="center"/>
              <w:rPr>
                <w:sz w:val="22"/>
              </w:rPr>
            </w:pPr>
            <w:r w:rsidRPr="00D44F8A">
              <w:rPr>
                <w:sz w:val="22"/>
              </w:rPr>
              <w:t>1,24</w:t>
            </w:r>
          </w:p>
        </w:tc>
        <w:tc>
          <w:tcPr>
            <w:tcW w:w="992" w:type="dxa"/>
          </w:tcPr>
          <w:p w14:paraId="56255D1E" w14:textId="77777777" w:rsidR="00E75AB0" w:rsidRPr="00D44F8A" w:rsidRDefault="00E75AB0" w:rsidP="00E75AB0">
            <w:pPr>
              <w:autoSpaceDE w:val="0"/>
              <w:spacing w:after="0"/>
              <w:jc w:val="center"/>
              <w:rPr>
                <w:sz w:val="22"/>
              </w:rPr>
            </w:pPr>
            <w:r w:rsidRPr="00D44F8A">
              <w:rPr>
                <w:sz w:val="22"/>
              </w:rPr>
              <w:t>98/365</w:t>
            </w:r>
          </w:p>
        </w:tc>
        <w:tc>
          <w:tcPr>
            <w:tcW w:w="1417" w:type="dxa"/>
          </w:tcPr>
          <w:p w14:paraId="72721CDD" w14:textId="77777777" w:rsidR="00E75AB0" w:rsidRPr="00D44F8A" w:rsidRDefault="00E75AB0" w:rsidP="00E75AB0">
            <w:pPr>
              <w:autoSpaceDE w:val="0"/>
              <w:spacing w:after="0"/>
              <w:jc w:val="center"/>
              <w:rPr>
                <w:sz w:val="22"/>
              </w:rPr>
            </w:pPr>
            <w:r w:rsidRPr="00D44F8A">
              <w:rPr>
                <w:sz w:val="22"/>
              </w:rPr>
              <w:t>1</w:t>
            </w:r>
          </w:p>
        </w:tc>
      </w:tr>
    </w:tbl>
    <w:p w14:paraId="517BB073" w14:textId="77777777" w:rsidR="00E75AB0" w:rsidRPr="00D44F8A" w:rsidRDefault="00E75AB0" w:rsidP="00E75AB0">
      <w:pPr>
        <w:autoSpaceDE w:val="0"/>
        <w:autoSpaceDN w:val="0"/>
        <w:adjustRightInd w:val="0"/>
        <w:spacing w:after="0"/>
        <w:ind w:firstLine="709"/>
        <w:jc w:val="both"/>
        <w:rPr>
          <w:sz w:val="22"/>
          <w:lang w:eastAsia="ar-SA"/>
        </w:rPr>
      </w:pPr>
    </w:p>
    <w:p w14:paraId="112D0EFC" w14:textId="77777777" w:rsidR="00E75AB0" w:rsidRPr="00D44F8A" w:rsidRDefault="00E75AB0" w:rsidP="00E75AB0">
      <w:pPr>
        <w:widowControl w:val="0"/>
        <w:tabs>
          <w:tab w:val="left" w:pos="4820"/>
          <w:tab w:val="left" w:pos="5670"/>
        </w:tabs>
        <w:suppressAutoHyphens/>
        <w:autoSpaceDE w:val="0"/>
        <w:spacing w:after="0"/>
        <w:jc w:val="both"/>
        <w:rPr>
          <w:iCs/>
          <w:sz w:val="22"/>
        </w:rPr>
      </w:pPr>
      <w:r w:rsidRPr="00D44F8A">
        <w:rPr>
          <w:iCs/>
          <w:sz w:val="22"/>
        </w:rPr>
        <w:t>Размер платы за период с 26.07.2022 по 31.10.2022 составляет 1,00 руб. (один рубль 00 копеек).</w:t>
      </w:r>
    </w:p>
    <w:p w14:paraId="08A49FE9" w14:textId="77777777" w:rsidR="00E75AB0" w:rsidRPr="00D44F8A" w:rsidRDefault="00E75AB0" w:rsidP="00E75AB0">
      <w:pPr>
        <w:widowControl w:val="0"/>
        <w:tabs>
          <w:tab w:val="left" w:pos="4820"/>
          <w:tab w:val="left" w:pos="5670"/>
        </w:tabs>
        <w:suppressAutoHyphens/>
        <w:autoSpaceDE w:val="0"/>
        <w:spacing w:after="0"/>
        <w:jc w:val="both"/>
        <w:rPr>
          <w:iCs/>
          <w:sz w:val="22"/>
        </w:rPr>
      </w:pPr>
    </w:p>
    <w:p w14:paraId="2E975043" w14:textId="0F758F1B" w:rsidR="00E75AB0" w:rsidRPr="00D44F8A" w:rsidRDefault="00E75AB0" w:rsidP="00E75AB0">
      <w:pPr>
        <w:pStyle w:val="a8"/>
        <w:spacing w:after="0"/>
        <w:jc w:val="both"/>
        <w:rPr>
          <w:sz w:val="22"/>
        </w:rPr>
      </w:pPr>
      <w:r w:rsidRPr="00D44F8A">
        <w:rPr>
          <w:iCs/>
          <w:sz w:val="22"/>
        </w:rPr>
        <w:t xml:space="preserve">Плата за размещение объекта за первый год должна быть внесена лицом, получившим разрешение, в срок, не превышающий 30 дней со дня получения разрешения путем перечисления суммы на расчетный счет </w:t>
      </w:r>
      <w:r w:rsidRPr="00D44F8A">
        <w:rPr>
          <w:bCs/>
          <w:sz w:val="22"/>
        </w:rPr>
        <w:t>УФК по Архангельской области  и НАО (администрация МО «</w:t>
      </w:r>
      <w:proofErr w:type="spellStart"/>
      <w:r w:rsidRPr="00D44F8A">
        <w:rPr>
          <w:bCs/>
          <w:sz w:val="22"/>
        </w:rPr>
        <w:t>Заостровское</w:t>
      </w:r>
      <w:proofErr w:type="spellEnd"/>
      <w:r w:rsidRPr="00D44F8A">
        <w:rPr>
          <w:bCs/>
          <w:sz w:val="22"/>
        </w:rPr>
        <w:t xml:space="preserve">»), л/с 04243005000) </w:t>
      </w:r>
      <w:r w:rsidRPr="00D44F8A">
        <w:rPr>
          <w:sz w:val="22"/>
        </w:rPr>
        <w:t xml:space="preserve">р/с </w:t>
      </w:r>
      <w:r w:rsidRPr="00D44F8A">
        <w:rPr>
          <w:bCs/>
          <w:sz w:val="22"/>
        </w:rPr>
        <w:t xml:space="preserve">03100643000000012400, </w:t>
      </w:r>
      <w:proofErr w:type="spellStart"/>
      <w:r w:rsidRPr="00D44F8A">
        <w:rPr>
          <w:bCs/>
          <w:sz w:val="22"/>
        </w:rPr>
        <w:t>кор</w:t>
      </w:r>
      <w:proofErr w:type="spellEnd"/>
      <w:r w:rsidRPr="00D44F8A">
        <w:rPr>
          <w:bCs/>
          <w:sz w:val="22"/>
        </w:rPr>
        <w:t>/</w:t>
      </w:r>
      <w:proofErr w:type="spellStart"/>
      <w:r w:rsidRPr="00D44F8A">
        <w:rPr>
          <w:bCs/>
          <w:sz w:val="22"/>
        </w:rPr>
        <w:t>сч</w:t>
      </w:r>
      <w:proofErr w:type="spellEnd"/>
      <w:r w:rsidRPr="00D44F8A">
        <w:rPr>
          <w:bCs/>
          <w:sz w:val="22"/>
        </w:rPr>
        <w:t xml:space="preserve"> 40102810045370000016, Отделение Архангельск Банка России//УФК по Архангельской области и Ненецкому автономному округу г. Архангельск, БИК 011117401, </w:t>
      </w:r>
      <w:r w:rsidRPr="00D44F8A">
        <w:rPr>
          <w:sz w:val="22"/>
        </w:rPr>
        <w:t>ИНН 2921009628, КПП 292101001,     КБК 11105025100000120.</w:t>
      </w:r>
    </w:p>
    <w:p w14:paraId="7DEEF107" w14:textId="2BFFBE6D" w:rsidR="00E75AB0" w:rsidRDefault="00E75AB0" w:rsidP="00E75AB0">
      <w:pPr>
        <w:pStyle w:val="a8"/>
        <w:spacing w:after="0"/>
        <w:ind w:left="600" w:right="-1050"/>
        <w:jc w:val="both"/>
        <w:rPr>
          <w:sz w:val="22"/>
        </w:rPr>
      </w:pPr>
      <w:r w:rsidRPr="00D44F8A">
        <w:rPr>
          <w:sz w:val="22"/>
        </w:rPr>
        <w:t xml:space="preserve"> </w:t>
      </w:r>
    </w:p>
    <w:p w14:paraId="0D39173E" w14:textId="623D6F7A" w:rsidR="00E24536" w:rsidRDefault="00E24536" w:rsidP="00E75AB0">
      <w:pPr>
        <w:pStyle w:val="a8"/>
        <w:spacing w:after="0"/>
        <w:ind w:left="600" w:right="-1050"/>
        <w:jc w:val="both"/>
        <w:rPr>
          <w:sz w:val="22"/>
        </w:rPr>
      </w:pPr>
    </w:p>
    <w:p w14:paraId="69EA7FDF" w14:textId="64388512" w:rsidR="00E24536" w:rsidRDefault="00E24536" w:rsidP="00E75AB0">
      <w:pPr>
        <w:pStyle w:val="a8"/>
        <w:spacing w:after="0"/>
        <w:ind w:left="600" w:right="-1050"/>
        <w:jc w:val="both"/>
        <w:rPr>
          <w:sz w:val="22"/>
        </w:rPr>
      </w:pPr>
    </w:p>
    <w:p w14:paraId="6755F56E" w14:textId="67B55A65" w:rsidR="00E24536" w:rsidRDefault="00E24536" w:rsidP="00E75AB0">
      <w:pPr>
        <w:pStyle w:val="a8"/>
        <w:spacing w:after="0"/>
        <w:ind w:left="600" w:right="-1050"/>
        <w:jc w:val="both"/>
        <w:rPr>
          <w:sz w:val="22"/>
        </w:rPr>
      </w:pPr>
    </w:p>
    <w:p w14:paraId="3359C1F0" w14:textId="1571E796" w:rsidR="00E24536" w:rsidRDefault="00E24536" w:rsidP="00E75AB0">
      <w:pPr>
        <w:pStyle w:val="a8"/>
        <w:spacing w:after="0"/>
        <w:ind w:left="600" w:right="-1050"/>
        <w:jc w:val="both"/>
        <w:rPr>
          <w:sz w:val="22"/>
        </w:rPr>
      </w:pPr>
    </w:p>
    <w:p w14:paraId="4DCE1F56" w14:textId="77777777" w:rsidR="00E24536" w:rsidRDefault="00E24536" w:rsidP="00E75AB0">
      <w:pPr>
        <w:pStyle w:val="a8"/>
        <w:spacing w:after="0"/>
        <w:ind w:left="600" w:right="-1050"/>
        <w:jc w:val="both"/>
        <w:rPr>
          <w:sz w:val="22"/>
        </w:rPr>
      </w:pPr>
    </w:p>
    <w:p w14:paraId="479F62F6" w14:textId="48A4484A" w:rsidR="00FB200E" w:rsidRDefault="00FB200E" w:rsidP="00E75AB0">
      <w:pPr>
        <w:pStyle w:val="a8"/>
        <w:spacing w:after="0"/>
        <w:ind w:left="600" w:right="-1050"/>
        <w:jc w:val="both"/>
        <w:rPr>
          <w:sz w:val="22"/>
        </w:rPr>
      </w:pPr>
    </w:p>
    <w:p w14:paraId="61761F50" w14:textId="77777777" w:rsidR="00FB200E" w:rsidRPr="00D44F8A" w:rsidRDefault="00FB200E" w:rsidP="00E75AB0">
      <w:pPr>
        <w:pStyle w:val="a8"/>
        <w:spacing w:after="0"/>
        <w:ind w:left="600" w:right="-1050"/>
        <w:jc w:val="both"/>
        <w:rPr>
          <w:sz w:val="22"/>
        </w:rPr>
      </w:pPr>
    </w:p>
    <w:p w14:paraId="3FDBC045" w14:textId="77777777" w:rsidR="00C57264" w:rsidRPr="00423FC2" w:rsidRDefault="00C57264" w:rsidP="00C57264">
      <w:pPr>
        <w:jc w:val="center"/>
        <w:rPr>
          <w:szCs w:val="26"/>
        </w:rPr>
      </w:pPr>
      <w:r w:rsidRPr="00423FC2">
        <w:rPr>
          <w:noProof/>
          <w:color w:val="999999"/>
          <w:szCs w:val="26"/>
          <w:lang w:eastAsia="ru-RU"/>
        </w:rPr>
        <w:drawing>
          <wp:inline distT="0" distB="0" distL="0" distR="0" wp14:anchorId="4A8525A4" wp14:editId="7101CE4E">
            <wp:extent cx="458216" cy="586740"/>
            <wp:effectExtent l="0" t="0" r="0" b="3810"/>
            <wp:docPr id="11" name="Рисунок 1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C6BE909" w14:textId="77777777" w:rsidR="00C57264" w:rsidRPr="00667041" w:rsidRDefault="00C57264" w:rsidP="00C57264">
      <w:pPr>
        <w:spacing w:after="0"/>
        <w:jc w:val="center"/>
        <w:rPr>
          <w:sz w:val="22"/>
        </w:rPr>
      </w:pPr>
      <w:r w:rsidRPr="00667041">
        <w:rPr>
          <w:sz w:val="22"/>
        </w:rPr>
        <w:t>АДМИНИСТРАЦИЯ</w:t>
      </w:r>
    </w:p>
    <w:p w14:paraId="02D7F389" w14:textId="77777777" w:rsidR="00C57264" w:rsidRPr="00667041" w:rsidRDefault="00C57264" w:rsidP="00C57264">
      <w:pPr>
        <w:spacing w:after="0"/>
        <w:jc w:val="center"/>
        <w:rPr>
          <w:sz w:val="22"/>
        </w:rPr>
      </w:pPr>
      <w:r w:rsidRPr="00667041">
        <w:rPr>
          <w:sz w:val="22"/>
        </w:rPr>
        <w:t>МУНИЦИПАЛЬНОЕ ОБРАЗОВАНИЕ «ЗАОСТРОВСКОЕ»</w:t>
      </w:r>
    </w:p>
    <w:p w14:paraId="31A68C96" w14:textId="77777777" w:rsidR="00C57264" w:rsidRPr="005D1ADA" w:rsidRDefault="00C57264" w:rsidP="00C57264">
      <w:pPr>
        <w:spacing w:after="0"/>
        <w:jc w:val="center"/>
        <w:rPr>
          <w:sz w:val="24"/>
          <w:szCs w:val="24"/>
        </w:rPr>
      </w:pPr>
    </w:p>
    <w:p w14:paraId="5D6C2AB6" w14:textId="77777777" w:rsidR="00C57264" w:rsidRPr="00A544E6" w:rsidRDefault="00C57264" w:rsidP="00C57264">
      <w:pPr>
        <w:spacing w:after="0" w:line="240" w:lineRule="auto"/>
        <w:jc w:val="center"/>
        <w:rPr>
          <w:b/>
          <w:bCs/>
          <w:sz w:val="22"/>
        </w:rPr>
      </w:pPr>
      <w:r w:rsidRPr="00A544E6">
        <w:rPr>
          <w:b/>
          <w:bCs/>
          <w:sz w:val="22"/>
        </w:rPr>
        <w:t>ПОСТАНОВЛЕНИЕ</w:t>
      </w:r>
    </w:p>
    <w:p w14:paraId="19AF7F41" w14:textId="77777777" w:rsidR="00C57264" w:rsidRPr="00A544E6" w:rsidRDefault="00C57264" w:rsidP="00C57264">
      <w:pPr>
        <w:spacing w:after="0" w:line="240" w:lineRule="auto"/>
        <w:jc w:val="center"/>
        <w:rPr>
          <w:b/>
          <w:bCs/>
          <w:sz w:val="22"/>
        </w:rPr>
      </w:pPr>
    </w:p>
    <w:p w14:paraId="4831127C" w14:textId="77777777" w:rsidR="00C57264" w:rsidRPr="00A544E6" w:rsidRDefault="00C57264" w:rsidP="00C57264">
      <w:pPr>
        <w:spacing w:after="0" w:line="240" w:lineRule="auto"/>
        <w:rPr>
          <w:sz w:val="22"/>
        </w:rPr>
      </w:pPr>
      <w:r w:rsidRPr="00A544E6">
        <w:rPr>
          <w:sz w:val="22"/>
        </w:rPr>
        <w:t xml:space="preserve">                    </w:t>
      </w:r>
    </w:p>
    <w:p w14:paraId="1D9F0CAB" w14:textId="25EAC3A0" w:rsidR="00C57264" w:rsidRPr="00A544E6" w:rsidRDefault="00C57264" w:rsidP="00C57264">
      <w:pPr>
        <w:spacing w:after="0" w:line="240" w:lineRule="auto"/>
        <w:rPr>
          <w:b/>
          <w:sz w:val="22"/>
        </w:rPr>
      </w:pPr>
      <w:r>
        <w:rPr>
          <w:b/>
          <w:sz w:val="22"/>
        </w:rPr>
        <w:t>26</w:t>
      </w:r>
      <w:r w:rsidRPr="00A544E6">
        <w:rPr>
          <w:b/>
          <w:sz w:val="22"/>
        </w:rPr>
        <w:t xml:space="preserve"> </w:t>
      </w:r>
      <w:r>
        <w:rPr>
          <w:b/>
          <w:sz w:val="22"/>
        </w:rPr>
        <w:t>ма</w:t>
      </w:r>
      <w:r w:rsidRPr="00A544E6">
        <w:rPr>
          <w:b/>
          <w:sz w:val="22"/>
        </w:rPr>
        <w:t>я 2022 г</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56</w:t>
      </w:r>
    </w:p>
    <w:p w14:paraId="79B5CBFE" w14:textId="77777777" w:rsidR="00C57264" w:rsidRDefault="00C57264" w:rsidP="00C57264">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54E266AB" w14:textId="77777777" w:rsidR="00C57264" w:rsidRDefault="00C57264" w:rsidP="00C57264">
      <w:pPr>
        <w:spacing w:after="0" w:line="240" w:lineRule="auto"/>
        <w:jc w:val="center"/>
        <w:rPr>
          <w:sz w:val="22"/>
        </w:rPr>
      </w:pPr>
    </w:p>
    <w:p w14:paraId="4609C53B" w14:textId="77777777" w:rsidR="00C57264" w:rsidRPr="003B0938" w:rsidRDefault="00C57264" w:rsidP="00E24536">
      <w:pPr>
        <w:spacing w:after="0" w:line="240" w:lineRule="atLeast"/>
        <w:jc w:val="center"/>
        <w:rPr>
          <w:b/>
          <w:sz w:val="22"/>
        </w:rPr>
      </w:pPr>
      <w:r w:rsidRPr="003B0938">
        <w:rPr>
          <w:b/>
          <w:sz w:val="22"/>
        </w:rPr>
        <w:t>О размере арендной платы по договорам аренды</w:t>
      </w:r>
    </w:p>
    <w:p w14:paraId="7FE0554D" w14:textId="77777777" w:rsidR="00C57264" w:rsidRPr="003B0938" w:rsidRDefault="00C57264" w:rsidP="00E24536">
      <w:pPr>
        <w:spacing w:after="0" w:line="240" w:lineRule="atLeast"/>
        <w:jc w:val="center"/>
        <w:rPr>
          <w:b/>
          <w:sz w:val="22"/>
        </w:rPr>
      </w:pPr>
      <w:r w:rsidRPr="003B0938">
        <w:rPr>
          <w:b/>
          <w:sz w:val="22"/>
        </w:rPr>
        <w:t>недвижимого имущества муниципального образования «</w:t>
      </w:r>
      <w:proofErr w:type="spellStart"/>
      <w:r w:rsidRPr="003B0938">
        <w:rPr>
          <w:b/>
          <w:sz w:val="22"/>
        </w:rPr>
        <w:t>Заостровское</w:t>
      </w:r>
      <w:proofErr w:type="spellEnd"/>
      <w:r w:rsidRPr="003B0938">
        <w:rPr>
          <w:b/>
          <w:sz w:val="22"/>
        </w:rPr>
        <w:t xml:space="preserve">» </w:t>
      </w:r>
    </w:p>
    <w:p w14:paraId="07ED5411" w14:textId="77777777" w:rsidR="00C57264" w:rsidRPr="003B0938" w:rsidRDefault="00C57264" w:rsidP="00E24536">
      <w:pPr>
        <w:tabs>
          <w:tab w:val="left" w:pos="417"/>
        </w:tabs>
        <w:spacing w:after="0" w:line="240" w:lineRule="atLeast"/>
        <w:rPr>
          <w:sz w:val="22"/>
        </w:rPr>
      </w:pPr>
      <w:r w:rsidRPr="003B0938">
        <w:rPr>
          <w:sz w:val="22"/>
        </w:rPr>
        <w:tab/>
      </w:r>
    </w:p>
    <w:p w14:paraId="506A4392" w14:textId="66133F3F" w:rsidR="00C57264" w:rsidRPr="003B0938" w:rsidRDefault="00C57264" w:rsidP="00C57264">
      <w:pPr>
        <w:tabs>
          <w:tab w:val="left" w:pos="417"/>
        </w:tabs>
        <w:spacing w:after="120"/>
        <w:jc w:val="both"/>
        <w:rPr>
          <w:sz w:val="22"/>
        </w:rPr>
      </w:pPr>
      <w:r w:rsidRPr="003B0938">
        <w:rPr>
          <w:sz w:val="22"/>
        </w:rPr>
        <w:tab/>
        <w:t>В соответствии c ост.51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Архангельской области от 1 апреля 2022 года № 196-пп «О  размере арендной платы субъектам малого и среднего предпринимательства по договорам аренды недвижимого имущества, находящегося в государственной собственности Архангельской области», администрация муниципального образования  «</w:t>
      </w:r>
      <w:proofErr w:type="spellStart"/>
      <w:r w:rsidRPr="003B0938">
        <w:rPr>
          <w:sz w:val="22"/>
        </w:rPr>
        <w:t>Заостровское</w:t>
      </w:r>
      <w:proofErr w:type="spellEnd"/>
      <w:r w:rsidRPr="003B0938">
        <w:rPr>
          <w:sz w:val="22"/>
        </w:rPr>
        <w:t>» ПОСТАНОВЛЯЕТ:</w:t>
      </w:r>
    </w:p>
    <w:p w14:paraId="17AF1A0C" w14:textId="77777777" w:rsidR="00C57264" w:rsidRPr="003B0938" w:rsidRDefault="00C57264" w:rsidP="00E24536">
      <w:pPr>
        <w:tabs>
          <w:tab w:val="left" w:pos="417"/>
        </w:tabs>
        <w:spacing w:after="120"/>
        <w:jc w:val="both"/>
        <w:rPr>
          <w:sz w:val="22"/>
        </w:rPr>
      </w:pPr>
      <w:r w:rsidRPr="003B0938">
        <w:rPr>
          <w:sz w:val="22"/>
        </w:rPr>
        <w:t>1. Установить с 1 марта по 31 декабря 2022 года включительно арендную плату по заключенным договорам аренды муниципального недвижимого имущества, находящегося в собственности муниципального образования «</w:t>
      </w:r>
      <w:proofErr w:type="spellStart"/>
      <w:r w:rsidRPr="003B0938">
        <w:rPr>
          <w:sz w:val="22"/>
        </w:rPr>
        <w:t>Заостровское</w:t>
      </w:r>
      <w:proofErr w:type="spellEnd"/>
      <w:r w:rsidRPr="003B0938">
        <w:rPr>
          <w:sz w:val="22"/>
        </w:rPr>
        <w:t>», на срок, в размере 1 (один) рубль за 1 квадратный метр площади, переданного в аренду объекта недвижимого имущества, за календарный месяц, если это не приведет к ухудшению для арендатора условий, предусмотренных действующим договором аренды.</w:t>
      </w:r>
    </w:p>
    <w:p w14:paraId="33870851" w14:textId="77777777" w:rsidR="00C57264" w:rsidRPr="003B0938" w:rsidRDefault="00C57264" w:rsidP="00E24536">
      <w:pPr>
        <w:tabs>
          <w:tab w:val="left" w:pos="417"/>
        </w:tabs>
        <w:spacing w:after="120"/>
        <w:jc w:val="both"/>
        <w:rPr>
          <w:sz w:val="22"/>
        </w:rPr>
      </w:pPr>
      <w:r w:rsidRPr="003B0938">
        <w:rPr>
          <w:sz w:val="22"/>
        </w:rPr>
        <w:t>2. Размер арендной платы, указанный в пункте 1 настоящего постановления, применяется в отношении договоров аренды, заключенных с субъектами малого и среднего предпринимательства, с некоммерческими организациями, включенными в реестр социально ориентированных некоммерческих организаций.</w:t>
      </w:r>
    </w:p>
    <w:p w14:paraId="5E56C99D" w14:textId="77777777" w:rsidR="00C57264" w:rsidRPr="003B0938" w:rsidRDefault="00C57264" w:rsidP="00C57264">
      <w:pPr>
        <w:tabs>
          <w:tab w:val="left" w:pos="417"/>
        </w:tabs>
        <w:jc w:val="both"/>
        <w:rPr>
          <w:sz w:val="22"/>
        </w:rPr>
      </w:pPr>
      <w:r w:rsidRPr="003B0938">
        <w:rPr>
          <w:sz w:val="22"/>
        </w:rPr>
        <w:t xml:space="preserve">3. Обеспечить в течение пяти рабочих дней со дня вступления в силу настоящего постановления уведомление лиц, указанных в пункте 2 настоящего постановления, о возможности снижения арендной </w:t>
      </w:r>
      <w:proofErr w:type="gramStart"/>
      <w:r w:rsidRPr="003B0938">
        <w:rPr>
          <w:sz w:val="22"/>
        </w:rPr>
        <w:t>платы,.</w:t>
      </w:r>
      <w:proofErr w:type="gramEnd"/>
    </w:p>
    <w:p w14:paraId="42818319" w14:textId="77777777" w:rsidR="00C57264" w:rsidRPr="003B0938" w:rsidRDefault="00C57264" w:rsidP="00E24536">
      <w:pPr>
        <w:tabs>
          <w:tab w:val="left" w:pos="417"/>
        </w:tabs>
        <w:spacing w:after="120"/>
        <w:jc w:val="both"/>
        <w:rPr>
          <w:sz w:val="22"/>
        </w:rPr>
      </w:pPr>
      <w:r w:rsidRPr="003B0938">
        <w:rPr>
          <w:sz w:val="22"/>
        </w:rPr>
        <w:t>4. Размер арендной платы, указанный в пункте 1 настоящего постановления, применяется по договорам аренды в случае обращения лиц, указанных в пункте 2 настоящего постановления, к арендодателю с заявлением в письменной форме.</w:t>
      </w:r>
    </w:p>
    <w:p w14:paraId="7D8F219B" w14:textId="77777777" w:rsidR="00C57264" w:rsidRPr="003B0938" w:rsidRDefault="00C57264" w:rsidP="00E24536">
      <w:pPr>
        <w:tabs>
          <w:tab w:val="left" w:pos="417"/>
        </w:tabs>
        <w:spacing w:after="120"/>
        <w:jc w:val="both"/>
        <w:rPr>
          <w:sz w:val="22"/>
        </w:rPr>
      </w:pPr>
      <w:r w:rsidRPr="003B0938">
        <w:rPr>
          <w:sz w:val="22"/>
        </w:rPr>
        <w:t>5. Снижение размера арендной платы за период, указанный в пункте 1 настоящего постановления, применяется к договорам аренды независимо от даты обращения лиц, указанных в пункте 2 настоящего постановления, к арендодателю.</w:t>
      </w:r>
    </w:p>
    <w:p w14:paraId="77093B1B" w14:textId="77777777" w:rsidR="00C57264" w:rsidRPr="003B0938" w:rsidRDefault="00C57264" w:rsidP="00C57264">
      <w:pPr>
        <w:tabs>
          <w:tab w:val="left" w:pos="417"/>
        </w:tabs>
        <w:spacing w:after="120"/>
        <w:jc w:val="both"/>
        <w:rPr>
          <w:sz w:val="22"/>
        </w:rPr>
      </w:pPr>
      <w:r w:rsidRPr="003B0938">
        <w:rPr>
          <w:sz w:val="22"/>
        </w:rPr>
        <w:t>6. Действие настоящего постановления распространяется на договоры аренды, заключенные до 1 марта 2022 года</w:t>
      </w:r>
    </w:p>
    <w:p w14:paraId="39EF6BEC" w14:textId="77777777" w:rsidR="00C57264" w:rsidRDefault="00C57264" w:rsidP="00C57264">
      <w:pPr>
        <w:tabs>
          <w:tab w:val="left" w:pos="417"/>
        </w:tabs>
        <w:jc w:val="both"/>
        <w:rPr>
          <w:sz w:val="22"/>
        </w:rPr>
      </w:pPr>
      <w:r w:rsidRPr="003B0938">
        <w:rPr>
          <w:sz w:val="22"/>
        </w:rPr>
        <w:t>7. Настоящее постановление вступает в силу со дня его официального опубликования.</w:t>
      </w:r>
    </w:p>
    <w:p w14:paraId="382D6821" w14:textId="12B80DA0" w:rsidR="00C57264" w:rsidRPr="003B0938" w:rsidRDefault="00C57264" w:rsidP="00C57264">
      <w:pPr>
        <w:tabs>
          <w:tab w:val="left" w:pos="417"/>
        </w:tabs>
        <w:spacing w:after="0"/>
        <w:jc w:val="both"/>
        <w:rPr>
          <w:sz w:val="22"/>
        </w:rPr>
      </w:pPr>
      <w:r w:rsidRPr="003B0938">
        <w:rPr>
          <w:sz w:val="22"/>
        </w:rPr>
        <w:t xml:space="preserve"> </w:t>
      </w:r>
    </w:p>
    <w:p w14:paraId="70CC405C" w14:textId="6413A90F" w:rsidR="00C57264" w:rsidRDefault="00C57264" w:rsidP="00C57264">
      <w:pPr>
        <w:ind w:firstLine="567"/>
        <w:jc w:val="both"/>
        <w:rPr>
          <w:rFonts w:cs="Times New Roman"/>
          <w:sz w:val="22"/>
        </w:rPr>
      </w:pPr>
      <w:r w:rsidRPr="003B0938">
        <w:rPr>
          <w:sz w:val="22"/>
        </w:rPr>
        <w:t> </w:t>
      </w:r>
      <w:r w:rsidRPr="00C57264">
        <w:rPr>
          <w:rFonts w:cs="Times New Roman"/>
          <w:sz w:val="22"/>
        </w:rPr>
        <w:t xml:space="preserve">Глава муниципального образования                                </w:t>
      </w:r>
      <w:r w:rsidR="00E24536">
        <w:rPr>
          <w:rFonts w:cs="Times New Roman"/>
          <w:sz w:val="22"/>
        </w:rPr>
        <w:t xml:space="preserve">          </w:t>
      </w:r>
      <w:r w:rsidRPr="00C57264">
        <w:rPr>
          <w:rFonts w:cs="Times New Roman"/>
          <w:sz w:val="22"/>
        </w:rPr>
        <w:t xml:space="preserve">                      А.К. Алимов</w:t>
      </w:r>
    </w:p>
    <w:p w14:paraId="61498135" w14:textId="5BEEC982" w:rsidR="00E24536" w:rsidRDefault="00E24536" w:rsidP="00C57264">
      <w:pPr>
        <w:ind w:firstLine="567"/>
        <w:jc w:val="both"/>
        <w:rPr>
          <w:rFonts w:cs="Times New Roman"/>
          <w:sz w:val="22"/>
        </w:rPr>
      </w:pPr>
    </w:p>
    <w:p w14:paraId="72B578B5" w14:textId="36E4BAF4" w:rsidR="00E24536" w:rsidRDefault="00E24536" w:rsidP="00C57264">
      <w:pPr>
        <w:ind w:firstLine="567"/>
        <w:jc w:val="both"/>
        <w:rPr>
          <w:rFonts w:cs="Times New Roman"/>
          <w:sz w:val="22"/>
        </w:rPr>
      </w:pPr>
    </w:p>
    <w:p w14:paraId="7FE4FE93" w14:textId="77777777" w:rsidR="00E24536" w:rsidRPr="00C57264" w:rsidRDefault="00E24536" w:rsidP="00C57264">
      <w:pPr>
        <w:ind w:firstLine="567"/>
        <w:jc w:val="both"/>
        <w:rPr>
          <w:rFonts w:cs="Times New Roman"/>
          <w:sz w:val="22"/>
        </w:rPr>
      </w:pPr>
    </w:p>
    <w:p w14:paraId="6D547C58" w14:textId="77777777" w:rsidR="00C57264" w:rsidRPr="00423FC2" w:rsidRDefault="00C57264" w:rsidP="00C57264">
      <w:pPr>
        <w:jc w:val="center"/>
        <w:rPr>
          <w:szCs w:val="26"/>
        </w:rPr>
      </w:pPr>
      <w:r w:rsidRPr="00423FC2">
        <w:rPr>
          <w:noProof/>
          <w:color w:val="999999"/>
          <w:szCs w:val="26"/>
          <w:lang w:eastAsia="ru-RU"/>
        </w:rPr>
        <w:drawing>
          <wp:inline distT="0" distB="0" distL="0" distR="0" wp14:anchorId="4793D5A1" wp14:editId="0D776B11">
            <wp:extent cx="458216" cy="586740"/>
            <wp:effectExtent l="0" t="0" r="0" b="3810"/>
            <wp:docPr id="12" name="Рисунок 12"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5D333F77" w14:textId="77777777" w:rsidR="00C57264" w:rsidRPr="00667041" w:rsidRDefault="00C57264" w:rsidP="00C57264">
      <w:pPr>
        <w:spacing w:after="0"/>
        <w:jc w:val="center"/>
        <w:rPr>
          <w:sz w:val="22"/>
        </w:rPr>
      </w:pPr>
      <w:r w:rsidRPr="00667041">
        <w:rPr>
          <w:sz w:val="22"/>
        </w:rPr>
        <w:t>АДМИНИСТРАЦИЯ</w:t>
      </w:r>
    </w:p>
    <w:p w14:paraId="1216B00B" w14:textId="77777777" w:rsidR="00C57264" w:rsidRPr="00667041" w:rsidRDefault="00C57264" w:rsidP="00C57264">
      <w:pPr>
        <w:spacing w:after="0"/>
        <w:jc w:val="center"/>
        <w:rPr>
          <w:sz w:val="22"/>
        </w:rPr>
      </w:pPr>
      <w:r w:rsidRPr="00667041">
        <w:rPr>
          <w:sz w:val="22"/>
        </w:rPr>
        <w:t>МУНИЦИПАЛЬНОЕ ОБРАЗОВАНИЕ «ЗАОСТРОВСКОЕ»</w:t>
      </w:r>
    </w:p>
    <w:p w14:paraId="0B6C5A7C" w14:textId="77777777" w:rsidR="00C57264" w:rsidRPr="005D1ADA" w:rsidRDefault="00C57264" w:rsidP="00C57264">
      <w:pPr>
        <w:spacing w:after="0"/>
        <w:jc w:val="center"/>
        <w:rPr>
          <w:sz w:val="24"/>
          <w:szCs w:val="24"/>
        </w:rPr>
      </w:pPr>
    </w:p>
    <w:p w14:paraId="56D7FB45" w14:textId="77777777" w:rsidR="00C57264" w:rsidRPr="00A544E6" w:rsidRDefault="00C57264" w:rsidP="00C57264">
      <w:pPr>
        <w:spacing w:after="0" w:line="240" w:lineRule="auto"/>
        <w:jc w:val="center"/>
        <w:rPr>
          <w:b/>
          <w:bCs/>
          <w:sz w:val="22"/>
        </w:rPr>
      </w:pPr>
      <w:r w:rsidRPr="00A544E6">
        <w:rPr>
          <w:b/>
          <w:bCs/>
          <w:sz w:val="22"/>
        </w:rPr>
        <w:t>ПОСТАНОВЛЕНИЕ</w:t>
      </w:r>
    </w:p>
    <w:p w14:paraId="36CF770F" w14:textId="77777777" w:rsidR="00C57264" w:rsidRPr="00A544E6" w:rsidRDefault="00C57264" w:rsidP="00C57264">
      <w:pPr>
        <w:spacing w:after="0" w:line="240" w:lineRule="auto"/>
        <w:jc w:val="center"/>
        <w:rPr>
          <w:b/>
          <w:bCs/>
          <w:sz w:val="22"/>
        </w:rPr>
      </w:pPr>
    </w:p>
    <w:p w14:paraId="501750FE" w14:textId="77777777" w:rsidR="00C57264" w:rsidRPr="00A544E6" w:rsidRDefault="00C57264" w:rsidP="00C57264">
      <w:pPr>
        <w:spacing w:after="0" w:line="240" w:lineRule="auto"/>
        <w:rPr>
          <w:sz w:val="22"/>
        </w:rPr>
      </w:pPr>
    </w:p>
    <w:p w14:paraId="298AF23F" w14:textId="77777777" w:rsidR="00C57264" w:rsidRPr="00A544E6" w:rsidRDefault="00C57264" w:rsidP="00C57264">
      <w:pPr>
        <w:spacing w:after="0" w:line="240" w:lineRule="auto"/>
        <w:rPr>
          <w:sz w:val="22"/>
        </w:rPr>
      </w:pPr>
      <w:r w:rsidRPr="00A544E6">
        <w:rPr>
          <w:sz w:val="22"/>
        </w:rPr>
        <w:t xml:space="preserve">                    </w:t>
      </w:r>
    </w:p>
    <w:p w14:paraId="527C29C9" w14:textId="158305BF" w:rsidR="00C57264" w:rsidRPr="00A544E6" w:rsidRDefault="00C57264" w:rsidP="00C57264">
      <w:pPr>
        <w:spacing w:after="0" w:line="240" w:lineRule="auto"/>
        <w:rPr>
          <w:b/>
          <w:sz w:val="22"/>
        </w:rPr>
      </w:pPr>
      <w:r>
        <w:rPr>
          <w:b/>
          <w:sz w:val="22"/>
        </w:rPr>
        <w:t>27</w:t>
      </w:r>
      <w:r w:rsidRPr="00A544E6">
        <w:rPr>
          <w:b/>
          <w:sz w:val="22"/>
        </w:rPr>
        <w:t xml:space="preserve"> </w:t>
      </w:r>
      <w:r>
        <w:rPr>
          <w:b/>
          <w:sz w:val="22"/>
        </w:rPr>
        <w:t>ма</w:t>
      </w:r>
      <w:r w:rsidRPr="00A544E6">
        <w:rPr>
          <w:b/>
          <w:sz w:val="22"/>
        </w:rPr>
        <w:t>я 2022 г</w:t>
      </w:r>
      <w:r w:rsidRPr="00A544E6">
        <w:rPr>
          <w:sz w:val="22"/>
        </w:rPr>
        <w:t xml:space="preserve">.                                </w:t>
      </w:r>
      <w:r>
        <w:rPr>
          <w:sz w:val="22"/>
        </w:rPr>
        <w:t xml:space="preserve">                                </w:t>
      </w:r>
      <w:r w:rsidRPr="00A544E6">
        <w:rPr>
          <w:sz w:val="22"/>
        </w:rPr>
        <w:t xml:space="preserve">                                                         </w:t>
      </w:r>
      <w:r w:rsidR="00B54E81">
        <w:rPr>
          <w:sz w:val="22"/>
        </w:rPr>
        <w:t xml:space="preserve">  </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57</w:t>
      </w:r>
    </w:p>
    <w:p w14:paraId="005BE821" w14:textId="3502A203" w:rsidR="00C57264" w:rsidRDefault="00C57264" w:rsidP="00C57264">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410E24AE" w14:textId="56A20E03" w:rsidR="00C57264" w:rsidRDefault="00C57264" w:rsidP="00C57264">
      <w:pPr>
        <w:spacing w:after="0" w:line="240" w:lineRule="auto"/>
        <w:jc w:val="center"/>
        <w:rPr>
          <w:sz w:val="22"/>
        </w:rPr>
      </w:pPr>
    </w:p>
    <w:p w14:paraId="2CE86562" w14:textId="77777777" w:rsidR="00B54E81" w:rsidRDefault="00B54E81" w:rsidP="00B54E81">
      <w:pPr>
        <w:suppressAutoHyphens/>
        <w:spacing w:after="0"/>
        <w:jc w:val="center"/>
        <w:rPr>
          <w:b/>
          <w:sz w:val="22"/>
        </w:rPr>
      </w:pPr>
      <w:r w:rsidRPr="00365CFB">
        <w:rPr>
          <w:b/>
          <w:sz w:val="22"/>
        </w:rPr>
        <w:t>О внесении изменений в постановление главы муниципального образования «</w:t>
      </w:r>
      <w:proofErr w:type="spellStart"/>
      <w:r w:rsidRPr="00365CFB">
        <w:rPr>
          <w:b/>
          <w:sz w:val="22"/>
        </w:rPr>
        <w:t>Заостровское</w:t>
      </w:r>
      <w:proofErr w:type="spellEnd"/>
      <w:r w:rsidRPr="00365CFB">
        <w:rPr>
          <w:b/>
          <w:sz w:val="22"/>
        </w:rPr>
        <w:t>»</w:t>
      </w:r>
    </w:p>
    <w:p w14:paraId="3899E873" w14:textId="77777777" w:rsidR="00B54E81" w:rsidRDefault="00B54E81" w:rsidP="00B54E81">
      <w:pPr>
        <w:suppressAutoHyphens/>
        <w:spacing w:after="0"/>
        <w:jc w:val="center"/>
        <w:rPr>
          <w:b/>
          <w:color w:val="000000"/>
          <w:sz w:val="22"/>
          <w:lang w:eastAsia="zh-CN"/>
        </w:rPr>
      </w:pPr>
      <w:r w:rsidRPr="00365CFB">
        <w:rPr>
          <w:b/>
          <w:sz w:val="22"/>
        </w:rPr>
        <w:t xml:space="preserve"> от 21.04.2016 г. № 26 «</w:t>
      </w:r>
      <w:r w:rsidRPr="00365CFB">
        <w:rPr>
          <w:b/>
          <w:color w:val="000000"/>
          <w:sz w:val="22"/>
          <w:lang w:eastAsia="zh-CN"/>
        </w:rPr>
        <w:t>Об утверждении схемы размещения нестационарных</w:t>
      </w:r>
      <w:r w:rsidRPr="00365CFB">
        <w:rPr>
          <w:b/>
          <w:sz w:val="22"/>
        </w:rPr>
        <w:t xml:space="preserve"> </w:t>
      </w:r>
      <w:r w:rsidRPr="00365CFB">
        <w:rPr>
          <w:b/>
          <w:color w:val="000000"/>
          <w:sz w:val="22"/>
          <w:lang w:eastAsia="zh-CN"/>
        </w:rPr>
        <w:t xml:space="preserve">торговых </w:t>
      </w:r>
    </w:p>
    <w:p w14:paraId="4D493C4E" w14:textId="6A862DDA" w:rsidR="00B54E81" w:rsidRPr="00365CFB" w:rsidRDefault="00B54E81" w:rsidP="00B54E81">
      <w:pPr>
        <w:suppressAutoHyphens/>
        <w:spacing w:after="0"/>
        <w:jc w:val="center"/>
        <w:rPr>
          <w:sz w:val="22"/>
        </w:rPr>
      </w:pPr>
      <w:r w:rsidRPr="00365CFB">
        <w:rPr>
          <w:b/>
          <w:color w:val="000000"/>
          <w:sz w:val="22"/>
          <w:lang w:eastAsia="zh-CN"/>
        </w:rPr>
        <w:t>объектов на территории муниципального образования «</w:t>
      </w:r>
      <w:proofErr w:type="spellStart"/>
      <w:r w:rsidRPr="00365CFB">
        <w:rPr>
          <w:b/>
          <w:color w:val="000000"/>
          <w:sz w:val="22"/>
          <w:lang w:eastAsia="zh-CN"/>
        </w:rPr>
        <w:t>Заостровское</w:t>
      </w:r>
      <w:proofErr w:type="spellEnd"/>
      <w:r w:rsidRPr="00365CFB">
        <w:rPr>
          <w:b/>
          <w:color w:val="000000"/>
          <w:sz w:val="22"/>
          <w:lang w:eastAsia="zh-CN"/>
        </w:rPr>
        <w:t>»</w:t>
      </w:r>
    </w:p>
    <w:p w14:paraId="0D9B4E03" w14:textId="77777777" w:rsidR="00B54E81" w:rsidRPr="00365CFB" w:rsidRDefault="00B54E81" w:rsidP="00B54E81">
      <w:pPr>
        <w:suppressAutoHyphens/>
        <w:spacing w:line="100" w:lineRule="atLeast"/>
        <w:rPr>
          <w:sz w:val="22"/>
          <w:lang w:eastAsia="zh-CN"/>
        </w:rPr>
      </w:pPr>
    </w:p>
    <w:p w14:paraId="1A0C7C1E" w14:textId="77777777" w:rsidR="00B54E81" w:rsidRPr="00365CFB" w:rsidRDefault="00B54E81" w:rsidP="00B54E81">
      <w:pPr>
        <w:overflowPunct w:val="0"/>
        <w:autoSpaceDE w:val="0"/>
        <w:autoSpaceDN w:val="0"/>
        <w:adjustRightInd w:val="0"/>
        <w:ind w:firstLine="709"/>
        <w:jc w:val="both"/>
        <w:textAlignment w:val="baseline"/>
        <w:rPr>
          <w:sz w:val="22"/>
        </w:rPr>
      </w:pPr>
      <w:r w:rsidRPr="00365CFB">
        <w:rPr>
          <w:color w:val="000000"/>
          <w:sz w:val="22"/>
          <w:lang w:eastAsia="zh-C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Порядком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 утвержденным постановлением министерства агропромышленного комплекса и торговли Архангельской области от 09.03.2011 № 1-п, руководствуясь Уставом муниципального образования «</w:t>
      </w:r>
      <w:proofErr w:type="spellStart"/>
      <w:r w:rsidRPr="00365CFB">
        <w:rPr>
          <w:color w:val="000000"/>
          <w:sz w:val="22"/>
          <w:lang w:eastAsia="zh-CN"/>
        </w:rPr>
        <w:t>Заостровское</w:t>
      </w:r>
      <w:proofErr w:type="spellEnd"/>
      <w:r w:rsidRPr="00365CFB">
        <w:rPr>
          <w:color w:val="000000"/>
          <w:sz w:val="22"/>
          <w:lang w:eastAsia="zh-CN"/>
        </w:rPr>
        <w:t>», постановлением главы муниципального образования «</w:t>
      </w:r>
      <w:proofErr w:type="spellStart"/>
      <w:r w:rsidRPr="00365CFB">
        <w:rPr>
          <w:color w:val="000000"/>
          <w:sz w:val="22"/>
          <w:lang w:eastAsia="zh-CN"/>
        </w:rPr>
        <w:t>Заостровское</w:t>
      </w:r>
      <w:proofErr w:type="spellEnd"/>
      <w:r w:rsidRPr="00365CFB">
        <w:rPr>
          <w:color w:val="000000"/>
          <w:sz w:val="22"/>
          <w:lang w:eastAsia="zh-CN"/>
        </w:rPr>
        <w:t>» от 25 марта 2021 года № 12 «</w:t>
      </w:r>
      <w:r w:rsidRPr="00365CFB">
        <w:rPr>
          <w:sz w:val="22"/>
        </w:rPr>
        <w:t>Об утверждении Порядка размещения нестационарных торговых объектов на территории муниципального образования «</w:t>
      </w:r>
      <w:proofErr w:type="spellStart"/>
      <w:r w:rsidRPr="00365CFB">
        <w:rPr>
          <w:sz w:val="22"/>
        </w:rPr>
        <w:t>Заостровское</w:t>
      </w:r>
      <w:proofErr w:type="spellEnd"/>
      <w:r w:rsidRPr="00365CFB">
        <w:rPr>
          <w:sz w:val="22"/>
        </w:rPr>
        <w:t>»,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65CFB">
        <w:rPr>
          <w:color w:val="000000"/>
          <w:sz w:val="22"/>
          <w:lang w:eastAsia="zh-CN"/>
        </w:rPr>
        <w:t>»,  администрация муниципального образования «</w:t>
      </w:r>
      <w:proofErr w:type="spellStart"/>
      <w:r w:rsidRPr="00365CFB">
        <w:rPr>
          <w:color w:val="000000"/>
          <w:sz w:val="22"/>
          <w:lang w:eastAsia="zh-CN"/>
        </w:rPr>
        <w:t>Заостровское</w:t>
      </w:r>
      <w:proofErr w:type="spellEnd"/>
      <w:r w:rsidRPr="00365CFB">
        <w:rPr>
          <w:color w:val="000000"/>
          <w:sz w:val="22"/>
          <w:lang w:eastAsia="zh-CN"/>
        </w:rPr>
        <w:t>» ПОСТАНОВЛЯЕТ:</w:t>
      </w:r>
    </w:p>
    <w:p w14:paraId="6C02591F" w14:textId="77777777" w:rsidR="00B54E81" w:rsidRPr="00365CFB" w:rsidRDefault="00B54E81" w:rsidP="00B54E81">
      <w:pPr>
        <w:ind w:firstLine="709"/>
        <w:jc w:val="both"/>
        <w:rPr>
          <w:sz w:val="22"/>
        </w:rPr>
      </w:pPr>
      <w:r w:rsidRPr="00365CFB">
        <w:rPr>
          <w:sz w:val="22"/>
          <w:lang w:eastAsia="zh-CN"/>
        </w:rPr>
        <w:t xml:space="preserve">1. Внести изменения в приложение № 1, утвержденное </w:t>
      </w:r>
      <w:r w:rsidRPr="00365CFB">
        <w:rPr>
          <w:sz w:val="22"/>
        </w:rPr>
        <w:t>постановлением главы муниципального образования «</w:t>
      </w:r>
      <w:proofErr w:type="spellStart"/>
      <w:r w:rsidRPr="00365CFB">
        <w:rPr>
          <w:sz w:val="22"/>
        </w:rPr>
        <w:t>Заостровское</w:t>
      </w:r>
      <w:proofErr w:type="spellEnd"/>
      <w:r w:rsidRPr="00365CFB">
        <w:rPr>
          <w:sz w:val="22"/>
        </w:rPr>
        <w:t>» от 21.04.2016 г. № 26 «</w:t>
      </w:r>
      <w:r w:rsidRPr="00365CFB">
        <w:rPr>
          <w:color w:val="000000"/>
          <w:sz w:val="22"/>
          <w:lang w:eastAsia="zh-CN"/>
        </w:rPr>
        <w:t>Об утверждении схемы размещения нестационарных</w:t>
      </w:r>
      <w:r w:rsidRPr="00365CFB">
        <w:rPr>
          <w:sz w:val="22"/>
        </w:rPr>
        <w:t xml:space="preserve"> </w:t>
      </w:r>
      <w:r w:rsidRPr="00365CFB">
        <w:rPr>
          <w:color w:val="000000"/>
          <w:sz w:val="22"/>
          <w:lang w:eastAsia="zh-CN"/>
        </w:rPr>
        <w:t>торговых объектов на территории муниципального образования «</w:t>
      </w:r>
      <w:proofErr w:type="spellStart"/>
      <w:r w:rsidRPr="00365CFB">
        <w:rPr>
          <w:color w:val="000000"/>
          <w:sz w:val="22"/>
          <w:lang w:eastAsia="zh-CN"/>
        </w:rPr>
        <w:t>Заостровское</w:t>
      </w:r>
      <w:proofErr w:type="spellEnd"/>
      <w:r w:rsidRPr="00365CFB">
        <w:rPr>
          <w:color w:val="000000"/>
          <w:sz w:val="22"/>
          <w:lang w:eastAsia="zh-CN"/>
        </w:rPr>
        <w:t>» дополнив графу «Специализация объекта» в первой строке «Торговля непродовольственными товарами» словами «и продовольственными»</w:t>
      </w:r>
      <w:r w:rsidRPr="00365CFB">
        <w:rPr>
          <w:sz w:val="22"/>
        </w:rPr>
        <w:t>.</w:t>
      </w:r>
    </w:p>
    <w:p w14:paraId="3121EC61" w14:textId="77777777" w:rsidR="00B54E81" w:rsidRPr="00365CFB" w:rsidRDefault="00B54E81" w:rsidP="00B54E81">
      <w:pPr>
        <w:suppressAutoHyphens/>
        <w:ind w:firstLine="709"/>
        <w:jc w:val="both"/>
        <w:rPr>
          <w:sz w:val="22"/>
          <w:lang w:eastAsia="zh-CN"/>
        </w:rPr>
      </w:pPr>
      <w:r w:rsidRPr="00365CFB">
        <w:rPr>
          <w:color w:val="000000"/>
          <w:sz w:val="22"/>
          <w:lang w:eastAsia="zh-CN"/>
        </w:rPr>
        <w:t>2. Настоящее постановление вступает в силу после его официального опубликования.</w:t>
      </w:r>
    </w:p>
    <w:p w14:paraId="7D761149" w14:textId="77777777" w:rsidR="00B54E81" w:rsidRPr="00365CFB" w:rsidRDefault="00B54E81" w:rsidP="00B54E81">
      <w:pPr>
        <w:suppressAutoHyphens/>
        <w:ind w:firstLine="709"/>
        <w:jc w:val="both"/>
        <w:rPr>
          <w:sz w:val="22"/>
          <w:lang w:eastAsia="zh-CN"/>
        </w:rPr>
      </w:pPr>
      <w:r w:rsidRPr="00365CFB">
        <w:rPr>
          <w:color w:val="000000"/>
          <w:sz w:val="22"/>
          <w:lang w:eastAsia="zh-CN"/>
        </w:rPr>
        <w:t>3. Контроль за исполнением настоящего постановления оставляю за собой.</w:t>
      </w:r>
    </w:p>
    <w:p w14:paraId="5DD49BD8" w14:textId="77777777" w:rsidR="00B54E81" w:rsidRPr="00365CFB" w:rsidRDefault="00B54E81" w:rsidP="00B54E81">
      <w:pPr>
        <w:suppressAutoHyphens/>
        <w:ind w:firstLine="709"/>
        <w:jc w:val="both"/>
        <w:rPr>
          <w:sz w:val="22"/>
          <w:lang w:eastAsia="zh-CN"/>
        </w:rPr>
      </w:pPr>
    </w:p>
    <w:p w14:paraId="406B916C" w14:textId="77777777" w:rsidR="00B54E81" w:rsidRPr="00365CFB" w:rsidRDefault="00B54E81" w:rsidP="00B54E81">
      <w:pPr>
        <w:rPr>
          <w:sz w:val="22"/>
        </w:rPr>
      </w:pPr>
      <w:r w:rsidRPr="00365CFB">
        <w:rPr>
          <w:sz w:val="22"/>
        </w:rPr>
        <w:t>Глава муниципального образования                                                            А.К. Алимов</w:t>
      </w:r>
    </w:p>
    <w:p w14:paraId="22006B06" w14:textId="04C5FD85" w:rsidR="00C57264" w:rsidRDefault="00C57264" w:rsidP="00C57264">
      <w:pPr>
        <w:spacing w:after="0" w:line="240" w:lineRule="auto"/>
        <w:jc w:val="center"/>
        <w:rPr>
          <w:sz w:val="22"/>
        </w:rPr>
      </w:pPr>
    </w:p>
    <w:p w14:paraId="3A9B8AB8" w14:textId="7C257F8B" w:rsidR="005D6552" w:rsidRDefault="005D6552" w:rsidP="00C57264">
      <w:pPr>
        <w:spacing w:after="0" w:line="240" w:lineRule="auto"/>
        <w:jc w:val="center"/>
        <w:rPr>
          <w:sz w:val="22"/>
        </w:rPr>
      </w:pPr>
    </w:p>
    <w:p w14:paraId="459AFB5F" w14:textId="65AA395C" w:rsidR="005D6552" w:rsidRDefault="005D6552" w:rsidP="00C57264">
      <w:pPr>
        <w:spacing w:after="0" w:line="240" w:lineRule="auto"/>
        <w:jc w:val="center"/>
        <w:rPr>
          <w:sz w:val="22"/>
        </w:rPr>
      </w:pPr>
    </w:p>
    <w:p w14:paraId="4E67740F" w14:textId="71DC4407" w:rsidR="005D6552" w:rsidRDefault="005D6552" w:rsidP="00C57264">
      <w:pPr>
        <w:spacing w:after="0" w:line="240" w:lineRule="auto"/>
        <w:jc w:val="center"/>
        <w:rPr>
          <w:sz w:val="22"/>
        </w:rPr>
      </w:pPr>
    </w:p>
    <w:p w14:paraId="2A2AC5EB" w14:textId="77777777" w:rsidR="005D6552" w:rsidRDefault="005D6552" w:rsidP="00C57264">
      <w:pPr>
        <w:spacing w:after="0" w:line="240" w:lineRule="auto"/>
        <w:jc w:val="center"/>
        <w:rPr>
          <w:sz w:val="22"/>
        </w:rPr>
      </w:pPr>
    </w:p>
    <w:p w14:paraId="60E4E0E0" w14:textId="5AF9585F" w:rsidR="00C57264" w:rsidRDefault="00C57264" w:rsidP="00C57264">
      <w:pPr>
        <w:spacing w:after="0" w:line="240" w:lineRule="auto"/>
        <w:jc w:val="center"/>
        <w:rPr>
          <w:sz w:val="22"/>
        </w:rPr>
      </w:pPr>
      <w:r w:rsidRPr="00A544E6">
        <w:rPr>
          <w:sz w:val="22"/>
        </w:rPr>
        <w:t xml:space="preserve"> </w:t>
      </w:r>
    </w:p>
    <w:p w14:paraId="2AC02548" w14:textId="2862FCCC" w:rsidR="00223901" w:rsidRDefault="00223901" w:rsidP="00C57264">
      <w:pPr>
        <w:spacing w:after="0" w:line="240" w:lineRule="auto"/>
        <w:jc w:val="center"/>
        <w:rPr>
          <w:sz w:val="22"/>
        </w:rPr>
      </w:pPr>
    </w:p>
    <w:p w14:paraId="7888D614" w14:textId="77777777" w:rsidR="00223901" w:rsidRPr="00A544E6" w:rsidRDefault="00223901" w:rsidP="00C57264">
      <w:pPr>
        <w:spacing w:after="0" w:line="240" w:lineRule="auto"/>
        <w:jc w:val="center"/>
        <w:rPr>
          <w:sz w:val="22"/>
        </w:rPr>
      </w:pPr>
    </w:p>
    <w:p w14:paraId="39531C08" w14:textId="77777777" w:rsidR="00C57264" w:rsidRPr="00423FC2" w:rsidRDefault="00C57264" w:rsidP="00C57264">
      <w:pPr>
        <w:jc w:val="center"/>
        <w:rPr>
          <w:szCs w:val="26"/>
        </w:rPr>
      </w:pPr>
      <w:r w:rsidRPr="00423FC2">
        <w:rPr>
          <w:noProof/>
          <w:color w:val="999999"/>
          <w:szCs w:val="26"/>
          <w:lang w:eastAsia="ru-RU"/>
        </w:rPr>
        <w:drawing>
          <wp:inline distT="0" distB="0" distL="0" distR="0" wp14:anchorId="6CF9A895" wp14:editId="40C55AD5">
            <wp:extent cx="458216" cy="586740"/>
            <wp:effectExtent l="0" t="0" r="0" b="3810"/>
            <wp:docPr id="13" name="Рисунок 1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446722DE" w14:textId="77777777" w:rsidR="00C57264" w:rsidRPr="00667041" w:rsidRDefault="00C57264" w:rsidP="00C57264">
      <w:pPr>
        <w:spacing w:after="0"/>
        <w:jc w:val="center"/>
        <w:rPr>
          <w:sz w:val="22"/>
        </w:rPr>
      </w:pPr>
      <w:r w:rsidRPr="00667041">
        <w:rPr>
          <w:sz w:val="22"/>
        </w:rPr>
        <w:t>АДМИНИСТРАЦИЯ</w:t>
      </w:r>
    </w:p>
    <w:p w14:paraId="43B16ED2" w14:textId="77777777" w:rsidR="00C57264" w:rsidRPr="00667041" w:rsidRDefault="00C57264" w:rsidP="00C57264">
      <w:pPr>
        <w:spacing w:after="0"/>
        <w:jc w:val="center"/>
        <w:rPr>
          <w:sz w:val="22"/>
        </w:rPr>
      </w:pPr>
      <w:r w:rsidRPr="00667041">
        <w:rPr>
          <w:sz w:val="22"/>
        </w:rPr>
        <w:t>МУНИЦИПАЛЬНОЕ ОБРАЗОВАНИЕ «ЗАОСТРОВСКОЕ»</w:t>
      </w:r>
    </w:p>
    <w:p w14:paraId="08F555C5" w14:textId="77777777" w:rsidR="00C57264" w:rsidRPr="005D1ADA" w:rsidRDefault="00C57264" w:rsidP="00C57264">
      <w:pPr>
        <w:spacing w:after="0"/>
        <w:jc w:val="center"/>
        <w:rPr>
          <w:sz w:val="24"/>
          <w:szCs w:val="24"/>
        </w:rPr>
      </w:pPr>
    </w:p>
    <w:p w14:paraId="46E8141F" w14:textId="77777777" w:rsidR="00C57264" w:rsidRPr="00A544E6" w:rsidRDefault="00C57264" w:rsidP="00C57264">
      <w:pPr>
        <w:spacing w:after="0" w:line="240" w:lineRule="auto"/>
        <w:jc w:val="center"/>
        <w:rPr>
          <w:b/>
          <w:bCs/>
          <w:sz w:val="22"/>
        </w:rPr>
      </w:pPr>
      <w:r w:rsidRPr="00A544E6">
        <w:rPr>
          <w:b/>
          <w:bCs/>
          <w:sz w:val="22"/>
        </w:rPr>
        <w:t>ПОСТАНОВЛЕНИЕ</w:t>
      </w:r>
    </w:p>
    <w:p w14:paraId="5058D3E2" w14:textId="77777777" w:rsidR="00C57264" w:rsidRPr="00A544E6" w:rsidRDefault="00C57264" w:rsidP="00C57264">
      <w:pPr>
        <w:spacing w:after="0" w:line="240" w:lineRule="auto"/>
        <w:jc w:val="center"/>
        <w:rPr>
          <w:b/>
          <w:bCs/>
          <w:sz w:val="22"/>
        </w:rPr>
      </w:pPr>
    </w:p>
    <w:p w14:paraId="7AC57125" w14:textId="77777777" w:rsidR="00C57264" w:rsidRPr="00A544E6" w:rsidRDefault="00C57264" w:rsidP="00C57264">
      <w:pPr>
        <w:spacing w:after="0" w:line="240" w:lineRule="auto"/>
        <w:rPr>
          <w:sz w:val="22"/>
        </w:rPr>
      </w:pPr>
    </w:p>
    <w:p w14:paraId="039295CD" w14:textId="77777777" w:rsidR="00C57264" w:rsidRPr="00A544E6" w:rsidRDefault="00C57264" w:rsidP="00C57264">
      <w:pPr>
        <w:spacing w:after="0" w:line="240" w:lineRule="auto"/>
        <w:rPr>
          <w:sz w:val="22"/>
        </w:rPr>
      </w:pPr>
      <w:r w:rsidRPr="00A544E6">
        <w:rPr>
          <w:sz w:val="22"/>
        </w:rPr>
        <w:t xml:space="preserve">                    </w:t>
      </w:r>
    </w:p>
    <w:p w14:paraId="2989889B" w14:textId="6BDFCE59" w:rsidR="00C57264" w:rsidRPr="00A544E6" w:rsidRDefault="00FB200E" w:rsidP="00C57264">
      <w:pPr>
        <w:spacing w:after="0" w:line="240" w:lineRule="auto"/>
        <w:rPr>
          <w:b/>
          <w:sz w:val="22"/>
        </w:rPr>
      </w:pPr>
      <w:r>
        <w:rPr>
          <w:b/>
          <w:sz w:val="22"/>
        </w:rPr>
        <w:t>03</w:t>
      </w:r>
      <w:r w:rsidR="00C57264" w:rsidRPr="00A544E6">
        <w:rPr>
          <w:b/>
          <w:sz w:val="22"/>
        </w:rPr>
        <w:t xml:space="preserve"> </w:t>
      </w:r>
      <w:r>
        <w:rPr>
          <w:b/>
          <w:sz w:val="22"/>
        </w:rPr>
        <w:t>июня</w:t>
      </w:r>
      <w:r w:rsidR="00C57264" w:rsidRPr="00A544E6">
        <w:rPr>
          <w:b/>
          <w:sz w:val="22"/>
        </w:rPr>
        <w:t xml:space="preserve"> 2022 г</w:t>
      </w:r>
      <w:r w:rsidR="00C57264" w:rsidRPr="00A544E6">
        <w:rPr>
          <w:sz w:val="22"/>
        </w:rPr>
        <w:t xml:space="preserve">.                                </w:t>
      </w:r>
      <w:r w:rsidR="00C57264">
        <w:rPr>
          <w:sz w:val="22"/>
        </w:rPr>
        <w:t xml:space="preserve">                                </w:t>
      </w:r>
      <w:r w:rsidR="00C57264" w:rsidRPr="00A544E6">
        <w:rPr>
          <w:sz w:val="22"/>
        </w:rPr>
        <w:t xml:space="preserve">                                                                </w:t>
      </w:r>
      <w:r w:rsidR="00C57264">
        <w:rPr>
          <w:sz w:val="22"/>
        </w:rPr>
        <w:t xml:space="preserve">   </w:t>
      </w:r>
      <w:r w:rsidR="00C57264" w:rsidRPr="00A544E6">
        <w:rPr>
          <w:sz w:val="22"/>
        </w:rPr>
        <w:t xml:space="preserve"> </w:t>
      </w:r>
      <w:r w:rsidR="00C57264" w:rsidRPr="00A544E6">
        <w:rPr>
          <w:b/>
          <w:sz w:val="22"/>
        </w:rPr>
        <w:t xml:space="preserve">№ </w:t>
      </w:r>
      <w:r w:rsidR="00C57264">
        <w:rPr>
          <w:b/>
          <w:sz w:val="22"/>
        </w:rPr>
        <w:t>5</w:t>
      </w:r>
      <w:r>
        <w:rPr>
          <w:b/>
          <w:sz w:val="22"/>
        </w:rPr>
        <w:t>8</w:t>
      </w:r>
    </w:p>
    <w:p w14:paraId="1C4A5F74" w14:textId="77777777" w:rsidR="00C57264" w:rsidRDefault="00C57264" w:rsidP="00C57264">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6C3CA102" w14:textId="77777777" w:rsidR="00C57264" w:rsidRPr="00A544E6" w:rsidRDefault="00C57264" w:rsidP="00C57264">
      <w:pPr>
        <w:spacing w:after="0" w:line="240" w:lineRule="auto"/>
        <w:jc w:val="center"/>
        <w:rPr>
          <w:sz w:val="22"/>
        </w:rPr>
      </w:pPr>
      <w:r w:rsidRPr="00A544E6">
        <w:rPr>
          <w:sz w:val="22"/>
        </w:rPr>
        <w:t xml:space="preserve"> </w:t>
      </w:r>
    </w:p>
    <w:p w14:paraId="47495148" w14:textId="77777777" w:rsidR="00FB200E" w:rsidRDefault="005D6552" w:rsidP="005D6552">
      <w:pPr>
        <w:pStyle w:val="2"/>
        <w:spacing w:line="298" w:lineRule="exact"/>
        <w:ind w:right="748"/>
        <w:rPr>
          <w:rFonts w:ascii="Times New Roman" w:hAnsi="Times New Roman" w:cs="Times New Roman"/>
          <w:spacing w:val="-4"/>
          <w:sz w:val="20"/>
          <w:szCs w:val="20"/>
        </w:rPr>
      </w:pPr>
      <w:r w:rsidRPr="00FB200E">
        <w:rPr>
          <w:rFonts w:ascii="Times New Roman" w:hAnsi="Times New Roman" w:cs="Times New Roman"/>
          <w:sz w:val="20"/>
          <w:szCs w:val="20"/>
        </w:rPr>
        <w:t>ОБ</w:t>
      </w:r>
      <w:r w:rsidRPr="00FB200E">
        <w:rPr>
          <w:rFonts w:ascii="Times New Roman" w:hAnsi="Times New Roman" w:cs="Times New Roman"/>
          <w:spacing w:val="-4"/>
          <w:sz w:val="20"/>
          <w:szCs w:val="20"/>
        </w:rPr>
        <w:t xml:space="preserve"> </w:t>
      </w:r>
      <w:r w:rsidRPr="00FB200E">
        <w:rPr>
          <w:rFonts w:ascii="Times New Roman" w:hAnsi="Times New Roman" w:cs="Times New Roman"/>
          <w:sz w:val="20"/>
          <w:szCs w:val="20"/>
        </w:rPr>
        <w:t>УТВЕРЖДЕНИИ</w:t>
      </w:r>
      <w:r w:rsidRPr="00FB200E">
        <w:rPr>
          <w:rFonts w:ascii="Times New Roman" w:hAnsi="Times New Roman" w:cs="Times New Roman"/>
          <w:spacing w:val="-3"/>
          <w:sz w:val="20"/>
          <w:szCs w:val="20"/>
        </w:rPr>
        <w:t xml:space="preserve"> </w:t>
      </w:r>
      <w:r w:rsidRPr="00FB200E">
        <w:rPr>
          <w:rFonts w:ascii="Times New Roman" w:hAnsi="Times New Roman" w:cs="Times New Roman"/>
          <w:sz w:val="20"/>
          <w:szCs w:val="20"/>
        </w:rPr>
        <w:t>ПОЛОЖЕНИЯ</w:t>
      </w:r>
      <w:r w:rsidRPr="00FB200E">
        <w:rPr>
          <w:rFonts w:ascii="Times New Roman" w:hAnsi="Times New Roman" w:cs="Times New Roman"/>
          <w:spacing w:val="-4"/>
          <w:sz w:val="20"/>
          <w:szCs w:val="20"/>
        </w:rPr>
        <w:t xml:space="preserve"> </w:t>
      </w:r>
    </w:p>
    <w:p w14:paraId="53523430" w14:textId="77777777" w:rsidR="00FB200E" w:rsidRDefault="005D6552" w:rsidP="00FB200E">
      <w:pPr>
        <w:pStyle w:val="2"/>
        <w:spacing w:line="298" w:lineRule="exact"/>
        <w:ind w:right="748"/>
        <w:rPr>
          <w:rFonts w:ascii="Times New Roman" w:hAnsi="Times New Roman" w:cs="Times New Roman"/>
          <w:sz w:val="20"/>
          <w:szCs w:val="20"/>
        </w:rPr>
      </w:pPr>
      <w:r w:rsidRPr="00FB200E">
        <w:rPr>
          <w:rFonts w:ascii="Times New Roman" w:hAnsi="Times New Roman" w:cs="Times New Roman"/>
          <w:sz w:val="20"/>
          <w:szCs w:val="20"/>
        </w:rPr>
        <w:t>О</w:t>
      </w:r>
      <w:r w:rsidRPr="00FB200E">
        <w:rPr>
          <w:rFonts w:ascii="Times New Roman" w:hAnsi="Times New Roman" w:cs="Times New Roman"/>
          <w:spacing w:val="-4"/>
          <w:sz w:val="20"/>
          <w:szCs w:val="20"/>
        </w:rPr>
        <w:t xml:space="preserve"> </w:t>
      </w:r>
      <w:r w:rsidRPr="00FB200E">
        <w:rPr>
          <w:rFonts w:ascii="Times New Roman" w:hAnsi="Times New Roman" w:cs="Times New Roman"/>
          <w:sz w:val="20"/>
          <w:szCs w:val="20"/>
        </w:rPr>
        <w:t>ПОРЯДКЕ</w:t>
      </w:r>
      <w:r w:rsidRPr="00FB200E">
        <w:rPr>
          <w:rFonts w:ascii="Times New Roman" w:hAnsi="Times New Roman" w:cs="Times New Roman"/>
          <w:spacing w:val="-4"/>
          <w:sz w:val="20"/>
          <w:szCs w:val="20"/>
        </w:rPr>
        <w:t xml:space="preserve"> </w:t>
      </w:r>
      <w:r w:rsidRPr="00FB200E">
        <w:rPr>
          <w:rFonts w:ascii="Times New Roman" w:hAnsi="Times New Roman" w:cs="Times New Roman"/>
          <w:sz w:val="20"/>
          <w:szCs w:val="20"/>
        </w:rPr>
        <w:t>ВЕДЕНИЯ</w:t>
      </w:r>
      <w:r w:rsidR="00FB200E">
        <w:rPr>
          <w:rFonts w:ascii="Times New Roman" w:hAnsi="Times New Roman" w:cs="Times New Roman"/>
          <w:sz w:val="20"/>
          <w:szCs w:val="20"/>
        </w:rPr>
        <w:t xml:space="preserve"> </w:t>
      </w:r>
      <w:r w:rsidRPr="00FB200E">
        <w:rPr>
          <w:rFonts w:ascii="Times New Roman" w:hAnsi="Times New Roman" w:cs="Times New Roman"/>
          <w:sz w:val="20"/>
          <w:szCs w:val="20"/>
        </w:rPr>
        <w:t xml:space="preserve">МУНИЦИПАЛЬНОЙ ДОЛГОВОЙ КНИГИ </w:t>
      </w:r>
      <w:r w:rsidR="00FB200E">
        <w:rPr>
          <w:rFonts w:ascii="Times New Roman" w:hAnsi="Times New Roman" w:cs="Times New Roman"/>
          <w:sz w:val="20"/>
          <w:szCs w:val="20"/>
        </w:rPr>
        <w:t xml:space="preserve">     </w:t>
      </w:r>
    </w:p>
    <w:p w14:paraId="3DD23FAA" w14:textId="53212644" w:rsidR="005D6552" w:rsidRPr="00FB200E" w:rsidRDefault="00FB200E" w:rsidP="00FB200E">
      <w:pPr>
        <w:pStyle w:val="2"/>
        <w:spacing w:line="298" w:lineRule="exact"/>
        <w:ind w:right="748"/>
        <w:rPr>
          <w:rFonts w:ascii="Times New Roman" w:hAnsi="Times New Roman" w:cs="Times New Roman"/>
          <w:b w:val="0"/>
          <w:sz w:val="20"/>
          <w:szCs w:val="20"/>
        </w:rPr>
      </w:pPr>
      <w:r>
        <w:rPr>
          <w:rFonts w:ascii="Times New Roman" w:hAnsi="Times New Roman" w:cs="Times New Roman"/>
          <w:sz w:val="20"/>
          <w:szCs w:val="20"/>
        </w:rPr>
        <w:t xml:space="preserve">  </w:t>
      </w:r>
      <w:proofErr w:type="gramStart"/>
      <w:r w:rsidR="005D6552" w:rsidRPr="00FB200E">
        <w:rPr>
          <w:rFonts w:ascii="Times New Roman" w:hAnsi="Times New Roman" w:cs="Times New Roman"/>
          <w:sz w:val="20"/>
          <w:szCs w:val="20"/>
        </w:rPr>
        <w:t>МУНИЦИПАЛЬНОГО</w:t>
      </w:r>
      <w:r>
        <w:rPr>
          <w:rFonts w:ascii="Times New Roman" w:hAnsi="Times New Roman" w:cs="Times New Roman"/>
          <w:sz w:val="20"/>
          <w:szCs w:val="20"/>
        </w:rPr>
        <w:t xml:space="preserve"> </w:t>
      </w:r>
      <w:r w:rsidR="005D6552" w:rsidRPr="00FB200E">
        <w:rPr>
          <w:rFonts w:ascii="Times New Roman" w:hAnsi="Times New Roman" w:cs="Times New Roman"/>
          <w:spacing w:val="-62"/>
          <w:sz w:val="20"/>
          <w:szCs w:val="20"/>
        </w:rPr>
        <w:t xml:space="preserve"> </w:t>
      </w:r>
      <w:r w:rsidR="005D6552" w:rsidRPr="00FB200E">
        <w:rPr>
          <w:rFonts w:ascii="Times New Roman" w:hAnsi="Times New Roman" w:cs="Times New Roman"/>
          <w:sz w:val="20"/>
          <w:szCs w:val="20"/>
        </w:rPr>
        <w:t>ОБРАЗОВАНИЯ</w:t>
      </w:r>
      <w:proofErr w:type="gramEnd"/>
      <w:r w:rsidR="005D6552" w:rsidRPr="00FB200E">
        <w:rPr>
          <w:rFonts w:ascii="Times New Roman" w:hAnsi="Times New Roman" w:cs="Times New Roman"/>
          <w:sz w:val="20"/>
          <w:szCs w:val="20"/>
        </w:rPr>
        <w:t xml:space="preserve"> «ЗАОСТРОВСКОЕ»</w:t>
      </w:r>
    </w:p>
    <w:p w14:paraId="45E141FC" w14:textId="77777777" w:rsidR="005D6552" w:rsidRPr="00803BCB" w:rsidRDefault="005D6552" w:rsidP="005D6552">
      <w:pPr>
        <w:pStyle w:val="a8"/>
        <w:spacing w:before="7"/>
        <w:rPr>
          <w:b/>
          <w:sz w:val="22"/>
        </w:rPr>
      </w:pPr>
    </w:p>
    <w:p w14:paraId="6DAD4998" w14:textId="77777777" w:rsidR="005D6552" w:rsidRPr="00803BCB" w:rsidRDefault="005D6552" w:rsidP="005D6552">
      <w:pPr>
        <w:pStyle w:val="a8"/>
        <w:ind w:right="159" w:firstLine="710"/>
        <w:rPr>
          <w:sz w:val="22"/>
        </w:rPr>
      </w:pPr>
      <w:r w:rsidRPr="00803BCB">
        <w:rPr>
          <w:spacing w:val="-3"/>
          <w:sz w:val="22"/>
        </w:rPr>
        <w:t xml:space="preserve">В соответствии с Бюджетным кодексом Российской Федерации, </w:t>
      </w:r>
      <w:r w:rsidRPr="00803BCB">
        <w:rPr>
          <w:spacing w:val="-2"/>
          <w:sz w:val="22"/>
        </w:rPr>
        <w:t>Федеральным</w:t>
      </w:r>
      <w:r w:rsidRPr="00803BCB">
        <w:rPr>
          <w:spacing w:val="-1"/>
          <w:sz w:val="22"/>
        </w:rPr>
        <w:t xml:space="preserve"> </w:t>
      </w:r>
      <w:r w:rsidRPr="00803BCB">
        <w:rPr>
          <w:spacing w:val="-6"/>
          <w:sz w:val="22"/>
        </w:rPr>
        <w:t xml:space="preserve">законом от 6 октября 2003 года № 131-ФЗ «Об общих </w:t>
      </w:r>
      <w:r w:rsidRPr="00803BCB">
        <w:rPr>
          <w:spacing w:val="-5"/>
          <w:sz w:val="22"/>
        </w:rPr>
        <w:t>принципах организации местного</w:t>
      </w:r>
      <w:r w:rsidRPr="00803BCB">
        <w:rPr>
          <w:spacing w:val="-62"/>
          <w:sz w:val="22"/>
        </w:rPr>
        <w:t xml:space="preserve"> </w:t>
      </w:r>
      <w:r w:rsidRPr="00803BCB">
        <w:rPr>
          <w:sz w:val="22"/>
        </w:rPr>
        <w:t>самоуправления</w:t>
      </w:r>
      <w:r w:rsidRPr="00803BCB">
        <w:rPr>
          <w:spacing w:val="21"/>
          <w:sz w:val="22"/>
        </w:rPr>
        <w:t xml:space="preserve"> </w:t>
      </w:r>
      <w:r w:rsidRPr="00803BCB">
        <w:rPr>
          <w:sz w:val="22"/>
        </w:rPr>
        <w:t>в</w:t>
      </w:r>
      <w:r w:rsidRPr="00803BCB">
        <w:rPr>
          <w:spacing w:val="21"/>
          <w:sz w:val="22"/>
        </w:rPr>
        <w:t xml:space="preserve"> </w:t>
      </w:r>
      <w:r w:rsidRPr="00803BCB">
        <w:rPr>
          <w:sz w:val="22"/>
        </w:rPr>
        <w:t>Российской</w:t>
      </w:r>
      <w:r w:rsidRPr="00803BCB">
        <w:rPr>
          <w:spacing w:val="21"/>
          <w:sz w:val="22"/>
        </w:rPr>
        <w:t xml:space="preserve"> </w:t>
      </w:r>
      <w:r w:rsidRPr="00803BCB">
        <w:rPr>
          <w:sz w:val="22"/>
        </w:rPr>
        <w:t>Федерации»,</w:t>
      </w:r>
      <w:r w:rsidRPr="00803BCB">
        <w:rPr>
          <w:spacing w:val="25"/>
          <w:sz w:val="22"/>
        </w:rPr>
        <w:t xml:space="preserve"> </w:t>
      </w:r>
      <w:r w:rsidRPr="00803BCB">
        <w:rPr>
          <w:sz w:val="22"/>
        </w:rPr>
        <w:t>руководствуясь</w:t>
      </w:r>
      <w:r w:rsidRPr="00803BCB">
        <w:rPr>
          <w:spacing w:val="21"/>
          <w:sz w:val="22"/>
        </w:rPr>
        <w:t xml:space="preserve"> </w:t>
      </w:r>
      <w:r w:rsidRPr="00803BCB">
        <w:rPr>
          <w:sz w:val="22"/>
        </w:rPr>
        <w:t>статьей</w:t>
      </w:r>
      <w:r w:rsidRPr="00803BCB">
        <w:rPr>
          <w:spacing w:val="33"/>
          <w:sz w:val="22"/>
        </w:rPr>
        <w:t xml:space="preserve"> </w:t>
      </w:r>
      <w:r w:rsidRPr="00803BCB">
        <w:rPr>
          <w:sz w:val="22"/>
        </w:rPr>
        <w:t>Устава</w:t>
      </w:r>
      <w:r w:rsidRPr="00803BCB">
        <w:rPr>
          <w:spacing w:val="21"/>
          <w:sz w:val="22"/>
        </w:rPr>
        <w:t xml:space="preserve"> </w:t>
      </w:r>
      <w:r w:rsidRPr="00803BCB">
        <w:rPr>
          <w:sz w:val="22"/>
        </w:rPr>
        <w:t xml:space="preserve">МО </w:t>
      </w:r>
      <w:r w:rsidRPr="00803BCB">
        <w:rPr>
          <w:spacing w:val="-1"/>
          <w:sz w:val="22"/>
        </w:rPr>
        <w:t>«</w:t>
      </w:r>
      <w:proofErr w:type="spellStart"/>
      <w:r w:rsidRPr="00803BCB">
        <w:rPr>
          <w:spacing w:val="-1"/>
          <w:sz w:val="22"/>
        </w:rPr>
        <w:t>Заостровское</w:t>
      </w:r>
      <w:proofErr w:type="spellEnd"/>
      <w:r w:rsidRPr="00803BCB">
        <w:rPr>
          <w:spacing w:val="-1"/>
          <w:sz w:val="22"/>
        </w:rPr>
        <w:t>»,</w:t>
      </w:r>
      <w:r w:rsidRPr="00803BCB">
        <w:rPr>
          <w:sz w:val="22"/>
        </w:rPr>
        <w:t xml:space="preserve"> </w:t>
      </w:r>
      <w:r w:rsidRPr="00803BCB">
        <w:rPr>
          <w:spacing w:val="-1"/>
          <w:sz w:val="22"/>
        </w:rPr>
        <w:t>администрация</w:t>
      </w:r>
      <w:r w:rsidRPr="00803BCB">
        <w:rPr>
          <w:sz w:val="22"/>
        </w:rPr>
        <w:t xml:space="preserve"> </w:t>
      </w:r>
      <w:r w:rsidRPr="00803BCB">
        <w:rPr>
          <w:spacing w:val="-1"/>
          <w:sz w:val="22"/>
        </w:rPr>
        <w:t>муниципального</w:t>
      </w:r>
      <w:r w:rsidRPr="00803BCB">
        <w:rPr>
          <w:sz w:val="22"/>
        </w:rPr>
        <w:t xml:space="preserve"> </w:t>
      </w:r>
      <w:r w:rsidRPr="00803BCB">
        <w:rPr>
          <w:spacing w:val="-1"/>
          <w:sz w:val="22"/>
        </w:rPr>
        <w:t>образования</w:t>
      </w:r>
      <w:r w:rsidRPr="00803BCB">
        <w:rPr>
          <w:sz w:val="22"/>
        </w:rPr>
        <w:t xml:space="preserve"> </w:t>
      </w:r>
      <w:r w:rsidRPr="00803BCB">
        <w:rPr>
          <w:spacing w:val="-1"/>
          <w:sz w:val="22"/>
        </w:rPr>
        <w:t>«</w:t>
      </w:r>
      <w:proofErr w:type="spellStart"/>
      <w:r w:rsidRPr="00803BCB">
        <w:rPr>
          <w:spacing w:val="-1"/>
          <w:sz w:val="22"/>
        </w:rPr>
        <w:t>Заостровское</w:t>
      </w:r>
      <w:proofErr w:type="spellEnd"/>
      <w:r w:rsidRPr="00803BCB">
        <w:rPr>
          <w:spacing w:val="-1"/>
          <w:sz w:val="22"/>
        </w:rPr>
        <w:t>»,</w:t>
      </w:r>
      <w:r w:rsidRPr="00803BCB">
        <w:rPr>
          <w:sz w:val="22"/>
        </w:rPr>
        <w:t xml:space="preserve"> ПОСТАНОВЛЯЕТ:</w:t>
      </w:r>
    </w:p>
    <w:p w14:paraId="2BED3F63" w14:textId="77777777" w:rsidR="005D6552" w:rsidRPr="00803BCB" w:rsidRDefault="005D6552" w:rsidP="005D6552">
      <w:pPr>
        <w:pStyle w:val="a8"/>
        <w:spacing w:before="7"/>
        <w:rPr>
          <w:sz w:val="22"/>
        </w:rPr>
      </w:pPr>
    </w:p>
    <w:p w14:paraId="47A5737C" w14:textId="77777777" w:rsidR="005D6552" w:rsidRPr="00803BCB" w:rsidRDefault="005D6552" w:rsidP="005D6552">
      <w:pPr>
        <w:pStyle w:val="af1"/>
        <w:widowControl w:val="0"/>
        <w:numPr>
          <w:ilvl w:val="0"/>
          <w:numId w:val="14"/>
        </w:numPr>
        <w:tabs>
          <w:tab w:val="left" w:pos="1152"/>
        </w:tabs>
        <w:suppressAutoHyphens w:val="0"/>
        <w:autoSpaceDE w:val="0"/>
        <w:autoSpaceDN w:val="0"/>
        <w:spacing w:before="1"/>
        <w:ind w:right="159" w:firstLine="710"/>
        <w:contextualSpacing w:val="0"/>
        <w:jc w:val="both"/>
        <w:rPr>
          <w:sz w:val="22"/>
          <w:szCs w:val="22"/>
        </w:rPr>
      </w:pPr>
      <w:r w:rsidRPr="00803BCB">
        <w:rPr>
          <w:spacing w:val="-2"/>
          <w:sz w:val="22"/>
          <w:szCs w:val="22"/>
        </w:rPr>
        <w:t xml:space="preserve">Утвердить Положение о порядке ведения </w:t>
      </w:r>
      <w:r w:rsidRPr="00803BCB">
        <w:rPr>
          <w:spacing w:val="-1"/>
          <w:sz w:val="22"/>
          <w:szCs w:val="22"/>
        </w:rPr>
        <w:t>муниципальной долговой книги</w:t>
      </w:r>
      <w:r w:rsidRPr="00803BCB">
        <w:rPr>
          <w:sz w:val="22"/>
          <w:szCs w:val="22"/>
        </w:rPr>
        <w:t xml:space="preserve"> </w:t>
      </w:r>
      <w:r w:rsidRPr="00803BCB">
        <w:rPr>
          <w:spacing w:val="-7"/>
          <w:sz w:val="22"/>
          <w:szCs w:val="22"/>
        </w:rPr>
        <w:t>муниципального образования «</w:t>
      </w:r>
      <w:proofErr w:type="spellStart"/>
      <w:r w:rsidRPr="00803BCB">
        <w:rPr>
          <w:spacing w:val="-7"/>
          <w:sz w:val="22"/>
          <w:szCs w:val="22"/>
        </w:rPr>
        <w:t>Заостровское</w:t>
      </w:r>
      <w:proofErr w:type="spellEnd"/>
      <w:r w:rsidRPr="00803BCB">
        <w:rPr>
          <w:spacing w:val="-7"/>
          <w:sz w:val="22"/>
          <w:szCs w:val="22"/>
        </w:rPr>
        <w:t>» в соответствии с уставом муниципального</w:t>
      </w:r>
      <w:r w:rsidRPr="00803BCB">
        <w:rPr>
          <w:spacing w:val="-62"/>
          <w:sz w:val="22"/>
          <w:szCs w:val="22"/>
        </w:rPr>
        <w:t xml:space="preserve"> </w:t>
      </w:r>
      <w:r w:rsidRPr="00803BCB">
        <w:rPr>
          <w:w w:val="95"/>
          <w:sz w:val="22"/>
          <w:szCs w:val="22"/>
        </w:rPr>
        <w:t>образования</w:t>
      </w:r>
      <w:r w:rsidRPr="00803BCB">
        <w:rPr>
          <w:spacing w:val="-10"/>
          <w:w w:val="95"/>
          <w:sz w:val="22"/>
          <w:szCs w:val="22"/>
        </w:rPr>
        <w:t xml:space="preserve"> </w:t>
      </w:r>
      <w:r w:rsidRPr="00803BCB">
        <w:rPr>
          <w:w w:val="95"/>
          <w:sz w:val="22"/>
          <w:szCs w:val="22"/>
        </w:rPr>
        <w:t>«</w:t>
      </w:r>
      <w:proofErr w:type="spellStart"/>
      <w:r w:rsidRPr="00803BCB">
        <w:rPr>
          <w:w w:val="95"/>
          <w:sz w:val="22"/>
          <w:szCs w:val="22"/>
        </w:rPr>
        <w:t>Заостровское</w:t>
      </w:r>
      <w:proofErr w:type="spellEnd"/>
      <w:r w:rsidRPr="00803BCB">
        <w:rPr>
          <w:w w:val="95"/>
          <w:sz w:val="22"/>
          <w:szCs w:val="22"/>
        </w:rPr>
        <w:t>»</w:t>
      </w:r>
      <w:r w:rsidRPr="00803BCB">
        <w:rPr>
          <w:spacing w:val="-16"/>
          <w:w w:val="95"/>
          <w:sz w:val="22"/>
          <w:szCs w:val="22"/>
        </w:rPr>
        <w:t xml:space="preserve"> </w:t>
      </w:r>
      <w:r w:rsidRPr="00803BCB">
        <w:rPr>
          <w:w w:val="95"/>
          <w:sz w:val="22"/>
          <w:szCs w:val="22"/>
        </w:rPr>
        <w:t>(приложение</w:t>
      </w:r>
      <w:r w:rsidRPr="00803BCB">
        <w:rPr>
          <w:spacing w:val="-10"/>
          <w:w w:val="95"/>
          <w:sz w:val="22"/>
          <w:szCs w:val="22"/>
        </w:rPr>
        <w:t xml:space="preserve"> </w:t>
      </w:r>
      <w:r w:rsidRPr="00803BCB">
        <w:rPr>
          <w:w w:val="95"/>
          <w:sz w:val="22"/>
          <w:szCs w:val="22"/>
        </w:rPr>
        <w:t>1).</w:t>
      </w:r>
    </w:p>
    <w:p w14:paraId="314C3091" w14:textId="77777777" w:rsidR="005D6552" w:rsidRPr="00803BCB" w:rsidRDefault="005D6552" w:rsidP="005D6552">
      <w:pPr>
        <w:pStyle w:val="af1"/>
        <w:widowControl w:val="0"/>
        <w:numPr>
          <w:ilvl w:val="0"/>
          <w:numId w:val="14"/>
        </w:numPr>
        <w:tabs>
          <w:tab w:val="left" w:pos="1066"/>
        </w:tabs>
        <w:suppressAutoHyphens w:val="0"/>
        <w:autoSpaceDE w:val="0"/>
        <w:autoSpaceDN w:val="0"/>
        <w:ind w:left="1065" w:hanging="236"/>
        <w:contextualSpacing w:val="0"/>
        <w:jc w:val="both"/>
        <w:rPr>
          <w:sz w:val="22"/>
          <w:szCs w:val="22"/>
        </w:rPr>
      </w:pPr>
      <w:r w:rsidRPr="00803BCB">
        <w:rPr>
          <w:spacing w:val="-8"/>
          <w:sz w:val="22"/>
          <w:szCs w:val="22"/>
        </w:rPr>
        <w:t>Настоящее</w:t>
      </w:r>
      <w:r w:rsidRPr="00803BCB">
        <w:rPr>
          <w:spacing w:val="-17"/>
          <w:sz w:val="22"/>
          <w:szCs w:val="22"/>
        </w:rPr>
        <w:t xml:space="preserve"> </w:t>
      </w:r>
      <w:r w:rsidRPr="00803BCB">
        <w:rPr>
          <w:spacing w:val="-8"/>
          <w:sz w:val="22"/>
          <w:szCs w:val="22"/>
        </w:rPr>
        <w:t>постановление</w:t>
      </w:r>
      <w:r w:rsidRPr="00803BCB">
        <w:rPr>
          <w:spacing w:val="-17"/>
          <w:sz w:val="22"/>
          <w:szCs w:val="22"/>
        </w:rPr>
        <w:t xml:space="preserve"> </w:t>
      </w:r>
      <w:r w:rsidRPr="00803BCB">
        <w:rPr>
          <w:spacing w:val="-7"/>
          <w:sz w:val="22"/>
          <w:szCs w:val="22"/>
        </w:rPr>
        <w:t>вступает</w:t>
      </w:r>
      <w:r w:rsidRPr="00803BCB">
        <w:rPr>
          <w:spacing w:val="-16"/>
          <w:sz w:val="22"/>
          <w:szCs w:val="22"/>
        </w:rPr>
        <w:t xml:space="preserve"> </w:t>
      </w:r>
      <w:r w:rsidRPr="00803BCB">
        <w:rPr>
          <w:spacing w:val="-7"/>
          <w:sz w:val="22"/>
          <w:szCs w:val="22"/>
        </w:rPr>
        <w:t>в</w:t>
      </w:r>
      <w:r w:rsidRPr="00803BCB">
        <w:rPr>
          <w:spacing w:val="-14"/>
          <w:sz w:val="22"/>
          <w:szCs w:val="22"/>
        </w:rPr>
        <w:t xml:space="preserve"> </w:t>
      </w:r>
      <w:r w:rsidRPr="00803BCB">
        <w:rPr>
          <w:spacing w:val="-7"/>
          <w:sz w:val="22"/>
          <w:szCs w:val="22"/>
        </w:rPr>
        <w:t>силу</w:t>
      </w:r>
      <w:r w:rsidRPr="00803BCB">
        <w:rPr>
          <w:spacing w:val="-18"/>
          <w:sz w:val="22"/>
          <w:szCs w:val="22"/>
        </w:rPr>
        <w:t xml:space="preserve"> </w:t>
      </w:r>
      <w:r w:rsidRPr="00803BCB">
        <w:rPr>
          <w:spacing w:val="-7"/>
          <w:sz w:val="22"/>
          <w:szCs w:val="22"/>
        </w:rPr>
        <w:t>после</w:t>
      </w:r>
      <w:r w:rsidRPr="00803BCB">
        <w:rPr>
          <w:spacing w:val="-17"/>
          <w:sz w:val="22"/>
          <w:szCs w:val="22"/>
        </w:rPr>
        <w:t xml:space="preserve"> </w:t>
      </w:r>
      <w:r w:rsidRPr="00803BCB">
        <w:rPr>
          <w:spacing w:val="-7"/>
          <w:sz w:val="22"/>
          <w:szCs w:val="22"/>
        </w:rPr>
        <w:t>дня</w:t>
      </w:r>
      <w:r w:rsidRPr="00803BCB">
        <w:rPr>
          <w:spacing w:val="-17"/>
          <w:sz w:val="22"/>
          <w:szCs w:val="22"/>
        </w:rPr>
        <w:t xml:space="preserve"> </w:t>
      </w:r>
      <w:r w:rsidRPr="00803BCB">
        <w:rPr>
          <w:spacing w:val="-7"/>
          <w:sz w:val="22"/>
          <w:szCs w:val="22"/>
        </w:rPr>
        <w:t>его</w:t>
      </w:r>
      <w:r w:rsidRPr="00803BCB">
        <w:rPr>
          <w:spacing w:val="-17"/>
          <w:sz w:val="22"/>
          <w:szCs w:val="22"/>
        </w:rPr>
        <w:t xml:space="preserve"> </w:t>
      </w:r>
      <w:r w:rsidRPr="00803BCB">
        <w:rPr>
          <w:spacing w:val="-7"/>
          <w:sz w:val="22"/>
          <w:szCs w:val="22"/>
        </w:rPr>
        <w:t>опубликования.</w:t>
      </w:r>
    </w:p>
    <w:p w14:paraId="52F00051" w14:textId="77777777" w:rsidR="005D6552" w:rsidRPr="00803BCB" w:rsidRDefault="005D6552" w:rsidP="005D6552">
      <w:pPr>
        <w:pStyle w:val="a8"/>
        <w:rPr>
          <w:sz w:val="22"/>
        </w:rPr>
      </w:pPr>
    </w:p>
    <w:p w14:paraId="5C4914DE" w14:textId="77777777" w:rsidR="005D6552" w:rsidRPr="00803BCB" w:rsidRDefault="005D6552" w:rsidP="005D6552">
      <w:pPr>
        <w:pStyle w:val="a8"/>
        <w:rPr>
          <w:sz w:val="22"/>
        </w:rPr>
      </w:pPr>
    </w:p>
    <w:p w14:paraId="7AB262A2" w14:textId="77777777" w:rsidR="005D6552" w:rsidRPr="00803BCB" w:rsidRDefault="005D6552" w:rsidP="005D6552">
      <w:pPr>
        <w:pStyle w:val="a8"/>
        <w:rPr>
          <w:sz w:val="22"/>
        </w:rPr>
      </w:pPr>
    </w:p>
    <w:p w14:paraId="287EE6D3" w14:textId="77777777" w:rsidR="005D6552" w:rsidRPr="00803BCB" w:rsidRDefault="005D6552" w:rsidP="005D6552">
      <w:pPr>
        <w:pStyle w:val="a8"/>
        <w:tabs>
          <w:tab w:val="left" w:pos="8172"/>
        </w:tabs>
        <w:spacing w:line="242" w:lineRule="auto"/>
        <w:ind w:right="982"/>
        <w:rPr>
          <w:sz w:val="22"/>
        </w:rPr>
      </w:pPr>
      <w:r w:rsidRPr="00803BCB">
        <w:rPr>
          <w:sz w:val="22"/>
        </w:rPr>
        <w:t>Глава</w:t>
      </w:r>
      <w:r w:rsidRPr="00803BCB">
        <w:rPr>
          <w:spacing w:val="-3"/>
          <w:sz w:val="22"/>
        </w:rPr>
        <w:t xml:space="preserve"> </w:t>
      </w:r>
      <w:r w:rsidRPr="00803BCB">
        <w:rPr>
          <w:sz w:val="22"/>
        </w:rPr>
        <w:t>муниципального</w:t>
      </w:r>
      <w:r w:rsidRPr="00803BCB">
        <w:rPr>
          <w:spacing w:val="-4"/>
          <w:sz w:val="22"/>
        </w:rPr>
        <w:t xml:space="preserve"> </w:t>
      </w:r>
      <w:r w:rsidRPr="00803BCB">
        <w:rPr>
          <w:sz w:val="22"/>
        </w:rPr>
        <w:t xml:space="preserve">образования                                                 </w:t>
      </w:r>
      <w:r w:rsidRPr="00803BCB">
        <w:rPr>
          <w:spacing w:val="-1"/>
          <w:sz w:val="22"/>
        </w:rPr>
        <w:t>А.К.</w:t>
      </w:r>
      <w:r w:rsidRPr="00803BCB">
        <w:rPr>
          <w:spacing w:val="-62"/>
          <w:sz w:val="22"/>
        </w:rPr>
        <w:t xml:space="preserve"> </w:t>
      </w:r>
      <w:r w:rsidRPr="00803BCB">
        <w:rPr>
          <w:sz w:val="22"/>
        </w:rPr>
        <w:t>Алимов</w:t>
      </w:r>
    </w:p>
    <w:p w14:paraId="0853DCD6" w14:textId="77777777" w:rsidR="005D6552" w:rsidRDefault="005D6552" w:rsidP="005D6552">
      <w:pPr>
        <w:spacing w:line="242" w:lineRule="auto"/>
        <w:jc w:val="both"/>
        <w:rPr>
          <w:sz w:val="22"/>
        </w:rPr>
      </w:pPr>
    </w:p>
    <w:p w14:paraId="2769FDCD" w14:textId="73EDE415" w:rsidR="006C47A5" w:rsidRPr="00803BCB" w:rsidRDefault="006C47A5" w:rsidP="005D6552">
      <w:pPr>
        <w:spacing w:line="242" w:lineRule="auto"/>
        <w:jc w:val="both"/>
        <w:rPr>
          <w:sz w:val="22"/>
        </w:rPr>
        <w:sectPr w:rsidR="006C47A5" w:rsidRPr="00803BCB" w:rsidSect="00E24536">
          <w:headerReference w:type="even" r:id="rId12"/>
          <w:headerReference w:type="default" r:id="rId13"/>
          <w:footerReference w:type="even" r:id="rId14"/>
          <w:footerReference w:type="default" r:id="rId15"/>
          <w:headerReference w:type="first" r:id="rId16"/>
          <w:footerReference w:type="first" r:id="rId17"/>
          <w:pgSz w:w="11910" w:h="16840"/>
          <w:pgMar w:top="252" w:right="853" w:bottom="280" w:left="1134" w:header="294" w:footer="0" w:gutter="0"/>
          <w:cols w:space="720"/>
        </w:sectPr>
      </w:pPr>
    </w:p>
    <w:p w14:paraId="545EB6C3" w14:textId="77777777" w:rsidR="005D6552" w:rsidRPr="00803BCB" w:rsidRDefault="005D6552" w:rsidP="005D6552">
      <w:pPr>
        <w:pStyle w:val="a8"/>
        <w:rPr>
          <w:sz w:val="22"/>
        </w:rPr>
      </w:pPr>
    </w:p>
    <w:p w14:paraId="2C82F8A2" w14:textId="488A0F52" w:rsidR="005D6552" w:rsidRPr="00803BCB" w:rsidRDefault="005D6552" w:rsidP="00FB200E">
      <w:pPr>
        <w:pStyle w:val="2"/>
        <w:spacing w:before="88" w:line="298" w:lineRule="exact"/>
        <w:ind w:left="3876" w:right="3696"/>
        <w:rPr>
          <w:sz w:val="22"/>
          <w:szCs w:val="22"/>
        </w:rPr>
      </w:pPr>
      <w:r w:rsidRPr="00803BCB">
        <w:rPr>
          <w:sz w:val="22"/>
          <w:szCs w:val="22"/>
        </w:rPr>
        <w:t>ПОЛОЖЕН</w:t>
      </w:r>
      <w:r w:rsidR="00FB200E">
        <w:rPr>
          <w:sz w:val="22"/>
          <w:szCs w:val="22"/>
        </w:rPr>
        <w:t>ИЕ</w:t>
      </w:r>
    </w:p>
    <w:p w14:paraId="26E9091F" w14:textId="737A99B3" w:rsidR="005D6552" w:rsidRPr="00803BCB" w:rsidRDefault="005D6552" w:rsidP="00FB200E">
      <w:pPr>
        <w:spacing w:after="120"/>
        <w:ind w:left="700" w:right="750"/>
        <w:jc w:val="center"/>
        <w:rPr>
          <w:b/>
          <w:sz w:val="22"/>
        </w:rPr>
      </w:pPr>
      <w:r w:rsidRPr="00803BCB">
        <w:rPr>
          <w:b/>
          <w:sz w:val="22"/>
        </w:rPr>
        <w:t>О</w:t>
      </w:r>
      <w:r w:rsidRPr="00803BCB">
        <w:rPr>
          <w:b/>
          <w:spacing w:val="-4"/>
          <w:sz w:val="22"/>
        </w:rPr>
        <w:t xml:space="preserve"> </w:t>
      </w:r>
      <w:r w:rsidRPr="00803BCB">
        <w:rPr>
          <w:b/>
          <w:sz w:val="22"/>
        </w:rPr>
        <w:t>ПОРЯДКЕ</w:t>
      </w:r>
      <w:r w:rsidRPr="00803BCB">
        <w:rPr>
          <w:b/>
          <w:spacing w:val="-3"/>
          <w:sz w:val="22"/>
        </w:rPr>
        <w:t xml:space="preserve"> </w:t>
      </w:r>
      <w:r w:rsidRPr="00803BCB">
        <w:rPr>
          <w:b/>
          <w:sz w:val="22"/>
        </w:rPr>
        <w:t>ВЕДЕНИЯ</w:t>
      </w:r>
      <w:r w:rsidRPr="00803BCB">
        <w:rPr>
          <w:b/>
          <w:spacing w:val="-4"/>
          <w:sz w:val="22"/>
        </w:rPr>
        <w:t xml:space="preserve"> </w:t>
      </w:r>
      <w:r w:rsidRPr="00803BCB">
        <w:rPr>
          <w:b/>
          <w:sz w:val="22"/>
        </w:rPr>
        <w:t>МУНИЦИПАЛЬНОЙ</w:t>
      </w:r>
      <w:r w:rsidRPr="00803BCB">
        <w:rPr>
          <w:b/>
          <w:spacing w:val="-3"/>
          <w:sz w:val="22"/>
        </w:rPr>
        <w:t xml:space="preserve"> </w:t>
      </w:r>
      <w:r w:rsidRPr="00803BCB">
        <w:rPr>
          <w:b/>
          <w:sz w:val="22"/>
        </w:rPr>
        <w:t>ДОЛГОВОЙ</w:t>
      </w:r>
      <w:r w:rsidRPr="00803BCB">
        <w:rPr>
          <w:b/>
          <w:spacing w:val="-3"/>
          <w:sz w:val="22"/>
        </w:rPr>
        <w:t xml:space="preserve"> </w:t>
      </w:r>
      <w:r w:rsidRPr="00803BCB">
        <w:rPr>
          <w:b/>
          <w:sz w:val="22"/>
        </w:rPr>
        <w:t>КНИГИ</w:t>
      </w:r>
      <w:r w:rsidRPr="00803BCB">
        <w:rPr>
          <w:b/>
          <w:spacing w:val="-62"/>
          <w:sz w:val="22"/>
        </w:rPr>
        <w:t xml:space="preserve"> </w:t>
      </w:r>
      <w:r w:rsidRPr="00803BCB">
        <w:rPr>
          <w:b/>
          <w:sz w:val="22"/>
        </w:rPr>
        <w:t>МУНИЦИПАЛЬНОГО</w:t>
      </w:r>
      <w:r w:rsidRPr="00803BCB">
        <w:rPr>
          <w:b/>
          <w:spacing w:val="-1"/>
          <w:sz w:val="22"/>
        </w:rPr>
        <w:t xml:space="preserve"> </w:t>
      </w:r>
      <w:r w:rsidRPr="00803BCB">
        <w:rPr>
          <w:b/>
          <w:sz w:val="22"/>
        </w:rPr>
        <w:t>ОБРАЗОВАНИЯ</w:t>
      </w:r>
      <w:r w:rsidRPr="00803BCB">
        <w:rPr>
          <w:b/>
          <w:spacing w:val="7"/>
          <w:sz w:val="22"/>
        </w:rPr>
        <w:t xml:space="preserve"> </w:t>
      </w:r>
      <w:r w:rsidRPr="00803BCB">
        <w:rPr>
          <w:b/>
          <w:sz w:val="22"/>
        </w:rPr>
        <w:t>«ЗАОСТРОВСКОЕ»</w:t>
      </w:r>
    </w:p>
    <w:p w14:paraId="550FA90D" w14:textId="77777777" w:rsidR="005D6552" w:rsidRPr="00803BCB" w:rsidRDefault="005D6552" w:rsidP="005D6552">
      <w:pPr>
        <w:pStyle w:val="af1"/>
        <w:widowControl w:val="0"/>
        <w:numPr>
          <w:ilvl w:val="0"/>
          <w:numId w:val="13"/>
        </w:numPr>
        <w:tabs>
          <w:tab w:val="left" w:pos="556"/>
        </w:tabs>
        <w:suppressAutoHyphens w:val="0"/>
        <w:autoSpaceDE w:val="0"/>
        <w:autoSpaceDN w:val="0"/>
        <w:spacing w:before="1"/>
        <w:ind w:right="161" w:firstLine="0"/>
        <w:contextualSpacing w:val="0"/>
        <w:jc w:val="both"/>
        <w:rPr>
          <w:sz w:val="22"/>
          <w:szCs w:val="22"/>
        </w:rPr>
      </w:pPr>
      <w:r w:rsidRPr="00803BCB">
        <w:rPr>
          <w:sz w:val="22"/>
          <w:szCs w:val="22"/>
        </w:rPr>
        <w:t>Настоящим</w:t>
      </w:r>
      <w:r w:rsidRPr="00803BCB">
        <w:rPr>
          <w:spacing w:val="1"/>
          <w:sz w:val="22"/>
          <w:szCs w:val="22"/>
        </w:rPr>
        <w:t xml:space="preserve"> </w:t>
      </w:r>
      <w:r w:rsidRPr="00803BCB">
        <w:rPr>
          <w:sz w:val="22"/>
          <w:szCs w:val="22"/>
        </w:rPr>
        <w:t>Положением</w:t>
      </w:r>
      <w:r w:rsidRPr="00803BCB">
        <w:rPr>
          <w:spacing w:val="1"/>
          <w:sz w:val="22"/>
          <w:szCs w:val="22"/>
        </w:rPr>
        <w:t xml:space="preserve"> </w:t>
      </w:r>
      <w:r w:rsidRPr="00803BCB">
        <w:rPr>
          <w:sz w:val="22"/>
          <w:szCs w:val="22"/>
        </w:rPr>
        <w:t>определяется</w:t>
      </w:r>
      <w:r w:rsidRPr="00803BCB">
        <w:rPr>
          <w:spacing w:val="1"/>
          <w:sz w:val="22"/>
          <w:szCs w:val="22"/>
        </w:rPr>
        <w:t xml:space="preserve"> </w:t>
      </w:r>
      <w:r w:rsidRPr="00803BCB">
        <w:rPr>
          <w:sz w:val="22"/>
          <w:szCs w:val="22"/>
        </w:rPr>
        <w:t>порядок</w:t>
      </w:r>
      <w:r w:rsidRPr="00803BCB">
        <w:rPr>
          <w:spacing w:val="1"/>
          <w:sz w:val="22"/>
          <w:szCs w:val="22"/>
        </w:rPr>
        <w:t xml:space="preserve"> </w:t>
      </w:r>
      <w:r w:rsidRPr="00803BCB">
        <w:rPr>
          <w:sz w:val="22"/>
          <w:szCs w:val="22"/>
        </w:rPr>
        <w:t>ведения</w:t>
      </w:r>
      <w:r w:rsidRPr="00803BCB">
        <w:rPr>
          <w:spacing w:val="1"/>
          <w:sz w:val="22"/>
          <w:szCs w:val="22"/>
        </w:rPr>
        <w:t xml:space="preserve"> </w:t>
      </w:r>
      <w:r w:rsidRPr="00803BCB">
        <w:rPr>
          <w:sz w:val="22"/>
          <w:szCs w:val="22"/>
        </w:rPr>
        <w:t>муниципальной</w:t>
      </w:r>
      <w:r w:rsidRPr="00803BCB">
        <w:rPr>
          <w:spacing w:val="1"/>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книги</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уставом</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(далее</w:t>
      </w:r>
      <w:r w:rsidRPr="00803BCB">
        <w:rPr>
          <w:spacing w:val="1"/>
          <w:sz w:val="22"/>
          <w:szCs w:val="22"/>
        </w:rPr>
        <w:t xml:space="preserve"> </w:t>
      </w:r>
      <w:r w:rsidRPr="00803BCB">
        <w:rPr>
          <w:sz w:val="22"/>
          <w:szCs w:val="22"/>
        </w:rPr>
        <w:t>–</w:t>
      </w:r>
      <w:r w:rsidRPr="00803BCB">
        <w:rPr>
          <w:spacing w:val="1"/>
          <w:sz w:val="22"/>
          <w:szCs w:val="22"/>
        </w:rPr>
        <w:t xml:space="preserve"> </w:t>
      </w:r>
      <w:r w:rsidRPr="00803BCB">
        <w:rPr>
          <w:sz w:val="22"/>
          <w:szCs w:val="22"/>
        </w:rPr>
        <w:t>муниципальная</w:t>
      </w:r>
      <w:r w:rsidRPr="00803BCB">
        <w:rPr>
          <w:spacing w:val="-62"/>
          <w:sz w:val="22"/>
          <w:szCs w:val="22"/>
        </w:rPr>
        <w:t xml:space="preserve"> </w:t>
      </w:r>
      <w:r w:rsidRPr="00803BCB">
        <w:rPr>
          <w:sz w:val="22"/>
          <w:szCs w:val="22"/>
        </w:rPr>
        <w:t>долговая</w:t>
      </w:r>
      <w:r w:rsidRPr="00803BCB">
        <w:rPr>
          <w:spacing w:val="1"/>
          <w:sz w:val="22"/>
          <w:szCs w:val="22"/>
        </w:rPr>
        <w:t xml:space="preserve"> </w:t>
      </w:r>
      <w:r w:rsidRPr="00803BCB">
        <w:rPr>
          <w:sz w:val="22"/>
          <w:szCs w:val="22"/>
        </w:rPr>
        <w:t>книга),</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том</w:t>
      </w:r>
      <w:r w:rsidRPr="00803BCB">
        <w:rPr>
          <w:spacing w:val="1"/>
          <w:sz w:val="22"/>
          <w:szCs w:val="22"/>
        </w:rPr>
        <w:t xml:space="preserve"> </w:t>
      </w:r>
      <w:r w:rsidRPr="00803BCB">
        <w:rPr>
          <w:sz w:val="22"/>
          <w:szCs w:val="22"/>
        </w:rPr>
        <w:t>числе</w:t>
      </w:r>
      <w:r w:rsidRPr="00803BCB">
        <w:rPr>
          <w:spacing w:val="1"/>
          <w:sz w:val="22"/>
          <w:szCs w:val="22"/>
        </w:rPr>
        <w:t xml:space="preserve"> </w:t>
      </w:r>
      <w:r w:rsidRPr="00803BCB">
        <w:rPr>
          <w:sz w:val="22"/>
          <w:szCs w:val="22"/>
        </w:rPr>
        <w:t>состав</w:t>
      </w:r>
      <w:r w:rsidRPr="00803BCB">
        <w:rPr>
          <w:spacing w:val="1"/>
          <w:sz w:val="22"/>
          <w:szCs w:val="22"/>
        </w:rPr>
        <w:t xml:space="preserve"> </w:t>
      </w:r>
      <w:r w:rsidRPr="00803BCB">
        <w:rPr>
          <w:sz w:val="22"/>
          <w:szCs w:val="22"/>
        </w:rPr>
        <w:t>информации,</w:t>
      </w:r>
      <w:r w:rsidRPr="00803BCB">
        <w:rPr>
          <w:spacing w:val="1"/>
          <w:sz w:val="22"/>
          <w:szCs w:val="22"/>
        </w:rPr>
        <w:t xml:space="preserve"> </w:t>
      </w:r>
      <w:r w:rsidRPr="00803BCB">
        <w:rPr>
          <w:sz w:val="22"/>
          <w:szCs w:val="22"/>
        </w:rPr>
        <w:t>вносимой</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муниципальную</w:t>
      </w:r>
      <w:r w:rsidRPr="00803BCB">
        <w:rPr>
          <w:spacing w:val="1"/>
          <w:sz w:val="22"/>
          <w:szCs w:val="22"/>
        </w:rPr>
        <w:t xml:space="preserve"> </w:t>
      </w:r>
      <w:r w:rsidRPr="00803BCB">
        <w:rPr>
          <w:sz w:val="22"/>
          <w:szCs w:val="22"/>
        </w:rPr>
        <w:t>долговую</w:t>
      </w:r>
      <w:r w:rsidRPr="00803BCB">
        <w:rPr>
          <w:spacing w:val="-1"/>
          <w:sz w:val="22"/>
          <w:szCs w:val="22"/>
        </w:rPr>
        <w:t xml:space="preserve"> </w:t>
      </w:r>
      <w:r w:rsidRPr="00803BCB">
        <w:rPr>
          <w:sz w:val="22"/>
          <w:szCs w:val="22"/>
        </w:rPr>
        <w:t>книгу,</w:t>
      </w:r>
      <w:r w:rsidRPr="00803BCB">
        <w:rPr>
          <w:spacing w:val="3"/>
          <w:sz w:val="22"/>
          <w:szCs w:val="22"/>
        </w:rPr>
        <w:t xml:space="preserve"> </w:t>
      </w:r>
      <w:r w:rsidRPr="00803BCB">
        <w:rPr>
          <w:sz w:val="22"/>
          <w:szCs w:val="22"/>
        </w:rPr>
        <w:t>порядок и</w:t>
      </w:r>
      <w:r w:rsidRPr="00803BCB">
        <w:rPr>
          <w:spacing w:val="1"/>
          <w:sz w:val="22"/>
          <w:szCs w:val="22"/>
        </w:rPr>
        <w:t xml:space="preserve"> </w:t>
      </w:r>
      <w:r w:rsidRPr="00803BCB">
        <w:rPr>
          <w:sz w:val="22"/>
          <w:szCs w:val="22"/>
        </w:rPr>
        <w:t>срок ее</w:t>
      </w:r>
      <w:r w:rsidRPr="00803BCB">
        <w:rPr>
          <w:spacing w:val="1"/>
          <w:sz w:val="22"/>
          <w:szCs w:val="22"/>
        </w:rPr>
        <w:t xml:space="preserve"> </w:t>
      </w:r>
      <w:r w:rsidRPr="00803BCB">
        <w:rPr>
          <w:sz w:val="22"/>
          <w:szCs w:val="22"/>
        </w:rPr>
        <w:t>внесения.</w:t>
      </w:r>
    </w:p>
    <w:p w14:paraId="54D539CE" w14:textId="77777777" w:rsidR="005D6552" w:rsidRPr="00803BCB" w:rsidRDefault="005D6552" w:rsidP="005D6552">
      <w:pPr>
        <w:pStyle w:val="af1"/>
        <w:widowControl w:val="0"/>
        <w:numPr>
          <w:ilvl w:val="0"/>
          <w:numId w:val="13"/>
        </w:numPr>
        <w:tabs>
          <w:tab w:val="left" w:pos="499"/>
        </w:tabs>
        <w:suppressAutoHyphens w:val="0"/>
        <w:autoSpaceDE w:val="0"/>
        <w:autoSpaceDN w:val="0"/>
        <w:ind w:right="163" w:firstLine="0"/>
        <w:contextualSpacing w:val="0"/>
        <w:jc w:val="both"/>
        <w:rPr>
          <w:sz w:val="22"/>
          <w:szCs w:val="22"/>
        </w:rPr>
      </w:pPr>
      <w:r w:rsidRPr="00803BCB">
        <w:rPr>
          <w:sz w:val="22"/>
          <w:szCs w:val="22"/>
        </w:rPr>
        <w:t>Ведение</w:t>
      </w:r>
      <w:r w:rsidRPr="00803BCB">
        <w:rPr>
          <w:spacing w:val="1"/>
          <w:sz w:val="22"/>
          <w:szCs w:val="22"/>
        </w:rPr>
        <w:t xml:space="preserve"> </w:t>
      </w:r>
      <w:r w:rsidRPr="00803BCB">
        <w:rPr>
          <w:sz w:val="22"/>
          <w:szCs w:val="22"/>
        </w:rPr>
        <w:t>муниципальной</w:t>
      </w:r>
      <w:r w:rsidRPr="00803BCB">
        <w:rPr>
          <w:spacing w:val="1"/>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книги</w:t>
      </w:r>
      <w:r w:rsidRPr="00803BCB">
        <w:rPr>
          <w:spacing w:val="1"/>
          <w:sz w:val="22"/>
          <w:szCs w:val="22"/>
        </w:rPr>
        <w:t xml:space="preserve"> </w:t>
      </w:r>
      <w:r w:rsidRPr="00803BCB">
        <w:rPr>
          <w:sz w:val="22"/>
          <w:szCs w:val="22"/>
        </w:rPr>
        <w:t>осуществляет</w:t>
      </w:r>
      <w:r w:rsidRPr="00803BCB">
        <w:rPr>
          <w:spacing w:val="1"/>
          <w:sz w:val="22"/>
          <w:szCs w:val="22"/>
        </w:rPr>
        <w:t xml:space="preserve"> </w:t>
      </w:r>
      <w:r w:rsidRPr="00803BCB">
        <w:rPr>
          <w:sz w:val="22"/>
          <w:szCs w:val="22"/>
        </w:rPr>
        <w:t>финансовый</w:t>
      </w:r>
      <w:r w:rsidRPr="00803BCB">
        <w:rPr>
          <w:spacing w:val="1"/>
          <w:sz w:val="22"/>
          <w:szCs w:val="22"/>
        </w:rPr>
        <w:t xml:space="preserve"> </w:t>
      </w:r>
      <w:r w:rsidRPr="00803BCB">
        <w:rPr>
          <w:sz w:val="22"/>
          <w:szCs w:val="22"/>
        </w:rPr>
        <w:t>орган</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уставом</w:t>
      </w:r>
      <w:r w:rsidRPr="00803BCB">
        <w:rPr>
          <w:spacing w:val="1"/>
          <w:sz w:val="22"/>
          <w:szCs w:val="22"/>
        </w:rPr>
        <w:t xml:space="preserve"> </w:t>
      </w:r>
      <w:r w:rsidRPr="00803BCB">
        <w:rPr>
          <w:sz w:val="22"/>
          <w:szCs w:val="22"/>
        </w:rPr>
        <w:t>муниципального образования</w:t>
      </w:r>
      <w:r w:rsidRPr="00803BCB">
        <w:rPr>
          <w:spacing w:val="6"/>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p>
    <w:p w14:paraId="131764C3" w14:textId="77777777" w:rsidR="005D6552" w:rsidRPr="00803BCB" w:rsidRDefault="005D6552" w:rsidP="005D6552">
      <w:pPr>
        <w:pStyle w:val="af1"/>
        <w:widowControl w:val="0"/>
        <w:numPr>
          <w:ilvl w:val="0"/>
          <w:numId w:val="13"/>
        </w:numPr>
        <w:tabs>
          <w:tab w:val="left" w:pos="475"/>
        </w:tabs>
        <w:suppressAutoHyphens w:val="0"/>
        <w:autoSpaceDE w:val="0"/>
        <w:autoSpaceDN w:val="0"/>
        <w:ind w:right="165" w:firstLine="0"/>
        <w:contextualSpacing w:val="0"/>
        <w:jc w:val="both"/>
        <w:rPr>
          <w:sz w:val="22"/>
          <w:szCs w:val="22"/>
        </w:rPr>
      </w:pPr>
      <w:r w:rsidRPr="00803BCB">
        <w:rPr>
          <w:sz w:val="22"/>
          <w:szCs w:val="22"/>
        </w:rPr>
        <w:t>Финансовый</w:t>
      </w:r>
      <w:r w:rsidRPr="00803BCB">
        <w:rPr>
          <w:spacing w:val="1"/>
          <w:sz w:val="22"/>
          <w:szCs w:val="22"/>
        </w:rPr>
        <w:t xml:space="preserve"> </w:t>
      </w:r>
      <w:r w:rsidRPr="00803BCB">
        <w:rPr>
          <w:sz w:val="22"/>
          <w:szCs w:val="22"/>
        </w:rPr>
        <w:t>орган</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несет</w:t>
      </w:r>
      <w:r w:rsidRPr="00803BCB">
        <w:rPr>
          <w:spacing w:val="1"/>
          <w:sz w:val="22"/>
          <w:szCs w:val="22"/>
        </w:rPr>
        <w:t xml:space="preserve"> </w:t>
      </w:r>
      <w:r w:rsidRPr="00803BCB">
        <w:rPr>
          <w:sz w:val="22"/>
          <w:szCs w:val="22"/>
        </w:rPr>
        <w:t>ответственность</w:t>
      </w:r>
      <w:r w:rsidRPr="00803BCB">
        <w:rPr>
          <w:spacing w:val="1"/>
          <w:sz w:val="22"/>
          <w:szCs w:val="22"/>
        </w:rPr>
        <w:t xml:space="preserve"> </w:t>
      </w:r>
      <w:r w:rsidRPr="00803BCB">
        <w:rPr>
          <w:sz w:val="22"/>
          <w:szCs w:val="22"/>
        </w:rPr>
        <w:t>за</w:t>
      </w:r>
      <w:r w:rsidRPr="00803BCB">
        <w:rPr>
          <w:spacing w:val="1"/>
          <w:sz w:val="22"/>
          <w:szCs w:val="22"/>
        </w:rPr>
        <w:t xml:space="preserve"> </w:t>
      </w:r>
      <w:r w:rsidRPr="00803BCB">
        <w:rPr>
          <w:sz w:val="22"/>
          <w:szCs w:val="22"/>
        </w:rPr>
        <w:t>сохранность, своевременность, полноту и правильность ведения муниципальной</w:t>
      </w:r>
      <w:r w:rsidRPr="00803BCB">
        <w:rPr>
          <w:spacing w:val="1"/>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книги</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действующим</w:t>
      </w:r>
      <w:r w:rsidRPr="00803BCB">
        <w:rPr>
          <w:spacing w:val="1"/>
          <w:sz w:val="22"/>
          <w:szCs w:val="22"/>
        </w:rPr>
        <w:t xml:space="preserve"> </w:t>
      </w:r>
      <w:r w:rsidRPr="00803BCB">
        <w:rPr>
          <w:sz w:val="22"/>
          <w:szCs w:val="22"/>
        </w:rPr>
        <w:t>законодательством,</w:t>
      </w:r>
      <w:r w:rsidRPr="00803BCB">
        <w:rPr>
          <w:spacing w:val="1"/>
          <w:sz w:val="22"/>
          <w:szCs w:val="22"/>
        </w:rPr>
        <w:t xml:space="preserve"> </w:t>
      </w:r>
      <w:r w:rsidRPr="00803BCB">
        <w:rPr>
          <w:sz w:val="22"/>
          <w:szCs w:val="22"/>
        </w:rPr>
        <w:t>а</w:t>
      </w:r>
      <w:r w:rsidRPr="00803BCB">
        <w:rPr>
          <w:spacing w:val="1"/>
          <w:sz w:val="22"/>
          <w:szCs w:val="22"/>
        </w:rPr>
        <w:t xml:space="preserve"> </w:t>
      </w:r>
      <w:r w:rsidRPr="00803BCB">
        <w:rPr>
          <w:sz w:val="22"/>
          <w:szCs w:val="22"/>
        </w:rPr>
        <w:t>также</w:t>
      </w:r>
      <w:r w:rsidRPr="00803BCB">
        <w:rPr>
          <w:spacing w:val="1"/>
          <w:sz w:val="22"/>
          <w:szCs w:val="22"/>
        </w:rPr>
        <w:t xml:space="preserve"> </w:t>
      </w:r>
      <w:r w:rsidRPr="00803BCB">
        <w:rPr>
          <w:sz w:val="22"/>
          <w:szCs w:val="22"/>
        </w:rPr>
        <w:t>за</w:t>
      </w:r>
      <w:r w:rsidRPr="00803BCB">
        <w:rPr>
          <w:spacing w:val="1"/>
          <w:sz w:val="22"/>
          <w:szCs w:val="22"/>
        </w:rPr>
        <w:t xml:space="preserve"> </w:t>
      </w:r>
      <w:r w:rsidRPr="00803BCB">
        <w:rPr>
          <w:sz w:val="22"/>
          <w:szCs w:val="22"/>
        </w:rPr>
        <w:t>достоверность</w:t>
      </w:r>
      <w:r w:rsidRPr="00803BCB">
        <w:rPr>
          <w:spacing w:val="1"/>
          <w:sz w:val="22"/>
          <w:szCs w:val="22"/>
        </w:rPr>
        <w:t xml:space="preserve"> </w:t>
      </w:r>
      <w:r w:rsidRPr="00803BCB">
        <w:rPr>
          <w:sz w:val="22"/>
          <w:szCs w:val="22"/>
        </w:rPr>
        <w:t>информации</w:t>
      </w:r>
      <w:r w:rsidRPr="00803BCB">
        <w:rPr>
          <w:spacing w:val="1"/>
          <w:sz w:val="22"/>
          <w:szCs w:val="22"/>
        </w:rPr>
        <w:t xml:space="preserve"> </w:t>
      </w:r>
      <w:r w:rsidRPr="00803BCB">
        <w:rPr>
          <w:sz w:val="22"/>
          <w:szCs w:val="22"/>
        </w:rPr>
        <w:t>о</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обязательствах</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уставом</w:t>
      </w:r>
      <w:r w:rsidRPr="00803BCB">
        <w:rPr>
          <w:spacing w:val="66"/>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3"/>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p>
    <w:p w14:paraId="038146EA" w14:textId="77777777" w:rsidR="005D6552" w:rsidRPr="00803BCB" w:rsidRDefault="005D6552" w:rsidP="005D6552">
      <w:pPr>
        <w:pStyle w:val="af1"/>
        <w:widowControl w:val="0"/>
        <w:numPr>
          <w:ilvl w:val="0"/>
          <w:numId w:val="13"/>
        </w:numPr>
        <w:tabs>
          <w:tab w:val="left" w:pos="518"/>
        </w:tabs>
        <w:suppressAutoHyphens w:val="0"/>
        <w:autoSpaceDE w:val="0"/>
        <w:autoSpaceDN w:val="0"/>
        <w:spacing w:before="1"/>
        <w:ind w:right="166" w:firstLine="0"/>
        <w:contextualSpacing w:val="0"/>
        <w:jc w:val="both"/>
        <w:rPr>
          <w:sz w:val="22"/>
          <w:szCs w:val="22"/>
        </w:rPr>
      </w:pPr>
      <w:r w:rsidRPr="00803BCB">
        <w:rPr>
          <w:sz w:val="22"/>
          <w:szCs w:val="22"/>
        </w:rPr>
        <w:t>Муниципальная</w:t>
      </w:r>
      <w:r w:rsidRPr="00803BCB">
        <w:rPr>
          <w:spacing w:val="1"/>
          <w:sz w:val="22"/>
          <w:szCs w:val="22"/>
        </w:rPr>
        <w:t xml:space="preserve"> </w:t>
      </w:r>
      <w:r w:rsidRPr="00803BCB">
        <w:rPr>
          <w:sz w:val="22"/>
          <w:szCs w:val="22"/>
        </w:rPr>
        <w:t>долговая</w:t>
      </w:r>
      <w:r w:rsidRPr="00803BCB">
        <w:rPr>
          <w:spacing w:val="1"/>
          <w:sz w:val="22"/>
          <w:szCs w:val="22"/>
        </w:rPr>
        <w:t xml:space="preserve"> </w:t>
      </w:r>
      <w:r w:rsidRPr="00803BCB">
        <w:rPr>
          <w:sz w:val="22"/>
          <w:szCs w:val="22"/>
        </w:rPr>
        <w:t>книга</w:t>
      </w:r>
      <w:r w:rsidRPr="00803BCB">
        <w:rPr>
          <w:spacing w:val="1"/>
          <w:sz w:val="22"/>
          <w:szCs w:val="22"/>
        </w:rPr>
        <w:t xml:space="preserve"> </w:t>
      </w:r>
      <w:r w:rsidRPr="00803BCB">
        <w:rPr>
          <w:sz w:val="22"/>
          <w:szCs w:val="22"/>
        </w:rPr>
        <w:t>ведется</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электронном</w:t>
      </w:r>
      <w:r w:rsidRPr="00803BCB">
        <w:rPr>
          <w:spacing w:val="1"/>
          <w:sz w:val="22"/>
          <w:szCs w:val="22"/>
        </w:rPr>
        <w:t xml:space="preserve"> </w:t>
      </w:r>
      <w:r w:rsidRPr="00803BCB">
        <w:rPr>
          <w:sz w:val="22"/>
          <w:szCs w:val="22"/>
        </w:rPr>
        <w:t>виде</w:t>
      </w:r>
      <w:r w:rsidRPr="00803BCB">
        <w:rPr>
          <w:spacing w:val="1"/>
          <w:sz w:val="22"/>
          <w:szCs w:val="22"/>
        </w:rPr>
        <w:t xml:space="preserve"> </w:t>
      </w:r>
      <w:r w:rsidRPr="00803BCB">
        <w:rPr>
          <w:sz w:val="22"/>
          <w:szCs w:val="22"/>
        </w:rPr>
        <w:t>по</w:t>
      </w:r>
      <w:r w:rsidRPr="00803BCB">
        <w:rPr>
          <w:spacing w:val="1"/>
          <w:sz w:val="22"/>
          <w:szCs w:val="22"/>
        </w:rPr>
        <w:t xml:space="preserve"> </w:t>
      </w:r>
      <w:r w:rsidRPr="00803BCB">
        <w:rPr>
          <w:sz w:val="22"/>
          <w:szCs w:val="22"/>
        </w:rPr>
        <w:t>форме,</w:t>
      </w:r>
      <w:r w:rsidRPr="00803BCB">
        <w:rPr>
          <w:spacing w:val="-62"/>
          <w:sz w:val="22"/>
          <w:szCs w:val="22"/>
        </w:rPr>
        <w:t xml:space="preserve"> </w:t>
      </w:r>
      <w:r w:rsidRPr="00803BCB">
        <w:rPr>
          <w:sz w:val="22"/>
          <w:szCs w:val="22"/>
        </w:rPr>
        <w:t>установленной</w:t>
      </w:r>
      <w:r w:rsidRPr="00803BCB">
        <w:rPr>
          <w:spacing w:val="1"/>
          <w:sz w:val="22"/>
          <w:szCs w:val="22"/>
        </w:rPr>
        <w:t xml:space="preserve"> </w:t>
      </w:r>
      <w:r w:rsidRPr="00803BCB">
        <w:rPr>
          <w:sz w:val="22"/>
          <w:szCs w:val="22"/>
        </w:rPr>
        <w:t>в</w:t>
      </w:r>
      <w:r w:rsidRPr="00803BCB">
        <w:rPr>
          <w:spacing w:val="-2"/>
          <w:sz w:val="22"/>
          <w:szCs w:val="22"/>
        </w:rPr>
        <w:t xml:space="preserve"> </w:t>
      </w:r>
      <w:r w:rsidRPr="00803BCB">
        <w:rPr>
          <w:sz w:val="22"/>
          <w:szCs w:val="22"/>
        </w:rPr>
        <w:t>Приложении</w:t>
      </w:r>
      <w:r w:rsidRPr="00803BCB">
        <w:rPr>
          <w:spacing w:val="1"/>
          <w:sz w:val="22"/>
          <w:szCs w:val="22"/>
        </w:rPr>
        <w:t xml:space="preserve"> </w:t>
      </w:r>
      <w:r w:rsidRPr="00803BCB">
        <w:rPr>
          <w:sz w:val="22"/>
          <w:szCs w:val="22"/>
        </w:rPr>
        <w:t>к настоящему Положению.</w:t>
      </w:r>
    </w:p>
    <w:p w14:paraId="118A29B8" w14:textId="77777777" w:rsidR="005D6552" w:rsidRPr="00803BCB" w:rsidRDefault="005D6552" w:rsidP="005D6552">
      <w:pPr>
        <w:pStyle w:val="af1"/>
        <w:widowControl w:val="0"/>
        <w:numPr>
          <w:ilvl w:val="0"/>
          <w:numId w:val="13"/>
        </w:numPr>
        <w:tabs>
          <w:tab w:val="left" w:pos="652"/>
        </w:tabs>
        <w:suppressAutoHyphens w:val="0"/>
        <w:autoSpaceDE w:val="0"/>
        <w:autoSpaceDN w:val="0"/>
        <w:spacing w:line="242" w:lineRule="auto"/>
        <w:ind w:right="174" w:firstLine="0"/>
        <w:contextualSpacing w:val="0"/>
        <w:jc w:val="both"/>
        <w:rPr>
          <w:sz w:val="22"/>
          <w:szCs w:val="22"/>
        </w:rPr>
      </w:pPr>
      <w:r w:rsidRPr="00803BCB">
        <w:rPr>
          <w:sz w:val="22"/>
          <w:szCs w:val="22"/>
        </w:rPr>
        <w:t>Муниципальная</w:t>
      </w:r>
      <w:r w:rsidRPr="00803BCB">
        <w:rPr>
          <w:spacing w:val="1"/>
          <w:sz w:val="22"/>
          <w:szCs w:val="22"/>
        </w:rPr>
        <w:t xml:space="preserve"> </w:t>
      </w:r>
      <w:r w:rsidRPr="00803BCB">
        <w:rPr>
          <w:sz w:val="22"/>
          <w:szCs w:val="22"/>
        </w:rPr>
        <w:t>долговая</w:t>
      </w:r>
      <w:r w:rsidRPr="00803BCB">
        <w:rPr>
          <w:spacing w:val="1"/>
          <w:sz w:val="22"/>
          <w:szCs w:val="22"/>
        </w:rPr>
        <w:t xml:space="preserve"> </w:t>
      </w:r>
      <w:r w:rsidRPr="00803BCB">
        <w:rPr>
          <w:sz w:val="22"/>
          <w:szCs w:val="22"/>
        </w:rPr>
        <w:t>книга</w:t>
      </w:r>
      <w:r w:rsidRPr="00803BCB">
        <w:rPr>
          <w:spacing w:val="1"/>
          <w:sz w:val="22"/>
          <w:szCs w:val="22"/>
        </w:rPr>
        <w:t xml:space="preserve"> </w:t>
      </w:r>
      <w:r w:rsidRPr="00803BCB">
        <w:rPr>
          <w:sz w:val="22"/>
          <w:szCs w:val="22"/>
        </w:rPr>
        <w:t>состоит</w:t>
      </w:r>
      <w:r w:rsidRPr="00803BCB">
        <w:rPr>
          <w:spacing w:val="1"/>
          <w:sz w:val="22"/>
          <w:szCs w:val="22"/>
        </w:rPr>
        <w:t xml:space="preserve"> </w:t>
      </w:r>
      <w:r w:rsidRPr="00803BCB">
        <w:rPr>
          <w:sz w:val="22"/>
          <w:szCs w:val="22"/>
        </w:rPr>
        <w:t>из</w:t>
      </w:r>
      <w:r w:rsidRPr="00803BCB">
        <w:rPr>
          <w:spacing w:val="1"/>
          <w:sz w:val="22"/>
          <w:szCs w:val="22"/>
        </w:rPr>
        <w:t xml:space="preserve"> </w:t>
      </w:r>
      <w:r w:rsidRPr="00803BCB">
        <w:rPr>
          <w:sz w:val="22"/>
          <w:szCs w:val="22"/>
        </w:rPr>
        <w:t>следующих</w:t>
      </w:r>
      <w:r w:rsidRPr="00803BCB">
        <w:rPr>
          <w:spacing w:val="1"/>
          <w:sz w:val="22"/>
          <w:szCs w:val="22"/>
        </w:rPr>
        <w:t xml:space="preserve"> </w:t>
      </w:r>
      <w:r w:rsidRPr="00803BCB">
        <w:rPr>
          <w:sz w:val="22"/>
          <w:szCs w:val="22"/>
        </w:rPr>
        <w:t>разделов,</w:t>
      </w:r>
      <w:r w:rsidRPr="00803BCB">
        <w:rPr>
          <w:spacing w:val="-62"/>
          <w:sz w:val="22"/>
          <w:szCs w:val="22"/>
        </w:rPr>
        <w:t xml:space="preserve"> </w:t>
      </w:r>
      <w:r w:rsidRPr="00803BCB">
        <w:rPr>
          <w:sz w:val="22"/>
          <w:szCs w:val="22"/>
        </w:rPr>
        <w:t>соответствующих</w:t>
      </w:r>
      <w:r w:rsidRPr="00803BCB">
        <w:rPr>
          <w:spacing w:val="1"/>
          <w:sz w:val="22"/>
          <w:szCs w:val="22"/>
        </w:rPr>
        <w:t xml:space="preserve"> </w:t>
      </w:r>
      <w:r w:rsidRPr="00803BCB">
        <w:rPr>
          <w:sz w:val="22"/>
          <w:szCs w:val="22"/>
        </w:rPr>
        <w:t>видам</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w:t>
      </w:r>
    </w:p>
    <w:p w14:paraId="7C6F3FD9" w14:textId="77777777" w:rsidR="005D6552" w:rsidRPr="00803BCB" w:rsidRDefault="005D6552" w:rsidP="005D6552">
      <w:pPr>
        <w:pStyle w:val="af1"/>
        <w:widowControl w:val="0"/>
        <w:numPr>
          <w:ilvl w:val="0"/>
          <w:numId w:val="12"/>
        </w:numPr>
        <w:tabs>
          <w:tab w:val="left" w:pos="403"/>
        </w:tabs>
        <w:suppressAutoHyphens w:val="0"/>
        <w:autoSpaceDE w:val="0"/>
        <w:autoSpaceDN w:val="0"/>
        <w:spacing w:line="294" w:lineRule="exact"/>
        <w:contextualSpacing w:val="0"/>
        <w:jc w:val="both"/>
        <w:rPr>
          <w:sz w:val="22"/>
          <w:szCs w:val="22"/>
        </w:rPr>
      </w:pPr>
      <w:r w:rsidRPr="00803BCB">
        <w:rPr>
          <w:sz w:val="22"/>
          <w:szCs w:val="22"/>
        </w:rPr>
        <w:t>долговые</w:t>
      </w:r>
      <w:r w:rsidRPr="00803BCB">
        <w:rPr>
          <w:spacing w:val="-5"/>
          <w:sz w:val="22"/>
          <w:szCs w:val="22"/>
        </w:rPr>
        <w:t xml:space="preserve"> </w:t>
      </w:r>
      <w:r w:rsidRPr="00803BCB">
        <w:rPr>
          <w:sz w:val="22"/>
          <w:szCs w:val="22"/>
        </w:rPr>
        <w:t>обязательства</w:t>
      </w:r>
      <w:r w:rsidRPr="00803BCB">
        <w:rPr>
          <w:spacing w:val="-5"/>
          <w:sz w:val="22"/>
          <w:szCs w:val="22"/>
        </w:rPr>
        <w:t xml:space="preserve"> </w:t>
      </w:r>
      <w:r w:rsidRPr="00803BCB">
        <w:rPr>
          <w:sz w:val="22"/>
          <w:szCs w:val="22"/>
        </w:rPr>
        <w:t>по</w:t>
      </w:r>
      <w:r w:rsidRPr="00803BCB">
        <w:rPr>
          <w:spacing w:val="-4"/>
          <w:sz w:val="22"/>
          <w:szCs w:val="22"/>
        </w:rPr>
        <w:t xml:space="preserve"> </w:t>
      </w:r>
      <w:r w:rsidRPr="00803BCB">
        <w:rPr>
          <w:sz w:val="22"/>
          <w:szCs w:val="22"/>
        </w:rPr>
        <w:t>муниципальным</w:t>
      </w:r>
      <w:r w:rsidRPr="00803BCB">
        <w:rPr>
          <w:spacing w:val="-6"/>
          <w:sz w:val="22"/>
          <w:szCs w:val="22"/>
        </w:rPr>
        <w:t xml:space="preserve"> </w:t>
      </w:r>
      <w:r w:rsidRPr="00803BCB">
        <w:rPr>
          <w:sz w:val="22"/>
          <w:szCs w:val="22"/>
        </w:rPr>
        <w:t>ценным</w:t>
      </w:r>
      <w:r w:rsidRPr="00803BCB">
        <w:rPr>
          <w:spacing w:val="-5"/>
          <w:sz w:val="22"/>
          <w:szCs w:val="22"/>
        </w:rPr>
        <w:t xml:space="preserve"> </w:t>
      </w:r>
      <w:r w:rsidRPr="00803BCB">
        <w:rPr>
          <w:sz w:val="22"/>
          <w:szCs w:val="22"/>
        </w:rPr>
        <w:t>бумагам;</w:t>
      </w:r>
    </w:p>
    <w:p w14:paraId="52F15706" w14:textId="77777777" w:rsidR="005D6552" w:rsidRPr="00803BCB" w:rsidRDefault="005D6552" w:rsidP="005D6552">
      <w:pPr>
        <w:pStyle w:val="af1"/>
        <w:widowControl w:val="0"/>
        <w:numPr>
          <w:ilvl w:val="0"/>
          <w:numId w:val="12"/>
        </w:numPr>
        <w:tabs>
          <w:tab w:val="left" w:pos="475"/>
        </w:tabs>
        <w:suppressAutoHyphens w:val="0"/>
        <w:autoSpaceDE w:val="0"/>
        <w:autoSpaceDN w:val="0"/>
        <w:ind w:left="119" w:right="179" w:firstLine="0"/>
        <w:contextualSpacing w:val="0"/>
        <w:jc w:val="both"/>
        <w:rPr>
          <w:sz w:val="22"/>
          <w:szCs w:val="22"/>
        </w:rPr>
      </w:pPr>
      <w:r w:rsidRPr="00803BCB">
        <w:rPr>
          <w:sz w:val="22"/>
          <w:szCs w:val="22"/>
        </w:rPr>
        <w:t>долговые</w:t>
      </w:r>
      <w:r w:rsidRPr="00803BCB">
        <w:rPr>
          <w:spacing w:val="1"/>
          <w:sz w:val="22"/>
          <w:szCs w:val="22"/>
        </w:rPr>
        <w:t xml:space="preserve"> </w:t>
      </w:r>
      <w:r w:rsidRPr="00803BCB">
        <w:rPr>
          <w:sz w:val="22"/>
          <w:szCs w:val="22"/>
        </w:rPr>
        <w:t>обязательства</w:t>
      </w:r>
      <w:r w:rsidRPr="00803BCB">
        <w:rPr>
          <w:spacing w:val="1"/>
          <w:sz w:val="22"/>
          <w:szCs w:val="22"/>
        </w:rPr>
        <w:t xml:space="preserve"> </w:t>
      </w:r>
      <w:r w:rsidRPr="00803BCB">
        <w:rPr>
          <w:sz w:val="22"/>
          <w:szCs w:val="22"/>
        </w:rPr>
        <w:t>по</w:t>
      </w:r>
      <w:r w:rsidRPr="00803BCB">
        <w:rPr>
          <w:spacing w:val="1"/>
          <w:sz w:val="22"/>
          <w:szCs w:val="22"/>
        </w:rPr>
        <w:t xml:space="preserve"> </w:t>
      </w:r>
      <w:r w:rsidRPr="00803BCB">
        <w:rPr>
          <w:sz w:val="22"/>
          <w:szCs w:val="22"/>
        </w:rPr>
        <w:t>бюджетным</w:t>
      </w:r>
      <w:r w:rsidRPr="00803BCB">
        <w:rPr>
          <w:spacing w:val="1"/>
          <w:sz w:val="22"/>
          <w:szCs w:val="22"/>
        </w:rPr>
        <w:t xml:space="preserve"> </w:t>
      </w:r>
      <w:r w:rsidRPr="00803BCB">
        <w:rPr>
          <w:sz w:val="22"/>
          <w:szCs w:val="22"/>
        </w:rPr>
        <w:t>кредитам,</w:t>
      </w:r>
      <w:r w:rsidRPr="00803BCB">
        <w:rPr>
          <w:spacing w:val="1"/>
          <w:sz w:val="22"/>
          <w:szCs w:val="22"/>
        </w:rPr>
        <w:t xml:space="preserve"> </w:t>
      </w:r>
      <w:r w:rsidRPr="00803BCB">
        <w:rPr>
          <w:sz w:val="22"/>
          <w:szCs w:val="22"/>
        </w:rPr>
        <w:t>привлеченным</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местный</w:t>
      </w:r>
      <w:r w:rsidRPr="00803BCB">
        <w:rPr>
          <w:spacing w:val="-62"/>
          <w:sz w:val="22"/>
          <w:szCs w:val="22"/>
        </w:rPr>
        <w:t xml:space="preserve"> </w:t>
      </w:r>
      <w:r w:rsidRPr="00803BCB">
        <w:rPr>
          <w:sz w:val="22"/>
          <w:szCs w:val="22"/>
        </w:rPr>
        <w:t>бюджет от</w:t>
      </w:r>
      <w:r w:rsidRPr="00803BCB">
        <w:rPr>
          <w:spacing w:val="1"/>
          <w:sz w:val="22"/>
          <w:szCs w:val="22"/>
        </w:rPr>
        <w:t xml:space="preserve"> </w:t>
      </w:r>
      <w:r w:rsidRPr="00803BCB">
        <w:rPr>
          <w:sz w:val="22"/>
          <w:szCs w:val="22"/>
        </w:rPr>
        <w:t>других</w:t>
      </w:r>
      <w:r w:rsidRPr="00803BCB">
        <w:rPr>
          <w:spacing w:val="-1"/>
          <w:sz w:val="22"/>
          <w:szCs w:val="22"/>
        </w:rPr>
        <w:t xml:space="preserve"> </w:t>
      </w:r>
      <w:r w:rsidRPr="00803BCB">
        <w:rPr>
          <w:sz w:val="22"/>
          <w:szCs w:val="22"/>
        </w:rPr>
        <w:t>бюджетов</w:t>
      </w:r>
      <w:r w:rsidRPr="00803BCB">
        <w:rPr>
          <w:spacing w:val="1"/>
          <w:sz w:val="22"/>
          <w:szCs w:val="22"/>
        </w:rPr>
        <w:t xml:space="preserve"> </w:t>
      </w:r>
      <w:r w:rsidRPr="00803BCB">
        <w:rPr>
          <w:sz w:val="22"/>
          <w:szCs w:val="22"/>
        </w:rPr>
        <w:t>бюджетной системы</w:t>
      </w:r>
      <w:r w:rsidRPr="00803BCB">
        <w:rPr>
          <w:spacing w:val="-3"/>
          <w:sz w:val="22"/>
          <w:szCs w:val="22"/>
        </w:rPr>
        <w:t xml:space="preserve"> </w:t>
      </w:r>
      <w:r w:rsidRPr="00803BCB">
        <w:rPr>
          <w:sz w:val="22"/>
          <w:szCs w:val="22"/>
        </w:rPr>
        <w:t>Российской</w:t>
      </w:r>
      <w:r w:rsidRPr="00803BCB">
        <w:rPr>
          <w:spacing w:val="-1"/>
          <w:sz w:val="22"/>
          <w:szCs w:val="22"/>
        </w:rPr>
        <w:t xml:space="preserve"> </w:t>
      </w:r>
      <w:r w:rsidRPr="00803BCB">
        <w:rPr>
          <w:sz w:val="22"/>
          <w:szCs w:val="22"/>
        </w:rPr>
        <w:t>Федерации;</w:t>
      </w:r>
    </w:p>
    <w:p w14:paraId="0FA4704D" w14:textId="77777777" w:rsidR="005D6552" w:rsidRPr="00803BCB" w:rsidRDefault="005D6552" w:rsidP="005D6552">
      <w:pPr>
        <w:pStyle w:val="af1"/>
        <w:widowControl w:val="0"/>
        <w:numPr>
          <w:ilvl w:val="0"/>
          <w:numId w:val="12"/>
        </w:numPr>
        <w:tabs>
          <w:tab w:val="left" w:pos="662"/>
        </w:tabs>
        <w:suppressAutoHyphens w:val="0"/>
        <w:autoSpaceDE w:val="0"/>
        <w:autoSpaceDN w:val="0"/>
        <w:ind w:left="119" w:right="174" w:firstLine="0"/>
        <w:contextualSpacing w:val="0"/>
        <w:jc w:val="both"/>
        <w:rPr>
          <w:sz w:val="22"/>
          <w:szCs w:val="22"/>
        </w:rPr>
      </w:pPr>
      <w:r w:rsidRPr="00803BCB">
        <w:rPr>
          <w:sz w:val="22"/>
          <w:szCs w:val="22"/>
        </w:rPr>
        <w:t>долговые</w:t>
      </w:r>
      <w:r w:rsidRPr="00803BCB">
        <w:rPr>
          <w:spacing w:val="1"/>
          <w:sz w:val="22"/>
          <w:szCs w:val="22"/>
        </w:rPr>
        <w:t xml:space="preserve"> </w:t>
      </w:r>
      <w:r w:rsidRPr="00803BCB">
        <w:rPr>
          <w:sz w:val="22"/>
          <w:szCs w:val="22"/>
        </w:rPr>
        <w:t>обязательства</w:t>
      </w:r>
      <w:r w:rsidRPr="00803BCB">
        <w:rPr>
          <w:spacing w:val="1"/>
          <w:sz w:val="22"/>
          <w:szCs w:val="22"/>
        </w:rPr>
        <w:t xml:space="preserve"> </w:t>
      </w:r>
      <w:r w:rsidRPr="00803BCB">
        <w:rPr>
          <w:sz w:val="22"/>
          <w:szCs w:val="22"/>
        </w:rPr>
        <w:t>по</w:t>
      </w:r>
      <w:r w:rsidRPr="00803BCB">
        <w:rPr>
          <w:spacing w:val="1"/>
          <w:sz w:val="22"/>
          <w:szCs w:val="22"/>
        </w:rPr>
        <w:t xml:space="preserve"> </w:t>
      </w:r>
      <w:r w:rsidRPr="00803BCB">
        <w:rPr>
          <w:sz w:val="22"/>
          <w:szCs w:val="22"/>
        </w:rPr>
        <w:t>кредитам,</w:t>
      </w:r>
      <w:r w:rsidRPr="00803BCB">
        <w:rPr>
          <w:spacing w:val="1"/>
          <w:sz w:val="22"/>
          <w:szCs w:val="22"/>
        </w:rPr>
        <w:t xml:space="preserve"> </w:t>
      </w:r>
      <w:r w:rsidRPr="00803BCB">
        <w:rPr>
          <w:sz w:val="22"/>
          <w:szCs w:val="22"/>
        </w:rPr>
        <w:t>полученным</w:t>
      </w:r>
      <w:r w:rsidRPr="00803BCB">
        <w:rPr>
          <w:spacing w:val="1"/>
          <w:sz w:val="22"/>
          <w:szCs w:val="22"/>
        </w:rPr>
        <w:t xml:space="preserve"> </w:t>
      </w:r>
      <w:r w:rsidRPr="00803BCB">
        <w:rPr>
          <w:sz w:val="22"/>
          <w:szCs w:val="22"/>
        </w:rPr>
        <w:t>муниципальным</w:t>
      </w:r>
      <w:r w:rsidRPr="00803BCB">
        <w:rPr>
          <w:spacing w:val="1"/>
          <w:sz w:val="22"/>
          <w:szCs w:val="22"/>
        </w:rPr>
        <w:t xml:space="preserve"> </w:t>
      </w:r>
      <w:r w:rsidRPr="00803BCB">
        <w:rPr>
          <w:sz w:val="22"/>
          <w:szCs w:val="22"/>
        </w:rPr>
        <w:t>образованием от</w:t>
      </w:r>
      <w:r w:rsidRPr="00803BCB">
        <w:rPr>
          <w:spacing w:val="3"/>
          <w:sz w:val="22"/>
          <w:szCs w:val="22"/>
        </w:rPr>
        <w:t xml:space="preserve"> </w:t>
      </w:r>
      <w:r w:rsidRPr="00803BCB">
        <w:rPr>
          <w:sz w:val="22"/>
          <w:szCs w:val="22"/>
        </w:rPr>
        <w:t>кредитных</w:t>
      </w:r>
      <w:r w:rsidRPr="00803BCB">
        <w:rPr>
          <w:spacing w:val="1"/>
          <w:sz w:val="22"/>
          <w:szCs w:val="22"/>
        </w:rPr>
        <w:t xml:space="preserve"> </w:t>
      </w:r>
      <w:r w:rsidRPr="00803BCB">
        <w:rPr>
          <w:sz w:val="22"/>
          <w:szCs w:val="22"/>
        </w:rPr>
        <w:t>организаций;</w:t>
      </w:r>
    </w:p>
    <w:p w14:paraId="3274FBC3" w14:textId="77777777" w:rsidR="005D6552" w:rsidRPr="00803BCB" w:rsidRDefault="005D6552" w:rsidP="005D6552">
      <w:pPr>
        <w:pStyle w:val="af1"/>
        <w:widowControl w:val="0"/>
        <w:numPr>
          <w:ilvl w:val="0"/>
          <w:numId w:val="12"/>
        </w:numPr>
        <w:tabs>
          <w:tab w:val="left" w:pos="403"/>
        </w:tabs>
        <w:suppressAutoHyphens w:val="0"/>
        <w:autoSpaceDE w:val="0"/>
        <w:autoSpaceDN w:val="0"/>
        <w:spacing w:line="296" w:lineRule="exact"/>
        <w:contextualSpacing w:val="0"/>
        <w:jc w:val="both"/>
        <w:rPr>
          <w:sz w:val="22"/>
          <w:szCs w:val="22"/>
        </w:rPr>
      </w:pPr>
      <w:r w:rsidRPr="00803BCB">
        <w:rPr>
          <w:sz w:val="22"/>
          <w:szCs w:val="22"/>
        </w:rPr>
        <w:t>долговые</w:t>
      </w:r>
      <w:r w:rsidRPr="00803BCB">
        <w:rPr>
          <w:spacing w:val="-6"/>
          <w:sz w:val="22"/>
          <w:szCs w:val="22"/>
        </w:rPr>
        <w:t xml:space="preserve"> </w:t>
      </w:r>
      <w:r w:rsidRPr="00803BCB">
        <w:rPr>
          <w:sz w:val="22"/>
          <w:szCs w:val="22"/>
        </w:rPr>
        <w:t>обязательства</w:t>
      </w:r>
      <w:r w:rsidRPr="00803BCB">
        <w:rPr>
          <w:spacing w:val="-5"/>
          <w:sz w:val="22"/>
          <w:szCs w:val="22"/>
        </w:rPr>
        <w:t xml:space="preserve"> </w:t>
      </w:r>
      <w:r w:rsidRPr="00803BCB">
        <w:rPr>
          <w:sz w:val="22"/>
          <w:szCs w:val="22"/>
        </w:rPr>
        <w:t>по</w:t>
      </w:r>
      <w:r w:rsidRPr="00803BCB">
        <w:rPr>
          <w:spacing w:val="-5"/>
          <w:sz w:val="22"/>
          <w:szCs w:val="22"/>
        </w:rPr>
        <w:t xml:space="preserve"> </w:t>
      </w:r>
      <w:r w:rsidRPr="00803BCB">
        <w:rPr>
          <w:sz w:val="22"/>
          <w:szCs w:val="22"/>
        </w:rPr>
        <w:t>муниципальным</w:t>
      </w:r>
      <w:r w:rsidRPr="00803BCB">
        <w:rPr>
          <w:spacing w:val="-6"/>
          <w:sz w:val="22"/>
          <w:szCs w:val="22"/>
        </w:rPr>
        <w:t xml:space="preserve"> </w:t>
      </w:r>
      <w:r w:rsidRPr="00803BCB">
        <w:rPr>
          <w:sz w:val="22"/>
          <w:szCs w:val="22"/>
        </w:rPr>
        <w:t>гарантиям.</w:t>
      </w:r>
    </w:p>
    <w:p w14:paraId="4CEB2DBF" w14:textId="77777777" w:rsidR="005D6552" w:rsidRPr="00803BCB" w:rsidRDefault="005D6552" w:rsidP="005D6552">
      <w:pPr>
        <w:pStyle w:val="af1"/>
        <w:widowControl w:val="0"/>
        <w:numPr>
          <w:ilvl w:val="0"/>
          <w:numId w:val="12"/>
        </w:numPr>
        <w:tabs>
          <w:tab w:val="left" w:pos="403"/>
        </w:tabs>
        <w:suppressAutoHyphens w:val="0"/>
        <w:autoSpaceDE w:val="0"/>
        <w:autoSpaceDN w:val="0"/>
        <w:spacing w:before="3" w:line="298" w:lineRule="exact"/>
        <w:contextualSpacing w:val="0"/>
        <w:jc w:val="both"/>
        <w:rPr>
          <w:sz w:val="22"/>
          <w:szCs w:val="22"/>
        </w:rPr>
      </w:pPr>
      <w:r w:rsidRPr="00803BCB">
        <w:rPr>
          <w:sz w:val="22"/>
          <w:szCs w:val="22"/>
        </w:rPr>
        <w:t>иные</w:t>
      </w:r>
      <w:r w:rsidRPr="00803BCB">
        <w:rPr>
          <w:spacing w:val="-3"/>
          <w:sz w:val="22"/>
          <w:szCs w:val="22"/>
        </w:rPr>
        <w:t xml:space="preserve"> </w:t>
      </w:r>
      <w:r w:rsidRPr="00803BCB">
        <w:rPr>
          <w:sz w:val="22"/>
          <w:szCs w:val="22"/>
        </w:rPr>
        <w:t>долговые</w:t>
      </w:r>
      <w:r w:rsidRPr="00803BCB">
        <w:rPr>
          <w:spacing w:val="-3"/>
          <w:sz w:val="22"/>
          <w:szCs w:val="22"/>
        </w:rPr>
        <w:t xml:space="preserve"> </w:t>
      </w:r>
      <w:r w:rsidRPr="00803BCB">
        <w:rPr>
          <w:sz w:val="22"/>
          <w:szCs w:val="22"/>
        </w:rPr>
        <w:t>обязательства.</w:t>
      </w:r>
    </w:p>
    <w:p w14:paraId="7546E448" w14:textId="77777777" w:rsidR="005D6552" w:rsidRPr="00803BCB" w:rsidRDefault="005D6552" w:rsidP="005D6552">
      <w:pPr>
        <w:pStyle w:val="af1"/>
        <w:widowControl w:val="0"/>
        <w:numPr>
          <w:ilvl w:val="0"/>
          <w:numId w:val="13"/>
        </w:numPr>
        <w:tabs>
          <w:tab w:val="left" w:pos="465"/>
        </w:tabs>
        <w:suppressAutoHyphens w:val="0"/>
        <w:autoSpaceDE w:val="0"/>
        <w:autoSpaceDN w:val="0"/>
        <w:ind w:right="181" w:firstLine="0"/>
        <w:contextualSpacing w:val="0"/>
        <w:jc w:val="both"/>
        <w:rPr>
          <w:sz w:val="22"/>
          <w:szCs w:val="22"/>
        </w:rPr>
      </w:pPr>
      <w:r w:rsidRPr="00803BCB">
        <w:rPr>
          <w:sz w:val="22"/>
          <w:szCs w:val="22"/>
        </w:rPr>
        <w:t>Долговое</w:t>
      </w:r>
      <w:r w:rsidRPr="00803BCB">
        <w:rPr>
          <w:spacing w:val="1"/>
          <w:sz w:val="22"/>
          <w:szCs w:val="22"/>
        </w:rPr>
        <w:t xml:space="preserve"> </w:t>
      </w:r>
      <w:r w:rsidRPr="00803BCB">
        <w:rPr>
          <w:sz w:val="22"/>
          <w:szCs w:val="22"/>
        </w:rPr>
        <w:t>обязательство</w:t>
      </w:r>
      <w:r w:rsidRPr="00803BCB">
        <w:rPr>
          <w:spacing w:val="1"/>
          <w:sz w:val="22"/>
          <w:szCs w:val="22"/>
        </w:rPr>
        <w:t xml:space="preserve"> </w:t>
      </w:r>
      <w:r w:rsidRPr="00803BCB">
        <w:rPr>
          <w:sz w:val="22"/>
          <w:szCs w:val="22"/>
        </w:rPr>
        <w:t>регистрируется</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муниципальной</w:t>
      </w:r>
      <w:r w:rsidRPr="00803BCB">
        <w:rPr>
          <w:spacing w:val="1"/>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книге</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валюте</w:t>
      </w:r>
      <w:r w:rsidRPr="00803BCB">
        <w:rPr>
          <w:spacing w:val="2"/>
          <w:sz w:val="22"/>
          <w:szCs w:val="22"/>
        </w:rPr>
        <w:t xml:space="preserve"> </w:t>
      </w:r>
      <w:r w:rsidRPr="00803BCB">
        <w:rPr>
          <w:sz w:val="22"/>
          <w:szCs w:val="22"/>
        </w:rPr>
        <w:t>долга.</w:t>
      </w:r>
    </w:p>
    <w:p w14:paraId="3BB08D93" w14:textId="77777777" w:rsidR="005D6552" w:rsidRPr="00803BCB" w:rsidRDefault="005D6552" w:rsidP="005D6552">
      <w:pPr>
        <w:pStyle w:val="af1"/>
        <w:widowControl w:val="0"/>
        <w:numPr>
          <w:ilvl w:val="0"/>
          <w:numId w:val="13"/>
        </w:numPr>
        <w:tabs>
          <w:tab w:val="left" w:pos="422"/>
        </w:tabs>
        <w:suppressAutoHyphens w:val="0"/>
        <w:autoSpaceDE w:val="0"/>
        <w:autoSpaceDN w:val="0"/>
        <w:ind w:right="170" w:firstLine="0"/>
        <w:contextualSpacing w:val="0"/>
        <w:jc w:val="both"/>
        <w:rPr>
          <w:sz w:val="22"/>
          <w:szCs w:val="22"/>
        </w:rPr>
      </w:pPr>
      <w:r w:rsidRPr="00803BCB">
        <w:rPr>
          <w:sz w:val="22"/>
          <w:szCs w:val="22"/>
        </w:rPr>
        <w:t>Каждое долговое обязательство регистрируется отдельно и имеет собственный</w:t>
      </w:r>
      <w:r w:rsidRPr="00803BCB">
        <w:rPr>
          <w:spacing w:val="1"/>
          <w:sz w:val="22"/>
          <w:szCs w:val="22"/>
        </w:rPr>
        <w:t xml:space="preserve"> </w:t>
      </w:r>
      <w:r w:rsidRPr="00803BCB">
        <w:rPr>
          <w:sz w:val="22"/>
          <w:szCs w:val="22"/>
        </w:rPr>
        <w:t>регистрационный</w:t>
      </w:r>
      <w:r w:rsidRPr="00803BCB">
        <w:rPr>
          <w:spacing w:val="1"/>
          <w:sz w:val="22"/>
          <w:szCs w:val="22"/>
        </w:rPr>
        <w:t xml:space="preserve"> </w:t>
      </w:r>
      <w:r w:rsidRPr="00803BCB">
        <w:rPr>
          <w:sz w:val="22"/>
          <w:szCs w:val="22"/>
        </w:rPr>
        <w:t>номер.</w:t>
      </w:r>
      <w:r w:rsidRPr="00803BCB">
        <w:rPr>
          <w:spacing w:val="1"/>
          <w:sz w:val="22"/>
          <w:szCs w:val="22"/>
        </w:rPr>
        <w:t xml:space="preserve"> </w:t>
      </w:r>
      <w:r w:rsidRPr="00803BCB">
        <w:rPr>
          <w:sz w:val="22"/>
          <w:szCs w:val="22"/>
        </w:rPr>
        <w:t>Присваиваемый</w:t>
      </w:r>
      <w:r w:rsidRPr="00803BCB">
        <w:rPr>
          <w:spacing w:val="1"/>
          <w:sz w:val="22"/>
          <w:szCs w:val="22"/>
        </w:rPr>
        <w:t xml:space="preserve"> </w:t>
      </w:r>
      <w:r w:rsidRPr="00803BCB">
        <w:rPr>
          <w:sz w:val="22"/>
          <w:szCs w:val="22"/>
        </w:rPr>
        <w:t>долговому</w:t>
      </w:r>
      <w:r w:rsidRPr="00803BCB">
        <w:rPr>
          <w:spacing w:val="1"/>
          <w:sz w:val="22"/>
          <w:szCs w:val="22"/>
        </w:rPr>
        <w:t xml:space="preserve"> </w:t>
      </w:r>
      <w:r w:rsidRPr="00803BCB">
        <w:rPr>
          <w:sz w:val="22"/>
          <w:szCs w:val="22"/>
        </w:rPr>
        <w:t>обязательству</w:t>
      </w:r>
      <w:r w:rsidRPr="00803BCB">
        <w:rPr>
          <w:spacing w:val="-62"/>
          <w:sz w:val="22"/>
          <w:szCs w:val="22"/>
        </w:rPr>
        <w:t xml:space="preserve"> </w:t>
      </w:r>
      <w:r w:rsidRPr="00803BCB">
        <w:rPr>
          <w:sz w:val="22"/>
          <w:szCs w:val="22"/>
        </w:rPr>
        <w:t>регистрационный</w:t>
      </w:r>
      <w:r w:rsidRPr="00803BCB">
        <w:rPr>
          <w:spacing w:val="2"/>
          <w:sz w:val="22"/>
          <w:szCs w:val="22"/>
        </w:rPr>
        <w:t xml:space="preserve"> </w:t>
      </w:r>
      <w:r w:rsidRPr="00803BCB">
        <w:rPr>
          <w:sz w:val="22"/>
          <w:szCs w:val="22"/>
        </w:rPr>
        <w:t>номер</w:t>
      </w:r>
      <w:r w:rsidRPr="00803BCB">
        <w:rPr>
          <w:spacing w:val="1"/>
          <w:sz w:val="22"/>
          <w:szCs w:val="22"/>
        </w:rPr>
        <w:t xml:space="preserve"> </w:t>
      </w:r>
      <w:r w:rsidRPr="00803BCB">
        <w:rPr>
          <w:sz w:val="22"/>
          <w:szCs w:val="22"/>
        </w:rPr>
        <w:t>состоит</w:t>
      </w:r>
      <w:r w:rsidRPr="00803BCB">
        <w:rPr>
          <w:spacing w:val="3"/>
          <w:sz w:val="22"/>
          <w:szCs w:val="22"/>
        </w:rPr>
        <w:t xml:space="preserve"> </w:t>
      </w:r>
      <w:r w:rsidRPr="00803BCB">
        <w:rPr>
          <w:sz w:val="22"/>
          <w:szCs w:val="22"/>
        </w:rPr>
        <w:t>из</w:t>
      </w:r>
      <w:r w:rsidRPr="00803BCB">
        <w:rPr>
          <w:spacing w:val="1"/>
          <w:sz w:val="22"/>
          <w:szCs w:val="22"/>
        </w:rPr>
        <w:t xml:space="preserve"> </w:t>
      </w:r>
      <w:r w:rsidRPr="00803BCB">
        <w:rPr>
          <w:sz w:val="22"/>
          <w:szCs w:val="22"/>
        </w:rPr>
        <w:t>семи</w:t>
      </w:r>
      <w:r w:rsidRPr="00803BCB">
        <w:rPr>
          <w:spacing w:val="1"/>
          <w:sz w:val="22"/>
          <w:szCs w:val="22"/>
        </w:rPr>
        <w:t xml:space="preserve"> </w:t>
      </w:r>
      <w:r w:rsidRPr="00803BCB">
        <w:rPr>
          <w:sz w:val="22"/>
          <w:szCs w:val="22"/>
        </w:rPr>
        <w:t>знаков</w:t>
      </w:r>
      <w:r w:rsidRPr="00803BCB">
        <w:rPr>
          <w:spacing w:val="3"/>
          <w:sz w:val="22"/>
          <w:szCs w:val="22"/>
        </w:rPr>
        <w:t xml:space="preserve"> </w:t>
      </w:r>
      <w:r w:rsidRPr="00803BCB">
        <w:rPr>
          <w:sz w:val="22"/>
          <w:szCs w:val="22"/>
        </w:rPr>
        <w:t>в</w:t>
      </w:r>
      <w:r w:rsidRPr="00803BCB">
        <w:rPr>
          <w:spacing w:val="4"/>
          <w:sz w:val="22"/>
          <w:szCs w:val="22"/>
        </w:rPr>
        <w:t xml:space="preserve"> </w:t>
      </w:r>
      <w:r w:rsidRPr="00803BCB">
        <w:rPr>
          <w:sz w:val="22"/>
          <w:szCs w:val="22"/>
        </w:rPr>
        <w:t>формате</w:t>
      </w:r>
      <w:r w:rsidRPr="00803BCB">
        <w:rPr>
          <w:spacing w:val="-3"/>
          <w:sz w:val="22"/>
          <w:szCs w:val="22"/>
        </w:rPr>
        <w:t xml:space="preserve"> </w:t>
      </w:r>
      <w:r w:rsidRPr="00803BCB">
        <w:rPr>
          <w:sz w:val="22"/>
          <w:szCs w:val="22"/>
        </w:rPr>
        <w:t>«X</w:t>
      </w:r>
      <w:r w:rsidRPr="00803BCB">
        <w:rPr>
          <w:spacing w:val="2"/>
          <w:sz w:val="22"/>
          <w:szCs w:val="22"/>
        </w:rPr>
        <w:t xml:space="preserve"> </w:t>
      </w:r>
      <w:r w:rsidRPr="00803BCB">
        <w:rPr>
          <w:sz w:val="22"/>
          <w:szCs w:val="22"/>
        </w:rPr>
        <w:t>XX/XXXX»,</w:t>
      </w:r>
      <w:r w:rsidRPr="00803BCB">
        <w:rPr>
          <w:spacing w:val="4"/>
          <w:sz w:val="22"/>
          <w:szCs w:val="22"/>
        </w:rPr>
        <w:t xml:space="preserve"> </w:t>
      </w:r>
      <w:r w:rsidRPr="00803BCB">
        <w:rPr>
          <w:sz w:val="22"/>
          <w:szCs w:val="22"/>
        </w:rPr>
        <w:t>где</w:t>
      </w:r>
      <w:r w:rsidRPr="00803BCB">
        <w:rPr>
          <w:spacing w:val="1"/>
          <w:sz w:val="22"/>
          <w:szCs w:val="22"/>
        </w:rPr>
        <w:t xml:space="preserve"> </w:t>
      </w:r>
      <w:r w:rsidRPr="00803BCB">
        <w:rPr>
          <w:sz w:val="22"/>
          <w:szCs w:val="22"/>
        </w:rPr>
        <w:t>«X»</w:t>
      </w:r>
    </w:p>
    <w:p w14:paraId="7F341E22" w14:textId="77777777" w:rsidR="005D6552" w:rsidRPr="00803BCB" w:rsidRDefault="005D6552" w:rsidP="005D6552">
      <w:pPr>
        <w:pStyle w:val="a8"/>
        <w:spacing w:line="242" w:lineRule="auto"/>
        <w:rPr>
          <w:sz w:val="22"/>
        </w:rPr>
      </w:pPr>
      <w:r w:rsidRPr="00803BCB">
        <w:rPr>
          <w:sz w:val="22"/>
        </w:rPr>
        <w:t>–</w:t>
      </w:r>
      <w:r w:rsidRPr="00803BCB">
        <w:rPr>
          <w:spacing w:val="59"/>
          <w:sz w:val="22"/>
        </w:rPr>
        <w:t xml:space="preserve"> </w:t>
      </w:r>
      <w:r w:rsidRPr="00803BCB">
        <w:rPr>
          <w:sz w:val="22"/>
        </w:rPr>
        <w:t>порядковый</w:t>
      </w:r>
      <w:r w:rsidRPr="00803BCB">
        <w:rPr>
          <w:spacing w:val="59"/>
          <w:sz w:val="22"/>
        </w:rPr>
        <w:t xml:space="preserve"> </w:t>
      </w:r>
      <w:r w:rsidRPr="00803BCB">
        <w:rPr>
          <w:sz w:val="22"/>
        </w:rPr>
        <w:t>номер</w:t>
      </w:r>
      <w:r w:rsidRPr="00803BCB">
        <w:rPr>
          <w:spacing w:val="58"/>
          <w:sz w:val="22"/>
        </w:rPr>
        <w:t xml:space="preserve"> </w:t>
      </w:r>
      <w:r w:rsidRPr="00803BCB">
        <w:rPr>
          <w:sz w:val="22"/>
        </w:rPr>
        <w:t>раздела</w:t>
      </w:r>
      <w:r w:rsidRPr="00803BCB">
        <w:rPr>
          <w:spacing w:val="59"/>
          <w:sz w:val="22"/>
        </w:rPr>
        <w:t xml:space="preserve"> </w:t>
      </w:r>
      <w:r w:rsidRPr="00803BCB">
        <w:rPr>
          <w:sz w:val="22"/>
        </w:rPr>
        <w:t>муниципальной</w:t>
      </w:r>
      <w:r w:rsidRPr="00803BCB">
        <w:rPr>
          <w:spacing w:val="59"/>
          <w:sz w:val="22"/>
        </w:rPr>
        <w:t xml:space="preserve"> </w:t>
      </w:r>
      <w:r w:rsidRPr="00803BCB">
        <w:rPr>
          <w:sz w:val="22"/>
        </w:rPr>
        <w:t>долговой</w:t>
      </w:r>
      <w:r w:rsidRPr="00803BCB">
        <w:rPr>
          <w:spacing w:val="59"/>
          <w:sz w:val="22"/>
        </w:rPr>
        <w:t xml:space="preserve"> </w:t>
      </w:r>
      <w:r w:rsidRPr="00803BCB">
        <w:rPr>
          <w:sz w:val="22"/>
        </w:rPr>
        <w:t>книги,</w:t>
      </w:r>
      <w:r w:rsidRPr="00803BCB">
        <w:rPr>
          <w:spacing w:val="60"/>
          <w:sz w:val="22"/>
        </w:rPr>
        <w:t xml:space="preserve"> </w:t>
      </w:r>
      <w:r w:rsidRPr="00803BCB">
        <w:rPr>
          <w:sz w:val="22"/>
        </w:rPr>
        <w:t>«XX»</w:t>
      </w:r>
      <w:r w:rsidRPr="00803BCB">
        <w:rPr>
          <w:spacing w:val="62"/>
          <w:sz w:val="22"/>
        </w:rPr>
        <w:t xml:space="preserve"> </w:t>
      </w:r>
      <w:r w:rsidRPr="00803BCB">
        <w:rPr>
          <w:sz w:val="22"/>
        </w:rPr>
        <w:t>–</w:t>
      </w:r>
      <w:r w:rsidRPr="00803BCB">
        <w:rPr>
          <w:spacing w:val="59"/>
          <w:sz w:val="22"/>
        </w:rPr>
        <w:t xml:space="preserve"> </w:t>
      </w:r>
      <w:r w:rsidRPr="00803BCB">
        <w:rPr>
          <w:sz w:val="22"/>
        </w:rPr>
        <w:t>две</w:t>
      </w:r>
      <w:r w:rsidRPr="00803BCB">
        <w:rPr>
          <w:spacing w:val="-62"/>
          <w:sz w:val="22"/>
        </w:rPr>
        <w:t xml:space="preserve"> </w:t>
      </w:r>
      <w:r w:rsidRPr="00803BCB">
        <w:rPr>
          <w:sz w:val="22"/>
        </w:rPr>
        <w:t>последние</w:t>
      </w:r>
      <w:r w:rsidRPr="00803BCB">
        <w:rPr>
          <w:spacing w:val="91"/>
          <w:sz w:val="22"/>
        </w:rPr>
        <w:t xml:space="preserve"> </w:t>
      </w:r>
      <w:r w:rsidRPr="00803BCB">
        <w:rPr>
          <w:sz w:val="22"/>
        </w:rPr>
        <w:t>цифры</w:t>
      </w:r>
      <w:r w:rsidRPr="00803BCB">
        <w:rPr>
          <w:spacing w:val="89"/>
          <w:sz w:val="22"/>
        </w:rPr>
        <w:t xml:space="preserve"> </w:t>
      </w:r>
      <w:r w:rsidRPr="00803BCB">
        <w:rPr>
          <w:sz w:val="22"/>
        </w:rPr>
        <w:t>года,</w:t>
      </w:r>
      <w:r w:rsidRPr="00803BCB">
        <w:rPr>
          <w:spacing w:val="89"/>
          <w:sz w:val="22"/>
        </w:rPr>
        <w:t xml:space="preserve"> </w:t>
      </w:r>
      <w:r w:rsidRPr="00803BCB">
        <w:rPr>
          <w:sz w:val="22"/>
        </w:rPr>
        <w:t>в</w:t>
      </w:r>
      <w:r w:rsidRPr="00803BCB">
        <w:rPr>
          <w:spacing w:val="88"/>
          <w:sz w:val="22"/>
        </w:rPr>
        <w:t xml:space="preserve"> </w:t>
      </w:r>
      <w:r w:rsidRPr="00803BCB">
        <w:rPr>
          <w:sz w:val="22"/>
        </w:rPr>
        <w:t>течение</w:t>
      </w:r>
      <w:r w:rsidRPr="00803BCB">
        <w:rPr>
          <w:spacing w:val="92"/>
          <w:sz w:val="22"/>
        </w:rPr>
        <w:t xml:space="preserve"> </w:t>
      </w:r>
      <w:r w:rsidRPr="00803BCB">
        <w:rPr>
          <w:sz w:val="22"/>
        </w:rPr>
        <w:t>которого</w:t>
      </w:r>
      <w:r w:rsidRPr="00803BCB">
        <w:rPr>
          <w:spacing w:val="90"/>
          <w:sz w:val="22"/>
        </w:rPr>
        <w:t xml:space="preserve"> </w:t>
      </w:r>
      <w:r w:rsidRPr="00803BCB">
        <w:rPr>
          <w:sz w:val="22"/>
        </w:rPr>
        <w:t>возникло</w:t>
      </w:r>
      <w:r w:rsidRPr="00803BCB">
        <w:rPr>
          <w:spacing w:val="91"/>
          <w:sz w:val="22"/>
        </w:rPr>
        <w:t xml:space="preserve"> </w:t>
      </w:r>
      <w:r w:rsidRPr="00803BCB">
        <w:rPr>
          <w:sz w:val="22"/>
        </w:rPr>
        <w:t>долговое</w:t>
      </w:r>
      <w:r w:rsidRPr="00803BCB">
        <w:rPr>
          <w:spacing w:val="92"/>
          <w:sz w:val="22"/>
        </w:rPr>
        <w:t xml:space="preserve"> </w:t>
      </w:r>
      <w:r w:rsidRPr="00803BCB">
        <w:rPr>
          <w:sz w:val="22"/>
        </w:rPr>
        <w:t>обязательство,</w:t>
      </w:r>
    </w:p>
    <w:p w14:paraId="0D750779" w14:textId="77777777" w:rsidR="005D6552" w:rsidRPr="00803BCB" w:rsidRDefault="005D6552" w:rsidP="005D6552">
      <w:pPr>
        <w:pStyle w:val="a8"/>
        <w:rPr>
          <w:sz w:val="22"/>
        </w:rPr>
      </w:pPr>
      <w:r w:rsidRPr="00803BCB">
        <w:rPr>
          <w:sz w:val="22"/>
        </w:rPr>
        <w:t>«XXXX»</w:t>
      </w:r>
      <w:r w:rsidRPr="00803BCB">
        <w:rPr>
          <w:spacing w:val="31"/>
          <w:sz w:val="22"/>
        </w:rPr>
        <w:t xml:space="preserve"> </w:t>
      </w:r>
      <w:r w:rsidRPr="00803BCB">
        <w:rPr>
          <w:sz w:val="22"/>
        </w:rPr>
        <w:t>–</w:t>
      </w:r>
      <w:r w:rsidRPr="00803BCB">
        <w:rPr>
          <w:spacing w:val="30"/>
          <w:sz w:val="22"/>
        </w:rPr>
        <w:t xml:space="preserve"> </w:t>
      </w:r>
      <w:r w:rsidRPr="00803BCB">
        <w:rPr>
          <w:sz w:val="22"/>
        </w:rPr>
        <w:t>порядковый</w:t>
      </w:r>
      <w:r w:rsidRPr="00803BCB">
        <w:rPr>
          <w:spacing w:val="31"/>
          <w:sz w:val="22"/>
        </w:rPr>
        <w:t xml:space="preserve"> </w:t>
      </w:r>
      <w:r w:rsidRPr="00803BCB">
        <w:rPr>
          <w:sz w:val="22"/>
        </w:rPr>
        <w:t>номер</w:t>
      </w:r>
      <w:r w:rsidRPr="00803BCB">
        <w:rPr>
          <w:spacing w:val="30"/>
          <w:sz w:val="22"/>
        </w:rPr>
        <w:t xml:space="preserve"> </w:t>
      </w:r>
      <w:r w:rsidRPr="00803BCB">
        <w:rPr>
          <w:sz w:val="22"/>
        </w:rPr>
        <w:t>долгового</w:t>
      </w:r>
      <w:r w:rsidRPr="00803BCB">
        <w:rPr>
          <w:spacing w:val="29"/>
          <w:sz w:val="22"/>
        </w:rPr>
        <w:t xml:space="preserve"> </w:t>
      </w:r>
      <w:r w:rsidRPr="00803BCB">
        <w:rPr>
          <w:sz w:val="22"/>
        </w:rPr>
        <w:t>обязательства</w:t>
      </w:r>
      <w:r w:rsidRPr="00803BCB">
        <w:rPr>
          <w:spacing w:val="31"/>
          <w:sz w:val="22"/>
        </w:rPr>
        <w:t xml:space="preserve"> </w:t>
      </w:r>
      <w:r w:rsidRPr="00803BCB">
        <w:rPr>
          <w:sz w:val="22"/>
        </w:rPr>
        <w:t>в</w:t>
      </w:r>
      <w:r w:rsidRPr="00803BCB">
        <w:rPr>
          <w:spacing w:val="32"/>
          <w:sz w:val="22"/>
        </w:rPr>
        <w:t xml:space="preserve"> </w:t>
      </w:r>
      <w:r w:rsidRPr="00803BCB">
        <w:rPr>
          <w:sz w:val="22"/>
        </w:rPr>
        <w:t>разделе</w:t>
      </w:r>
      <w:r w:rsidRPr="00803BCB">
        <w:rPr>
          <w:spacing w:val="31"/>
          <w:sz w:val="22"/>
        </w:rPr>
        <w:t xml:space="preserve"> </w:t>
      </w:r>
      <w:r w:rsidRPr="00803BCB">
        <w:rPr>
          <w:sz w:val="22"/>
        </w:rPr>
        <w:t>муниципальной</w:t>
      </w:r>
      <w:r w:rsidRPr="00803BCB">
        <w:rPr>
          <w:spacing w:val="-62"/>
          <w:sz w:val="22"/>
        </w:rPr>
        <w:t xml:space="preserve"> </w:t>
      </w:r>
      <w:r w:rsidRPr="00803BCB">
        <w:rPr>
          <w:sz w:val="22"/>
        </w:rPr>
        <w:t>долговой</w:t>
      </w:r>
      <w:r w:rsidRPr="00803BCB">
        <w:rPr>
          <w:spacing w:val="1"/>
          <w:sz w:val="22"/>
        </w:rPr>
        <w:t xml:space="preserve"> </w:t>
      </w:r>
      <w:r w:rsidRPr="00803BCB">
        <w:rPr>
          <w:sz w:val="22"/>
        </w:rPr>
        <w:t>книги.</w:t>
      </w:r>
    </w:p>
    <w:p w14:paraId="5DAC7004" w14:textId="77777777" w:rsidR="005D6552" w:rsidRPr="00803BCB" w:rsidRDefault="005D6552" w:rsidP="005D6552">
      <w:pPr>
        <w:pStyle w:val="a8"/>
        <w:spacing w:line="242" w:lineRule="auto"/>
        <w:rPr>
          <w:sz w:val="22"/>
        </w:rPr>
      </w:pPr>
      <w:r w:rsidRPr="00803BCB">
        <w:rPr>
          <w:sz w:val="22"/>
        </w:rPr>
        <w:t>Внутри</w:t>
      </w:r>
      <w:r w:rsidRPr="00803BCB">
        <w:rPr>
          <w:spacing w:val="28"/>
          <w:sz w:val="22"/>
        </w:rPr>
        <w:t xml:space="preserve"> </w:t>
      </w:r>
      <w:r w:rsidRPr="00803BCB">
        <w:rPr>
          <w:sz w:val="22"/>
        </w:rPr>
        <w:t>разделов</w:t>
      </w:r>
      <w:r w:rsidRPr="00803BCB">
        <w:rPr>
          <w:spacing w:val="30"/>
          <w:sz w:val="22"/>
        </w:rPr>
        <w:t xml:space="preserve"> </w:t>
      </w:r>
      <w:r w:rsidRPr="00803BCB">
        <w:rPr>
          <w:sz w:val="22"/>
        </w:rPr>
        <w:t>регистрационные</w:t>
      </w:r>
      <w:r w:rsidRPr="00803BCB">
        <w:rPr>
          <w:spacing w:val="28"/>
          <w:sz w:val="22"/>
        </w:rPr>
        <w:t xml:space="preserve"> </w:t>
      </w:r>
      <w:r w:rsidRPr="00803BCB">
        <w:rPr>
          <w:sz w:val="22"/>
        </w:rPr>
        <w:t>записи</w:t>
      </w:r>
      <w:r w:rsidRPr="00803BCB">
        <w:rPr>
          <w:spacing w:val="28"/>
          <w:sz w:val="22"/>
        </w:rPr>
        <w:t xml:space="preserve"> </w:t>
      </w:r>
      <w:r w:rsidRPr="00803BCB">
        <w:rPr>
          <w:sz w:val="22"/>
        </w:rPr>
        <w:t>осуществляются</w:t>
      </w:r>
      <w:r w:rsidRPr="00803BCB">
        <w:rPr>
          <w:spacing w:val="24"/>
          <w:sz w:val="22"/>
        </w:rPr>
        <w:t xml:space="preserve"> </w:t>
      </w:r>
      <w:r w:rsidRPr="00803BCB">
        <w:rPr>
          <w:sz w:val="22"/>
        </w:rPr>
        <w:t>в</w:t>
      </w:r>
      <w:r w:rsidRPr="00803BCB">
        <w:rPr>
          <w:spacing w:val="25"/>
          <w:sz w:val="22"/>
        </w:rPr>
        <w:t xml:space="preserve"> </w:t>
      </w:r>
      <w:r w:rsidRPr="00803BCB">
        <w:rPr>
          <w:sz w:val="22"/>
        </w:rPr>
        <w:t>хронологическом</w:t>
      </w:r>
      <w:r w:rsidRPr="00803BCB">
        <w:rPr>
          <w:spacing w:val="-62"/>
          <w:sz w:val="22"/>
        </w:rPr>
        <w:t xml:space="preserve"> </w:t>
      </w:r>
      <w:r w:rsidRPr="00803BCB">
        <w:rPr>
          <w:sz w:val="22"/>
        </w:rPr>
        <w:t>порядке</w:t>
      </w:r>
      <w:r w:rsidRPr="00803BCB">
        <w:rPr>
          <w:spacing w:val="1"/>
          <w:sz w:val="22"/>
        </w:rPr>
        <w:t xml:space="preserve"> </w:t>
      </w:r>
      <w:r w:rsidRPr="00803BCB">
        <w:rPr>
          <w:sz w:val="22"/>
        </w:rPr>
        <w:t>нарастающим</w:t>
      </w:r>
      <w:r w:rsidRPr="00803BCB">
        <w:rPr>
          <w:spacing w:val="1"/>
          <w:sz w:val="22"/>
        </w:rPr>
        <w:t xml:space="preserve"> </w:t>
      </w:r>
      <w:r w:rsidRPr="00803BCB">
        <w:rPr>
          <w:sz w:val="22"/>
        </w:rPr>
        <w:t>итогом.</w:t>
      </w:r>
    </w:p>
    <w:p w14:paraId="5C654048" w14:textId="77777777" w:rsidR="005D6552" w:rsidRPr="00803BCB" w:rsidRDefault="005D6552" w:rsidP="005D6552">
      <w:pPr>
        <w:pStyle w:val="af1"/>
        <w:widowControl w:val="0"/>
        <w:numPr>
          <w:ilvl w:val="0"/>
          <w:numId w:val="13"/>
        </w:numPr>
        <w:tabs>
          <w:tab w:val="left" w:pos="427"/>
        </w:tabs>
        <w:suppressAutoHyphens w:val="0"/>
        <w:autoSpaceDE w:val="0"/>
        <w:autoSpaceDN w:val="0"/>
        <w:spacing w:before="67"/>
        <w:ind w:right="172" w:firstLine="0"/>
        <w:contextualSpacing w:val="0"/>
        <w:jc w:val="both"/>
        <w:rPr>
          <w:sz w:val="22"/>
          <w:szCs w:val="22"/>
        </w:rPr>
      </w:pPr>
      <w:r w:rsidRPr="00803BCB">
        <w:rPr>
          <w:sz w:val="22"/>
          <w:szCs w:val="22"/>
        </w:rPr>
        <w:t>Информация о долговых обязательствах вносится в муниципальную долговую</w:t>
      </w:r>
      <w:r w:rsidRPr="00803BCB">
        <w:rPr>
          <w:spacing w:val="1"/>
          <w:sz w:val="22"/>
          <w:szCs w:val="22"/>
        </w:rPr>
        <w:t xml:space="preserve"> </w:t>
      </w:r>
      <w:r w:rsidRPr="00803BCB">
        <w:rPr>
          <w:sz w:val="22"/>
          <w:szCs w:val="22"/>
        </w:rPr>
        <w:t>книгу</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срок,</w:t>
      </w:r>
      <w:r w:rsidRPr="00803BCB">
        <w:rPr>
          <w:spacing w:val="1"/>
          <w:sz w:val="22"/>
          <w:szCs w:val="22"/>
        </w:rPr>
        <w:t xml:space="preserve"> </w:t>
      </w:r>
      <w:r w:rsidRPr="00803BCB">
        <w:rPr>
          <w:sz w:val="22"/>
          <w:szCs w:val="22"/>
        </w:rPr>
        <w:t>не</w:t>
      </w:r>
      <w:r w:rsidRPr="00803BCB">
        <w:rPr>
          <w:spacing w:val="1"/>
          <w:sz w:val="22"/>
          <w:szCs w:val="22"/>
        </w:rPr>
        <w:t xml:space="preserve"> </w:t>
      </w:r>
      <w:r w:rsidRPr="00803BCB">
        <w:rPr>
          <w:sz w:val="22"/>
          <w:szCs w:val="22"/>
        </w:rPr>
        <w:t>превышающий</w:t>
      </w:r>
      <w:r w:rsidRPr="00803BCB">
        <w:rPr>
          <w:spacing w:val="1"/>
          <w:sz w:val="22"/>
          <w:szCs w:val="22"/>
        </w:rPr>
        <w:t xml:space="preserve"> </w:t>
      </w:r>
      <w:r w:rsidRPr="00803BCB">
        <w:rPr>
          <w:sz w:val="22"/>
          <w:szCs w:val="22"/>
        </w:rPr>
        <w:t>пяти</w:t>
      </w:r>
      <w:r w:rsidRPr="00803BCB">
        <w:rPr>
          <w:spacing w:val="1"/>
          <w:sz w:val="22"/>
          <w:szCs w:val="22"/>
        </w:rPr>
        <w:t xml:space="preserve"> </w:t>
      </w:r>
      <w:r w:rsidRPr="00803BCB">
        <w:rPr>
          <w:sz w:val="22"/>
          <w:szCs w:val="22"/>
        </w:rPr>
        <w:t>рабочих</w:t>
      </w:r>
      <w:r w:rsidRPr="00803BCB">
        <w:rPr>
          <w:spacing w:val="1"/>
          <w:sz w:val="22"/>
          <w:szCs w:val="22"/>
        </w:rPr>
        <w:t xml:space="preserve"> </w:t>
      </w:r>
      <w:r w:rsidRPr="00803BCB">
        <w:rPr>
          <w:sz w:val="22"/>
          <w:szCs w:val="22"/>
        </w:rPr>
        <w:t>дней</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момента</w:t>
      </w:r>
      <w:r w:rsidRPr="00803BCB">
        <w:rPr>
          <w:spacing w:val="1"/>
          <w:sz w:val="22"/>
          <w:szCs w:val="22"/>
        </w:rPr>
        <w:t xml:space="preserve"> </w:t>
      </w:r>
      <w:r w:rsidRPr="00803BCB">
        <w:rPr>
          <w:sz w:val="22"/>
          <w:szCs w:val="22"/>
        </w:rPr>
        <w:t>возникновения,</w:t>
      </w:r>
      <w:r w:rsidRPr="00803BCB">
        <w:rPr>
          <w:spacing w:val="1"/>
          <w:sz w:val="22"/>
          <w:szCs w:val="22"/>
        </w:rPr>
        <w:t xml:space="preserve"> </w:t>
      </w:r>
      <w:r w:rsidRPr="00803BCB">
        <w:rPr>
          <w:sz w:val="22"/>
          <w:szCs w:val="22"/>
        </w:rPr>
        <w:t>изменения или прекращения</w:t>
      </w:r>
      <w:r w:rsidRPr="00803BCB">
        <w:rPr>
          <w:spacing w:val="1"/>
          <w:sz w:val="22"/>
          <w:szCs w:val="22"/>
        </w:rPr>
        <w:t xml:space="preserve"> </w:t>
      </w:r>
      <w:r w:rsidRPr="00803BCB">
        <w:rPr>
          <w:sz w:val="22"/>
          <w:szCs w:val="22"/>
        </w:rPr>
        <w:t>соответствующего</w:t>
      </w:r>
      <w:r w:rsidRPr="00803BCB">
        <w:rPr>
          <w:spacing w:val="-1"/>
          <w:sz w:val="22"/>
          <w:szCs w:val="22"/>
        </w:rPr>
        <w:t xml:space="preserve"> </w:t>
      </w:r>
      <w:r w:rsidRPr="00803BCB">
        <w:rPr>
          <w:sz w:val="22"/>
          <w:szCs w:val="22"/>
        </w:rPr>
        <w:t>долгового</w:t>
      </w:r>
      <w:r w:rsidRPr="00803BCB">
        <w:rPr>
          <w:spacing w:val="-1"/>
          <w:sz w:val="22"/>
          <w:szCs w:val="22"/>
        </w:rPr>
        <w:t xml:space="preserve"> </w:t>
      </w:r>
      <w:r w:rsidRPr="00803BCB">
        <w:rPr>
          <w:sz w:val="22"/>
          <w:szCs w:val="22"/>
        </w:rPr>
        <w:t>обязательства.</w:t>
      </w:r>
    </w:p>
    <w:p w14:paraId="335FFFF2" w14:textId="77777777" w:rsidR="005D6552" w:rsidRPr="00803BCB" w:rsidRDefault="005D6552" w:rsidP="005D6552">
      <w:pPr>
        <w:pStyle w:val="af1"/>
        <w:widowControl w:val="0"/>
        <w:numPr>
          <w:ilvl w:val="0"/>
          <w:numId w:val="13"/>
        </w:numPr>
        <w:tabs>
          <w:tab w:val="left" w:pos="504"/>
        </w:tabs>
        <w:suppressAutoHyphens w:val="0"/>
        <w:autoSpaceDE w:val="0"/>
        <w:autoSpaceDN w:val="0"/>
        <w:spacing w:before="1"/>
        <w:ind w:right="162" w:firstLine="0"/>
        <w:contextualSpacing w:val="0"/>
        <w:jc w:val="both"/>
        <w:rPr>
          <w:sz w:val="22"/>
          <w:szCs w:val="22"/>
        </w:rPr>
      </w:pPr>
      <w:r w:rsidRPr="00803BCB">
        <w:rPr>
          <w:sz w:val="22"/>
          <w:szCs w:val="22"/>
        </w:rPr>
        <w:t>Учет</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w:t>
      </w:r>
      <w:r w:rsidRPr="00803BCB">
        <w:rPr>
          <w:spacing w:val="1"/>
          <w:sz w:val="22"/>
          <w:szCs w:val="22"/>
        </w:rPr>
        <w:t xml:space="preserve"> </w:t>
      </w:r>
      <w:r w:rsidRPr="00803BCB">
        <w:rPr>
          <w:sz w:val="22"/>
          <w:szCs w:val="22"/>
        </w:rPr>
        <w:t>ведется</w:t>
      </w:r>
      <w:r w:rsidRPr="00803BCB">
        <w:rPr>
          <w:spacing w:val="1"/>
          <w:sz w:val="22"/>
          <w:szCs w:val="22"/>
        </w:rPr>
        <w:t xml:space="preserve"> </w:t>
      </w:r>
      <w:r w:rsidRPr="00803BCB">
        <w:rPr>
          <w:sz w:val="22"/>
          <w:szCs w:val="22"/>
        </w:rPr>
        <w:t>на</w:t>
      </w:r>
      <w:r w:rsidRPr="00803BCB">
        <w:rPr>
          <w:spacing w:val="1"/>
          <w:sz w:val="22"/>
          <w:szCs w:val="22"/>
        </w:rPr>
        <w:t xml:space="preserve"> </w:t>
      </w:r>
      <w:r w:rsidRPr="00803BCB">
        <w:rPr>
          <w:sz w:val="22"/>
          <w:szCs w:val="22"/>
        </w:rPr>
        <w:t>основании</w:t>
      </w:r>
      <w:r w:rsidRPr="00803BCB">
        <w:rPr>
          <w:spacing w:val="1"/>
          <w:sz w:val="22"/>
          <w:szCs w:val="22"/>
        </w:rPr>
        <w:t xml:space="preserve"> </w:t>
      </w:r>
      <w:r w:rsidRPr="00803BCB">
        <w:rPr>
          <w:sz w:val="22"/>
          <w:szCs w:val="22"/>
        </w:rPr>
        <w:t>кредитных</w:t>
      </w:r>
      <w:r w:rsidRPr="00803BCB">
        <w:rPr>
          <w:spacing w:val="1"/>
          <w:sz w:val="22"/>
          <w:szCs w:val="22"/>
        </w:rPr>
        <w:t xml:space="preserve"> </w:t>
      </w:r>
      <w:r w:rsidRPr="00803BCB">
        <w:rPr>
          <w:sz w:val="22"/>
          <w:szCs w:val="22"/>
        </w:rPr>
        <w:t>договоров,</w:t>
      </w:r>
      <w:r w:rsidRPr="00803BCB">
        <w:rPr>
          <w:spacing w:val="1"/>
          <w:sz w:val="22"/>
          <w:szCs w:val="22"/>
        </w:rPr>
        <w:t xml:space="preserve"> </w:t>
      </w:r>
      <w:r w:rsidRPr="00803BCB">
        <w:rPr>
          <w:sz w:val="22"/>
          <w:szCs w:val="22"/>
        </w:rPr>
        <w:t>договоров о предоставлении</w:t>
      </w:r>
      <w:r w:rsidRPr="00803BCB">
        <w:rPr>
          <w:spacing w:val="1"/>
          <w:sz w:val="22"/>
          <w:szCs w:val="22"/>
        </w:rPr>
        <w:t xml:space="preserve"> </w:t>
      </w:r>
      <w:r w:rsidRPr="00803BCB">
        <w:rPr>
          <w:sz w:val="22"/>
          <w:szCs w:val="22"/>
        </w:rPr>
        <w:t>бюджетных кредитов, договоров</w:t>
      </w:r>
      <w:r w:rsidRPr="00803BCB">
        <w:rPr>
          <w:spacing w:val="1"/>
          <w:sz w:val="22"/>
          <w:szCs w:val="22"/>
        </w:rPr>
        <w:t xml:space="preserve"> </w:t>
      </w:r>
      <w:r w:rsidRPr="00803BCB">
        <w:rPr>
          <w:sz w:val="22"/>
          <w:szCs w:val="22"/>
        </w:rPr>
        <w:t>о предоставлении</w:t>
      </w:r>
      <w:r w:rsidRPr="00803BCB">
        <w:rPr>
          <w:spacing w:val="1"/>
          <w:sz w:val="22"/>
          <w:szCs w:val="22"/>
        </w:rPr>
        <w:t xml:space="preserve"> </w:t>
      </w:r>
      <w:r w:rsidRPr="00803BCB">
        <w:rPr>
          <w:sz w:val="22"/>
          <w:szCs w:val="22"/>
        </w:rPr>
        <w:t>муниципальных</w:t>
      </w:r>
      <w:r w:rsidRPr="00803BCB">
        <w:rPr>
          <w:spacing w:val="1"/>
          <w:sz w:val="22"/>
          <w:szCs w:val="22"/>
        </w:rPr>
        <w:t xml:space="preserve"> </w:t>
      </w:r>
      <w:r w:rsidRPr="00803BCB">
        <w:rPr>
          <w:sz w:val="22"/>
          <w:szCs w:val="22"/>
        </w:rPr>
        <w:t>гарантий,</w:t>
      </w:r>
      <w:r w:rsidRPr="00803BCB">
        <w:rPr>
          <w:spacing w:val="1"/>
          <w:sz w:val="22"/>
          <w:szCs w:val="22"/>
        </w:rPr>
        <w:t xml:space="preserve"> </w:t>
      </w:r>
      <w:r w:rsidRPr="00803BCB">
        <w:rPr>
          <w:sz w:val="22"/>
          <w:szCs w:val="22"/>
        </w:rPr>
        <w:t>дополнительных</w:t>
      </w:r>
      <w:r w:rsidRPr="00803BCB">
        <w:rPr>
          <w:spacing w:val="1"/>
          <w:sz w:val="22"/>
          <w:szCs w:val="22"/>
        </w:rPr>
        <w:t xml:space="preserve"> </w:t>
      </w:r>
      <w:r w:rsidRPr="00803BCB">
        <w:rPr>
          <w:sz w:val="22"/>
          <w:szCs w:val="22"/>
        </w:rPr>
        <w:t>соглашений</w:t>
      </w:r>
      <w:r w:rsidRPr="00803BCB">
        <w:rPr>
          <w:spacing w:val="1"/>
          <w:sz w:val="22"/>
          <w:szCs w:val="22"/>
        </w:rPr>
        <w:t xml:space="preserve"> </w:t>
      </w:r>
      <w:r w:rsidRPr="00803BCB">
        <w:rPr>
          <w:sz w:val="22"/>
          <w:szCs w:val="22"/>
        </w:rPr>
        <w:t>к</w:t>
      </w:r>
      <w:r w:rsidRPr="00803BCB">
        <w:rPr>
          <w:spacing w:val="1"/>
          <w:sz w:val="22"/>
          <w:szCs w:val="22"/>
        </w:rPr>
        <w:t xml:space="preserve"> </w:t>
      </w:r>
      <w:r w:rsidRPr="00803BCB">
        <w:rPr>
          <w:sz w:val="22"/>
          <w:szCs w:val="22"/>
        </w:rPr>
        <w:t>соответствующим</w:t>
      </w:r>
      <w:r w:rsidRPr="00803BCB">
        <w:rPr>
          <w:spacing w:val="1"/>
          <w:sz w:val="22"/>
          <w:szCs w:val="22"/>
        </w:rPr>
        <w:t xml:space="preserve"> </w:t>
      </w:r>
      <w:r w:rsidRPr="00803BCB">
        <w:rPr>
          <w:sz w:val="22"/>
          <w:szCs w:val="22"/>
        </w:rPr>
        <w:t>договорам, правовых актов местной администрации «</w:t>
      </w:r>
      <w:proofErr w:type="spellStart"/>
      <w:r w:rsidRPr="00803BCB">
        <w:rPr>
          <w:sz w:val="22"/>
          <w:szCs w:val="22"/>
        </w:rPr>
        <w:t>Заостровское</w:t>
      </w:r>
      <w:proofErr w:type="spellEnd"/>
      <w:r w:rsidRPr="00803BCB">
        <w:rPr>
          <w:sz w:val="22"/>
          <w:szCs w:val="22"/>
        </w:rPr>
        <w:t>» в соответствии</w:t>
      </w:r>
      <w:r w:rsidRPr="00803BCB">
        <w:rPr>
          <w:spacing w:val="-62"/>
          <w:sz w:val="22"/>
          <w:szCs w:val="22"/>
        </w:rPr>
        <w:t xml:space="preserve"> </w:t>
      </w:r>
      <w:r w:rsidRPr="00803BCB">
        <w:rPr>
          <w:sz w:val="22"/>
          <w:szCs w:val="22"/>
        </w:rPr>
        <w:t>с уставом муниципального образования «</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об эмиссии отдельного</w:t>
      </w:r>
      <w:r w:rsidRPr="00803BCB">
        <w:rPr>
          <w:spacing w:val="1"/>
          <w:sz w:val="22"/>
          <w:szCs w:val="22"/>
        </w:rPr>
        <w:t xml:space="preserve"> </w:t>
      </w:r>
      <w:r w:rsidRPr="00803BCB">
        <w:rPr>
          <w:sz w:val="22"/>
          <w:szCs w:val="22"/>
        </w:rPr>
        <w:t>выпуска</w:t>
      </w:r>
      <w:r w:rsidRPr="00803BCB">
        <w:rPr>
          <w:spacing w:val="1"/>
          <w:sz w:val="22"/>
          <w:szCs w:val="22"/>
        </w:rPr>
        <w:t xml:space="preserve"> </w:t>
      </w:r>
      <w:r w:rsidRPr="00803BCB">
        <w:rPr>
          <w:sz w:val="22"/>
          <w:szCs w:val="22"/>
        </w:rPr>
        <w:t>муниципальных</w:t>
      </w:r>
      <w:r w:rsidRPr="00803BCB">
        <w:rPr>
          <w:spacing w:val="1"/>
          <w:sz w:val="22"/>
          <w:szCs w:val="22"/>
        </w:rPr>
        <w:t xml:space="preserve"> </w:t>
      </w:r>
      <w:r w:rsidRPr="00803BCB">
        <w:rPr>
          <w:sz w:val="22"/>
          <w:szCs w:val="22"/>
        </w:rPr>
        <w:t>ценных</w:t>
      </w:r>
      <w:r w:rsidRPr="00803BCB">
        <w:rPr>
          <w:spacing w:val="1"/>
          <w:sz w:val="22"/>
          <w:szCs w:val="22"/>
        </w:rPr>
        <w:t xml:space="preserve"> </w:t>
      </w:r>
      <w:r w:rsidRPr="00803BCB">
        <w:rPr>
          <w:sz w:val="22"/>
          <w:szCs w:val="22"/>
        </w:rPr>
        <w:t>бумаг,</w:t>
      </w:r>
      <w:r w:rsidRPr="00803BCB">
        <w:rPr>
          <w:spacing w:val="1"/>
          <w:sz w:val="22"/>
          <w:szCs w:val="22"/>
        </w:rPr>
        <w:t xml:space="preserve"> </w:t>
      </w:r>
      <w:r w:rsidRPr="00803BCB">
        <w:rPr>
          <w:sz w:val="22"/>
          <w:szCs w:val="22"/>
        </w:rPr>
        <w:t>а</w:t>
      </w:r>
      <w:r w:rsidRPr="00803BCB">
        <w:rPr>
          <w:spacing w:val="1"/>
          <w:sz w:val="22"/>
          <w:szCs w:val="22"/>
        </w:rPr>
        <w:t xml:space="preserve"> </w:t>
      </w:r>
      <w:r w:rsidRPr="00803BCB">
        <w:rPr>
          <w:sz w:val="22"/>
          <w:szCs w:val="22"/>
        </w:rPr>
        <w:t>также</w:t>
      </w:r>
      <w:r w:rsidRPr="00803BCB">
        <w:rPr>
          <w:spacing w:val="1"/>
          <w:sz w:val="22"/>
          <w:szCs w:val="22"/>
        </w:rPr>
        <w:t xml:space="preserve"> </w:t>
      </w:r>
      <w:r w:rsidRPr="00803BCB">
        <w:rPr>
          <w:sz w:val="22"/>
          <w:szCs w:val="22"/>
        </w:rPr>
        <w:t>иных</w:t>
      </w:r>
      <w:r w:rsidRPr="00803BCB">
        <w:rPr>
          <w:spacing w:val="1"/>
          <w:sz w:val="22"/>
          <w:szCs w:val="22"/>
        </w:rPr>
        <w:t xml:space="preserve"> </w:t>
      </w:r>
      <w:r w:rsidRPr="00803BCB">
        <w:rPr>
          <w:sz w:val="22"/>
          <w:szCs w:val="22"/>
        </w:rPr>
        <w:t>документов,</w:t>
      </w:r>
      <w:r w:rsidRPr="00803BCB">
        <w:rPr>
          <w:spacing w:val="1"/>
          <w:sz w:val="22"/>
          <w:szCs w:val="22"/>
        </w:rPr>
        <w:t xml:space="preserve"> </w:t>
      </w:r>
      <w:r w:rsidRPr="00803BCB">
        <w:rPr>
          <w:sz w:val="22"/>
          <w:szCs w:val="22"/>
        </w:rPr>
        <w:t>подтверждающих возникновение, изменение, исполнение полностью или частично</w:t>
      </w:r>
      <w:r w:rsidRPr="00803BCB">
        <w:rPr>
          <w:spacing w:val="1"/>
          <w:sz w:val="22"/>
          <w:szCs w:val="22"/>
        </w:rPr>
        <w:t xml:space="preserve"> </w:t>
      </w:r>
      <w:r w:rsidRPr="00803BCB">
        <w:rPr>
          <w:sz w:val="22"/>
          <w:szCs w:val="22"/>
        </w:rPr>
        <w:t>долгового обязательства,</w:t>
      </w:r>
      <w:r w:rsidRPr="00803BCB">
        <w:rPr>
          <w:spacing w:val="3"/>
          <w:sz w:val="22"/>
          <w:szCs w:val="22"/>
        </w:rPr>
        <w:t xml:space="preserve"> </w:t>
      </w:r>
      <w:r w:rsidRPr="00803BCB">
        <w:rPr>
          <w:sz w:val="22"/>
          <w:szCs w:val="22"/>
        </w:rPr>
        <w:t>в</w:t>
      </w:r>
      <w:r w:rsidRPr="00803BCB">
        <w:rPr>
          <w:spacing w:val="-2"/>
          <w:sz w:val="22"/>
          <w:szCs w:val="22"/>
        </w:rPr>
        <w:t xml:space="preserve"> </w:t>
      </w:r>
      <w:r w:rsidRPr="00803BCB">
        <w:rPr>
          <w:sz w:val="22"/>
          <w:szCs w:val="22"/>
        </w:rPr>
        <w:t>зависимости</w:t>
      </w:r>
      <w:r w:rsidRPr="00803BCB">
        <w:rPr>
          <w:spacing w:val="1"/>
          <w:sz w:val="22"/>
          <w:szCs w:val="22"/>
        </w:rPr>
        <w:t xml:space="preserve"> </w:t>
      </w:r>
      <w:r w:rsidRPr="00803BCB">
        <w:rPr>
          <w:sz w:val="22"/>
          <w:szCs w:val="22"/>
        </w:rPr>
        <w:t>от</w:t>
      </w:r>
      <w:r w:rsidRPr="00803BCB">
        <w:rPr>
          <w:spacing w:val="-7"/>
          <w:sz w:val="22"/>
          <w:szCs w:val="22"/>
        </w:rPr>
        <w:t xml:space="preserve"> </w:t>
      </w:r>
      <w:r w:rsidRPr="00803BCB">
        <w:rPr>
          <w:sz w:val="22"/>
          <w:szCs w:val="22"/>
        </w:rPr>
        <w:t>вида</w:t>
      </w:r>
      <w:r w:rsidRPr="00803BCB">
        <w:rPr>
          <w:spacing w:val="1"/>
          <w:sz w:val="22"/>
          <w:szCs w:val="22"/>
        </w:rPr>
        <w:t xml:space="preserve"> </w:t>
      </w:r>
      <w:r w:rsidRPr="00803BCB">
        <w:rPr>
          <w:sz w:val="22"/>
          <w:szCs w:val="22"/>
        </w:rPr>
        <w:t>долгового обязательства.</w:t>
      </w:r>
    </w:p>
    <w:p w14:paraId="04EAAF13" w14:textId="77777777" w:rsidR="005D6552" w:rsidRPr="00803BCB" w:rsidRDefault="005D6552" w:rsidP="005D6552">
      <w:pPr>
        <w:pStyle w:val="af1"/>
        <w:widowControl w:val="0"/>
        <w:numPr>
          <w:ilvl w:val="0"/>
          <w:numId w:val="13"/>
        </w:numPr>
        <w:tabs>
          <w:tab w:val="left" w:pos="590"/>
        </w:tabs>
        <w:suppressAutoHyphens w:val="0"/>
        <w:autoSpaceDE w:val="0"/>
        <w:autoSpaceDN w:val="0"/>
        <w:ind w:right="171" w:firstLine="0"/>
        <w:contextualSpacing w:val="0"/>
        <w:jc w:val="both"/>
        <w:rPr>
          <w:sz w:val="22"/>
          <w:szCs w:val="22"/>
        </w:rPr>
      </w:pPr>
      <w:r w:rsidRPr="00803BCB">
        <w:rPr>
          <w:sz w:val="22"/>
          <w:szCs w:val="22"/>
        </w:rPr>
        <w:t>Документы,</w:t>
      </w:r>
      <w:r w:rsidRPr="00803BCB">
        <w:rPr>
          <w:spacing w:val="1"/>
          <w:sz w:val="22"/>
          <w:szCs w:val="22"/>
        </w:rPr>
        <w:t xml:space="preserve"> </w:t>
      </w:r>
      <w:r w:rsidRPr="00803BCB">
        <w:rPr>
          <w:sz w:val="22"/>
          <w:szCs w:val="22"/>
        </w:rPr>
        <w:t>указанные</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пункте</w:t>
      </w:r>
      <w:r w:rsidRPr="00803BCB">
        <w:rPr>
          <w:spacing w:val="1"/>
          <w:sz w:val="22"/>
          <w:szCs w:val="22"/>
        </w:rPr>
        <w:t xml:space="preserve"> </w:t>
      </w:r>
      <w:r w:rsidRPr="00803BCB">
        <w:rPr>
          <w:sz w:val="22"/>
          <w:szCs w:val="22"/>
        </w:rPr>
        <w:t>9</w:t>
      </w:r>
      <w:r w:rsidRPr="00803BCB">
        <w:rPr>
          <w:spacing w:val="1"/>
          <w:sz w:val="22"/>
          <w:szCs w:val="22"/>
        </w:rPr>
        <w:t xml:space="preserve"> </w:t>
      </w:r>
      <w:r w:rsidRPr="00803BCB">
        <w:rPr>
          <w:sz w:val="22"/>
          <w:szCs w:val="22"/>
        </w:rPr>
        <w:t>настоящего</w:t>
      </w:r>
      <w:r w:rsidRPr="00803BCB">
        <w:rPr>
          <w:spacing w:val="1"/>
          <w:sz w:val="22"/>
          <w:szCs w:val="22"/>
        </w:rPr>
        <w:t xml:space="preserve"> </w:t>
      </w:r>
      <w:r w:rsidRPr="00803BCB">
        <w:rPr>
          <w:sz w:val="22"/>
          <w:szCs w:val="22"/>
        </w:rPr>
        <w:t>Положения,</w:t>
      </w:r>
      <w:r w:rsidRPr="00803BCB">
        <w:rPr>
          <w:spacing w:val="1"/>
          <w:sz w:val="22"/>
          <w:szCs w:val="22"/>
        </w:rPr>
        <w:t xml:space="preserve"> </w:t>
      </w:r>
      <w:r w:rsidRPr="00803BCB">
        <w:rPr>
          <w:sz w:val="22"/>
          <w:szCs w:val="22"/>
        </w:rPr>
        <w:t>представляются</w:t>
      </w:r>
      <w:r w:rsidRPr="00803BCB">
        <w:rPr>
          <w:spacing w:val="1"/>
          <w:sz w:val="22"/>
          <w:szCs w:val="22"/>
        </w:rPr>
        <w:t xml:space="preserve"> </w:t>
      </w:r>
      <w:r w:rsidRPr="00803BCB">
        <w:rPr>
          <w:sz w:val="22"/>
          <w:szCs w:val="22"/>
        </w:rPr>
        <w:t>лицами, их подписавшими, в финансовый орган муниципального образования в</w:t>
      </w:r>
      <w:r w:rsidRPr="00803BCB">
        <w:rPr>
          <w:spacing w:val="1"/>
          <w:sz w:val="22"/>
          <w:szCs w:val="22"/>
        </w:rPr>
        <w:t xml:space="preserve"> </w:t>
      </w:r>
      <w:r w:rsidRPr="00803BCB">
        <w:rPr>
          <w:sz w:val="22"/>
          <w:szCs w:val="22"/>
        </w:rPr>
        <w:t>течение</w:t>
      </w:r>
      <w:r w:rsidRPr="00803BCB">
        <w:rPr>
          <w:spacing w:val="1"/>
          <w:sz w:val="22"/>
          <w:szCs w:val="22"/>
        </w:rPr>
        <w:t xml:space="preserve"> </w:t>
      </w:r>
      <w:r w:rsidRPr="00803BCB">
        <w:rPr>
          <w:sz w:val="22"/>
          <w:szCs w:val="22"/>
        </w:rPr>
        <w:t>двух рабочих</w:t>
      </w:r>
      <w:r w:rsidRPr="00803BCB">
        <w:rPr>
          <w:spacing w:val="2"/>
          <w:sz w:val="22"/>
          <w:szCs w:val="22"/>
        </w:rPr>
        <w:t xml:space="preserve"> </w:t>
      </w:r>
      <w:r w:rsidRPr="00803BCB">
        <w:rPr>
          <w:sz w:val="22"/>
          <w:szCs w:val="22"/>
        </w:rPr>
        <w:t>дней</w:t>
      </w:r>
      <w:r w:rsidRPr="00803BCB">
        <w:rPr>
          <w:spacing w:val="1"/>
          <w:sz w:val="22"/>
          <w:szCs w:val="22"/>
        </w:rPr>
        <w:t xml:space="preserve"> </w:t>
      </w:r>
      <w:r w:rsidRPr="00803BCB">
        <w:rPr>
          <w:sz w:val="22"/>
          <w:szCs w:val="22"/>
        </w:rPr>
        <w:t>со</w:t>
      </w:r>
      <w:r w:rsidRPr="00803BCB">
        <w:rPr>
          <w:spacing w:val="2"/>
          <w:sz w:val="22"/>
          <w:szCs w:val="22"/>
        </w:rPr>
        <w:t xml:space="preserve"> </w:t>
      </w:r>
      <w:r w:rsidRPr="00803BCB">
        <w:rPr>
          <w:sz w:val="22"/>
          <w:szCs w:val="22"/>
        </w:rPr>
        <w:t>дня</w:t>
      </w:r>
      <w:r w:rsidRPr="00803BCB">
        <w:rPr>
          <w:spacing w:val="1"/>
          <w:sz w:val="22"/>
          <w:szCs w:val="22"/>
        </w:rPr>
        <w:t xml:space="preserve"> </w:t>
      </w:r>
      <w:r w:rsidRPr="00803BCB">
        <w:rPr>
          <w:sz w:val="22"/>
          <w:szCs w:val="22"/>
        </w:rPr>
        <w:t>их</w:t>
      </w:r>
      <w:r w:rsidRPr="00803BCB">
        <w:rPr>
          <w:spacing w:val="2"/>
          <w:sz w:val="22"/>
          <w:szCs w:val="22"/>
        </w:rPr>
        <w:t xml:space="preserve"> </w:t>
      </w:r>
      <w:r w:rsidRPr="00803BCB">
        <w:rPr>
          <w:sz w:val="22"/>
          <w:szCs w:val="22"/>
        </w:rPr>
        <w:t>подписания.</w:t>
      </w:r>
    </w:p>
    <w:p w14:paraId="3A4B1C4F" w14:textId="77777777" w:rsidR="005D6552" w:rsidRPr="00803BCB" w:rsidRDefault="005D6552" w:rsidP="005D6552">
      <w:pPr>
        <w:pStyle w:val="af1"/>
        <w:widowControl w:val="0"/>
        <w:numPr>
          <w:ilvl w:val="0"/>
          <w:numId w:val="13"/>
        </w:numPr>
        <w:tabs>
          <w:tab w:val="left" w:pos="566"/>
        </w:tabs>
        <w:suppressAutoHyphens w:val="0"/>
        <w:autoSpaceDE w:val="0"/>
        <w:autoSpaceDN w:val="0"/>
        <w:ind w:right="163" w:firstLine="0"/>
        <w:contextualSpacing w:val="0"/>
        <w:jc w:val="both"/>
        <w:rPr>
          <w:sz w:val="22"/>
          <w:szCs w:val="22"/>
        </w:rPr>
      </w:pPr>
      <w:r w:rsidRPr="00803BCB">
        <w:rPr>
          <w:sz w:val="22"/>
          <w:szCs w:val="22"/>
        </w:rPr>
        <w:t>Финансовый орган муниципального образования не позднее 1 февраля года,</w:t>
      </w:r>
      <w:r w:rsidRPr="00803BCB">
        <w:rPr>
          <w:spacing w:val="1"/>
          <w:sz w:val="22"/>
          <w:szCs w:val="22"/>
        </w:rPr>
        <w:t xml:space="preserve"> </w:t>
      </w:r>
      <w:r w:rsidRPr="00803BCB">
        <w:rPr>
          <w:sz w:val="22"/>
          <w:szCs w:val="22"/>
        </w:rPr>
        <w:t>следующего</w:t>
      </w:r>
      <w:r w:rsidRPr="00803BCB">
        <w:rPr>
          <w:spacing w:val="14"/>
          <w:sz w:val="22"/>
          <w:szCs w:val="22"/>
        </w:rPr>
        <w:t xml:space="preserve"> </w:t>
      </w:r>
      <w:r w:rsidRPr="00803BCB">
        <w:rPr>
          <w:sz w:val="22"/>
          <w:szCs w:val="22"/>
        </w:rPr>
        <w:t>за</w:t>
      </w:r>
      <w:r w:rsidRPr="00803BCB">
        <w:rPr>
          <w:spacing w:val="11"/>
          <w:sz w:val="22"/>
          <w:szCs w:val="22"/>
        </w:rPr>
        <w:t xml:space="preserve"> </w:t>
      </w:r>
      <w:r w:rsidRPr="00803BCB">
        <w:rPr>
          <w:sz w:val="22"/>
          <w:szCs w:val="22"/>
        </w:rPr>
        <w:t>отчетным,</w:t>
      </w:r>
      <w:r w:rsidRPr="00803BCB">
        <w:rPr>
          <w:spacing w:val="12"/>
          <w:sz w:val="22"/>
          <w:szCs w:val="22"/>
        </w:rPr>
        <w:t xml:space="preserve"> </w:t>
      </w:r>
      <w:r w:rsidRPr="00803BCB">
        <w:rPr>
          <w:sz w:val="22"/>
          <w:szCs w:val="22"/>
        </w:rPr>
        <w:t>в</w:t>
      </w:r>
      <w:r w:rsidRPr="00803BCB">
        <w:rPr>
          <w:spacing w:val="13"/>
          <w:sz w:val="22"/>
          <w:szCs w:val="22"/>
        </w:rPr>
        <w:t xml:space="preserve"> </w:t>
      </w:r>
      <w:r w:rsidRPr="00803BCB">
        <w:rPr>
          <w:sz w:val="22"/>
          <w:szCs w:val="22"/>
        </w:rPr>
        <w:t>муниципальной</w:t>
      </w:r>
      <w:r w:rsidRPr="00803BCB">
        <w:rPr>
          <w:spacing w:val="12"/>
          <w:sz w:val="22"/>
          <w:szCs w:val="22"/>
        </w:rPr>
        <w:t xml:space="preserve"> </w:t>
      </w:r>
      <w:r w:rsidRPr="00803BCB">
        <w:rPr>
          <w:sz w:val="22"/>
          <w:szCs w:val="22"/>
        </w:rPr>
        <w:t>долговой</w:t>
      </w:r>
      <w:r w:rsidRPr="00803BCB">
        <w:rPr>
          <w:spacing w:val="11"/>
          <w:sz w:val="22"/>
          <w:szCs w:val="22"/>
        </w:rPr>
        <w:t xml:space="preserve"> </w:t>
      </w:r>
      <w:r w:rsidRPr="00803BCB">
        <w:rPr>
          <w:sz w:val="22"/>
          <w:szCs w:val="22"/>
        </w:rPr>
        <w:t>книге,</w:t>
      </w:r>
      <w:r w:rsidRPr="00803BCB">
        <w:rPr>
          <w:spacing w:val="11"/>
          <w:sz w:val="22"/>
          <w:szCs w:val="22"/>
        </w:rPr>
        <w:t xml:space="preserve"> </w:t>
      </w:r>
      <w:r w:rsidRPr="00803BCB">
        <w:rPr>
          <w:sz w:val="22"/>
          <w:szCs w:val="22"/>
        </w:rPr>
        <w:t>содержащей</w:t>
      </w:r>
      <w:r w:rsidRPr="00803BCB">
        <w:rPr>
          <w:spacing w:val="11"/>
          <w:sz w:val="22"/>
          <w:szCs w:val="22"/>
        </w:rPr>
        <w:t xml:space="preserve"> </w:t>
      </w:r>
      <w:r w:rsidRPr="00803BCB">
        <w:rPr>
          <w:sz w:val="22"/>
          <w:szCs w:val="22"/>
        </w:rPr>
        <w:t>сведения</w:t>
      </w:r>
      <w:r w:rsidRPr="00803BCB">
        <w:rPr>
          <w:spacing w:val="-63"/>
          <w:sz w:val="22"/>
          <w:szCs w:val="22"/>
        </w:rPr>
        <w:t xml:space="preserve"> </w:t>
      </w:r>
      <w:r w:rsidRPr="00803BCB">
        <w:rPr>
          <w:sz w:val="22"/>
          <w:szCs w:val="22"/>
        </w:rPr>
        <w:t>о</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обязательствах</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уставом</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66"/>
          <w:sz w:val="22"/>
          <w:szCs w:val="22"/>
        </w:rPr>
        <w:t xml:space="preserve"> </w:t>
      </w:r>
      <w:r w:rsidRPr="00803BCB">
        <w:rPr>
          <w:sz w:val="22"/>
          <w:szCs w:val="22"/>
        </w:rPr>
        <w:t>по</w:t>
      </w:r>
      <w:r w:rsidRPr="00803BCB">
        <w:rPr>
          <w:spacing w:val="1"/>
          <w:sz w:val="22"/>
          <w:szCs w:val="22"/>
        </w:rPr>
        <w:t xml:space="preserve"> </w:t>
      </w:r>
      <w:r w:rsidRPr="00803BCB">
        <w:rPr>
          <w:sz w:val="22"/>
          <w:szCs w:val="22"/>
        </w:rPr>
        <w:t>состоянию</w:t>
      </w:r>
      <w:r w:rsidRPr="00803BCB">
        <w:rPr>
          <w:spacing w:val="1"/>
          <w:sz w:val="22"/>
          <w:szCs w:val="22"/>
        </w:rPr>
        <w:t xml:space="preserve"> </w:t>
      </w:r>
      <w:r w:rsidRPr="00803BCB">
        <w:rPr>
          <w:sz w:val="22"/>
          <w:szCs w:val="22"/>
        </w:rPr>
        <w:t>на</w:t>
      </w:r>
      <w:r w:rsidRPr="00803BCB">
        <w:rPr>
          <w:spacing w:val="1"/>
          <w:sz w:val="22"/>
          <w:szCs w:val="22"/>
        </w:rPr>
        <w:t xml:space="preserve"> </w:t>
      </w:r>
      <w:r w:rsidRPr="00803BCB">
        <w:rPr>
          <w:sz w:val="22"/>
          <w:szCs w:val="22"/>
        </w:rPr>
        <w:t>1</w:t>
      </w:r>
      <w:r w:rsidRPr="00803BCB">
        <w:rPr>
          <w:spacing w:val="1"/>
          <w:sz w:val="22"/>
          <w:szCs w:val="22"/>
        </w:rPr>
        <w:t xml:space="preserve"> </w:t>
      </w:r>
      <w:r w:rsidRPr="00803BCB">
        <w:rPr>
          <w:sz w:val="22"/>
          <w:szCs w:val="22"/>
        </w:rPr>
        <w:t>января</w:t>
      </w:r>
      <w:r w:rsidRPr="00803BCB">
        <w:rPr>
          <w:spacing w:val="1"/>
          <w:sz w:val="22"/>
          <w:szCs w:val="22"/>
        </w:rPr>
        <w:t xml:space="preserve"> </w:t>
      </w:r>
      <w:r w:rsidRPr="00803BCB">
        <w:rPr>
          <w:sz w:val="22"/>
          <w:szCs w:val="22"/>
        </w:rPr>
        <w:t>года,</w:t>
      </w:r>
      <w:r w:rsidRPr="00803BCB">
        <w:rPr>
          <w:spacing w:val="1"/>
          <w:sz w:val="22"/>
          <w:szCs w:val="22"/>
        </w:rPr>
        <w:t xml:space="preserve"> </w:t>
      </w:r>
      <w:r w:rsidRPr="00803BCB">
        <w:rPr>
          <w:sz w:val="22"/>
          <w:szCs w:val="22"/>
        </w:rPr>
        <w:t>следующего</w:t>
      </w:r>
      <w:r w:rsidRPr="00803BCB">
        <w:rPr>
          <w:spacing w:val="1"/>
          <w:sz w:val="22"/>
          <w:szCs w:val="22"/>
        </w:rPr>
        <w:t xml:space="preserve"> </w:t>
      </w:r>
      <w:r w:rsidRPr="00803BCB">
        <w:rPr>
          <w:sz w:val="22"/>
          <w:szCs w:val="22"/>
        </w:rPr>
        <w:t>за</w:t>
      </w:r>
      <w:r w:rsidRPr="00803BCB">
        <w:rPr>
          <w:spacing w:val="1"/>
          <w:sz w:val="22"/>
          <w:szCs w:val="22"/>
        </w:rPr>
        <w:t xml:space="preserve"> </w:t>
      </w:r>
      <w:r w:rsidRPr="00803BCB">
        <w:rPr>
          <w:sz w:val="22"/>
          <w:szCs w:val="22"/>
        </w:rPr>
        <w:t>отчетным,</w:t>
      </w:r>
      <w:r w:rsidRPr="00803BCB">
        <w:rPr>
          <w:spacing w:val="1"/>
          <w:sz w:val="22"/>
          <w:szCs w:val="22"/>
        </w:rPr>
        <w:t xml:space="preserve"> </w:t>
      </w:r>
      <w:r w:rsidRPr="00803BCB">
        <w:rPr>
          <w:sz w:val="22"/>
          <w:szCs w:val="22"/>
        </w:rPr>
        <w:t>заполняет</w:t>
      </w:r>
      <w:r w:rsidRPr="00803BCB">
        <w:rPr>
          <w:spacing w:val="1"/>
          <w:sz w:val="22"/>
          <w:szCs w:val="22"/>
        </w:rPr>
        <w:t xml:space="preserve"> </w:t>
      </w:r>
      <w:r w:rsidRPr="00803BCB">
        <w:rPr>
          <w:sz w:val="22"/>
          <w:szCs w:val="22"/>
        </w:rPr>
        <w:t>строки,</w:t>
      </w:r>
      <w:r w:rsidRPr="00803BCB">
        <w:rPr>
          <w:spacing w:val="1"/>
          <w:sz w:val="22"/>
          <w:szCs w:val="22"/>
        </w:rPr>
        <w:t xml:space="preserve"> </w:t>
      </w:r>
      <w:r w:rsidRPr="00803BCB">
        <w:rPr>
          <w:sz w:val="22"/>
          <w:szCs w:val="22"/>
        </w:rPr>
        <w:t>предназначенные для итоговых показателей по каждому разделу муниципальной</w:t>
      </w:r>
      <w:r w:rsidRPr="00803BCB">
        <w:rPr>
          <w:spacing w:val="1"/>
          <w:sz w:val="22"/>
          <w:szCs w:val="22"/>
        </w:rPr>
        <w:t xml:space="preserve"> </w:t>
      </w:r>
      <w:r w:rsidRPr="00803BCB">
        <w:rPr>
          <w:sz w:val="22"/>
          <w:szCs w:val="22"/>
        </w:rPr>
        <w:t xml:space="preserve">долговой </w:t>
      </w:r>
      <w:r w:rsidRPr="00803BCB">
        <w:rPr>
          <w:sz w:val="22"/>
          <w:szCs w:val="22"/>
        </w:rPr>
        <w:lastRenderedPageBreak/>
        <w:t>книги и по муниципальной долговой книге в целом. При этом указанные</w:t>
      </w:r>
      <w:r w:rsidRPr="00803BCB">
        <w:rPr>
          <w:spacing w:val="1"/>
          <w:sz w:val="22"/>
          <w:szCs w:val="22"/>
        </w:rPr>
        <w:t xml:space="preserve"> </w:t>
      </w:r>
      <w:r w:rsidRPr="00803BCB">
        <w:rPr>
          <w:sz w:val="22"/>
          <w:szCs w:val="22"/>
        </w:rPr>
        <w:t>итоговые показатели, выраженные в различной валюте, указываются отдельно по</w:t>
      </w:r>
      <w:r w:rsidRPr="00803BCB">
        <w:rPr>
          <w:spacing w:val="1"/>
          <w:sz w:val="22"/>
          <w:szCs w:val="22"/>
        </w:rPr>
        <w:t xml:space="preserve"> </w:t>
      </w:r>
      <w:r w:rsidRPr="00803BCB">
        <w:rPr>
          <w:sz w:val="22"/>
          <w:szCs w:val="22"/>
        </w:rPr>
        <w:t>каждой</w:t>
      </w:r>
      <w:r w:rsidRPr="00803BCB">
        <w:rPr>
          <w:spacing w:val="-1"/>
          <w:sz w:val="22"/>
          <w:szCs w:val="22"/>
        </w:rPr>
        <w:t xml:space="preserve"> </w:t>
      </w:r>
      <w:r w:rsidRPr="00803BCB">
        <w:rPr>
          <w:sz w:val="22"/>
          <w:szCs w:val="22"/>
        </w:rPr>
        <w:t>валюте,</w:t>
      </w:r>
      <w:r w:rsidRPr="00803BCB">
        <w:rPr>
          <w:spacing w:val="2"/>
          <w:sz w:val="22"/>
          <w:szCs w:val="22"/>
        </w:rPr>
        <w:t xml:space="preserve"> </w:t>
      </w:r>
      <w:r w:rsidRPr="00803BCB">
        <w:rPr>
          <w:sz w:val="22"/>
          <w:szCs w:val="22"/>
        </w:rPr>
        <w:t>в которой</w:t>
      </w:r>
      <w:r w:rsidRPr="00803BCB">
        <w:rPr>
          <w:spacing w:val="-5"/>
          <w:sz w:val="22"/>
          <w:szCs w:val="22"/>
        </w:rPr>
        <w:t xml:space="preserve"> </w:t>
      </w:r>
      <w:r w:rsidRPr="00803BCB">
        <w:rPr>
          <w:sz w:val="22"/>
          <w:szCs w:val="22"/>
        </w:rPr>
        <w:t>выражены</w:t>
      </w:r>
      <w:r w:rsidRPr="00803BCB">
        <w:rPr>
          <w:spacing w:val="-1"/>
          <w:sz w:val="22"/>
          <w:szCs w:val="22"/>
        </w:rPr>
        <w:t xml:space="preserve"> </w:t>
      </w:r>
      <w:r w:rsidRPr="00803BCB">
        <w:rPr>
          <w:sz w:val="22"/>
          <w:szCs w:val="22"/>
        </w:rPr>
        <w:t>соответствующие</w:t>
      </w:r>
      <w:r w:rsidRPr="00803BCB">
        <w:rPr>
          <w:spacing w:val="-1"/>
          <w:sz w:val="22"/>
          <w:szCs w:val="22"/>
        </w:rPr>
        <w:t xml:space="preserve"> </w:t>
      </w:r>
      <w:r w:rsidRPr="00803BCB">
        <w:rPr>
          <w:sz w:val="22"/>
          <w:szCs w:val="22"/>
        </w:rPr>
        <w:t>долговые обязательства.</w:t>
      </w:r>
    </w:p>
    <w:p w14:paraId="6E89C336" w14:textId="77777777" w:rsidR="005D6552" w:rsidRPr="00803BCB" w:rsidRDefault="005D6552" w:rsidP="005D6552">
      <w:pPr>
        <w:pStyle w:val="af1"/>
        <w:widowControl w:val="0"/>
        <w:numPr>
          <w:ilvl w:val="0"/>
          <w:numId w:val="13"/>
        </w:numPr>
        <w:tabs>
          <w:tab w:val="left" w:pos="528"/>
        </w:tabs>
        <w:suppressAutoHyphens w:val="0"/>
        <w:autoSpaceDE w:val="0"/>
        <w:autoSpaceDN w:val="0"/>
        <w:spacing w:before="3"/>
        <w:ind w:right="166" w:firstLine="0"/>
        <w:contextualSpacing w:val="0"/>
        <w:jc w:val="both"/>
        <w:rPr>
          <w:sz w:val="22"/>
          <w:szCs w:val="22"/>
        </w:rPr>
      </w:pPr>
      <w:r w:rsidRPr="00803BCB">
        <w:rPr>
          <w:sz w:val="22"/>
          <w:szCs w:val="22"/>
        </w:rPr>
        <w:t>После подсчета итоговых показателей в соответствии с пунктом 11 настоящего</w:t>
      </w:r>
      <w:r w:rsidRPr="00803BCB">
        <w:rPr>
          <w:spacing w:val="1"/>
          <w:sz w:val="22"/>
          <w:szCs w:val="22"/>
        </w:rPr>
        <w:t xml:space="preserve"> </w:t>
      </w:r>
      <w:r w:rsidRPr="00803BCB">
        <w:rPr>
          <w:sz w:val="22"/>
          <w:szCs w:val="22"/>
        </w:rPr>
        <w:t>Положения,</w:t>
      </w:r>
      <w:r w:rsidRPr="00803BCB">
        <w:rPr>
          <w:spacing w:val="1"/>
          <w:sz w:val="22"/>
          <w:szCs w:val="22"/>
        </w:rPr>
        <w:t xml:space="preserve"> </w:t>
      </w:r>
      <w:r w:rsidRPr="00803BCB">
        <w:rPr>
          <w:sz w:val="22"/>
          <w:szCs w:val="22"/>
        </w:rPr>
        <w:t>но</w:t>
      </w:r>
      <w:r w:rsidRPr="00803BCB">
        <w:rPr>
          <w:spacing w:val="1"/>
          <w:sz w:val="22"/>
          <w:szCs w:val="22"/>
        </w:rPr>
        <w:t xml:space="preserve"> </w:t>
      </w:r>
      <w:r w:rsidRPr="00803BCB">
        <w:rPr>
          <w:sz w:val="22"/>
          <w:szCs w:val="22"/>
        </w:rPr>
        <w:t>не</w:t>
      </w:r>
      <w:r w:rsidRPr="00803BCB">
        <w:rPr>
          <w:spacing w:val="1"/>
          <w:sz w:val="22"/>
          <w:szCs w:val="22"/>
        </w:rPr>
        <w:t xml:space="preserve"> </w:t>
      </w:r>
      <w:r w:rsidRPr="00803BCB">
        <w:rPr>
          <w:sz w:val="22"/>
          <w:szCs w:val="22"/>
        </w:rPr>
        <w:t>позднее</w:t>
      </w:r>
      <w:r w:rsidRPr="00803BCB">
        <w:rPr>
          <w:spacing w:val="1"/>
          <w:sz w:val="22"/>
          <w:szCs w:val="22"/>
        </w:rPr>
        <w:t xml:space="preserve"> </w:t>
      </w:r>
      <w:r w:rsidRPr="00803BCB">
        <w:rPr>
          <w:sz w:val="22"/>
          <w:szCs w:val="22"/>
        </w:rPr>
        <w:t>1</w:t>
      </w:r>
      <w:r w:rsidRPr="00803BCB">
        <w:rPr>
          <w:spacing w:val="1"/>
          <w:sz w:val="22"/>
          <w:szCs w:val="22"/>
        </w:rPr>
        <w:t xml:space="preserve"> </w:t>
      </w:r>
      <w:r w:rsidRPr="00803BCB">
        <w:rPr>
          <w:sz w:val="22"/>
          <w:szCs w:val="22"/>
        </w:rPr>
        <w:t>февраля</w:t>
      </w:r>
      <w:r w:rsidRPr="00803BCB">
        <w:rPr>
          <w:spacing w:val="1"/>
          <w:sz w:val="22"/>
          <w:szCs w:val="22"/>
        </w:rPr>
        <w:t xml:space="preserve"> </w:t>
      </w:r>
      <w:r w:rsidRPr="00803BCB">
        <w:rPr>
          <w:sz w:val="22"/>
          <w:szCs w:val="22"/>
        </w:rPr>
        <w:t>года,</w:t>
      </w:r>
      <w:r w:rsidRPr="00803BCB">
        <w:rPr>
          <w:spacing w:val="1"/>
          <w:sz w:val="22"/>
          <w:szCs w:val="22"/>
        </w:rPr>
        <w:t xml:space="preserve"> </w:t>
      </w:r>
      <w:r w:rsidRPr="00803BCB">
        <w:rPr>
          <w:sz w:val="22"/>
          <w:szCs w:val="22"/>
        </w:rPr>
        <w:t>следующего</w:t>
      </w:r>
      <w:r w:rsidRPr="00803BCB">
        <w:rPr>
          <w:spacing w:val="1"/>
          <w:sz w:val="22"/>
          <w:szCs w:val="22"/>
        </w:rPr>
        <w:t xml:space="preserve"> </w:t>
      </w:r>
      <w:r w:rsidRPr="00803BCB">
        <w:rPr>
          <w:sz w:val="22"/>
          <w:szCs w:val="22"/>
        </w:rPr>
        <w:t>за</w:t>
      </w:r>
      <w:r w:rsidRPr="00803BCB">
        <w:rPr>
          <w:spacing w:val="66"/>
          <w:sz w:val="22"/>
          <w:szCs w:val="22"/>
        </w:rPr>
        <w:t xml:space="preserve"> </w:t>
      </w:r>
      <w:r w:rsidRPr="00803BCB">
        <w:rPr>
          <w:sz w:val="22"/>
          <w:szCs w:val="22"/>
        </w:rPr>
        <w:t>отчетным,</w:t>
      </w:r>
      <w:r w:rsidRPr="00803BCB">
        <w:rPr>
          <w:spacing w:val="1"/>
          <w:sz w:val="22"/>
          <w:szCs w:val="22"/>
        </w:rPr>
        <w:t xml:space="preserve"> </w:t>
      </w:r>
      <w:r w:rsidRPr="00803BCB">
        <w:rPr>
          <w:sz w:val="22"/>
          <w:szCs w:val="22"/>
        </w:rPr>
        <w:t>муниципальная долговая книга печатается на бумажном носителе, подписывается</w:t>
      </w:r>
      <w:r w:rsidRPr="00803BCB">
        <w:rPr>
          <w:spacing w:val="1"/>
          <w:sz w:val="22"/>
          <w:szCs w:val="22"/>
        </w:rPr>
        <w:t xml:space="preserve"> </w:t>
      </w:r>
      <w:r w:rsidRPr="00803BCB">
        <w:rPr>
          <w:sz w:val="22"/>
          <w:szCs w:val="22"/>
        </w:rPr>
        <w:t>главой муниципального 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 и передается на постоянное</w:t>
      </w:r>
      <w:r w:rsidRPr="00803BCB">
        <w:rPr>
          <w:spacing w:val="1"/>
          <w:sz w:val="22"/>
          <w:szCs w:val="22"/>
        </w:rPr>
        <w:t xml:space="preserve"> </w:t>
      </w:r>
      <w:r w:rsidRPr="00803BCB">
        <w:rPr>
          <w:sz w:val="22"/>
          <w:szCs w:val="22"/>
        </w:rPr>
        <w:t>хранение в составе годовой отчетности об исполнении бюджета муниципального</w:t>
      </w:r>
      <w:r w:rsidRPr="00803BCB">
        <w:rPr>
          <w:spacing w:val="1"/>
          <w:sz w:val="22"/>
          <w:szCs w:val="22"/>
        </w:rPr>
        <w:t xml:space="preserve"> </w:t>
      </w:r>
      <w:r w:rsidRPr="00803BCB">
        <w:rPr>
          <w:sz w:val="22"/>
          <w:szCs w:val="22"/>
        </w:rPr>
        <w:t>образования.</w:t>
      </w:r>
    </w:p>
    <w:p w14:paraId="3612D785" w14:textId="77777777" w:rsidR="005D6552" w:rsidRPr="00803BCB" w:rsidRDefault="005D6552" w:rsidP="005D6552">
      <w:pPr>
        <w:pStyle w:val="af1"/>
        <w:widowControl w:val="0"/>
        <w:numPr>
          <w:ilvl w:val="0"/>
          <w:numId w:val="13"/>
        </w:numPr>
        <w:tabs>
          <w:tab w:val="left" w:pos="806"/>
        </w:tabs>
        <w:suppressAutoHyphens w:val="0"/>
        <w:autoSpaceDE w:val="0"/>
        <w:autoSpaceDN w:val="0"/>
        <w:spacing w:before="2"/>
        <w:ind w:right="169" w:firstLine="0"/>
        <w:contextualSpacing w:val="0"/>
        <w:jc w:val="both"/>
        <w:rPr>
          <w:sz w:val="22"/>
          <w:szCs w:val="22"/>
        </w:rPr>
      </w:pPr>
      <w:r w:rsidRPr="00803BCB">
        <w:rPr>
          <w:sz w:val="22"/>
          <w:szCs w:val="22"/>
        </w:rPr>
        <w:t>После</w:t>
      </w:r>
      <w:r w:rsidRPr="00803BCB">
        <w:rPr>
          <w:spacing w:val="1"/>
          <w:sz w:val="22"/>
          <w:szCs w:val="22"/>
        </w:rPr>
        <w:t xml:space="preserve"> </w:t>
      </w:r>
      <w:r w:rsidRPr="00803BCB">
        <w:rPr>
          <w:sz w:val="22"/>
          <w:szCs w:val="22"/>
        </w:rPr>
        <w:t>выполнения</w:t>
      </w:r>
      <w:r w:rsidRPr="00803BCB">
        <w:rPr>
          <w:spacing w:val="1"/>
          <w:sz w:val="22"/>
          <w:szCs w:val="22"/>
        </w:rPr>
        <w:t xml:space="preserve"> </w:t>
      </w:r>
      <w:r w:rsidRPr="00803BCB">
        <w:rPr>
          <w:sz w:val="22"/>
          <w:szCs w:val="22"/>
        </w:rPr>
        <w:t>действий,</w:t>
      </w:r>
      <w:r w:rsidRPr="00803BCB">
        <w:rPr>
          <w:spacing w:val="1"/>
          <w:sz w:val="22"/>
          <w:szCs w:val="22"/>
        </w:rPr>
        <w:t xml:space="preserve"> </w:t>
      </w:r>
      <w:r w:rsidRPr="00803BCB">
        <w:rPr>
          <w:sz w:val="22"/>
          <w:szCs w:val="22"/>
        </w:rPr>
        <w:t>предусмотренных</w:t>
      </w:r>
      <w:r w:rsidRPr="00803BCB">
        <w:rPr>
          <w:spacing w:val="1"/>
          <w:sz w:val="22"/>
          <w:szCs w:val="22"/>
        </w:rPr>
        <w:t xml:space="preserve"> </w:t>
      </w:r>
      <w:r w:rsidRPr="00803BCB">
        <w:rPr>
          <w:sz w:val="22"/>
          <w:szCs w:val="22"/>
        </w:rPr>
        <w:t>пунктом</w:t>
      </w:r>
      <w:r w:rsidRPr="00803BCB">
        <w:rPr>
          <w:spacing w:val="1"/>
          <w:sz w:val="22"/>
          <w:szCs w:val="22"/>
        </w:rPr>
        <w:t xml:space="preserve"> </w:t>
      </w:r>
      <w:r w:rsidRPr="00803BCB">
        <w:rPr>
          <w:sz w:val="22"/>
          <w:szCs w:val="22"/>
        </w:rPr>
        <w:t>12</w:t>
      </w:r>
      <w:r w:rsidRPr="00803BCB">
        <w:rPr>
          <w:spacing w:val="1"/>
          <w:sz w:val="22"/>
          <w:szCs w:val="22"/>
        </w:rPr>
        <w:t xml:space="preserve"> </w:t>
      </w:r>
      <w:r w:rsidRPr="00803BCB">
        <w:rPr>
          <w:sz w:val="22"/>
          <w:szCs w:val="22"/>
        </w:rPr>
        <w:t>настоящего</w:t>
      </w:r>
      <w:r w:rsidRPr="00803BCB">
        <w:rPr>
          <w:spacing w:val="1"/>
          <w:sz w:val="22"/>
          <w:szCs w:val="22"/>
        </w:rPr>
        <w:t xml:space="preserve"> </w:t>
      </w:r>
      <w:r w:rsidRPr="00803BCB">
        <w:rPr>
          <w:sz w:val="22"/>
          <w:szCs w:val="22"/>
        </w:rPr>
        <w:t>Положения, сведения о погашенных долговых обязательствах из муниципальной</w:t>
      </w:r>
      <w:r w:rsidRPr="00803BCB">
        <w:rPr>
          <w:spacing w:val="1"/>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книги</w:t>
      </w:r>
      <w:r w:rsidRPr="00803BCB">
        <w:rPr>
          <w:spacing w:val="1"/>
          <w:sz w:val="22"/>
          <w:szCs w:val="22"/>
        </w:rPr>
        <w:t xml:space="preserve"> </w:t>
      </w:r>
      <w:r w:rsidRPr="00803BCB">
        <w:rPr>
          <w:sz w:val="22"/>
          <w:szCs w:val="22"/>
        </w:rPr>
        <w:t>исключаются.</w:t>
      </w:r>
    </w:p>
    <w:p w14:paraId="0BE2C82F" w14:textId="77777777" w:rsidR="005D6552" w:rsidRPr="00803BCB" w:rsidRDefault="005D6552" w:rsidP="005D6552">
      <w:pPr>
        <w:pStyle w:val="af1"/>
        <w:widowControl w:val="0"/>
        <w:numPr>
          <w:ilvl w:val="0"/>
          <w:numId w:val="13"/>
        </w:numPr>
        <w:tabs>
          <w:tab w:val="left" w:pos="652"/>
        </w:tabs>
        <w:suppressAutoHyphens w:val="0"/>
        <w:autoSpaceDE w:val="0"/>
        <w:autoSpaceDN w:val="0"/>
        <w:ind w:right="160" w:firstLine="0"/>
        <w:contextualSpacing w:val="0"/>
        <w:jc w:val="both"/>
        <w:rPr>
          <w:sz w:val="22"/>
          <w:szCs w:val="22"/>
        </w:rPr>
      </w:pPr>
      <w:r w:rsidRPr="00803BCB">
        <w:rPr>
          <w:sz w:val="22"/>
          <w:szCs w:val="22"/>
        </w:rPr>
        <w:t>Информация</w:t>
      </w:r>
      <w:r w:rsidRPr="00803BCB">
        <w:rPr>
          <w:spacing w:val="1"/>
          <w:sz w:val="22"/>
          <w:szCs w:val="22"/>
        </w:rPr>
        <w:t xml:space="preserve"> </w:t>
      </w:r>
      <w:r w:rsidRPr="00803BCB">
        <w:rPr>
          <w:sz w:val="22"/>
          <w:szCs w:val="22"/>
        </w:rPr>
        <w:t>о</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обязательствах,</w:t>
      </w:r>
      <w:r w:rsidRPr="00803BCB">
        <w:rPr>
          <w:spacing w:val="1"/>
          <w:sz w:val="22"/>
          <w:szCs w:val="22"/>
        </w:rPr>
        <w:t xml:space="preserve"> </w:t>
      </w:r>
      <w:r w:rsidRPr="00803BCB">
        <w:rPr>
          <w:sz w:val="22"/>
          <w:szCs w:val="22"/>
        </w:rPr>
        <w:t>отраженных</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муниципальной</w:t>
      </w:r>
      <w:r w:rsidRPr="00803BCB">
        <w:rPr>
          <w:spacing w:val="-62"/>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книге,</w:t>
      </w:r>
      <w:r w:rsidRPr="00803BCB">
        <w:rPr>
          <w:spacing w:val="1"/>
          <w:sz w:val="22"/>
          <w:szCs w:val="22"/>
        </w:rPr>
        <w:t xml:space="preserve"> </w:t>
      </w:r>
      <w:r w:rsidRPr="00803BCB">
        <w:rPr>
          <w:sz w:val="22"/>
          <w:szCs w:val="22"/>
        </w:rPr>
        <w:t>подлежит</w:t>
      </w:r>
      <w:r w:rsidRPr="00803BCB">
        <w:rPr>
          <w:spacing w:val="1"/>
          <w:sz w:val="22"/>
          <w:szCs w:val="22"/>
        </w:rPr>
        <w:t xml:space="preserve"> </w:t>
      </w:r>
      <w:r w:rsidRPr="00803BCB">
        <w:rPr>
          <w:sz w:val="22"/>
          <w:szCs w:val="22"/>
        </w:rPr>
        <w:t>передаче</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Финансовый</w:t>
      </w:r>
      <w:r w:rsidRPr="00803BCB">
        <w:rPr>
          <w:spacing w:val="1"/>
          <w:sz w:val="22"/>
          <w:szCs w:val="22"/>
        </w:rPr>
        <w:t xml:space="preserve"> </w:t>
      </w:r>
      <w:r w:rsidRPr="00803BCB">
        <w:rPr>
          <w:sz w:val="22"/>
          <w:szCs w:val="22"/>
        </w:rPr>
        <w:t>отдел</w:t>
      </w:r>
      <w:r w:rsidRPr="00803BCB">
        <w:rPr>
          <w:spacing w:val="1"/>
          <w:sz w:val="22"/>
          <w:szCs w:val="22"/>
        </w:rPr>
        <w:t xml:space="preserve"> </w:t>
      </w:r>
      <w:r w:rsidRPr="00803BCB">
        <w:rPr>
          <w:sz w:val="22"/>
          <w:szCs w:val="22"/>
        </w:rPr>
        <w:t>МО</w:t>
      </w:r>
      <w:r w:rsidRPr="00803BCB">
        <w:rPr>
          <w:spacing w:val="1"/>
          <w:sz w:val="22"/>
          <w:szCs w:val="22"/>
        </w:rPr>
        <w:t xml:space="preserve"> </w:t>
      </w:r>
      <w:r w:rsidRPr="00803BCB">
        <w:rPr>
          <w:sz w:val="22"/>
          <w:szCs w:val="22"/>
        </w:rPr>
        <w:t>«Приморский</w:t>
      </w:r>
      <w:r w:rsidRPr="00803BCB">
        <w:rPr>
          <w:spacing w:val="1"/>
          <w:sz w:val="22"/>
          <w:szCs w:val="22"/>
        </w:rPr>
        <w:t xml:space="preserve"> </w:t>
      </w:r>
      <w:r w:rsidRPr="00803BCB">
        <w:rPr>
          <w:sz w:val="22"/>
          <w:szCs w:val="22"/>
        </w:rPr>
        <w:t>муниципальный район» в объеме, порядке и сроки, установленные Финансовым</w:t>
      </w:r>
      <w:r w:rsidRPr="00803BCB">
        <w:rPr>
          <w:spacing w:val="1"/>
          <w:sz w:val="22"/>
          <w:szCs w:val="22"/>
        </w:rPr>
        <w:t xml:space="preserve"> </w:t>
      </w:r>
      <w:r w:rsidRPr="00803BCB">
        <w:rPr>
          <w:sz w:val="22"/>
          <w:szCs w:val="22"/>
        </w:rPr>
        <w:t>отделом МО</w:t>
      </w:r>
      <w:r w:rsidRPr="00803BCB">
        <w:rPr>
          <w:spacing w:val="1"/>
          <w:sz w:val="22"/>
          <w:szCs w:val="22"/>
        </w:rPr>
        <w:t xml:space="preserve"> </w:t>
      </w:r>
      <w:r w:rsidRPr="00803BCB">
        <w:rPr>
          <w:sz w:val="22"/>
          <w:szCs w:val="22"/>
        </w:rPr>
        <w:t>«Приморский</w:t>
      </w:r>
      <w:r w:rsidRPr="00803BCB">
        <w:rPr>
          <w:spacing w:val="1"/>
          <w:sz w:val="22"/>
          <w:szCs w:val="22"/>
        </w:rPr>
        <w:t xml:space="preserve"> </w:t>
      </w:r>
      <w:r w:rsidRPr="00803BCB">
        <w:rPr>
          <w:sz w:val="22"/>
          <w:szCs w:val="22"/>
        </w:rPr>
        <w:t>муниципальный</w:t>
      </w:r>
      <w:r w:rsidRPr="00803BCB">
        <w:rPr>
          <w:spacing w:val="6"/>
          <w:sz w:val="22"/>
          <w:szCs w:val="22"/>
        </w:rPr>
        <w:t xml:space="preserve"> </w:t>
      </w:r>
      <w:r w:rsidRPr="00803BCB">
        <w:rPr>
          <w:sz w:val="22"/>
          <w:szCs w:val="22"/>
        </w:rPr>
        <w:t>район».</w:t>
      </w:r>
    </w:p>
    <w:p w14:paraId="162675C3" w14:textId="77777777" w:rsidR="005D6552" w:rsidRPr="00803BCB" w:rsidRDefault="005D6552" w:rsidP="005D6552">
      <w:pPr>
        <w:pStyle w:val="af1"/>
        <w:widowControl w:val="0"/>
        <w:numPr>
          <w:ilvl w:val="0"/>
          <w:numId w:val="13"/>
        </w:numPr>
        <w:tabs>
          <w:tab w:val="left" w:pos="652"/>
        </w:tabs>
        <w:suppressAutoHyphens w:val="0"/>
        <w:autoSpaceDE w:val="0"/>
        <w:autoSpaceDN w:val="0"/>
        <w:ind w:right="160" w:firstLine="0"/>
        <w:contextualSpacing w:val="0"/>
        <w:jc w:val="both"/>
        <w:rPr>
          <w:sz w:val="22"/>
          <w:szCs w:val="22"/>
        </w:rPr>
      </w:pPr>
      <w:r w:rsidRPr="00803BCB">
        <w:rPr>
          <w:sz w:val="22"/>
          <w:szCs w:val="22"/>
        </w:rPr>
        <w:t>Информация</w:t>
      </w:r>
      <w:r w:rsidRPr="00803BCB">
        <w:rPr>
          <w:spacing w:val="1"/>
          <w:sz w:val="22"/>
          <w:szCs w:val="22"/>
        </w:rPr>
        <w:t xml:space="preserve"> </w:t>
      </w:r>
      <w:r w:rsidRPr="00803BCB">
        <w:rPr>
          <w:sz w:val="22"/>
          <w:szCs w:val="22"/>
        </w:rPr>
        <w:t>о</w:t>
      </w:r>
      <w:r w:rsidRPr="00803BCB">
        <w:rPr>
          <w:spacing w:val="1"/>
          <w:sz w:val="22"/>
          <w:szCs w:val="22"/>
        </w:rPr>
        <w:t xml:space="preserve"> </w:t>
      </w:r>
      <w:r w:rsidRPr="00803BCB">
        <w:rPr>
          <w:sz w:val="22"/>
          <w:szCs w:val="22"/>
        </w:rPr>
        <w:t>долговых</w:t>
      </w:r>
      <w:r w:rsidRPr="00803BCB">
        <w:rPr>
          <w:spacing w:val="1"/>
          <w:sz w:val="22"/>
          <w:szCs w:val="22"/>
        </w:rPr>
        <w:t xml:space="preserve"> </w:t>
      </w:r>
      <w:r w:rsidRPr="00803BCB">
        <w:rPr>
          <w:sz w:val="22"/>
          <w:szCs w:val="22"/>
        </w:rPr>
        <w:t>обязательствах,</w:t>
      </w:r>
      <w:r w:rsidRPr="00803BCB">
        <w:rPr>
          <w:spacing w:val="1"/>
          <w:sz w:val="22"/>
          <w:szCs w:val="22"/>
        </w:rPr>
        <w:t xml:space="preserve"> </w:t>
      </w:r>
      <w:r w:rsidRPr="00803BCB">
        <w:rPr>
          <w:sz w:val="22"/>
          <w:szCs w:val="22"/>
        </w:rPr>
        <w:t>отраженных</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муниципальной</w:t>
      </w:r>
      <w:r w:rsidRPr="00803BCB">
        <w:rPr>
          <w:spacing w:val="-62"/>
          <w:sz w:val="22"/>
          <w:szCs w:val="22"/>
        </w:rPr>
        <w:t xml:space="preserve"> </w:t>
      </w:r>
      <w:r w:rsidRPr="00803BCB">
        <w:rPr>
          <w:sz w:val="22"/>
          <w:szCs w:val="22"/>
        </w:rPr>
        <w:t>долговой</w:t>
      </w:r>
      <w:r w:rsidRPr="00803BCB">
        <w:rPr>
          <w:spacing w:val="1"/>
          <w:sz w:val="22"/>
          <w:szCs w:val="22"/>
        </w:rPr>
        <w:t xml:space="preserve"> </w:t>
      </w:r>
      <w:r w:rsidRPr="00803BCB">
        <w:rPr>
          <w:sz w:val="22"/>
          <w:szCs w:val="22"/>
        </w:rPr>
        <w:t>книге,</w:t>
      </w:r>
      <w:r w:rsidRPr="00803BCB">
        <w:rPr>
          <w:spacing w:val="1"/>
          <w:sz w:val="22"/>
          <w:szCs w:val="22"/>
        </w:rPr>
        <w:t xml:space="preserve"> </w:t>
      </w:r>
      <w:r w:rsidRPr="00803BCB">
        <w:rPr>
          <w:sz w:val="22"/>
          <w:szCs w:val="22"/>
        </w:rPr>
        <w:t>юридическим</w:t>
      </w:r>
      <w:r w:rsidRPr="00803BCB">
        <w:rPr>
          <w:spacing w:val="1"/>
          <w:sz w:val="22"/>
          <w:szCs w:val="22"/>
        </w:rPr>
        <w:t xml:space="preserve"> </w:t>
      </w:r>
      <w:r w:rsidRPr="00803BCB">
        <w:rPr>
          <w:sz w:val="22"/>
          <w:szCs w:val="22"/>
        </w:rPr>
        <w:t>и</w:t>
      </w:r>
      <w:r w:rsidRPr="00803BCB">
        <w:rPr>
          <w:spacing w:val="1"/>
          <w:sz w:val="22"/>
          <w:szCs w:val="22"/>
        </w:rPr>
        <w:t xml:space="preserve"> </w:t>
      </w:r>
      <w:r w:rsidRPr="00803BCB">
        <w:rPr>
          <w:sz w:val="22"/>
          <w:szCs w:val="22"/>
        </w:rPr>
        <w:t>физическим</w:t>
      </w:r>
      <w:r w:rsidRPr="00803BCB">
        <w:rPr>
          <w:spacing w:val="1"/>
          <w:sz w:val="22"/>
          <w:szCs w:val="22"/>
        </w:rPr>
        <w:t xml:space="preserve"> </w:t>
      </w:r>
      <w:r w:rsidRPr="00803BCB">
        <w:rPr>
          <w:sz w:val="22"/>
          <w:szCs w:val="22"/>
        </w:rPr>
        <w:t>лицам,</w:t>
      </w:r>
      <w:r w:rsidRPr="00803BCB">
        <w:rPr>
          <w:spacing w:val="1"/>
          <w:sz w:val="22"/>
          <w:szCs w:val="22"/>
        </w:rPr>
        <w:t xml:space="preserve"> </w:t>
      </w:r>
      <w:r w:rsidRPr="00803BCB">
        <w:rPr>
          <w:sz w:val="22"/>
          <w:szCs w:val="22"/>
        </w:rPr>
        <w:t>являющимся</w:t>
      </w:r>
      <w:r w:rsidRPr="00803BCB">
        <w:rPr>
          <w:spacing w:val="1"/>
          <w:sz w:val="22"/>
          <w:szCs w:val="22"/>
        </w:rPr>
        <w:t xml:space="preserve"> </w:t>
      </w:r>
      <w:r w:rsidRPr="00803BCB">
        <w:rPr>
          <w:sz w:val="22"/>
          <w:szCs w:val="22"/>
        </w:rPr>
        <w:t>кредиторами</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в</w:t>
      </w:r>
      <w:r w:rsidRPr="00803BCB">
        <w:rPr>
          <w:spacing w:val="1"/>
          <w:sz w:val="22"/>
          <w:szCs w:val="22"/>
        </w:rPr>
        <w:t xml:space="preserve"> </w:t>
      </w:r>
      <w:r w:rsidRPr="00803BCB">
        <w:rPr>
          <w:sz w:val="22"/>
          <w:szCs w:val="22"/>
        </w:rPr>
        <w:t>соответствии</w:t>
      </w:r>
      <w:r w:rsidRPr="00803BCB">
        <w:rPr>
          <w:spacing w:val="1"/>
          <w:sz w:val="22"/>
          <w:szCs w:val="22"/>
        </w:rPr>
        <w:t xml:space="preserve"> </w:t>
      </w:r>
      <w:r w:rsidRPr="00803BCB">
        <w:rPr>
          <w:sz w:val="22"/>
          <w:szCs w:val="22"/>
        </w:rPr>
        <w:t>с</w:t>
      </w:r>
      <w:r w:rsidRPr="00803BCB">
        <w:rPr>
          <w:spacing w:val="1"/>
          <w:sz w:val="22"/>
          <w:szCs w:val="22"/>
        </w:rPr>
        <w:t xml:space="preserve"> </w:t>
      </w:r>
      <w:r w:rsidRPr="00803BCB">
        <w:rPr>
          <w:sz w:val="22"/>
          <w:szCs w:val="22"/>
        </w:rPr>
        <w:t>уставом</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w:t>
      </w:r>
      <w:proofErr w:type="spellStart"/>
      <w:r w:rsidRPr="00803BCB">
        <w:rPr>
          <w:sz w:val="22"/>
          <w:szCs w:val="22"/>
        </w:rPr>
        <w:t>Заостровское</w:t>
      </w:r>
      <w:proofErr w:type="spellEnd"/>
      <w:r w:rsidRPr="00803BCB">
        <w:rPr>
          <w:sz w:val="22"/>
          <w:szCs w:val="22"/>
        </w:rPr>
        <w:t>»,</w:t>
      </w:r>
      <w:r w:rsidRPr="00803BCB">
        <w:rPr>
          <w:spacing w:val="1"/>
          <w:sz w:val="22"/>
          <w:szCs w:val="22"/>
        </w:rPr>
        <w:t xml:space="preserve"> </w:t>
      </w:r>
      <w:r w:rsidRPr="00803BCB">
        <w:rPr>
          <w:sz w:val="22"/>
          <w:szCs w:val="22"/>
        </w:rPr>
        <w:t>представляется</w:t>
      </w:r>
      <w:r w:rsidRPr="00803BCB">
        <w:rPr>
          <w:spacing w:val="66"/>
          <w:sz w:val="22"/>
          <w:szCs w:val="22"/>
        </w:rPr>
        <w:t xml:space="preserve"> </w:t>
      </w:r>
      <w:r w:rsidRPr="00803BCB">
        <w:rPr>
          <w:sz w:val="22"/>
          <w:szCs w:val="22"/>
        </w:rPr>
        <w:t>финансовым</w:t>
      </w:r>
      <w:r w:rsidRPr="00803BCB">
        <w:rPr>
          <w:spacing w:val="1"/>
          <w:sz w:val="22"/>
          <w:szCs w:val="22"/>
        </w:rPr>
        <w:t xml:space="preserve"> </w:t>
      </w:r>
      <w:r w:rsidRPr="00803BCB">
        <w:rPr>
          <w:sz w:val="22"/>
          <w:szCs w:val="22"/>
        </w:rPr>
        <w:t>органом</w:t>
      </w:r>
      <w:r w:rsidRPr="00803BCB">
        <w:rPr>
          <w:spacing w:val="1"/>
          <w:sz w:val="22"/>
          <w:szCs w:val="22"/>
        </w:rPr>
        <w:t xml:space="preserve"> </w:t>
      </w:r>
      <w:r w:rsidRPr="00803BCB">
        <w:rPr>
          <w:sz w:val="22"/>
          <w:szCs w:val="22"/>
        </w:rPr>
        <w:t>муниципального</w:t>
      </w:r>
      <w:r w:rsidRPr="00803BCB">
        <w:rPr>
          <w:spacing w:val="1"/>
          <w:sz w:val="22"/>
          <w:szCs w:val="22"/>
        </w:rPr>
        <w:t xml:space="preserve"> </w:t>
      </w:r>
      <w:r w:rsidRPr="00803BCB">
        <w:rPr>
          <w:sz w:val="22"/>
          <w:szCs w:val="22"/>
        </w:rPr>
        <w:t>образования</w:t>
      </w:r>
      <w:r w:rsidRPr="00803BCB">
        <w:rPr>
          <w:spacing w:val="1"/>
          <w:sz w:val="22"/>
          <w:szCs w:val="22"/>
        </w:rPr>
        <w:t xml:space="preserve"> </w:t>
      </w:r>
      <w:r w:rsidRPr="00803BCB">
        <w:rPr>
          <w:sz w:val="22"/>
          <w:szCs w:val="22"/>
        </w:rPr>
        <w:t>на</w:t>
      </w:r>
      <w:r w:rsidRPr="00803BCB">
        <w:rPr>
          <w:spacing w:val="1"/>
          <w:sz w:val="22"/>
          <w:szCs w:val="22"/>
        </w:rPr>
        <w:t xml:space="preserve"> </w:t>
      </w:r>
      <w:r w:rsidRPr="00803BCB">
        <w:rPr>
          <w:sz w:val="22"/>
          <w:szCs w:val="22"/>
        </w:rPr>
        <w:t>основании</w:t>
      </w:r>
      <w:r w:rsidRPr="00803BCB">
        <w:rPr>
          <w:spacing w:val="1"/>
          <w:sz w:val="22"/>
          <w:szCs w:val="22"/>
        </w:rPr>
        <w:t xml:space="preserve"> </w:t>
      </w:r>
      <w:r w:rsidRPr="00803BCB">
        <w:rPr>
          <w:sz w:val="22"/>
          <w:szCs w:val="22"/>
        </w:rPr>
        <w:t>письменного</w:t>
      </w:r>
      <w:r w:rsidRPr="00803BCB">
        <w:rPr>
          <w:spacing w:val="1"/>
          <w:sz w:val="22"/>
          <w:szCs w:val="22"/>
        </w:rPr>
        <w:t xml:space="preserve"> </w:t>
      </w:r>
      <w:r w:rsidRPr="00803BCB">
        <w:rPr>
          <w:sz w:val="22"/>
          <w:szCs w:val="22"/>
        </w:rPr>
        <w:t>запроса</w:t>
      </w:r>
      <w:r w:rsidRPr="00803BCB">
        <w:rPr>
          <w:spacing w:val="1"/>
          <w:sz w:val="22"/>
          <w:szCs w:val="22"/>
        </w:rPr>
        <w:t xml:space="preserve"> </w:t>
      </w:r>
      <w:r w:rsidRPr="00803BCB">
        <w:rPr>
          <w:sz w:val="22"/>
          <w:szCs w:val="22"/>
        </w:rPr>
        <w:t>заинтересованного лица в</w:t>
      </w:r>
      <w:r w:rsidRPr="00803BCB">
        <w:rPr>
          <w:spacing w:val="1"/>
          <w:sz w:val="22"/>
          <w:szCs w:val="22"/>
        </w:rPr>
        <w:t xml:space="preserve"> </w:t>
      </w:r>
      <w:r w:rsidRPr="00803BCB">
        <w:rPr>
          <w:sz w:val="22"/>
          <w:szCs w:val="22"/>
        </w:rPr>
        <w:t>форме выписки из муниципальной</w:t>
      </w:r>
      <w:r w:rsidRPr="00803BCB">
        <w:rPr>
          <w:spacing w:val="65"/>
          <w:sz w:val="22"/>
          <w:szCs w:val="22"/>
        </w:rPr>
        <w:t xml:space="preserve"> </w:t>
      </w:r>
      <w:r w:rsidRPr="00803BCB">
        <w:rPr>
          <w:sz w:val="22"/>
          <w:szCs w:val="22"/>
        </w:rPr>
        <w:t>долговой книги в</w:t>
      </w:r>
      <w:r w:rsidRPr="00803BCB">
        <w:rPr>
          <w:spacing w:val="1"/>
          <w:sz w:val="22"/>
          <w:szCs w:val="22"/>
        </w:rPr>
        <w:t xml:space="preserve"> </w:t>
      </w:r>
      <w:r w:rsidRPr="00803BCB">
        <w:rPr>
          <w:sz w:val="22"/>
          <w:szCs w:val="22"/>
        </w:rPr>
        <w:t>срок,</w:t>
      </w:r>
      <w:r w:rsidRPr="00803BCB">
        <w:rPr>
          <w:spacing w:val="1"/>
          <w:sz w:val="22"/>
          <w:szCs w:val="22"/>
        </w:rPr>
        <w:t xml:space="preserve"> </w:t>
      </w:r>
      <w:r w:rsidRPr="00803BCB">
        <w:rPr>
          <w:sz w:val="22"/>
          <w:szCs w:val="22"/>
        </w:rPr>
        <w:t>не</w:t>
      </w:r>
      <w:r w:rsidRPr="00803BCB">
        <w:rPr>
          <w:spacing w:val="1"/>
          <w:sz w:val="22"/>
          <w:szCs w:val="22"/>
        </w:rPr>
        <w:t xml:space="preserve"> </w:t>
      </w:r>
      <w:r w:rsidRPr="00803BCB">
        <w:rPr>
          <w:sz w:val="22"/>
          <w:szCs w:val="22"/>
        </w:rPr>
        <w:t>превышающий пяти</w:t>
      </w:r>
      <w:r w:rsidRPr="00803BCB">
        <w:rPr>
          <w:spacing w:val="1"/>
          <w:sz w:val="22"/>
          <w:szCs w:val="22"/>
        </w:rPr>
        <w:t xml:space="preserve"> </w:t>
      </w:r>
      <w:r w:rsidRPr="00803BCB">
        <w:rPr>
          <w:sz w:val="22"/>
          <w:szCs w:val="22"/>
        </w:rPr>
        <w:t>рабочих дней</w:t>
      </w:r>
      <w:r w:rsidRPr="00803BCB">
        <w:rPr>
          <w:spacing w:val="-3"/>
          <w:sz w:val="22"/>
          <w:szCs w:val="22"/>
        </w:rPr>
        <w:t xml:space="preserve"> </w:t>
      </w:r>
      <w:r w:rsidRPr="00803BCB">
        <w:rPr>
          <w:sz w:val="22"/>
          <w:szCs w:val="22"/>
        </w:rPr>
        <w:t>со дня</w:t>
      </w:r>
      <w:r w:rsidRPr="00803BCB">
        <w:rPr>
          <w:spacing w:val="1"/>
          <w:sz w:val="22"/>
          <w:szCs w:val="22"/>
        </w:rPr>
        <w:t xml:space="preserve"> </w:t>
      </w:r>
      <w:r w:rsidRPr="00803BCB">
        <w:rPr>
          <w:sz w:val="22"/>
          <w:szCs w:val="22"/>
        </w:rPr>
        <w:t>получения запроса.</w:t>
      </w:r>
    </w:p>
    <w:p w14:paraId="330C9336" w14:textId="687277DC" w:rsidR="00AD22FF" w:rsidRDefault="00AD22FF" w:rsidP="00AD22FF">
      <w:pPr>
        <w:rPr>
          <w:szCs w:val="26"/>
        </w:rPr>
      </w:pPr>
    </w:p>
    <w:p w14:paraId="0A6D3141" w14:textId="77777777" w:rsidR="008155D4" w:rsidRDefault="008155D4" w:rsidP="00AD22FF">
      <w:pPr>
        <w:rPr>
          <w:szCs w:val="26"/>
        </w:rPr>
      </w:pPr>
    </w:p>
    <w:p w14:paraId="04783AB7" w14:textId="0E8DB459" w:rsidR="00AD22FF" w:rsidRDefault="00AD22FF" w:rsidP="00AD22FF">
      <w:pPr>
        <w:rPr>
          <w:szCs w:val="26"/>
        </w:rPr>
      </w:pPr>
    </w:p>
    <w:p w14:paraId="6D4C75D3" w14:textId="29510209" w:rsidR="005D6552" w:rsidRDefault="005D6552" w:rsidP="00AD22FF">
      <w:pPr>
        <w:rPr>
          <w:szCs w:val="26"/>
        </w:rPr>
      </w:pPr>
    </w:p>
    <w:p w14:paraId="23C7D9C7" w14:textId="44FA7E36" w:rsidR="005D6552" w:rsidRDefault="005D6552" w:rsidP="00AD22FF">
      <w:pPr>
        <w:rPr>
          <w:szCs w:val="26"/>
        </w:rPr>
      </w:pPr>
    </w:p>
    <w:p w14:paraId="58C8AC11" w14:textId="257DE8D6" w:rsidR="005D6552" w:rsidRDefault="005D6552" w:rsidP="00AD22FF">
      <w:pPr>
        <w:rPr>
          <w:szCs w:val="26"/>
        </w:rPr>
      </w:pPr>
    </w:p>
    <w:p w14:paraId="6A5A195B" w14:textId="1D8B9A11" w:rsidR="005D6552" w:rsidRDefault="005D6552" w:rsidP="00AD22FF">
      <w:pPr>
        <w:rPr>
          <w:szCs w:val="26"/>
        </w:rPr>
      </w:pPr>
    </w:p>
    <w:p w14:paraId="0FA24822" w14:textId="5FB5FE8A" w:rsidR="005D6552" w:rsidRDefault="005D6552" w:rsidP="00AD22FF">
      <w:pPr>
        <w:rPr>
          <w:szCs w:val="26"/>
        </w:rPr>
      </w:pPr>
    </w:p>
    <w:p w14:paraId="63F2EB31" w14:textId="7935A8B0" w:rsidR="005D6552" w:rsidRDefault="005D6552" w:rsidP="00AD22FF">
      <w:pPr>
        <w:rPr>
          <w:szCs w:val="26"/>
        </w:rPr>
      </w:pPr>
    </w:p>
    <w:p w14:paraId="1A956BBD" w14:textId="7152F89D" w:rsidR="005D6552" w:rsidRDefault="005D6552" w:rsidP="00AD22FF">
      <w:pPr>
        <w:rPr>
          <w:szCs w:val="26"/>
        </w:rPr>
      </w:pPr>
    </w:p>
    <w:p w14:paraId="17189FC4" w14:textId="26B5D814" w:rsidR="005D6552" w:rsidRDefault="005D6552" w:rsidP="00AD22FF">
      <w:pPr>
        <w:rPr>
          <w:szCs w:val="26"/>
        </w:rPr>
      </w:pPr>
    </w:p>
    <w:p w14:paraId="292F41BF" w14:textId="14FA04FF" w:rsidR="005D6552" w:rsidRDefault="005D6552" w:rsidP="00AD22FF">
      <w:pPr>
        <w:rPr>
          <w:szCs w:val="26"/>
        </w:rPr>
      </w:pPr>
    </w:p>
    <w:p w14:paraId="569E5E7C" w14:textId="149BAF90" w:rsidR="005D6552" w:rsidRDefault="005D6552" w:rsidP="00AD22FF">
      <w:pPr>
        <w:rPr>
          <w:szCs w:val="26"/>
        </w:rPr>
      </w:pPr>
    </w:p>
    <w:p w14:paraId="33AAEC19" w14:textId="3F304B2E" w:rsidR="005D6552" w:rsidRDefault="005D6552" w:rsidP="00AD22FF">
      <w:pPr>
        <w:rPr>
          <w:szCs w:val="26"/>
        </w:rPr>
      </w:pPr>
    </w:p>
    <w:p w14:paraId="7B6D561A" w14:textId="47529B04" w:rsidR="00223901" w:rsidRDefault="00223901" w:rsidP="00AD22FF">
      <w:pPr>
        <w:rPr>
          <w:szCs w:val="26"/>
        </w:rPr>
      </w:pPr>
    </w:p>
    <w:p w14:paraId="4711B375" w14:textId="7216ECDB" w:rsidR="00223901" w:rsidRDefault="00223901" w:rsidP="00AD22FF">
      <w:pPr>
        <w:rPr>
          <w:szCs w:val="26"/>
        </w:rPr>
      </w:pPr>
    </w:p>
    <w:p w14:paraId="748987C4" w14:textId="5B2A4DEE" w:rsidR="00CB450D" w:rsidRDefault="00CB450D" w:rsidP="00AD22FF">
      <w:pPr>
        <w:rPr>
          <w:szCs w:val="26"/>
        </w:rPr>
      </w:pPr>
    </w:p>
    <w:p w14:paraId="00FC9AAD" w14:textId="75C691F2" w:rsidR="00CB450D" w:rsidRDefault="00CB450D" w:rsidP="00AD22FF">
      <w:pPr>
        <w:rPr>
          <w:szCs w:val="26"/>
        </w:rPr>
      </w:pPr>
    </w:p>
    <w:p w14:paraId="5DD9EC78" w14:textId="77777777" w:rsidR="00CB450D" w:rsidRDefault="00CB450D" w:rsidP="00AD22FF">
      <w:pPr>
        <w:rPr>
          <w:szCs w:val="26"/>
        </w:rPr>
      </w:pPr>
    </w:p>
    <w:p w14:paraId="363A89DA" w14:textId="7EC73966" w:rsidR="005D6552" w:rsidRDefault="005D6552" w:rsidP="00223901">
      <w:pPr>
        <w:spacing w:after="0" w:line="240" w:lineRule="auto"/>
        <w:rPr>
          <w:szCs w:val="26"/>
        </w:rPr>
      </w:pPr>
    </w:p>
    <w:p w14:paraId="3BF1E9A7" w14:textId="4A9D7F36" w:rsidR="005D6552" w:rsidRDefault="005D6552" w:rsidP="00AD22FF">
      <w:pPr>
        <w:rPr>
          <w:szCs w:val="26"/>
        </w:rPr>
      </w:pPr>
    </w:p>
    <w:p w14:paraId="155E32D1" w14:textId="77777777" w:rsidR="00465557" w:rsidRPr="00423FC2" w:rsidRDefault="00465557" w:rsidP="00465557">
      <w:pPr>
        <w:jc w:val="center"/>
        <w:rPr>
          <w:szCs w:val="26"/>
        </w:rPr>
      </w:pPr>
      <w:r w:rsidRPr="00423FC2">
        <w:rPr>
          <w:noProof/>
          <w:color w:val="999999"/>
          <w:szCs w:val="26"/>
          <w:lang w:eastAsia="ru-RU"/>
        </w:rPr>
        <w:drawing>
          <wp:inline distT="0" distB="0" distL="0" distR="0" wp14:anchorId="2C1EA790" wp14:editId="2F0F0A2B">
            <wp:extent cx="458216" cy="586740"/>
            <wp:effectExtent l="0" t="0" r="0" b="3810"/>
            <wp:docPr id="14" name="Рисунок 1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59D04A26" w14:textId="77777777" w:rsidR="00465557" w:rsidRPr="00667041" w:rsidRDefault="00465557" w:rsidP="00465557">
      <w:pPr>
        <w:spacing w:after="0"/>
        <w:jc w:val="center"/>
        <w:rPr>
          <w:sz w:val="22"/>
        </w:rPr>
      </w:pPr>
      <w:r w:rsidRPr="00667041">
        <w:rPr>
          <w:sz w:val="22"/>
        </w:rPr>
        <w:t>АДМИНИСТРАЦИЯ</w:t>
      </w:r>
    </w:p>
    <w:p w14:paraId="26B985EC" w14:textId="77777777" w:rsidR="00465557" w:rsidRPr="00667041" w:rsidRDefault="00465557" w:rsidP="00465557">
      <w:pPr>
        <w:spacing w:after="0"/>
        <w:jc w:val="center"/>
        <w:rPr>
          <w:sz w:val="22"/>
        </w:rPr>
      </w:pPr>
      <w:r w:rsidRPr="00667041">
        <w:rPr>
          <w:sz w:val="22"/>
        </w:rPr>
        <w:t>МУНИЦИПАЛЬНОЕ ОБРАЗОВАНИЕ «ЗАОСТРОВСКОЕ»</w:t>
      </w:r>
    </w:p>
    <w:p w14:paraId="36537AB6" w14:textId="77777777" w:rsidR="00465557" w:rsidRPr="005D1ADA" w:rsidRDefault="00465557" w:rsidP="00465557">
      <w:pPr>
        <w:spacing w:after="0"/>
        <w:jc w:val="center"/>
        <w:rPr>
          <w:sz w:val="24"/>
          <w:szCs w:val="24"/>
        </w:rPr>
      </w:pPr>
    </w:p>
    <w:p w14:paraId="3B977900" w14:textId="77777777" w:rsidR="00465557" w:rsidRPr="00A544E6" w:rsidRDefault="00465557" w:rsidP="00465557">
      <w:pPr>
        <w:spacing w:after="0" w:line="240" w:lineRule="auto"/>
        <w:jc w:val="center"/>
        <w:rPr>
          <w:b/>
          <w:bCs/>
          <w:sz w:val="22"/>
        </w:rPr>
      </w:pPr>
      <w:r w:rsidRPr="00A544E6">
        <w:rPr>
          <w:b/>
          <w:bCs/>
          <w:sz w:val="22"/>
        </w:rPr>
        <w:t>ПОСТАНОВЛЕНИЕ</w:t>
      </w:r>
    </w:p>
    <w:p w14:paraId="3D09C985" w14:textId="77777777" w:rsidR="00465557" w:rsidRPr="00A544E6" w:rsidRDefault="00465557" w:rsidP="00465557">
      <w:pPr>
        <w:spacing w:after="0" w:line="240" w:lineRule="auto"/>
        <w:jc w:val="center"/>
        <w:rPr>
          <w:b/>
          <w:bCs/>
          <w:sz w:val="22"/>
        </w:rPr>
      </w:pPr>
    </w:p>
    <w:p w14:paraId="3B84C8F6" w14:textId="77777777" w:rsidR="00465557" w:rsidRPr="00A544E6" w:rsidRDefault="00465557" w:rsidP="00465557">
      <w:pPr>
        <w:spacing w:after="0" w:line="240" w:lineRule="auto"/>
        <w:rPr>
          <w:sz w:val="22"/>
        </w:rPr>
      </w:pPr>
    </w:p>
    <w:p w14:paraId="701E5071" w14:textId="77777777" w:rsidR="00465557" w:rsidRPr="00A544E6" w:rsidRDefault="00465557" w:rsidP="00465557">
      <w:pPr>
        <w:spacing w:after="0" w:line="240" w:lineRule="auto"/>
        <w:rPr>
          <w:sz w:val="22"/>
        </w:rPr>
      </w:pPr>
      <w:r w:rsidRPr="00A544E6">
        <w:rPr>
          <w:sz w:val="22"/>
        </w:rPr>
        <w:t xml:space="preserve">                    </w:t>
      </w:r>
    </w:p>
    <w:p w14:paraId="5600FF67" w14:textId="4E575D5D" w:rsidR="00465557" w:rsidRPr="00A544E6" w:rsidRDefault="00465557" w:rsidP="00465557">
      <w:pPr>
        <w:spacing w:after="0" w:line="240" w:lineRule="auto"/>
        <w:rPr>
          <w:b/>
          <w:sz w:val="22"/>
        </w:rPr>
      </w:pPr>
      <w:r>
        <w:rPr>
          <w:b/>
          <w:sz w:val="22"/>
        </w:rPr>
        <w:t>03</w:t>
      </w:r>
      <w:r w:rsidRPr="00A544E6">
        <w:rPr>
          <w:b/>
          <w:sz w:val="22"/>
        </w:rPr>
        <w:t xml:space="preserve"> </w:t>
      </w:r>
      <w:r>
        <w:rPr>
          <w:b/>
          <w:sz w:val="22"/>
        </w:rPr>
        <w:t>июня</w:t>
      </w:r>
      <w:r w:rsidRPr="00A544E6">
        <w:rPr>
          <w:b/>
          <w:sz w:val="22"/>
        </w:rPr>
        <w:t xml:space="preserve"> 2022 г</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59</w:t>
      </w:r>
    </w:p>
    <w:p w14:paraId="7F52F219" w14:textId="2A89762B" w:rsidR="00465557" w:rsidRDefault="00465557" w:rsidP="00465557">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76871B12" w14:textId="77777777" w:rsidR="00CF372E" w:rsidRDefault="00CF372E" w:rsidP="00465557">
      <w:pPr>
        <w:spacing w:after="0" w:line="240" w:lineRule="auto"/>
        <w:jc w:val="center"/>
        <w:rPr>
          <w:sz w:val="22"/>
        </w:rPr>
      </w:pPr>
    </w:p>
    <w:p w14:paraId="65EB5F83" w14:textId="77777777" w:rsidR="00CF372E" w:rsidRPr="00657E86" w:rsidRDefault="00CF372E" w:rsidP="00CF372E">
      <w:pPr>
        <w:spacing w:after="0"/>
        <w:jc w:val="center"/>
        <w:rPr>
          <w:sz w:val="22"/>
        </w:rPr>
      </w:pPr>
      <w:r w:rsidRPr="00657E86">
        <w:rPr>
          <w:b/>
          <w:sz w:val="22"/>
        </w:rPr>
        <w:t>Об утверждении размера</w:t>
      </w:r>
      <w:r w:rsidRPr="00657E86">
        <w:rPr>
          <w:rFonts w:eastAsia="Times New Roman"/>
          <w:color w:val="000000"/>
          <w:sz w:val="22"/>
          <w:lang w:eastAsia="zh-CN"/>
        </w:rPr>
        <w:t xml:space="preserve"> </w:t>
      </w:r>
      <w:r w:rsidRPr="00657E86">
        <w:rPr>
          <w:rFonts w:eastAsia="Times New Roman"/>
          <w:b/>
          <w:bCs/>
          <w:color w:val="000000"/>
          <w:sz w:val="22"/>
          <w:lang w:eastAsia="zh-CN"/>
        </w:rPr>
        <w:t xml:space="preserve">ежедневной ставки платы </w:t>
      </w:r>
    </w:p>
    <w:p w14:paraId="11BC22B3" w14:textId="77777777" w:rsidR="00CF372E" w:rsidRPr="00657E86" w:rsidRDefault="00CF372E" w:rsidP="00CF372E">
      <w:pPr>
        <w:spacing w:after="0"/>
        <w:jc w:val="center"/>
        <w:rPr>
          <w:sz w:val="22"/>
        </w:rPr>
      </w:pPr>
      <w:r w:rsidRPr="00657E86">
        <w:rPr>
          <w:rFonts w:eastAsia="Times New Roman"/>
          <w:b/>
          <w:bCs/>
          <w:color w:val="000000"/>
          <w:sz w:val="22"/>
          <w:lang w:eastAsia="zh-CN"/>
        </w:rPr>
        <w:t>за размещение одного объекта разносной и развозной торговли</w:t>
      </w:r>
      <w:r w:rsidRPr="00657E86">
        <w:rPr>
          <w:b/>
          <w:sz w:val="22"/>
        </w:rPr>
        <w:t xml:space="preserve"> на территории муниципального образования «</w:t>
      </w:r>
      <w:proofErr w:type="spellStart"/>
      <w:r w:rsidRPr="00657E86">
        <w:rPr>
          <w:b/>
          <w:sz w:val="22"/>
        </w:rPr>
        <w:t>Заостровское</w:t>
      </w:r>
      <w:proofErr w:type="spellEnd"/>
      <w:r w:rsidRPr="00657E86">
        <w:rPr>
          <w:b/>
          <w:sz w:val="22"/>
        </w:rPr>
        <w:t>» на 2022 год</w:t>
      </w:r>
    </w:p>
    <w:p w14:paraId="798BD509" w14:textId="77777777" w:rsidR="00CF372E" w:rsidRPr="00657E86" w:rsidRDefault="00CF372E" w:rsidP="00CF372E">
      <w:pPr>
        <w:jc w:val="center"/>
        <w:rPr>
          <w:b/>
          <w:sz w:val="22"/>
        </w:rPr>
      </w:pPr>
    </w:p>
    <w:p w14:paraId="0478BA53" w14:textId="77777777" w:rsidR="00CF372E" w:rsidRPr="00657E86" w:rsidRDefault="00CF372E" w:rsidP="00CF372E">
      <w:pPr>
        <w:pStyle w:val="a8"/>
        <w:ind w:firstLine="680"/>
        <w:jc w:val="both"/>
        <w:rPr>
          <w:sz w:val="22"/>
        </w:rPr>
      </w:pPr>
      <w:r w:rsidRPr="00657E86">
        <w:rPr>
          <w:rFonts w:eastAsia="Times New Roman"/>
          <w:color w:val="000000"/>
          <w:sz w:val="22"/>
          <w:lang w:eastAsia="zh-CN"/>
        </w:rPr>
        <w:t xml:space="preserve"> </w:t>
      </w:r>
      <w:r w:rsidRPr="00657E86">
        <w:rPr>
          <w:rFonts w:eastAsia="Times New Roman"/>
          <w:sz w:val="22"/>
          <w:lang w:eastAsia="zh-CN"/>
        </w:rPr>
        <w:t>В соответствии с постановлением администрации муниципального образования «</w:t>
      </w:r>
      <w:proofErr w:type="spellStart"/>
      <w:r w:rsidRPr="00657E86">
        <w:rPr>
          <w:rFonts w:eastAsia="Times New Roman"/>
          <w:sz w:val="22"/>
          <w:lang w:eastAsia="zh-CN"/>
        </w:rPr>
        <w:t>Заостровское</w:t>
      </w:r>
      <w:proofErr w:type="spellEnd"/>
      <w:r w:rsidRPr="00657E86">
        <w:rPr>
          <w:rFonts w:eastAsia="Times New Roman"/>
          <w:sz w:val="22"/>
          <w:lang w:eastAsia="zh-CN"/>
        </w:rPr>
        <w:t>» от 25 марта 2021 года № 12 «Об утверждении Порядка размещения нестационарных торговых объектов на территории муниципального образования «</w:t>
      </w:r>
      <w:proofErr w:type="spellStart"/>
      <w:r w:rsidRPr="00657E86">
        <w:rPr>
          <w:rFonts w:eastAsia="Times New Roman"/>
          <w:sz w:val="22"/>
          <w:lang w:eastAsia="zh-CN"/>
        </w:rPr>
        <w:t>Заостровское</w:t>
      </w:r>
      <w:proofErr w:type="spellEnd"/>
      <w:r w:rsidRPr="00657E86">
        <w:rPr>
          <w:rFonts w:eastAsia="Times New Roman"/>
          <w:sz w:val="22"/>
          <w:lang w:eastAsia="zh-CN"/>
        </w:rPr>
        <w:t xml:space="preserve">», местная администрация </w:t>
      </w:r>
    </w:p>
    <w:p w14:paraId="2690C5F7" w14:textId="77777777" w:rsidR="00CF372E" w:rsidRPr="00657E86" w:rsidRDefault="00CF372E" w:rsidP="00CF372E">
      <w:pPr>
        <w:jc w:val="both"/>
        <w:rPr>
          <w:sz w:val="22"/>
        </w:rPr>
      </w:pPr>
      <w:r w:rsidRPr="00657E86">
        <w:rPr>
          <w:rFonts w:eastAsia="Times New Roman"/>
          <w:color w:val="FF0000"/>
          <w:sz w:val="22"/>
        </w:rPr>
        <w:t xml:space="preserve">        </w:t>
      </w:r>
    </w:p>
    <w:p w14:paraId="1B0756F8" w14:textId="77777777" w:rsidR="00CF372E" w:rsidRPr="00657E86" w:rsidRDefault="00CF372E" w:rsidP="00CF372E">
      <w:pPr>
        <w:pStyle w:val="a8"/>
        <w:ind w:firstLine="680"/>
        <w:jc w:val="both"/>
        <w:rPr>
          <w:sz w:val="22"/>
        </w:rPr>
      </w:pPr>
      <w:r w:rsidRPr="00657E86">
        <w:rPr>
          <w:rFonts w:eastAsia="Times New Roman"/>
          <w:sz w:val="22"/>
          <w:lang w:eastAsia="zh-CN"/>
        </w:rPr>
        <w:t xml:space="preserve"> </w:t>
      </w:r>
      <w:r w:rsidRPr="00657E86">
        <w:rPr>
          <w:rFonts w:eastAsia="Times New Roman"/>
          <w:b/>
          <w:sz w:val="22"/>
          <w:lang w:eastAsia="zh-CN"/>
        </w:rPr>
        <w:t>ПОСТАНОВЛЯЕТ:</w:t>
      </w:r>
    </w:p>
    <w:p w14:paraId="03A03174" w14:textId="77777777" w:rsidR="00CF372E" w:rsidRPr="00657E86" w:rsidRDefault="00CF372E" w:rsidP="00CF372E">
      <w:pPr>
        <w:pStyle w:val="a8"/>
        <w:spacing w:after="0"/>
        <w:ind w:firstLine="680"/>
        <w:jc w:val="both"/>
        <w:rPr>
          <w:sz w:val="22"/>
        </w:rPr>
      </w:pPr>
      <w:r w:rsidRPr="00657E86">
        <w:rPr>
          <w:rFonts w:eastAsia="Times New Roman"/>
          <w:sz w:val="22"/>
          <w:lang w:eastAsia="zh-CN"/>
        </w:rPr>
        <w:t>1. Утвердить р</w:t>
      </w:r>
      <w:r w:rsidRPr="00657E86">
        <w:rPr>
          <w:rFonts w:eastAsia="Times New Roman"/>
          <w:color w:val="000000"/>
          <w:sz w:val="22"/>
          <w:lang w:eastAsia="zh-CN"/>
        </w:rPr>
        <w:t>азмер ежедневной ставки платы за размещение одного объекта разносной и развозной торговли</w:t>
      </w:r>
      <w:r w:rsidRPr="00657E86">
        <w:rPr>
          <w:rFonts w:eastAsia="Times New Roman"/>
          <w:sz w:val="22"/>
          <w:lang w:eastAsia="zh-CN"/>
        </w:rPr>
        <w:t xml:space="preserve"> на территории муниципального образования «</w:t>
      </w:r>
      <w:proofErr w:type="spellStart"/>
      <w:r w:rsidRPr="00657E86">
        <w:rPr>
          <w:rFonts w:eastAsia="Times New Roman"/>
          <w:sz w:val="22"/>
          <w:lang w:eastAsia="zh-CN"/>
        </w:rPr>
        <w:t>Заостровское</w:t>
      </w:r>
      <w:proofErr w:type="spellEnd"/>
      <w:r w:rsidRPr="00657E86">
        <w:rPr>
          <w:rFonts w:eastAsia="Times New Roman"/>
          <w:sz w:val="22"/>
          <w:lang w:eastAsia="zh-CN"/>
        </w:rPr>
        <w:t>» на 2022 год в размере 400 рублей.</w:t>
      </w:r>
    </w:p>
    <w:p w14:paraId="3395DBF3" w14:textId="77777777" w:rsidR="00CF372E" w:rsidRPr="00657E86" w:rsidRDefault="00CF372E" w:rsidP="00CF372E">
      <w:pPr>
        <w:ind w:firstLine="709"/>
        <w:jc w:val="both"/>
        <w:rPr>
          <w:sz w:val="22"/>
        </w:rPr>
      </w:pPr>
      <w:r w:rsidRPr="00657E86">
        <w:rPr>
          <w:sz w:val="22"/>
        </w:rPr>
        <w:t>3. Настоящее постановление местной администрации подлежит официальному опубликованию в бюллетене «Вестник муниципального образования «</w:t>
      </w:r>
      <w:proofErr w:type="spellStart"/>
      <w:r w:rsidRPr="00657E86">
        <w:rPr>
          <w:sz w:val="22"/>
        </w:rPr>
        <w:t>Заостровское</w:t>
      </w:r>
      <w:proofErr w:type="spellEnd"/>
      <w:r w:rsidRPr="00657E86">
        <w:rPr>
          <w:sz w:val="22"/>
        </w:rPr>
        <w:t>» и размещению на официальном информационном сайте администрации муниципального образования «</w:t>
      </w:r>
      <w:proofErr w:type="spellStart"/>
      <w:r w:rsidRPr="00657E86">
        <w:rPr>
          <w:sz w:val="22"/>
        </w:rPr>
        <w:t>Заостровское</w:t>
      </w:r>
      <w:proofErr w:type="spellEnd"/>
      <w:r w:rsidRPr="00657E86">
        <w:rPr>
          <w:sz w:val="22"/>
        </w:rPr>
        <w:t>».</w:t>
      </w:r>
    </w:p>
    <w:p w14:paraId="1723C495" w14:textId="77777777" w:rsidR="00CF372E" w:rsidRPr="00657E86" w:rsidRDefault="00CF372E" w:rsidP="00CF372E">
      <w:pPr>
        <w:ind w:firstLine="709"/>
        <w:jc w:val="both"/>
        <w:rPr>
          <w:sz w:val="22"/>
        </w:rPr>
      </w:pPr>
      <w:r w:rsidRPr="00657E86">
        <w:rPr>
          <w:sz w:val="22"/>
        </w:rPr>
        <w:t>4. Настоящее постановление вступает в силу со дня его официального опубликования.</w:t>
      </w:r>
    </w:p>
    <w:p w14:paraId="523950A9" w14:textId="77777777" w:rsidR="00CF372E" w:rsidRPr="00657E86" w:rsidRDefault="00CF372E" w:rsidP="00CF372E">
      <w:pPr>
        <w:ind w:firstLine="709"/>
        <w:jc w:val="both"/>
        <w:rPr>
          <w:sz w:val="22"/>
        </w:rPr>
      </w:pPr>
    </w:p>
    <w:p w14:paraId="30B503DA" w14:textId="77777777" w:rsidR="00CF372E" w:rsidRPr="00657E86" w:rsidRDefault="00CF372E" w:rsidP="00CF372E">
      <w:pPr>
        <w:ind w:firstLine="709"/>
        <w:jc w:val="both"/>
        <w:rPr>
          <w:sz w:val="22"/>
        </w:rPr>
      </w:pPr>
    </w:p>
    <w:p w14:paraId="2B6186C2" w14:textId="7D4711F9" w:rsidR="00CF372E" w:rsidRPr="00657E86" w:rsidRDefault="00CF372E" w:rsidP="00CF372E">
      <w:pPr>
        <w:rPr>
          <w:sz w:val="22"/>
        </w:rPr>
      </w:pPr>
      <w:r w:rsidRPr="00657E86">
        <w:rPr>
          <w:sz w:val="22"/>
        </w:rPr>
        <w:t>Глава муниципального образования</w:t>
      </w:r>
      <w:r w:rsidRPr="00657E86">
        <w:rPr>
          <w:sz w:val="22"/>
        </w:rPr>
        <w:tab/>
        <w:t xml:space="preserve">                   </w:t>
      </w:r>
      <w:r>
        <w:rPr>
          <w:sz w:val="22"/>
        </w:rPr>
        <w:t xml:space="preserve">                                   </w:t>
      </w:r>
      <w:r w:rsidRPr="00657E86">
        <w:rPr>
          <w:sz w:val="22"/>
        </w:rPr>
        <w:t xml:space="preserve">                      А.К. Алимов</w:t>
      </w:r>
    </w:p>
    <w:p w14:paraId="577B7BAB" w14:textId="77777777" w:rsidR="00CF372E" w:rsidRPr="00657E86" w:rsidRDefault="00CF372E" w:rsidP="00CF372E">
      <w:pPr>
        <w:rPr>
          <w:sz w:val="22"/>
        </w:rPr>
      </w:pPr>
    </w:p>
    <w:p w14:paraId="37443BFE" w14:textId="77777777" w:rsidR="00CF372E" w:rsidRPr="00657E86" w:rsidRDefault="00CF372E" w:rsidP="00CF372E">
      <w:pPr>
        <w:rPr>
          <w:sz w:val="22"/>
        </w:rPr>
      </w:pPr>
    </w:p>
    <w:p w14:paraId="5181269C" w14:textId="77777777" w:rsidR="00465557" w:rsidRDefault="00465557" w:rsidP="00465557">
      <w:pPr>
        <w:spacing w:after="0" w:line="240" w:lineRule="auto"/>
        <w:jc w:val="center"/>
        <w:rPr>
          <w:sz w:val="22"/>
        </w:rPr>
      </w:pPr>
    </w:p>
    <w:p w14:paraId="172628C4" w14:textId="376DE681" w:rsidR="005D6552" w:rsidRDefault="005D6552" w:rsidP="00AD22FF">
      <w:pPr>
        <w:rPr>
          <w:szCs w:val="26"/>
        </w:rPr>
      </w:pPr>
    </w:p>
    <w:p w14:paraId="0E30B24A" w14:textId="7D348909" w:rsidR="00AE114F" w:rsidRDefault="00AE114F" w:rsidP="00AD22FF">
      <w:pPr>
        <w:rPr>
          <w:szCs w:val="26"/>
        </w:rPr>
      </w:pPr>
    </w:p>
    <w:p w14:paraId="637A1B66" w14:textId="0C51B135" w:rsidR="00AE114F" w:rsidRDefault="00AE114F" w:rsidP="00AD22FF">
      <w:pPr>
        <w:rPr>
          <w:szCs w:val="26"/>
        </w:rPr>
      </w:pPr>
    </w:p>
    <w:p w14:paraId="3507EA2A" w14:textId="0BAF11AC" w:rsidR="00CB450D" w:rsidRDefault="00CB450D" w:rsidP="00AD22FF">
      <w:pPr>
        <w:rPr>
          <w:szCs w:val="26"/>
        </w:rPr>
      </w:pPr>
    </w:p>
    <w:p w14:paraId="5645A0BD" w14:textId="483467C6" w:rsidR="00CB450D" w:rsidRDefault="00CB450D" w:rsidP="00AD22FF">
      <w:pPr>
        <w:rPr>
          <w:szCs w:val="26"/>
        </w:rPr>
      </w:pPr>
    </w:p>
    <w:p w14:paraId="1D7DED1A" w14:textId="77777777" w:rsidR="00CB450D" w:rsidRDefault="00CB450D" w:rsidP="00AD22FF">
      <w:pPr>
        <w:rPr>
          <w:szCs w:val="26"/>
        </w:rPr>
      </w:pPr>
    </w:p>
    <w:p w14:paraId="76404452" w14:textId="77777777" w:rsidR="00A6020A" w:rsidRPr="00423FC2" w:rsidRDefault="00A6020A" w:rsidP="00A6020A">
      <w:pPr>
        <w:jc w:val="center"/>
        <w:rPr>
          <w:szCs w:val="26"/>
        </w:rPr>
      </w:pPr>
      <w:r w:rsidRPr="00423FC2">
        <w:rPr>
          <w:noProof/>
          <w:color w:val="999999"/>
          <w:szCs w:val="26"/>
          <w:lang w:eastAsia="ru-RU"/>
        </w:rPr>
        <w:drawing>
          <wp:inline distT="0" distB="0" distL="0" distR="0" wp14:anchorId="0308239A" wp14:editId="6A4A7E7E">
            <wp:extent cx="458216" cy="586740"/>
            <wp:effectExtent l="0" t="0" r="0" b="3810"/>
            <wp:docPr id="15" name="Рисунок 1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1A8A0556" w14:textId="77777777" w:rsidR="00A6020A" w:rsidRPr="00667041" w:rsidRDefault="00A6020A" w:rsidP="00A6020A">
      <w:pPr>
        <w:spacing w:after="0"/>
        <w:jc w:val="center"/>
        <w:rPr>
          <w:sz w:val="22"/>
        </w:rPr>
      </w:pPr>
      <w:r w:rsidRPr="00667041">
        <w:rPr>
          <w:sz w:val="22"/>
        </w:rPr>
        <w:t>АДМИНИСТРАЦИЯ</w:t>
      </w:r>
    </w:p>
    <w:p w14:paraId="3BFB7E59" w14:textId="77777777" w:rsidR="00A6020A" w:rsidRPr="00667041" w:rsidRDefault="00A6020A" w:rsidP="00A6020A">
      <w:pPr>
        <w:spacing w:after="0"/>
        <w:jc w:val="center"/>
        <w:rPr>
          <w:sz w:val="22"/>
        </w:rPr>
      </w:pPr>
      <w:r w:rsidRPr="00667041">
        <w:rPr>
          <w:sz w:val="22"/>
        </w:rPr>
        <w:t>МУНИЦИПАЛЬНОЕ ОБРАЗОВАНИЕ «ЗАОСТРОВСКОЕ»</w:t>
      </w:r>
    </w:p>
    <w:p w14:paraId="3A2AE876" w14:textId="77777777" w:rsidR="00A6020A" w:rsidRPr="005D1ADA" w:rsidRDefault="00A6020A" w:rsidP="00A6020A">
      <w:pPr>
        <w:spacing w:after="0"/>
        <w:jc w:val="center"/>
        <w:rPr>
          <w:sz w:val="24"/>
          <w:szCs w:val="24"/>
        </w:rPr>
      </w:pPr>
    </w:p>
    <w:p w14:paraId="1B24BF53" w14:textId="54573FA9" w:rsidR="00A6020A" w:rsidRPr="00A544E6" w:rsidRDefault="00A6020A" w:rsidP="00A6020A">
      <w:pPr>
        <w:spacing w:after="0" w:line="240" w:lineRule="auto"/>
        <w:jc w:val="center"/>
        <w:rPr>
          <w:b/>
          <w:bCs/>
          <w:sz w:val="22"/>
        </w:rPr>
      </w:pPr>
      <w:r>
        <w:rPr>
          <w:b/>
          <w:bCs/>
          <w:sz w:val="22"/>
        </w:rPr>
        <w:t>РАСПОРЯЖЕНИЕ</w:t>
      </w:r>
    </w:p>
    <w:p w14:paraId="6BCC9F6D" w14:textId="77777777" w:rsidR="00A6020A" w:rsidRPr="00A544E6" w:rsidRDefault="00A6020A" w:rsidP="00A6020A">
      <w:pPr>
        <w:spacing w:after="0" w:line="240" w:lineRule="auto"/>
        <w:jc w:val="center"/>
        <w:rPr>
          <w:b/>
          <w:bCs/>
          <w:sz w:val="22"/>
        </w:rPr>
      </w:pPr>
    </w:p>
    <w:p w14:paraId="240D155B" w14:textId="77777777" w:rsidR="00A6020A" w:rsidRPr="00A544E6" w:rsidRDefault="00A6020A" w:rsidP="00A6020A">
      <w:pPr>
        <w:spacing w:after="0" w:line="240" w:lineRule="auto"/>
        <w:rPr>
          <w:sz w:val="22"/>
        </w:rPr>
      </w:pPr>
    </w:p>
    <w:p w14:paraId="24F9082C" w14:textId="77777777" w:rsidR="00A6020A" w:rsidRPr="00A544E6" w:rsidRDefault="00A6020A" w:rsidP="00A6020A">
      <w:pPr>
        <w:spacing w:after="0" w:line="240" w:lineRule="auto"/>
        <w:rPr>
          <w:sz w:val="22"/>
        </w:rPr>
      </w:pPr>
      <w:r w:rsidRPr="00A544E6">
        <w:rPr>
          <w:sz w:val="22"/>
        </w:rPr>
        <w:t xml:space="preserve">                    </w:t>
      </w:r>
    </w:p>
    <w:p w14:paraId="00BB37BC" w14:textId="303CFD08" w:rsidR="00A6020A" w:rsidRPr="00A544E6" w:rsidRDefault="00A6020A" w:rsidP="00A6020A">
      <w:pPr>
        <w:spacing w:after="0" w:line="240" w:lineRule="auto"/>
        <w:rPr>
          <w:b/>
          <w:sz w:val="22"/>
        </w:rPr>
      </w:pPr>
      <w:r>
        <w:rPr>
          <w:b/>
          <w:sz w:val="22"/>
        </w:rPr>
        <w:t>23</w:t>
      </w:r>
      <w:r w:rsidRPr="00A544E6">
        <w:rPr>
          <w:b/>
          <w:sz w:val="22"/>
        </w:rPr>
        <w:t xml:space="preserve"> </w:t>
      </w:r>
      <w:r>
        <w:rPr>
          <w:b/>
          <w:sz w:val="22"/>
        </w:rPr>
        <w:t>ма</w:t>
      </w:r>
      <w:r w:rsidRPr="00A544E6">
        <w:rPr>
          <w:b/>
          <w:sz w:val="22"/>
        </w:rPr>
        <w:t>я 2022 г</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57</w:t>
      </w:r>
    </w:p>
    <w:p w14:paraId="2955E02B" w14:textId="2EC3ED81" w:rsidR="00A6020A" w:rsidRDefault="00A6020A" w:rsidP="00A6020A">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2D7B4049" w14:textId="6C5E02DD" w:rsidR="00A6020A" w:rsidRDefault="00A6020A" w:rsidP="00A6020A">
      <w:pPr>
        <w:spacing w:after="0" w:line="240" w:lineRule="auto"/>
        <w:jc w:val="center"/>
        <w:rPr>
          <w:sz w:val="22"/>
        </w:rPr>
      </w:pPr>
    </w:p>
    <w:p w14:paraId="4BDF7827" w14:textId="77777777" w:rsidR="00340303" w:rsidRPr="009552CE" w:rsidRDefault="00340303" w:rsidP="00340303">
      <w:pPr>
        <w:suppressAutoHyphens/>
        <w:jc w:val="center"/>
        <w:rPr>
          <w:b/>
          <w:sz w:val="22"/>
          <w:lang w:eastAsia="ar-SA"/>
        </w:rPr>
      </w:pPr>
      <w:r w:rsidRPr="009552CE">
        <w:rPr>
          <w:b/>
          <w:sz w:val="22"/>
          <w:lang w:eastAsia="ar-SA"/>
        </w:rPr>
        <w:t xml:space="preserve">О создании конкурсной комиссии по проведению конкурса на право заключения концессионного соглашения </w:t>
      </w:r>
      <w:r w:rsidRPr="009552CE">
        <w:rPr>
          <w:b/>
          <w:sz w:val="22"/>
        </w:rPr>
        <w:t xml:space="preserve">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b/>
          <w:sz w:val="22"/>
        </w:rPr>
        <w:t>Анисимово</w:t>
      </w:r>
      <w:proofErr w:type="spellEnd"/>
      <w:r w:rsidRPr="009552CE">
        <w:rPr>
          <w:b/>
          <w:sz w:val="22"/>
        </w:rPr>
        <w:t>,</w:t>
      </w:r>
      <w:r w:rsidRPr="009552CE">
        <w:rPr>
          <w:sz w:val="22"/>
        </w:rPr>
        <w:t xml:space="preserve"> </w:t>
      </w:r>
      <w:proofErr w:type="spellStart"/>
      <w:r w:rsidRPr="009552CE">
        <w:rPr>
          <w:b/>
          <w:bCs/>
          <w:sz w:val="22"/>
        </w:rPr>
        <w:t>Рикасово</w:t>
      </w:r>
      <w:proofErr w:type="spellEnd"/>
      <w:r w:rsidRPr="009552CE">
        <w:rPr>
          <w:b/>
          <w:bCs/>
          <w:sz w:val="22"/>
        </w:rPr>
        <w:t xml:space="preserve"> и </w:t>
      </w:r>
      <w:proofErr w:type="spellStart"/>
      <w:r w:rsidRPr="009552CE">
        <w:rPr>
          <w:b/>
          <w:bCs/>
          <w:sz w:val="22"/>
        </w:rPr>
        <w:t>Кипарово</w:t>
      </w:r>
      <w:proofErr w:type="spellEnd"/>
      <w:r w:rsidRPr="009552CE">
        <w:rPr>
          <w:b/>
          <w:bCs/>
          <w:sz w:val="22"/>
        </w:rPr>
        <w:t xml:space="preserve"> </w:t>
      </w:r>
      <w:r w:rsidRPr="009552CE">
        <w:rPr>
          <w:b/>
          <w:sz w:val="22"/>
        </w:rPr>
        <w:t>сельского поселения «</w:t>
      </w:r>
      <w:proofErr w:type="spellStart"/>
      <w:r w:rsidRPr="009552CE">
        <w:rPr>
          <w:b/>
          <w:sz w:val="22"/>
        </w:rPr>
        <w:t>Заостровское</w:t>
      </w:r>
      <w:proofErr w:type="spellEnd"/>
      <w:r w:rsidRPr="009552CE">
        <w:rPr>
          <w:b/>
          <w:sz w:val="22"/>
        </w:rPr>
        <w:t>» Приморского муниципального района Архангельской области</w:t>
      </w:r>
    </w:p>
    <w:p w14:paraId="57114044" w14:textId="77777777" w:rsidR="00340303" w:rsidRPr="009552CE" w:rsidRDefault="00340303" w:rsidP="00340303">
      <w:pPr>
        <w:suppressAutoHyphens/>
        <w:jc w:val="both"/>
        <w:rPr>
          <w:sz w:val="22"/>
          <w:lang w:eastAsia="ar-SA"/>
        </w:rPr>
      </w:pPr>
    </w:p>
    <w:p w14:paraId="4BDB5136" w14:textId="77777777" w:rsidR="00340303" w:rsidRPr="009552CE" w:rsidRDefault="00340303" w:rsidP="00E71CED">
      <w:pPr>
        <w:spacing w:after="0"/>
        <w:ind w:firstLine="709"/>
        <w:jc w:val="both"/>
        <w:rPr>
          <w:rFonts w:eastAsia="Calibri"/>
          <w:bCs/>
          <w:sz w:val="22"/>
        </w:rPr>
      </w:pPr>
      <w:r w:rsidRPr="009552CE">
        <w:rPr>
          <w:rFonts w:eastAsia="Calibri"/>
          <w:bCs/>
          <w:sz w:val="22"/>
        </w:rPr>
        <w:t>В соответствии с Федеральным законом от 21 июля 2005 года № 115-ФЗ «О концессионных соглашениях», Федеральным законом от 6 октября 2003 года № 131-ФЗ «Об общих принципах организации местного самоуправления в Российской Федерации»</w:t>
      </w:r>
      <w:r w:rsidRPr="009552CE">
        <w:rPr>
          <w:sz w:val="22"/>
          <w:lang w:eastAsia="ar-SA"/>
        </w:rPr>
        <w:t>, постановлением администрации муниципального образования «</w:t>
      </w:r>
      <w:proofErr w:type="spellStart"/>
      <w:r w:rsidRPr="009552CE">
        <w:rPr>
          <w:sz w:val="22"/>
          <w:lang w:eastAsia="ar-SA"/>
        </w:rPr>
        <w:t>Заостровское</w:t>
      </w:r>
      <w:proofErr w:type="spellEnd"/>
      <w:r w:rsidRPr="009552CE">
        <w:rPr>
          <w:sz w:val="22"/>
          <w:lang w:eastAsia="ar-SA"/>
        </w:rPr>
        <w:t xml:space="preserve">» от </w:t>
      </w:r>
      <w:r w:rsidRPr="00E71CED">
        <w:rPr>
          <w:sz w:val="22"/>
          <w:lang w:eastAsia="ar-SA"/>
        </w:rPr>
        <w:t>23 мая 2022 года № 54 «</w:t>
      </w:r>
      <w:r w:rsidRPr="009552CE">
        <w:rPr>
          <w:sz w:val="22"/>
        </w:rPr>
        <w:t xml:space="preserve">О заключении концессионного соглашения 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sz w:val="22"/>
        </w:rPr>
        <w:t>Анисимово</w:t>
      </w:r>
      <w:proofErr w:type="spellEnd"/>
      <w:r w:rsidRPr="009552CE">
        <w:rPr>
          <w:sz w:val="22"/>
        </w:rPr>
        <w:t xml:space="preserve">, </w:t>
      </w:r>
      <w:proofErr w:type="spellStart"/>
      <w:r w:rsidRPr="009552CE">
        <w:rPr>
          <w:sz w:val="22"/>
        </w:rPr>
        <w:t>Рикасово</w:t>
      </w:r>
      <w:proofErr w:type="spellEnd"/>
      <w:r w:rsidRPr="009552CE">
        <w:rPr>
          <w:sz w:val="22"/>
        </w:rPr>
        <w:t xml:space="preserve"> </w:t>
      </w:r>
      <w:r w:rsidRPr="009552CE">
        <w:rPr>
          <w:sz w:val="22"/>
        </w:rPr>
        <w:br/>
        <w:t xml:space="preserve">и </w:t>
      </w:r>
      <w:proofErr w:type="spellStart"/>
      <w:r w:rsidRPr="009552CE">
        <w:rPr>
          <w:sz w:val="22"/>
        </w:rPr>
        <w:t>Кипарово</w:t>
      </w:r>
      <w:proofErr w:type="spellEnd"/>
      <w:r w:rsidRPr="009552CE">
        <w:rPr>
          <w:sz w:val="22"/>
        </w:rPr>
        <w:t xml:space="preserve"> сельского поселения «</w:t>
      </w:r>
      <w:proofErr w:type="spellStart"/>
      <w:r w:rsidRPr="009552CE">
        <w:rPr>
          <w:sz w:val="22"/>
        </w:rPr>
        <w:t>Заостровское</w:t>
      </w:r>
      <w:proofErr w:type="spellEnd"/>
      <w:r w:rsidRPr="009552CE">
        <w:rPr>
          <w:sz w:val="22"/>
        </w:rPr>
        <w:t>» Приморского муниципального района Архангельской области»:</w:t>
      </w:r>
    </w:p>
    <w:p w14:paraId="37C75CA9" w14:textId="77777777" w:rsidR="00340303" w:rsidRPr="009552CE" w:rsidRDefault="00340303" w:rsidP="00E71CED">
      <w:pPr>
        <w:suppressAutoHyphens/>
        <w:spacing w:after="120"/>
        <w:ind w:firstLine="720"/>
        <w:jc w:val="both"/>
        <w:rPr>
          <w:sz w:val="22"/>
          <w:lang w:eastAsia="ar-SA"/>
        </w:rPr>
      </w:pPr>
      <w:r w:rsidRPr="009552CE">
        <w:rPr>
          <w:sz w:val="22"/>
          <w:lang w:eastAsia="ar-SA"/>
        </w:rPr>
        <w:t xml:space="preserve">1. Создать конкурсную комиссию и утвердить ее персональный состав в соответствии с приложением № 1 к настоящему распоряжению. </w:t>
      </w:r>
    </w:p>
    <w:p w14:paraId="763A8347" w14:textId="77777777" w:rsidR="00340303" w:rsidRPr="009552CE" w:rsidRDefault="00340303" w:rsidP="00340303">
      <w:pPr>
        <w:suppressAutoHyphens/>
        <w:ind w:firstLine="720"/>
        <w:jc w:val="both"/>
        <w:rPr>
          <w:sz w:val="22"/>
          <w:lang w:eastAsia="ar-SA"/>
        </w:rPr>
      </w:pPr>
      <w:r w:rsidRPr="009552CE">
        <w:rPr>
          <w:sz w:val="22"/>
          <w:lang w:eastAsia="ar-SA"/>
        </w:rPr>
        <w:t xml:space="preserve">2. Утвердить положение о конкурсной комиссии по проведению конкурса на право заключения концессионного соглашения </w:t>
      </w:r>
      <w:r w:rsidRPr="009552CE">
        <w:rPr>
          <w:sz w:val="22"/>
        </w:rPr>
        <w:t xml:space="preserve">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sz w:val="22"/>
        </w:rPr>
        <w:t>Анисимово</w:t>
      </w:r>
      <w:proofErr w:type="spellEnd"/>
      <w:r w:rsidRPr="009552CE">
        <w:rPr>
          <w:sz w:val="22"/>
        </w:rPr>
        <w:t xml:space="preserve">, </w:t>
      </w:r>
      <w:proofErr w:type="spellStart"/>
      <w:r w:rsidRPr="009552CE">
        <w:rPr>
          <w:sz w:val="22"/>
        </w:rPr>
        <w:t>Рикасово</w:t>
      </w:r>
      <w:proofErr w:type="spellEnd"/>
      <w:r w:rsidRPr="009552CE">
        <w:rPr>
          <w:sz w:val="22"/>
        </w:rPr>
        <w:t xml:space="preserve"> и </w:t>
      </w:r>
      <w:proofErr w:type="spellStart"/>
      <w:r w:rsidRPr="009552CE">
        <w:rPr>
          <w:sz w:val="22"/>
        </w:rPr>
        <w:t>Кипарово</w:t>
      </w:r>
      <w:proofErr w:type="spellEnd"/>
      <w:r w:rsidRPr="009552CE">
        <w:rPr>
          <w:sz w:val="22"/>
        </w:rPr>
        <w:t xml:space="preserve"> сельского поселения «</w:t>
      </w:r>
      <w:proofErr w:type="spellStart"/>
      <w:r w:rsidRPr="009552CE">
        <w:rPr>
          <w:sz w:val="22"/>
        </w:rPr>
        <w:t>Заостровское</w:t>
      </w:r>
      <w:proofErr w:type="spellEnd"/>
      <w:r w:rsidRPr="009552CE">
        <w:rPr>
          <w:sz w:val="22"/>
        </w:rPr>
        <w:t>» Приморского муниципального района Архангельской области</w:t>
      </w:r>
      <w:r w:rsidRPr="009552CE">
        <w:rPr>
          <w:sz w:val="22"/>
          <w:lang w:eastAsia="ar-SA"/>
        </w:rPr>
        <w:t xml:space="preserve">, в соответствии с приложением № 2 к настоящему распоряжению. </w:t>
      </w:r>
    </w:p>
    <w:p w14:paraId="3DCB2A5D" w14:textId="77777777" w:rsidR="00340303" w:rsidRPr="009552CE" w:rsidRDefault="00340303" w:rsidP="00340303">
      <w:pPr>
        <w:suppressAutoHyphens/>
        <w:ind w:firstLine="720"/>
        <w:jc w:val="both"/>
        <w:rPr>
          <w:sz w:val="22"/>
          <w:lang w:eastAsia="ar-SA"/>
        </w:rPr>
      </w:pPr>
      <w:r w:rsidRPr="009552CE">
        <w:rPr>
          <w:sz w:val="22"/>
          <w:lang w:eastAsia="ar-SA"/>
        </w:rPr>
        <w:t xml:space="preserve">3. Контроль над исполнением настоящего постановления оставляю за собой. </w:t>
      </w:r>
    </w:p>
    <w:p w14:paraId="43282E3B" w14:textId="77777777" w:rsidR="00340303" w:rsidRPr="009552CE" w:rsidRDefault="00340303" w:rsidP="00340303">
      <w:pPr>
        <w:suppressAutoHyphens/>
        <w:ind w:firstLine="720"/>
        <w:jc w:val="both"/>
        <w:rPr>
          <w:sz w:val="22"/>
          <w:lang w:eastAsia="ar-SA"/>
        </w:rPr>
      </w:pPr>
    </w:p>
    <w:p w14:paraId="77827774" w14:textId="77777777" w:rsidR="00340303" w:rsidRPr="009552CE" w:rsidRDefault="00340303" w:rsidP="00340303">
      <w:pPr>
        <w:suppressAutoHyphens/>
        <w:ind w:firstLine="720"/>
        <w:jc w:val="both"/>
        <w:rPr>
          <w:sz w:val="22"/>
          <w:lang w:eastAsia="ar-SA"/>
        </w:rPr>
      </w:pPr>
    </w:p>
    <w:p w14:paraId="632D9E2A" w14:textId="77777777" w:rsidR="00340303" w:rsidRPr="009552CE" w:rsidRDefault="00340303" w:rsidP="00340303">
      <w:pPr>
        <w:suppressAutoHyphens/>
        <w:jc w:val="both"/>
        <w:rPr>
          <w:sz w:val="22"/>
          <w:lang w:eastAsia="ar-SA"/>
        </w:rPr>
      </w:pPr>
      <w:r w:rsidRPr="009552CE">
        <w:rPr>
          <w:sz w:val="22"/>
          <w:lang w:eastAsia="ar-SA"/>
        </w:rPr>
        <w:t>Глава муниципального образования                                                                А.К. Алимов</w:t>
      </w:r>
    </w:p>
    <w:p w14:paraId="6819A95E" w14:textId="02FDAD94" w:rsidR="00340303" w:rsidRDefault="00340303" w:rsidP="00340303">
      <w:pPr>
        <w:suppressAutoHyphens/>
        <w:jc w:val="both"/>
        <w:rPr>
          <w:sz w:val="22"/>
          <w:lang w:eastAsia="ar-SA"/>
        </w:rPr>
      </w:pPr>
    </w:p>
    <w:p w14:paraId="58F8C3E8" w14:textId="5A807D83" w:rsidR="00CB450D" w:rsidRDefault="00CB450D" w:rsidP="00340303">
      <w:pPr>
        <w:suppressAutoHyphens/>
        <w:jc w:val="both"/>
        <w:rPr>
          <w:sz w:val="22"/>
          <w:lang w:eastAsia="ar-SA"/>
        </w:rPr>
      </w:pPr>
    </w:p>
    <w:p w14:paraId="0E5C0075" w14:textId="77777777" w:rsidR="00CB450D" w:rsidRPr="009552CE" w:rsidRDefault="00CB450D" w:rsidP="00340303">
      <w:pPr>
        <w:suppressAutoHyphens/>
        <w:jc w:val="both"/>
        <w:rPr>
          <w:sz w:val="22"/>
          <w:lang w:eastAsia="ar-SA"/>
        </w:rPr>
      </w:pPr>
    </w:p>
    <w:tbl>
      <w:tblPr>
        <w:tblW w:w="5000" w:type="pct"/>
        <w:tblLook w:val="04A0" w:firstRow="1" w:lastRow="0" w:firstColumn="1" w:lastColumn="0" w:noHBand="0" w:noVBand="1"/>
      </w:tblPr>
      <w:tblGrid>
        <w:gridCol w:w="4819"/>
        <w:gridCol w:w="4820"/>
      </w:tblGrid>
      <w:tr w:rsidR="00E71CED" w:rsidRPr="00E71CED" w14:paraId="48C3FD78" w14:textId="77777777" w:rsidTr="003A4980">
        <w:tc>
          <w:tcPr>
            <w:tcW w:w="2500" w:type="pct"/>
            <w:shd w:val="clear" w:color="auto" w:fill="auto"/>
          </w:tcPr>
          <w:p w14:paraId="04122C17" w14:textId="77777777" w:rsidR="00340303" w:rsidRPr="009552CE" w:rsidRDefault="00340303" w:rsidP="003A4980">
            <w:pPr>
              <w:suppressAutoHyphens/>
              <w:rPr>
                <w:sz w:val="22"/>
                <w:lang w:eastAsia="ar-SA"/>
              </w:rPr>
            </w:pPr>
          </w:p>
        </w:tc>
        <w:tc>
          <w:tcPr>
            <w:tcW w:w="2500" w:type="pct"/>
            <w:shd w:val="clear" w:color="auto" w:fill="auto"/>
          </w:tcPr>
          <w:p w14:paraId="48323264" w14:textId="0C755505" w:rsidR="00340303" w:rsidRPr="00E71CED" w:rsidRDefault="00340303" w:rsidP="003A4980">
            <w:pPr>
              <w:suppressAutoHyphens/>
              <w:jc w:val="center"/>
              <w:rPr>
                <w:sz w:val="20"/>
                <w:szCs w:val="20"/>
                <w:lang w:eastAsia="ar-SA"/>
              </w:rPr>
            </w:pPr>
            <w:r w:rsidRPr="00E71CED">
              <w:rPr>
                <w:sz w:val="20"/>
                <w:szCs w:val="20"/>
                <w:lang w:eastAsia="ar-SA"/>
              </w:rPr>
              <w:t>Приложение № 1 к распоряжению администрации муниципального образования «</w:t>
            </w:r>
            <w:proofErr w:type="spellStart"/>
            <w:r w:rsidRPr="00E71CED">
              <w:rPr>
                <w:sz w:val="20"/>
                <w:szCs w:val="20"/>
                <w:lang w:eastAsia="ar-SA"/>
              </w:rPr>
              <w:t>Заостровское</w:t>
            </w:r>
            <w:proofErr w:type="spellEnd"/>
            <w:r w:rsidRPr="00E71CED">
              <w:rPr>
                <w:sz w:val="20"/>
                <w:szCs w:val="20"/>
                <w:lang w:eastAsia="ar-SA"/>
              </w:rPr>
              <w:t>» от 23 мая 2022 года №</w:t>
            </w:r>
            <w:r w:rsidR="00E71CED">
              <w:rPr>
                <w:sz w:val="20"/>
                <w:szCs w:val="20"/>
                <w:lang w:eastAsia="ar-SA"/>
              </w:rPr>
              <w:t xml:space="preserve"> 57</w:t>
            </w:r>
          </w:p>
        </w:tc>
      </w:tr>
    </w:tbl>
    <w:p w14:paraId="21DFC7F3" w14:textId="77777777" w:rsidR="00340303" w:rsidRPr="009552CE" w:rsidRDefault="00340303" w:rsidP="00340303">
      <w:pPr>
        <w:suppressAutoHyphens/>
        <w:ind w:left="4956"/>
        <w:rPr>
          <w:sz w:val="22"/>
          <w:lang w:eastAsia="ar-SA"/>
        </w:rPr>
      </w:pPr>
    </w:p>
    <w:p w14:paraId="18AB7586" w14:textId="77777777" w:rsidR="00340303" w:rsidRPr="009552CE" w:rsidRDefault="00340303" w:rsidP="00E71CED">
      <w:pPr>
        <w:suppressAutoHyphens/>
        <w:spacing w:after="0"/>
        <w:jc w:val="center"/>
        <w:rPr>
          <w:b/>
          <w:sz w:val="22"/>
          <w:lang w:eastAsia="ar-SA"/>
        </w:rPr>
      </w:pPr>
      <w:r w:rsidRPr="009552CE">
        <w:rPr>
          <w:b/>
          <w:sz w:val="22"/>
          <w:lang w:eastAsia="ar-SA"/>
        </w:rPr>
        <w:t xml:space="preserve">Состав </w:t>
      </w:r>
    </w:p>
    <w:p w14:paraId="04C8482F" w14:textId="77777777" w:rsidR="00340303" w:rsidRPr="009552CE" w:rsidRDefault="00340303" w:rsidP="00E71CED">
      <w:pPr>
        <w:suppressAutoHyphens/>
        <w:spacing w:after="0"/>
        <w:jc w:val="center"/>
        <w:rPr>
          <w:b/>
          <w:sz w:val="22"/>
          <w:lang w:eastAsia="ar-SA"/>
        </w:rPr>
      </w:pPr>
      <w:r w:rsidRPr="009552CE">
        <w:rPr>
          <w:b/>
          <w:sz w:val="22"/>
          <w:lang w:eastAsia="ar-SA"/>
        </w:rPr>
        <w:t xml:space="preserve">конкурсной комиссии по проведению конкурса </w:t>
      </w:r>
    </w:p>
    <w:p w14:paraId="1285F6E3" w14:textId="77777777" w:rsidR="00340303" w:rsidRPr="009552CE" w:rsidRDefault="00340303" w:rsidP="00340303">
      <w:pPr>
        <w:suppressAutoHyphens/>
        <w:jc w:val="center"/>
        <w:rPr>
          <w:b/>
          <w:sz w:val="22"/>
          <w:lang w:eastAsia="ar-SA"/>
        </w:rPr>
      </w:pPr>
      <w:r w:rsidRPr="009552CE">
        <w:rPr>
          <w:b/>
          <w:sz w:val="22"/>
          <w:lang w:eastAsia="ar-SA"/>
        </w:rPr>
        <w:t xml:space="preserve">на право заключения концессионного соглашения </w:t>
      </w:r>
      <w:r w:rsidRPr="009552CE">
        <w:rPr>
          <w:b/>
          <w:sz w:val="22"/>
        </w:rPr>
        <w:t xml:space="preserve">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b/>
          <w:sz w:val="22"/>
        </w:rPr>
        <w:t>Анисимово</w:t>
      </w:r>
      <w:proofErr w:type="spellEnd"/>
      <w:r w:rsidRPr="009552CE">
        <w:rPr>
          <w:b/>
          <w:sz w:val="22"/>
        </w:rPr>
        <w:t xml:space="preserve">, </w:t>
      </w:r>
      <w:proofErr w:type="spellStart"/>
      <w:r w:rsidRPr="009552CE">
        <w:rPr>
          <w:b/>
          <w:bCs/>
          <w:sz w:val="22"/>
        </w:rPr>
        <w:t>Рикасово</w:t>
      </w:r>
      <w:proofErr w:type="spellEnd"/>
      <w:r w:rsidRPr="009552CE">
        <w:rPr>
          <w:b/>
          <w:bCs/>
          <w:sz w:val="22"/>
        </w:rPr>
        <w:t xml:space="preserve"> и </w:t>
      </w:r>
      <w:proofErr w:type="spellStart"/>
      <w:r w:rsidRPr="009552CE">
        <w:rPr>
          <w:b/>
          <w:bCs/>
          <w:sz w:val="22"/>
        </w:rPr>
        <w:t>Кипарово</w:t>
      </w:r>
      <w:proofErr w:type="spellEnd"/>
      <w:r w:rsidRPr="009552CE">
        <w:rPr>
          <w:b/>
          <w:sz w:val="22"/>
        </w:rPr>
        <w:t xml:space="preserve"> сельского поселения «</w:t>
      </w:r>
      <w:proofErr w:type="spellStart"/>
      <w:r w:rsidRPr="009552CE">
        <w:rPr>
          <w:b/>
          <w:sz w:val="22"/>
        </w:rPr>
        <w:t>Заостровское</w:t>
      </w:r>
      <w:proofErr w:type="spellEnd"/>
      <w:r w:rsidRPr="009552CE">
        <w:rPr>
          <w:b/>
          <w:sz w:val="22"/>
        </w:rPr>
        <w:t>» Приморского муниципального района Архангельской области</w:t>
      </w:r>
    </w:p>
    <w:p w14:paraId="385D24B4" w14:textId="77777777" w:rsidR="00340303" w:rsidRPr="009552CE" w:rsidRDefault="00340303" w:rsidP="00340303">
      <w:pPr>
        <w:suppressAutoHyphens/>
        <w:jc w:val="both"/>
        <w:rPr>
          <w:sz w:val="22"/>
          <w:lang w:eastAsia="ar-SA"/>
        </w:rPr>
      </w:pPr>
    </w:p>
    <w:p w14:paraId="6855D6BE" w14:textId="77777777" w:rsidR="00340303" w:rsidRPr="009552CE" w:rsidRDefault="00340303" w:rsidP="00340303">
      <w:pPr>
        <w:suppressAutoHyphens/>
        <w:ind w:firstLine="709"/>
        <w:jc w:val="both"/>
        <w:rPr>
          <w:b/>
          <w:sz w:val="22"/>
          <w:lang w:eastAsia="ar-SA"/>
        </w:rPr>
      </w:pPr>
      <w:r w:rsidRPr="009552CE">
        <w:rPr>
          <w:b/>
          <w:sz w:val="22"/>
          <w:lang w:eastAsia="ar-SA"/>
        </w:rPr>
        <w:t xml:space="preserve">Председатель комиссии:  </w:t>
      </w:r>
    </w:p>
    <w:p w14:paraId="401C308F" w14:textId="77777777" w:rsidR="00340303" w:rsidRPr="009552CE" w:rsidRDefault="00340303" w:rsidP="00340303">
      <w:pPr>
        <w:suppressAutoHyphens/>
        <w:jc w:val="both"/>
        <w:rPr>
          <w:sz w:val="22"/>
          <w:lang w:eastAsia="ar-SA"/>
        </w:rPr>
      </w:pPr>
      <w:r w:rsidRPr="009552CE">
        <w:rPr>
          <w:sz w:val="22"/>
          <w:lang w:eastAsia="ar-SA"/>
        </w:rPr>
        <w:t>Алимов А.К. – глава муниципального образования «</w:t>
      </w:r>
      <w:proofErr w:type="spellStart"/>
      <w:r w:rsidRPr="009552CE">
        <w:rPr>
          <w:sz w:val="22"/>
          <w:lang w:eastAsia="ar-SA"/>
        </w:rPr>
        <w:t>Заостровское</w:t>
      </w:r>
      <w:proofErr w:type="spellEnd"/>
      <w:r w:rsidRPr="009552CE">
        <w:rPr>
          <w:sz w:val="22"/>
          <w:lang w:eastAsia="ar-SA"/>
        </w:rPr>
        <w:t>»</w:t>
      </w:r>
    </w:p>
    <w:p w14:paraId="3925BDB0" w14:textId="77777777" w:rsidR="00340303" w:rsidRPr="009552CE" w:rsidRDefault="00340303" w:rsidP="00340303">
      <w:pPr>
        <w:suppressAutoHyphens/>
        <w:ind w:firstLine="709"/>
        <w:jc w:val="both"/>
        <w:rPr>
          <w:b/>
          <w:sz w:val="22"/>
          <w:lang w:eastAsia="ar-SA"/>
        </w:rPr>
      </w:pPr>
      <w:r w:rsidRPr="009552CE">
        <w:rPr>
          <w:b/>
          <w:sz w:val="22"/>
          <w:lang w:eastAsia="ar-SA"/>
        </w:rPr>
        <w:t xml:space="preserve">Члены комиссии: </w:t>
      </w:r>
    </w:p>
    <w:p w14:paraId="77EADB35" w14:textId="77777777" w:rsidR="00340303" w:rsidRPr="009552CE" w:rsidRDefault="00340303" w:rsidP="00340303">
      <w:pPr>
        <w:suppressAutoHyphens/>
        <w:jc w:val="both"/>
        <w:rPr>
          <w:sz w:val="22"/>
          <w:lang w:eastAsia="ar-SA"/>
        </w:rPr>
      </w:pPr>
      <w:r w:rsidRPr="009552CE">
        <w:rPr>
          <w:sz w:val="22"/>
          <w:lang w:eastAsia="ar-SA"/>
        </w:rPr>
        <w:t>Евсеев Александр Владиславович – консультант – юрист местной администрации;</w:t>
      </w:r>
    </w:p>
    <w:p w14:paraId="07E8767F" w14:textId="77777777" w:rsidR="00340303" w:rsidRPr="009552CE" w:rsidRDefault="00340303" w:rsidP="00340303">
      <w:pPr>
        <w:suppressAutoHyphens/>
        <w:jc w:val="both"/>
        <w:rPr>
          <w:sz w:val="22"/>
          <w:lang w:eastAsia="ar-SA"/>
        </w:rPr>
      </w:pPr>
      <w:r w:rsidRPr="009552CE">
        <w:rPr>
          <w:sz w:val="22"/>
          <w:lang w:eastAsia="ar-SA"/>
        </w:rPr>
        <w:t>Смолина Галина Витальевна – руководитель муниципального казённого учреждения муниципального образования «</w:t>
      </w:r>
      <w:proofErr w:type="spellStart"/>
      <w:r w:rsidRPr="009552CE">
        <w:rPr>
          <w:sz w:val="22"/>
          <w:lang w:eastAsia="ar-SA"/>
        </w:rPr>
        <w:t>Заостровское</w:t>
      </w:r>
      <w:proofErr w:type="spellEnd"/>
      <w:r w:rsidRPr="009552CE">
        <w:rPr>
          <w:sz w:val="22"/>
          <w:lang w:eastAsia="ar-SA"/>
        </w:rPr>
        <w:t>» «</w:t>
      </w:r>
      <w:proofErr w:type="spellStart"/>
      <w:r w:rsidRPr="009552CE">
        <w:rPr>
          <w:sz w:val="22"/>
          <w:lang w:eastAsia="ar-SA"/>
        </w:rPr>
        <w:t>Заостровский</w:t>
      </w:r>
      <w:proofErr w:type="spellEnd"/>
      <w:r w:rsidRPr="009552CE">
        <w:rPr>
          <w:sz w:val="22"/>
          <w:lang w:eastAsia="ar-SA"/>
        </w:rPr>
        <w:t xml:space="preserve"> обслуживающий центр»;</w:t>
      </w:r>
    </w:p>
    <w:p w14:paraId="7C168B86" w14:textId="77777777" w:rsidR="00340303" w:rsidRPr="009552CE" w:rsidRDefault="00340303" w:rsidP="00340303">
      <w:pPr>
        <w:suppressAutoHyphens/>
        <w:jc w:val="both"/>
        <w:rPr>
          <w:sz w:val="22"/>
          <w:lang w:eastAsia="ar-SA"/>
        </w:rPr>
      </w:pPr>
      <w:proofErr w:type="spellStart"/>
      <w:r w:rsidRPr="009552CE">
        <w:rPr>
          <w:sz w:val="22"/>
          <w:lang w:eastAsia="ar-SA"/>
        </w:rPr>
        <w:t>Горулева</w:t>
      </w:r>
      <w:proofErr w:type="spellEnd"/>
      <w:r w:rsidRPr="009552CE">
        <w:rPr>
          <w:sz w:val="22"/>
          <w:lang w:eastAsia="ar-SA"/>
        </w:rPr>
        <w:t xml:space="preserve"> Анна Вячеславовна – заместитель главы – главный бухгалтер.</w:t>
      </w:r>
    </w:p>
    <w:p w14:paraId="24694EDA" w14:textId="77777777" w:rsidR="00340303" w:rsidRPr="009552CE" w:rsidRDefault="00340303" w:rsidP="00340303">
      <w:pPr>
        <w:suppressAutoHyphens/>
        <w:ind w:firstLine="709"/>
        <w:jc w:val="both"/>
        <w:rPr>
          <w:b/>
          <w:sz w:val="22"/>
          <w:lang w:eastAsia="ar-SA"/>
        </w:rPr>
      </w:pPr>
      <w:r w:rsidRPr="009552CE">
        <w:rPr>
          <w:b/>
          <w:sz w:val="22"/>
          <w:lang w:eastAsia="ar-SA"/>
        </w:rPr>
        <w:t xml:space="preserve">Секретарь комиссии: </w:t>
      </w:r>
    </w:p>
    <w:p w14:paraId="54422C72" w14:textId="03C1B10A" w:rsidR="00340303" w:rsidRPr="009552CE" w:rsidRDefault="00340303" w:rsidP="00340303">
      <w:pPr>
        <w:suppressAutoHyphens/>
        <w:jc w:val="both"/>
        <w:rPr>
          <w:sz w:val="22"/>
        </w:rPr>
      </w:pPr>
      <w:proofErr w:type="spellStart"/>
      <w:r w:rsidRPr="009552CE">
        <w:rPr>
          <w:sz w:val="22"/>
          <w:lang w:eastAsia="ar-SA"/>
        </w:rPr>
        <w:t>Гаврыш</w:t>
      </w:r>
      <w:proofErr w:type="spellEnd"/>
      <w:r w:rsidRPr="009552CE">
        <w:rPr>
          <w:sz w:val="22"/>
          <w:lang w:eastAsia="ar-SA"/>
        </w:rPr>
        <w:t xml:space="preserve"> Оксана Олеговна – заместитель главы местной администрации.</w:t>
      </w:r>
      <w:r w:rsidRPr="009552CE">
        <w:rPr>
          <w:sz w:val="22"/>
        </w:rPr>
        <w:br w:type="page"/>
      </w:r>
    </w:p>
    <w:tbl>
      <w:tblPr>
        <w:tblW w:w="5000" w:type="pct"/>
        <w:tblLook w:val="04A0" w:firstRow="1" w:lastRow="0" w:firstColumn="1" w:lastColumn="0" w:noHBand="0" w:noVBand="1"/>
      </w:tblPr>
      <w:tblGrid>
        <w:gridCol w:w="4819"/>
        <w:gridCol w:w="4820"/>
      </w:tblGrid>
      <w:tr w:rsidR="00340303" w:rsidRPr="009552CE" w14:paraId="1FCB7F81" w14:textId="77777777" w:rsidTr="003A4980">
        <w:tc>
          <w:tcPr>
            <w:tcW w:w="2500" w:type="pct"/>
            <w:shd w:val="clear" w:color="auto" w:fill="auto"/>
          </w:tcPr>
          <w:p w14:paraId="09AFE6B0" w14:textId="77777777" w:rsidR="00340303" w:rsidRPr="009552CE" w:rsidRDefault="00340303" w:rsidP="003A4980">
            <w:pPr>
              <w:suppressAutoHyphens/>
              <w:rPr>
                <w:sz w:val="22"/>
                <w:lang w:eastAsia="ar-SA"/>
              </w:rPr>
            </w:pPr>
            <w:r w:rsidRPr="009552CE">
              <w:rPr>
                <w:sz w:val="22"/>
                <w:lang w:eastAsia="ar-SA"/>
              </w:rPr>
              <w:lastRenderedPageBreak/>
              <w:br w:type="page"/>
            </w:r>
          </w:p>
        </w:tc>
        <w:tc>
          <w:tcPr>
            <w:tcW w:w="2500" w:type="pct"/>
            <w:shd w:val="clear" w:color="auto" w:fill="auto"/>
          </w:tcPr>
          <w:p w14:paraId="3C31962D" w14:textId="77777777" w:rsidR="00340303" w:rsidRPr="00E71CED" w:rsidRDefault="00340303" w:rsidP="00E71CED">
            <w:pPr>
              <w:suppressAutoHyphens/>
              <w:jc w:val="right"/>
              <w:rPr>
                <w:sz w:val="20"/>
                <w:szCs w:val="20"/>
                <w:lang w:eastAsia="ar-SA"/>
              </w:rPr>
            </w:pPr>
            <w:r w:rsidRPr="00E71CED">
              <w:rPr>
                <w:sz w:val="20"/>
                <w:szCs w:val="20"/>
                <w:lang w:eastAsia="ar-SA"/>
              </w:rPr>
              <w:t>Приложение № 2 к распоряжению администрации муниципального образования «</w:t>
            </w:r>
            <w:proofErr w:type="spellStart"/>
            <w:r w:rsidRPr="00E71CED">
              <w:rPr>
                <w:sz w:val="20"/>
                <w:szCs w:val="20"/>
                <w:lang w:eastAsia="ar-SA"/>
              </w:rPr>
              <w:t>Заостровское</w:t>
            </w:r>
            <w:proofErr w:type="spellEnd"/>
            <w:r w:rsidRPr="00E71CED">
              <w:rPr>
                <w:sz w:val="20"/>
                <w:szCs w:val="20"/>
                <w:lang w:eastAsia="ar-SA"/>
              </w:rPr>
              <w:t xml:space="preserve">» от </w:t>
            </w:r>
            <w:r w:rsidRPr="00E71CED">
              <w:rPr>
                <w:color w:val="FF0000"/>
                <w:sz w:val="20"/>
                <w:szCs w:val="20"/>
                <w:lang w:eastAsia="ar-SA"/>
              </w:rPr>
              <w:t>23 мая</w:t>
            </w:r>
            <w:r w:rsidRPr="00E71CED">
              <w:rPr>
                <w:sz w:val="20"/>
                <w:szCs w:val="20"/>
                <w:lang w:eastAsia="ar-SA"/>
              </w:rPr>
              <w:t xml:space="preserve"> 2022 года № 57</w:t>
            </w:r>
          </w:p>
          <w:p w14:paraId="555B0494" w14:textId="77777777" w:rsidR="00340303" w:rsidRPr="009552CE" w:rsidRDefault="00340303" w:rsidP="003A4980">
            <w:pPr>
              <w:suppressAutoHyphens/>
              <w:jc w:val="center"/>
              <w:rPr>
                <w:sz w:val="22"/>
                <w:lang w:eastAsia="ar-SA"/>
              </w:rPr>
            </w:pPr>
          </w:p>
        </w:tc>
      </w:tr>
    </w:tbl>
    <w:p w14:paraId="3DF9082C" w14:textId="3D92B946" w:rsidR="00340303" w:rsidRPr="009552CE" w:rsidRDefault="00340303" w:rsidP="00E71CED">
      <w:pPr>
        <w:suppressAutoHyphens/>
        <w:spacing w:after="0"/>
        <w:ind w:left="4395"/>
        <w:rPr>
          <w:b/>
          <w:sz w:val="22"/>
          <w:lang w:eastAsia="ar-SA"/>
        </w:rPr>
      </w:pPr>
      <w:r w:rsidRPr="009552CE">
        <w:rPr>
          <w:sz w:val="22"/>
          <w:lang w:eastAsia="ar-SA"/>
        </w:rPr>
        <w:t xml:space="preserve"> </w:t>
      </w:r>
      <w:r w:rsidRPr="009552CE">
        <w:rPr>
          <w:b/>
          <w:sz w:val="22"/>
          <w:lang w:eastAsia="ar-SA"/>
        </w:rPr>
        <w:t xml:space="preserve">Положение </w:t>
      </w:r>
    </w:p>
    <w:p w14:paraId="15BB546E" w14:textId="77777777" w:rsidR="00340303" w:rsidRPr="009552CE" w:rsidRDefault="00340303" w:rsidP="00E71CED">
      <w:pPr>
        <w:suppressAutoHyphens/>
        <w:spacing w:after="0"/>
        <w:jc w:val="center"/>
        <w:rPr>
          <w:b/>
          <w:sz w:val="22"/>
          <w:lang w:eastAsia="ar-SA"/>
        </w:rPr>
      </w:pPr>
      <w:r w:rsidRPr="009552CE">
        <w:rPr>
          <w:b/>
          <w:sz w:val="22"/>
          <w:lang w:eastAsia="ar-SA"/>
        </w:rPr>
        <w:t xml:space="preserve">о конкурсной комиссии по проведению конкурса </w:t>
      </w:r>
    </w:p>
    <w:p w14:paraId="56DE126A" w14:textId="1C963DDE" w:rsidR="00340303" w:rsidRPr="009552CE" w:rsidRDefault="00340303" w:rsidP="00E71CED">
      <w:pPr>
        <w:suppressAutoHyphens/>
        <w:spacing w:after="240"/>
        <w:jc w:val="center"/>
        <w:rPr>
          <w:sz w:val="22"/>
        </w:rPr>
      </w:pPr>
      <w:r w:rsidRPr="009552CE">
        <w:rPr>
          <w:b/>
          <w:sz w:val="22"/>
          <w:lang w:eastAsia="ar-SA"/>
        </w:rPr>
        <w:t>на право заключения концессионного соглашения</w:t>
      </w:r>
      <w:r w:rsidRPr="009552CE">
        <w:rPr>
          <w:sz w:val="22"/>
          <w:lang w:eastAsia="ar-SA"/>
        </w:rPr>
        <w:t xml:space="preserve"> </w:t>
      </w:r>
      <w:r w:rsidRPr="009552CE">
        <w:rPr>
          <w:b/>
          <w:sz w:val="22"/>
        </w:rPr>
        <w:t xml:space="preserve">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b/>
          <w:sz w:val="22"/>
        </w:rPr>
        <w:t>Анисимово</w:t>
      </w:r>
      <w:proofErr w:type="spellEnd"/>
      <w:r w:rsidRPr="009552CE">
        <w:rPr>
          <w:b/>
          <w:sz w:val="22"/>
        </w:rPr>
        <w:t>,</w:t>
      </w:r>
      <w:r w:rsidRPr="009552CE">
        <w:rPr>
          <w:sz w:val="22"/>
        </w:rPr>
        <w:t xml:space="preserve"> </w:t>
      </w:r>
      <w:proofErr w:type="spellStart"/>
      <w:r w:rsidRPr="009552CE">
        <w:rPr>
          <w:b/>
          <w:bCs/>
          <w:sz w:val="22"/>
        </w:rPr>
        <w:t>Рикасово</w:t>
      </w:r>
      <w:proofErr w:type="spellEnd"/>
      <w:r w:rsidRPr="009552CE">
        <w:rPr>
          <w:b/>
          <w:bCs/>
          <w:sz w:val="22"/>
        </w:rPr>
        <w:t xml:space="preserve"> и </w:t>
      </w:r>
      <w:proofErr w:type="spellStart"/>
      <w:r w:rsidRPr="009552CE">
        <w:rPr>
          <w:b/>
          <w:bCs/>
          <w:sz w:val="22"/>
        </w:rPr>
        <w:t>Кипарово</w:t>
      </w:r>
      <w:proofErr w:type="spellEnd"/>
      <w:r w:rsidRPr="009552CE">
        <w:rPr>
          <w:b/>
          <w:sz w:val="22"/>
        </w:rPr>
        <w:t xml:space="preserve"> сельского поселения «</w:t>
      </w:r>
      <w:proofErr w:type="spellStart"/>
      <w:r w:rsidRPr="009552CE">
        <w:rPr>
          <w:b/>
          <w:sz w:val="22"/>
        </w:rPr>
        <w:t>Заостровское</w:t>
      </w:r>
      <w:proofErr w:type="spellEnd"/>
      <w:r w:rsidRPr="009552CE">
        <w:rPr>
          <w:b/>
          <w:sz w:val="22"/>
        </w:rPr>
        <w:t>» Приморского муниципального района Архангельской области</w:t>
      </w:r>
    </w:p>
    <w:p w14:paraId="20754620" w14:textId="77777777" w:rsidR="00340303" w:rsidRPr="009552CE" w:rsidRDefault="00340303" w:rsidP="00340303">
      <w:pPr>
        <w:numPr>
          <w:ilvl w:val="0"/>
          <w:numId w:val="15"/>
        </w:numPr>
        <w:tabs>
          <w:tab w:val="clear" w:pos="0"/>
          <w:tab w:val="num" w:pos="432"/>
        </w:tabs>
        <w:spacing w:after="0" w:line="240" w:lineRule="auto"/>
        <w:jc w:val="center"/>
        <w:rPr>
          <w:b/>
          <w:bCs/>
          <w:sz w:val="22"/>
        </w:rPr>
      </w:pPr>
      <w:r w:rsidRPr="009552CE">
        <w:rPr>
          <w:b/>
          <w:bCs/>
          <w:sz w:val="22"/>
        </w:rPr>
        <w:t>Общие положения</w:t>
      </w:r>
    </w:p>
    <w:p w14:paraId="4E0FF664" w14:textId="77777777" w:rsidR="00340303" w:rsidRPr="009552CE" w:rsidRDefault="00340303" w:rsidP="00340303">
      <w:pPr>
        <w:numPr>
          <w:ilvl w:val="0"/>
          <w:numId w:val="15"/>
        </w:numPr>
        <w:tabs>
          <w:tab w:val="clear" w:pos="0"/>
          <w:tab w:val="num" w:pos="432"/>
        </w:tabs>
        <w:spacing w:after="0" w:line="240" w:lineRule="auto"/>
        <w:jc w:val="center"/>
        <w:rPr>
          <w:b/>
          <w:bCs/>
          <w:sz w:val="22"/>
        </w:rPr>
      </w:pPr>
    </w:p>
    <w:p w14:paraId="556C4014" w14:textId="4BBDC5DD" w:rsidR="00340303" w:rsidRPr="009552CE" w:rsidRDefault="00340303" w:rsidP="00E71CED">
      <w:pPr>
        <w:spacing w:after="0"/>
        <w:jc w:val="both"/>
        <w:rPr>
          <w:sz w:val="22"/>
        </w:rPr>
      </w:pPr>
      <w:r w:rsidRPr="009552CE">
        <w:rPr>
          <w:sz w:val="22"/>
        </w:rPr>
        <w:tab/>
        <w:t xml:space="preserve">1.1. Настоящее Положение о конкурсной комиссии по проведению конкурса на право заключения концессионного соглашения (далее - Положение) в отношении централизованных систем холодного водоснабжения и водоотведения, расположенных на территории деревень Большое </w:t>
      </w:r>
      <w:proofErr w:type="spellStart"/>
      <w:r w:rsidRPr="009552CE">
        <w:rPr>
          <w:sz w:val="22"/>
        </w:rPr>
        <w:t>Анисимово,Рикасово</w:t>
      </w:r>
      <w:proofErr w:type="spellEnd"/>
      <w:r w:rsidR="00E71CED">
        <w:rPr>
          <w:sz w:val="22"/>
        </w:rPr>
        <w:t xml:space="preserve"> </w:t>
      </w:r>
      <w:r w:rsidRPr="009552CE">
        <w:rPr>
          <w:sz w:val="22"/>
        </w:rPr>
        <w:t xml:space="preserve">и </w:t>
      </w:r>
      <w:proofErr w:type="spellStart"/>
      <w:r w:rsidRPr="009552CE">
        <w:rPr>
          <w:sz w:val="22"/>
        </w:rPr>
        <w:t>Кипарово</w:t>
      </w:r>
      <w:proofErr w:type="spellEnd"/>
      <w:r w:rsidRPr="009552CE">
        <w:rPr>
          <w:sz w:val="22"/>
        </w:rPr>
        <w:t xml:space="preserve"> сельского поселения «</w:t>
      </w:r>
      <w:proofErr w:type="spellStart"/>
      <w:r w:rsidRPr="009552CE">
        <w:rPr>
          <w:sz w:val="22"/>
        </w:rPr>
        <w:t>Заостровское</w:t>
      </w:r>
      <w:proofErr w:type="spellEnd"/>
      <w:r w:rsidRPr="009552CE">
        <w:rPr>
          <w:sz w:val="22"/>
        </w:rPr>
        <w:t xml:space="preserve">» Приморского муниципального района Архангельской области, определяет понятие, цели создания, функции, состав, и порядок деятельности комиссии, а также порядок принятия и оформления решений конкурсной комиссии (далее – Конкурсная комиссия). </w:t>
      </w:r>
    </w:p>
    <w:p w14:paraId="34E332BB"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1.2. Конкурсная комиссия создана для проведения конкурса на право заключения концессионного соглашения,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  </w:t>
      </w:r>
    </w:p>
    <w:p w14:paraId="0B1E0641"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1.3. Разработка конкурсной документации, опубликование и размещение сообщения о проведении конкурса на право заключения концессионного соглашения проводится самим Организатором конкурса. </w:t>
      </w:r>
    </w:p>
    <w:p w14:paraId="276DF67A" w14:textId="4A5C854D" w:rsidR="00340303" w:rsidRPr="009552CE" w:rsidRDefault="00340303" w:rsidP="00E71CED">
      <w:pPr>
        <w:spacing w:after="120"/>
        <w:jc w:val="both"/>
        <w:rPr>
          <w:sz w:val="22"/>
        </w:rPr>
      </w:pPr>
      <w:r w:rsidRPr="009552CE">
        <w:rPr>
          <w:sz w:val="22"/>
        </w:rPr>
        <w:tab/>
        <w:t xml:space="preserve">1.4.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 </w:t>
      </w:r>
    </w:p>
    <w:p w14:paraId="409562F0" w14:textId="77777777" w:rsidR="00340303" w:rsidRPr="009552CE" w:rsidRDefault="00340303" w:rsidP="00E71CED">
      <w:pPr>
        <w:numPr>
          <w:ilvl w:val="0"/>
          <w:numId w:val="15"/>
        </w:numPr>
        <w:tabs>
          <w:tab w:val="clear" w:pos="0"/>
          <w:tab w:val="num" w:pos="432"/>
        </w:tabs>
        <w:spacing w:after="120" w:line="240" w:lineRule="auto"/>
        <w:jc w:val="center"/>
        <w:rPr>
          <w:b/>
          <w:bCs/>
          <w:sz w:val="22"/>
        </w:rPr>
      </w:pPr>
      <w:r w:rsidRPr="009552CE">
        <w:rPr>
          <w:b/>
          <w:bCs/>
          <w:sz w:val="22"/>
        </w:rPr>
        <w:t>Правовое регулирование</w:t>
      </w:r>
    </w:p>
    <w:p w14:paraId="572620B5" w14:textId="5A72C8E4" w:rsidR="00340303" w:rsidRPr="009552CE" w:rsidRDefault="00340303" w:rsidP="00E71CED">
      <w:pPr>
        <w:spacing w:after="120"/>
        <w:jc w:val="both"/>
        <w:rPr>
          <w:sz w:val="22"/>
        </w:rPr>
      </w:pPr>
      <w:r w:rsidRPr="009552CE">
        <w:rPr>
          <w:sz w:val="22"/>
        </w:rPr>
        <w:tab/>
        <w:t xml:space="preserve">2.1. Комиссия в своей деятельности руководствуется Федеральным законом от 21.07.2005г. № 115-ФЗ «О концессионных соглашениях» (далее </w:t>
      </w:r>
      <w:proofErr w:type="gramStart"/>
      <w:r w:rsidRPr="009552CE">
        <w:rPr>
          <w:sz w:val="22"/>
        </w:rPr>
        <w:t>-  Закон</w:t>
      </w:r>
      <w:proofErr w:type="gramEnd"/>
      <w:r w:rsidRPr="009552CE">
        <w:rPr>
          <w:sz w:val="22"/>
        </w:rPr>
        <w:t xml:space="preserve"> о концессионных соглашениях), конкурсной документацией и настоящим Положением.</w:t>
      </w:r>
    </w:p>
    <w:p w14:paraId="6CC19552" w14:textId="77777777" w:rsidR="00340303" w:rsidRPr="009552CE" w:rsidRDefault="00340303" w:rsidP="00E71CED">
      <w:pPr>
        <w:numPr>
          <w:ilvl w:val="0"/>
          <w:numId w:val="15"/>
        </w:numPr>
        <w:tabs>
          <w:tab w:val="clear" w:pos="0"/>
          <w:tab w:val="num" w:pos="432"/>
        </w:tabs>
        <w:spacing w:after="120" w:line="240" w:lineRule="auto"/>
        <w:jc w:val="center"/>
        <w:rPr>
          <w:b/>
          <w:bCs/>
          <w:sz w:val="22"/>
        </w:rPr>
      </w:pPr>
      <w:r w:rsidRPr="009552CE">
        <w:rPr>
          <w:b/>
          <w:bCs/>
          <w:sz w:val="22"/>
        </w:rPr>
        <w:t>Цели и задачи конкурсной комиссии</w:t>
      </w:r>
    </w:p>
    <w:p w14:paraId="598A5543" w14:textId="42AB449C" w:rsidR="00340303" w:rsidRPr="009552CE" w:rsidRDefault="00340303" w:rsidP="00E71CED">
      <w:pPr>
        <w:spacing w:after="120"/>
        <w:jc w:val="both"/>
        <w:rPr>
          <w:sz w:val="22"/>
        </w:rPr>
      </w:pPr>
      <w:r w:rsidRPr="009552CE">
        <w:rPr>
          <w:sz w:val="22"/>
        </w:rPr>
        <w:tab/>
        <w:t>3.1. Конкурсная к</w:t>
      </w:r>
      <w:bookmarkStart w:id="2" w:name="_Ref117957636"/>
      <w:bookmarkStart w:id="3" w:name="_Ref119367526"/>
      <w:r w:rsidRPr="009552CE">
        <w:rPr>
          <w:sz w:val="22"/>
        </w:rPr>
        <w:t xml:space="preserve">омиссия создается в целях определения участников, подведения итогов и определения победителя конкурса на право </w:t>
      </w:r>
      <w:bookmarkEnd w:id="2"/>
      <w:bookmarkEnd w:id="3"/>
      <w:r w:rsidRPr="009552CE">
        <w:rPr>
          <w:sz w:val="22"/>
        </w:rPr>
        <w:t>заключения концессионного соглашения в отношении централизованных систем холодного водоснабжения и водоотведения, расположенных на территории деревень</w:t>
      </w:r>
      <w:r w:rsidR="00E71CED">
        <w:rPr>
          <w:sz w:val="22"/>
        </w:rPr>
        <w:t xml:space="preserve"> </w:t>
      </w:r>
      <w:r w:rsidRPr="009552CE">
        <w:rPr>
          <w:sz w:val="22"/>
        </w:rPr>
        <w:t>Большое</w:t>
      </w:r>
      <w:r w:rsidR="00E71CED">
        <w:rPr>
          <w:sz w:val="22"/>
        </w:rPr>
        <w:t xml:space="preserve"> </w:t>
      </w:r>
      <w:proofErr w:type="spellStart"/>
      <w:r w:rsidRPr="009552CE">
        <w:rPr>
          <w:sz w:val="22"/>
        </w:rPr>
        <w:t>Анисимово</w:t>
      </w:r>
      <w:proofErr w:type="spellEnd"/>
      <w:r w:rsidRPr="009552CE">
        <w:rPr>
          <w:sz w:val="22"/>
        </w:rPr>
        <w:t>,</w:t>
      </w:r>
      <w:r w:rsidR="00E71CED">
        <w:rPr>
          <w:sz w:val="22"/>
        </w:rPr>
        <w:t xml:space="preserve"> </w:t>
      </w:r>
      <w:proofErr w:type="spellStart"/>
      <w:r w:rsidRPr="009552CE">
        <w:rPr>
          <w:sz w:val="22"/>
        </w:rPr>
        <w:t>Рикасово</w:t>
      </w:r>
      <w:proofErr w:type="spellEnd"/>
      <w:r w:rsidR="00E71CED">
        <w:rPr>
          <w:sz w:val="22"/>
        </w:rPr>
        <w:t xml:space="preserve"> </w:t>
      </w:r>
      <w:r w:rsidRPr="009552CE">
        <w:rPr>
          <w:sz w:val="22"/>
        </w:rPr>
        <w:t xml:space="preserve">и </w:t>
      </w:r>
      <w:proofErr w:type="spellStart"/>
      <w:r w:rsidRPr="009552CE">
        <w:rPr>
          <w:sz w:val="22"/>
        </w:rPr>
        <w:t>Кипарово</w:t>
      </w:r>
      <w:proofErr w:type="spellEnd"/>
      <w:r w:rsidRPr="009552CE">
        <w:rPr>
          <w:sz w:val="22"/>
        </w:rPr>
        <w:t xml:space="preserve"> сельского поселения «</w:t>
      </w:r>
      <w:proofErr w:type="spellStart"/>
      <w:r w:rsidRPr="009552CE">
        <w:rPr>
          <w:sz w:val="22"/>
        </w:rPr>
        <w:t>Заостровское</w:t>
      </w:r>
      <w:proofErr w:type="spellEnd"/>
      <w:r w:rsidRPr="009552CE">
        <w:rPr>
          <w:sz w:val="22"/>
        </w:rPr>
        <w:t xml:space="preserve">» Приморского муниципального района Архангельской области. </w:t>
      </w:r>
    </w:p>
    <w:p w14:paraId="2AF5C987" w14:textId="77777777" w:rsidR="00340303" w:rsidRPr="009552CE" w:rsidRDefault="00340303" w:rsidP="00E71CED">
      <w:pPr>
        <w:spacing w:after="0"/>
        <w:jc w:val="both"/>
        <w:rPr>
          <w:sz w:val="22"/>
        </w:rPr>
      </w:pPr>
      <w:r w:rsidRPr="009552CE">
        <w:rPr>
          <w:sz w:val="22"/>
        </w:rPr>
        <w:tab/>
        <w:t xml:space="preserve">3.2. </w:t>
      </w:r>
      <w:bookmarkStart w:id="4" w:name="_Ref117856586"/>
      <w:r w:rsidRPr="009552CE">
        <w:rPr>
          <w:sz w:val="22"/>
        </w:rPr>
        <w:t>Исходя из целей деятельности конкурсной комиссии, определенных в п. 3.1 настоящего Положения (далее по тексту ссылки на разделы, пункты и подпункты относятся исключительно к настоящему Положению), в задачи конкурсной комиссии входит:</w:t>
      </w:r>
      <w:bookmarkEnd w:id="4"/>
    </w:p>
    <w:p w14:paraId="6D5C2344" w14:textId="2290D05A" w:rsidR="007C1A84" w:rsidRDefault="00340303" w:rsidP="00E71CED">
      <w:pPr>
        <w:spacing w:after="0"/>
        <w:ind w:firstLine="720"/>
        <w:jc w:val="both"/>
        <w:rPr>
          <w:sz w:val="22"/>
        </w:rPr>
      </w:pPr>
      <w:r w:rsidRPr="009552CE">
        <w:rPr>
          <w:sz w:val="22"/>
        </w:rPr>
        <w:t>1) обеспечение единства экономического пространства на территории Российской Федерации;</w:t>
      </w:r>
    </w:p>
    <w:p w14:paraId="02A551A7" w14:textId="77777777" w:rsidR="00340303" w:rsidRPr="009552CE" w:rsidRDefault="00340303" w:rsidP="00E71CED">
      <w:pPr>
        <w:spacing w:after="0"/>
        <w:ind w:firstLine="720"/>
        <w:jc w:val="both"/>
        <w:rPr>
          <w:sz w:val="22"/>
        </w:rPr>
      </w:pPr>
      <w:r w:rsidRPr="009552CE">
        <w:rPr>
          <w:sz w:val="22"/>
        </w:rPr>
        <w:t xml:space="preserve">2) расширение возможностей для получения физическими и юридическими лицами прав в отношении муниципального имущества; </w:t>
      </w:r>
    </w:p>
    <w:p w14:paraId="1B3A3143" w14:textId="77777777" w:rsidR="00340303" w:rsidRPr="009552CE" w:rsidRDefault="00340303" w:rsidP="00E71CED">
      <w:pPr>
        <w:spacing w:after="0"/>
        <w:ind w:firstLine="720"/>
        <w:jc w:val="both"/>
        <w:rPr>
          <w:sz w:val="22"/>
        </w:rPr>
      </w:pPr>
      <w:r w:rsidRPr="009552CE">
        <w:rPr>
          <w:sz w:val="22"/>
        </w:rPr>
        <w:t xml:space="preserve">3) развитие добросовестной конкуренции; </w:t>
      </w:r>
    </w:p>
    <w:p w14:paraId="228096A9" w14:textId="77777777" w:rsidR="00340303" w:rsidRPr="009552CE" w:rsidRDefault="00340303" w:rsidP="00E71CED">
      <w:pPr>
        <w:spacing w:after="0"/>
        <w:ind w:firstLine="720"/>
        <w:jc w:val="both"/>
        <w:rPr>
          <w:sz w:val="22"/>
        </w:rPr>
      </w:pPr>
      <w:r w:rsidRPr="009552CE">
        <w:rPr>
          <w:sz w:val="22"/>
        </w:rPr>
        <w:t xml:space="preserve">4) обеспечение гласности и прозрачности при передаче прав в отношении муниципального имущества, предотвращение коррупции и других злоупотреблений; </w:t>
      </w:r>
    </w:p>
    <w:p w14:paraId="0D14AAFF" w14:textId="2895CDA9" w:rsidR="00340303" w:rsidRPr="009552CE" w:rsidRDefault="00340303" w:rsidP="00CB450D">
      <w:pPr>
        <w:spacing w:after="120"/>
        <w:jc w:val="both"/>
        <w:rPr>
          <w:sz w:val="22"/>
        </w:rPr>
      </w:pPr>
      <w:r w:rsidRPr="009552CE">
        <w:rPr>
          <w:sz w:val="22"/>
        </w:rPr>
        <w:lastRenderedPageBreak/>
        <w:tab/>
        <w:t xml:space="preserve">5) обеспечение объективности при рассмотрении и оценке заявок на участие в конкурсе, конкурсных предложений на участие в конкурсе на право заключения концессионного соглашения муниципального имущества. </w:t>
      </w:r>
    </w:p>
    <w:p w14:paraId="6988D4E0" w14:textId="10C24AD2" w:rsidR="00340303" w:rsidRPr="00CB450D" w:rsidRDefault="00340303" w:rsidP="00CB450D">
      <w:pPr>
        <w:numPr>
          <w:ilvl w:val="0"/>
          <w:numId w:val="15"/>
        </w:numPr>
        <w:tabs>
          <w:tab w:val="clear" w:pos="0"/>
          <w:tab w:val="num" w:pos="432"/>
        </w:tabs>
        <w:spacing w:after="120" w:line="240" w:lineRule="auto"/>
        <w:jc w:val="center"/>
        <w:rPr>
          <w:b/>
          <w:bCs/>
          <w:sz w:val="22"/>
        </w:rPr>
      </w:pPr>
      <w:r w:rsidRPr="00CB450D">
        <w:rPr>
          <w:b/>
          <w:bCs/>
          <w:sz w:val="22"/>
        </w:rPr>
        <w:t>Порядок формирования конкурсной комиссии</w:t>
      </w:r>
    </w:p>
    <w:p w14:paraId="415B85FE" w14:textId="77777777" w:rsidR="00340303" w:rsidRPr="009552CE" w:rsidRDefault="00340303" w:rsidP="00E71CED">
      <w:pPr>
        <w:spacing w:after="0"/>
        <w:jc w:val="both"/>
        <w:rPr>
          <w:sz w:val="22"/>
        </w:rPr>
      </w:pPr>
      <w:r w:rsidRPr="009552CE">
        <w:rPr>
          <w:sz w:val="22"/>
        </w:rPr>
        <w:tab/>
        <w:t xml:space="preserve">4.1. Комиссия является коллегиальным органом Организатора конкурса. </w:t>
      </w:r>
    </w:p>
    <w:p w14:paraId="6F303B56" w14:textId="77777777" w:rsidR="00340303" w:rsidRPr="009552CE" w:rsidRDefault="00340303" w:rsidP="00E71CED">
      <w:pPr>
        <w:spacing w:after="0"/>
        <w:jc w:val="both"/>
        <w:rPr>
          <w:sz w:val="22"/>
        </w:rPr>
      </w:pPr>
      <w:r w:rsidRPr="009552CE">
        <w:rPr>
          <w:sz w:val="22"/>
        </w:rPr>
        <w:tab/>
        <w:t>4.2. Персональный состав конкурсной комиссии, в том числе Председатель комиссии (далее по тексту – Председатель), утверждаются распоряжением администрации муниципального образования «</w:t>
      </w:r>
      <w:proofErr w:type="spellStart"/>
      <w:r w:rsidRPr="009552CE">
        <w:rPr>
          <w:sz w:val="22"/>
        </w:rPr>
        <w:t>Заостровское</w:t>
      </w:r>
      <w:proofErr w:type="spellEnd"/>
      <w:r w:rsidRPr="009552CE">
        <w:rPr>
          <w:sz w:val="22"/>
        </w:rPr>
        <w:t xml:space="preserve">».  </w:t>
      </w:r>
      <w:bookmarkStart w:id="5" w:name="_Ref119561301"/>
    </w:p>
    <w:p w14:paraId="286138D2" w14:textId="77777777" w:rsidR="00340303" w:rsidRPr="009552CE" w:rsidRDefault="00340303" w:rsidP="00E71CED">
      <w:pPr>
        <w:spacing w:after="0"/>
        <w:jc w:val="both"/>
        <w:rPr>
          <w:sz w:val="22"/>
        </w:rPr>
      </w:pPr>
      <w:r w:rsidRPr="009552CE">
        <w:rPr>
          <w:sz w:val="22"/>
        </w:rPr>
        <w:tab/>
        <w:t xml:space="preserve">4.3. В состав конкурсной комиссии входят не менее пяти человек – членов Комиссии. </w:t>
      </w:r>
      <w:bookmarkStart w:id="6" w:name="_Ref119561263"/>
      <w:bookmarkEnd w:id="5"/>
    </w:p>
    <w:p w14:paraId="34CD9D64" w14:textId="77777777" w:rsidR="00340303" w:rsidRPr="009552CE" w:rsidRDefault="00340303" w:rsidP="00E71CED">
      <w:pPr>
        <w:spacing w:after="0"/>
        <w:jc w:val="both"/>
        <w:rPr>
          <w:sz w:val="22"/>
        </w:rPr>
      </w:pPr>
      <w:r w:rsidRPr="009552CE">
        <w:rPr>
          <w:sz w:val="22"/>
        </w:rPr>
        <w:tab/>
        <w:t xml:space="preserve">4.4. </w:t>
      </w:r>
      <w:bookmarkStart w:id="7" w:name="_Ref117855142"/>
      <w:bookmarkEnd w:id="6"/>
      <w:r w:rsidRPr="009552CE">
        <w:rPr>
          <w:sz w:val="22"/>
        </w:rP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w:t>
      </w:r>
      <w:bookmarkEnd w:id="7"/>
      <w:r w:rsidRPr="009552CE">
        <w:rPr>
          <w:sz w:val="22"/>
        </w:rPr>
        <w:t xml:space="preserve">. В случае выявления в составе конкурсной комиссии, независимых экспертов таких лиц </w:t>
      </w:r>
      <w:proofErr w:type="spellStart"/>
      <w:r w:rsidRPr="009552CE">
        <w:rPr>
          <w:sz w:val="22"/>
        </w:rPr>
        <w:t>Концедент</w:t>
      </w:r>
      <w:proofErr w:type="spellEnd"/>
      <w:r w:rsidRPr="009552CE">
        <w:rPr>
          <w:sz w:val="22"/>
        </w:rPr>
        <w:t xml:space="preserve"> заменяет их иными лицами.  </w:t>
      </w:r>
    </w:p>
    <w:p w14:paraId="4F1BDBA5" w14:textId="77777777" w:rsidR="00340303" w:rsidRPr="009552CE" w:rsidRDefault="00340303" w:rsidP="00E71CED">
      <w:pPr>
        <w:spacing w:after="0"/>
        <w:jc w:val="both"/>
        <w:rPr>
          <w:sz w:val="22"/>
        </w:rPr>
      </w:pPr>
      <w:r w:rsidRPr="009552CE">
        <w:rPr>
          <w:sz w:val="22"/>
        </w:rPr>
        <w:tab/>
        <w:t>4.5. Замена члена конкурсной комиссии осуществляется только по распоряжению администрации муниципального образования «</w:t>
      </w:r>
      <w:proofErr w:type="spellStart"/>
      <w:r w:rsidRPr="009552CE">
        <w:rPr>
          <w:sz w:val="22"/>
        </w:rPr>
        <w:t>Заостровское</w:t>
      </w:r>
      <w:proofErr w:type="spellEnd"/>
      <w:r w:rsidRPr="009552CE">
        <w:rPr>
          <w:sz w:val="22"/>
        </w:rPr>
        <w:t xml:space="preserve">» принявшего решение о создании комиссии.  </w:t>
      </w:r>
    </w:p>
    <w:p w14:paraId="7AC62C5E" w14:textId="77777777" w:rsidR="00340303" w:rsidRPr="009552CE" w:rsidRDefault="00340303" w:rsidP="00E71CED">
      <w:pPr>
        <w:spacing w:after="0"/>
        <w:jc w:val="both"/>
        <w:rPr>
          <w:sz w:val="22"/>
        </w:rPr>
      </w:pPr>
      <w:r w:rsidRPr="009552CE">
        <w:rPr>
          <w:sz w:val="22"/>
        </w:rPr>
        <w:tab/>
        <w:t xml:space="preserve">4.6.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членов конкурсной комиссии, принявших участие в заседании.  </w:t>
      </w:r>
    </w:p>
    <w:p w14:paraId="1FA113C7" w14:textId="77777777" w:rsidR="00340303" w:rsidRPr="009552CE" w:rsidRDefault="00340303" w:rsidP="00E71CED">
      <w:pPr>
        <w:spacing w:after="0"/>
        <w:ind w:firstLine="709"/>
        <w:jc w:val="both"/>
        <w:rPr>
          <w:sz w:val="22"/>
        </w:rPr>
      </w:pPr>
      <w:r w:rsidRPr="009552CE">
        <w:rPr>
          <w:sz w:val="22"/>
        </w:rPr>
        <w:t xml:space="preserve">4.7. При вскрытии конвертов с заявками на участие в конкурсе вправе присутствовать заявители или их представители. </w:t>
      </w:r>
    </w:p>
    <w:p w14:paraId="01807610" w14:textId="77777777" w:rsidR="00340303" w:rsidRPr="009552CE" w:rsidRDefault="00340303" w:rsidP="00E71CED">
      <w:pPr>
        <w:spacing w:after="0"/>
        <w:ind w:firstLine="709"/>
        <w:jc w:val="both"/>
        <w:rPr>
          <w:sz w:val="22"/>
        </w:rPr>
      </w:pPr>
      <w:r w:rsidRPr="009552CE">
        <w:rPr>
          <w:sz w:val="22"/>
        </w:rPr>
        <w:t xml:space="preserve">При вскрытии конвертов с конкурсными предложениями вправе присутствовать участники конкурса или их представители, представившие конкурсные предложения.  </w:t>
      </w:r>
    </w:p>
    <w:p w14:paraId="383E0334" w14:textId="77777777" w:rsidR="00340303" w:rsidRPr="009552CE" w:rsidRDefault="00340303" w:rsidP="00E71CED">
      <w:pPr>
        <w:spacing w:after="0"/>
        <w:ind w:firstLine="709"/>
        <w:jc w:val="both"/>
        <w:rPr>
          <w:sz w:val="22"/>
        </w:rPr>
      </w:pPr>
      <w:r w:rsidRPr="009552CE">
        <w:rPr>
          <w:sz w:val="22"/>
        </w:rPr>
        <w:t xml:space="preserve">4.8. 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 </w:t>
      </w:r>
    </w:p>
    <w:p w14:paraId="3E0DAEFE" w14:textId="77777777" w:rsidR="00340303" w:rsidRPr="009552CE" w:rsidRDefault="00340303" w:rsidP="00E71CED">
      <w:pPr>
        <w:spacing w:after="0"/>
        <w:ind w:firstLine="709"/>
        <w:jc w:val="both"/>
        <w:rPr>
          <w:sz w:val="22"/>
        </w:rPr>
      </w:pPr>
      <w:r w:rsidRPr="009552CE">
        <w:rPr>
          <w:sz w:val="22"/>
        </w:rPr>
        <w:t xml:space="preserve">4.9. При принятии решений в рамках рассмотрения и оценки конкурсных предложений члены конкурсной комиссии действуют в порядке, установленном Законом о концессионных соглашениях. </w:t>
      </w:r>
    </w:p>
    <w:p w14:paraId="2DFF280E" w14:textId="77777777" w:rsidR="00340303" w:rsidRPr="009552CE" w:rsidRDefault="00340303" w:rsidP="00E71CED">
      <w:pPr>
        <w:spacing w:after="0"/>
        <w:jc w:val="both"/>
        <w:rPr>
          <w:sz w:val="22"/>
        </w:rPr>
      </w:pPr>
    </w:p>
    <w:p w14:paraId="7DA5050D" w14:textId="2F246CB7" w:rsidR="00340303" w:rsidRPr="00CB450D" w:rsidRDefault="00340303" w:rsidP="00CB450D">
      <w:pPr>
        <w:numPr>
          <w:ilvl w:val="0"/>
          <w:numId w:val="15"/>
        </w:numPr>
        <w:tabs>
          <w:tab w:val="clear" w:pos="0"/>
          <w:tab w:val="num" w:pos="432"/>
        </w:tabs>
        <w:spacing w:after="120" w:line="240" w:lineRule="auto"/>
        <w:jc w:val="center"/>
        <w:rPr>
          <w:b/>
          <w:bCs/>
          <w:sz w:val="22"/>
        </w:rPr>
      </w:pPr>
      <w:r w:rsidRPr="00CB450D">
        <w:rPr>
          <w:b/>
          <w:bCs/>
          <w:sz w:val="22"/>
        </w:rPr>
        <w:t>Функции конкурсной комиссии</w:t>
      </w:r>
    </w:p>
    <w:p w14:paraId="3EBFB9A9" w14:textId="77777777" w:rsidR="00340303" w:rsidRPr="009552CE" w:rsidRDefault="00340303" w:rsidP="00E71CED">
      <w:pPr>
        <w:numPr>
          <w:ilvl w:val="1"/>
          <w:numId w:val="16"/>
        </w:numPr>
        <w:spacing w:after="0" w:line="240" w:lineRule="auto"/>
        <w:jc w:val="both"/>
        <w:rPr>
          <w:sz w:val="22"/>
        </w:rPr>
      </w:pPr>
      <w:r w:rsidRPr="009552CE">
        <w:rPr>
          <w:sz w:val="22"/>
        </w:rPr>
        <w:t>Конкурсная комиссия выполняет следующие функции:</w:t>
      </w:r>
    </w:p>
    <w:p w14:paraId="79356FAC"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1) опубликовывает и размещает сообщение о проведении открытого конкурса; </w:t>
      </w:r>
    </w:p>
    <w:p w14:paraId="120A1F3C"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14:paraId="295CFD1E" w14:textId="77777777" w:rsidR="00340303" w:rsidRPr="009552CE" w:rsidRDefault="00340303" w:rsidP="00E71CED">
      <w:pPr>
        <w:spacing w:after="0"/>
        <w:ind w:firstLine="720"/>
        <w:jc w:val="both"/>
        <w:rPr>
          <w:sz w:val="22"/>
        </w:rPr>
      </w:pPr>
      <w:r w:rsidRPr="009552CE">
        <w:rPr>
          <w:sz w:val="22"/>
        </w:rPr>
        <w:t xml:space="preserve">3) принимает заявки на участие в конкурсе;  </w:t>
      </w:r>
    </w:p>
    <w:p w14:paraId="6F6723D7" w14:textId="77777777" w:rsidR="00340303" w:rsidRPr="009552CE" w:rsidRDefault="00340303" w:rsidP="00E71CED">
      <w:pPr>
        <w:spacing w:after="0"/>
        <w:ind w:firstLine="720"/>
        <w:jc w:val="both"/>
        <w:rPr>
          <w:sz w:val="22"/>
        </w:rPr>
      </w:pPr>
      <w:r w:rsidRPr="009552CE">
        <w:rPr>
          <w:sz w:val="22"/>
        </w:rPr>
        <w:t xml:space="preserve">4) предоставляет конкурсную документацию, разъяснения положений конкурсной документации в соответствии со статьей 23 Закона о концессионных соглашениях;  </w:t>
      </w:r>
    </w:p>
    <w:p w14:paraId="62D6D4EE" w14:textId="77777777" w:rsidR="00340303" w:rsidRPr="009552CE" w:rsidRDefault="00340303" w:rsidP="00E71CED">
      <w:pPr>
        <w:spacing w:after="0"/>
        <w:ind w:firstLine="720"/>
        <w:jc w:val="both"/>
        <w:rPr>
          <w:sz w:val="22"/>
        </w:rPr>
      </w:pPr>
      <w:r w:rsidRPr="009552CE">
        <w:rPr>
          <w:sz w:val="22"/>
        </w:rPr>
        <w:t xml:space="preserve">5) осуществляет вскрытие конвертов с заявками на участие в конкурсе, а также рассмотрение таких заявок в порядке, установленном конкурсной документацией;  </w:t>
      </w:r>
    </w:p>
    <w:p w14:paraId="66B3A8F7" w14:textId="77777777" w:rsidR="00340303" w:rsidRPr="009552CE" w:rsidRDefault="00340303" w:rsidP="00E71CED">
      <w:pPr>
        <w:spacing w:after="0"/>
        <w:ind w:firstLine="720"/>
        <w:jc w:val="both"/>
        <w:rPr>
          <w:sz w:val="22"/>
        </w:rPr>
      </w:pPr>
      <w:r w:rsidRPr="009552CE">
        <w:rPr>
          <w:sz w:val="22"/>
        </w:rPr>
        <w:t xml:space="preserve">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w:t>
      </w:r>
    </w:p>
    <w:p w14:paraId="15660B43" w14:textId="77777777" w:rsidR="00340303" w:rsidRPr="009552CE" w:rsidRDefault="00340303" w:rsidP="00E71CED">
      <w:pPr>
        <w:spacing w:after="0"/>
        <w:ind w:firstLine="720"/>
        <w:jc w:val="both"/>
        <w:rPr>
          <w:sz w:val="22"/>
        </w:rPr>
      </w:pPr>
      <w:r w:rsidRPr="009552CE">
        <w:rPr>
          <w:sz w:val="22"/>
        </w:rPr>
        <w:t xml:space="preserve">7)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  </w:t>
      </w:r>
    </w:p>
    <w:p w14:paraId="06CAC2AA" w14:textId="77777777" w:rsidR="00340303" w:rsidRPr="009552CE" w:rsidRDefault="00340303" w:rsidP="00E71CED">
      <w:pPr>
        <w:spacing w:after="0"/>
        <w:ind w:firstLine="720"/>
        <w:jc w:val="both"/>
        <w:rPr>
          <w:sz w:val="22"/>
        </w:rPr>
      </w:pPr>
      <w:r w:rsidRPr="009552CE">
        <w:rPr>
          <w:sz w:val="22"/>
        </w:rPr>
        <w:t xml:space="preserve">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 </w:t>
      </w:r>
    </w:p>
    <w:p w14:paraId="2B9AA583" w14:textId="77777777" w:rsidR="00340303" w:rsidRPr="009552CE" w:rsidRDefault="00340303" w:rsidP="00E71CED">
      <w:pPr>
        <w:spacing w:after="0"/>
        <w:ind w:firstLine="720"/>
        <w:jc w:val="both"/>
        <w:rPr>
          <w:sz w:val="22"/>
        </w:rPr>
      </w:pPr>
      <w:r w:rsidRPr="009552CE">
        <w:rPr>
          <w:sz w:val="22"/>
        </w:rPr>
        <w:lastRenderedPageBreak/>
        <w:t xml:space="preserve">9)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  </w:t>
      </w:r>
    </w:p>
    <w:p w14:paraId="66CC5D71" w14:textId="77777777" w:rsidR="00340303" w:rsidRPr="009552CE" w:rsidRDefault="00340303" w:rsidP="00E71CED">
      <w:pPr>
        <w:spacing w:after="0"/>
        <w:ind w:firstLine="720"/>
        <w:jc w:val="both"/>
        <w:rPr>
          <w:sz w:val="22"/>
        </w:rPr>
      </w:pPr>
      <w:r w:rsidRPr="009552CE">
        <w:rPr>
          <w:sz w:val="22"/>
        </w:rPr>
        <w:t xml:space="preserve">10) определяет участников конкурса;    </w:t>
      </w:r>
    </w:p>
    <w:p w14:paraId="4929A37F" w14:textId="77777777" w:rsidR="00340303" w:rsidRPr="009552CE" w:rsidRDefault="00340303" w:rsidP="00E71CED">
      <w:pPr>
        <w:spacing w:after="0"/>
        <w:ind w:firstLine="709"/>
        <w:jc w:val="both"/>
        <w:rPr>
          <w:sz w:val="22"/>
        </w:rPr>
      </w:pPr>
      <w:r w:rsidRPr="009552CE">
        <w:rPr>
          <w:sz w:val="22"/>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установленными в конкурсной документации; </w:t>
      </w:r>
    </w:p>
    <w:p w14:paraId="5D722B1B" w14:textId="77777777" w:rsidR="00340303" w:rsidRPr="009552CE" w:rsidRDefault="00340303" w:rsidP="00E71CED">
      <w:pPr>
        <w:spacing w:after="0"/>
        <w:ind w:firstLine="709"/>
        <w:jc w:val="both"/>
        <w:rPr>
          <w:sz w:val="22"/>
        </w:rPr>
      </w:pPr>
      <w:r w:rsidRPr="009552CE">
        <w:rPr>
          <w:sz w:val="22"/>
        </w:rPr>
        <w:t>12) определяет победителя конкурса и направляет ему уведомление о признании его победителем;</w:t>
      </w:r>
    </w:p>
    <w:p w14:paraId="7FECA131" w14:textId="77777777" w:rsidR="00340303" w:rsidRPr="009552CE" w:rsidRDefault="00340303" w:rsidP="00E71CED">
      <w:pPr>
        <w:spacing w:after="0"/>
        <w:ind w:firstLine="709"/>
        <w:jc w:val="both"/>
        <w:rPr>
          <w:sz w:val="22"/>
        </w:rPr>
      </w:pPr>
      <w:r w:rsidRPr="009552CE">
        <w:rPr>
          <w:sz w:val="22"/>
        </w:rPr>
        <w:t xml:space="preserve">13) подписывает: </w:t>
      </w:r>
    </w:p>
    <w:p w14:paraId="33F0D4B4" w14:textId="77777777" w:rsidR="00340303" w:rsidRPr="009552CE" w:rsidRDefault="00340303" w:rsidP="00E71CED">
      <w:pPr>
        <w:spacing w:after="0"/>
        <w:ind w:firstLine="709"/>
        <w:jc w:val="both"/>
        <w:rPr>
          <w:sz w:val="22"/>
        </w:rPr>
      </w:pPr>
      <w:r w:rsidRPr="009552CE">
        <w:rPr>
          <w:sz w:val="22"/>
        </w:rPr>
        <w:t>- протокол вскрытия конвертов с заявками на участие в конкурсе;</w:t>
      </w:r>
    </w:p>
    <w:p w14:paraId="391CD9A1" w14:textId="77777777" w:rsidR="00340303" w:rsidRPr="009552CE" w:rsidRDefault="00340303" w:rsidP="00E71CED">
      <w:pPr>
        <w:spacing w:after="0"/>
        <w:ind w:firstLine="709"/>
        <w:jc w:val="both"/>
        <w:rPr>
          <w:sz w:val="22"/>
        </w:rPr>
      </w:pPr>
      <w:r w:rsidRPr="009552CE">
        <w:rPr>
          <w:sz w:val="22"/>
        </w:rPr>
        <w:t>- протокол проведения предварительного отбора участников конкурса;</w:t>
      </w:r>
    </w:p>
    <w:p w14:paraId="22D5BFF8" w14:textId="77777777" w:rsidR="00340303" w:rsidRPr="009552CE" w:rsidRDefault="00340303" w:rsidP="00E71CED">
      <w:pPr>
        <w:spacing w:after="0"/>
        <w:ind w:firstLine="709"/>
        <w:jc w:val="both"/>
        <w:rPr>
          <w:sz w:val="22"/>
        </w:rPr>
      </w:pPr>
      <w:r w:rsidRPr="009552CE">
        <w:rPr>
          <w:sz w:val="22"/>
        </w:rPr>
        <w:t xml:space="preserve">- протокол вскрытия конвертов с конкурсными предложениями; </w:t>
      </w:r>
    </w:p>
    <w:p w14:paraId="7D3255B2" w14:textId="77777777" w:rsidR="00340303" w:rsidRPr="009552CE" w:rsidRDefault="00340303" w:rsidP="00E71CED">
      <w:pPr>
        <w:spacing w:after="0"/>
        <w:ind w:firstLine="709"/>
        <w:jc w:val="both"/>
        <w:rPr>
          <w:sz w:val="22"/>
        </w:rPr>
      </w:pPr>
      <w:r w:rsidRPr="009552CE">
        <w:rPr>
          <w:sz w:val="22"/>
        </w:rPr>
        <w:t xml:space="preserve">- протокол рассмотрения и оценки конкурсных предложений; </w:t>
      </w:r>
    </w:p>
    <w:p w14:paraId="0F0E8E3F" w14:textId="77777777" w:rsidR="00340303" w:rsidRPr="009552CE" w:rsidRDefault="00340303" w:rsidP="00E71CED">
      <w:pPr>
        <w:spacing w:after="0"/>
        <w:ind w:firstLine="709"/>
        <w:jc w:val="both"/>
        <w:rPr>
          <w:sz w:val="22"/>
        </w:rPr>
      </w:pPr>
      <w:r w:rsidRPr="009552CE">
        <w:rPr>
          <w:sz w:val="22"/>
        </w:rPr>
        <w:t xml:space="preserve">- протокол о результатах проведения конкурса; </w:t>
      </w:r>
    </w:p>
    <w:p w14:paraId="3C73AEAD" w14:textId="77777777" w:rsidR="00340303" w:rsidRPr="009552CE" w:rsidRDefault="00340303" w:rsidP="00E71CED">
      <w:pPr>
        <w:spacing w:after="0"/>
        <w:ind w:firstLine="709"/>
        <w:jc w:val="both"/>
        <w:rPr>
          <w:sz w:val="22"/>
        </w:rPr>
      </w:pPr>
      <w:r w:rsidRPr="009552CE">
        <w:rPr>
          <w:sz w:val="22"/>
        </w:rPr>
        <w:t xml:space="preserve">14) уведомляет участников конкурса о результатах проведения конкурса; </w:t>
      </w:r>
    </w:p>
    <w:p w14:paraId="3D00E7A2"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15) опубликовывает и размещает сообщение о результатах проведения конкурса.  </w:t>
      </w:r>
    </w:p>
    <w:p w14:paraId="66C301F3" w14:textId="77777777" w:rsidR="00340303" w:rsidRPr="009552CE" w:rsidRDefault="00340303" w:rsidP="00E71CED">
      <w:pPr>
        <w:spacing w:after="0"/>
        <w:jc w:val="both"/>
        <w:rPr>
          <w:sz w:val="22"/>
        </w:rPr>
      </w:pPr>
      <w:r w:rsidRPr="009552CE">
        <w:rPr>
          <w:sz w:val="22"/>
        </w:rPr>
        <w:tab/>
        <w:t xml:space="preserve">5.2.  Руководит деятельностью конкурсной комиссии Председатель конкурсной комиссии, в случае отсутствия Председателя, руководит деятельностью комиссии заместитель Председателя. </w:t>
      </w:r>
    </w:p>
    <w:p w14:paraId="622EA7C9" w14:textId="77777777" w:rsidR="00340303" w:rsidRPr="009552CE" w:rsidRDefault="00340303" w:rsidP="00E71CED">
      <w:pPr>
        <w:spacing w:after="0"/>
        <w:jc w:val="both"/>
        <w:rPr>
          <w:sz w:val="22"/>
        </w:rPr>
      </w:pPr>
      <w:r w:rsidRPr="009552CE">
        <w:rPr>
          <w:sz w:val="22"/>
        </w:rPr>
        <w:tab/>
        <w:t>Председатель конкурсной комиссии:</w:t>
      </w:r>
    </w:p>
    <w:p w14:paraId="32E7A210" w14:textId="77777777" w:rsidR="00340303" w:rsidRPr="009552CE" w:rsidRDefault="00340303" w:rsidP="00E71CED">
      <w:pPr>
        <w:spacing w:after="0"/>
        <w:ind w:firstLine="709"/>
        <w:jc w:val="both"/>
        <w:rPr>
          <w:sz w:val="22"/>
        </w:rPr>
      </w:pPr>
      <w:r w:rsidRPr="009552CE">
        <w:rPr>
          <w:sz w:val="22"/>
        </w:rPr>
        <w:t>1) осуществляет общее руководство работой конкурсной комиссии и обеспечивает выполнение настоящего Положения;</w:t>
      </w:r>
    </w:p>
    <w:p w14:paraId="7B4103B2" w14:textId="77777777" w:rsidR="00340303" w:rsidRPr="009552CE" w:rsidRDefault="00340303" w:rsidP="00E71CED">
      <w:pPr>
        <w:spacing w:after="0"/>
        <w:ind w:firstLine="709"/>
        <w:jc w:val="both"/>
        <w:rPr>
          <w:sz w:val="22"/>
        </w:rPr>
      </w:pPr>
      <w:r w:rsidRPr="009552CE">
        <w:rPr>
          <w:sz w:val="22"/>
        </w:rPr>
        <w:t>2) объявляет заседание правомочным или выносит решение о его переносе из-за отсутствия необходимого количества членов;</w:t>
      </w:r>
    </w:p>
    <w:p w14:paraId="0837B33C" w14:textId="77777777" w:rsidR="00340303" w:rsidRPr="009552CE" w:rsidRDefault="00340303" w:rsidP="00E71CED">
      <w:pPr>
        <w:spacing w:after="0"/>
        <w:ind w:firstLine="709"/>
        <w:jc w:val="both"/>
        <w:rPr>
          <w:sz w:val="22"/>
        </w:rPr>
      </w:pPr>
      <w:r w:rsidRPr="009552CE">
        <w:rPr>
          <w:sz w:val="22"/>
        </w:rPr>
        <w:t>3) открывает и ведет заседания конкурсной комиссии, объявляет перерывы;</w:t>
      </w:r>
    </w:p>
    <w:p w14:paraId="5BE3CA1B" w14:textId="77777777" w:rsidR="00340303" w:rsidRPr="009552CE" w:rsidRDefault="00340303" w:rsidP="00E71CED">
      <w:pPr>
        <w:spacing w:after="0"/>
        <w:ind w:firstLine="709"/>
        <w:jc w:val="both"/>
        <w:rPr>
          <w:sz w:val="22"/>
        </w:rPr>
      </w:pPr>
      <w:r w:rsidRPr="009552CE">
        <w:rPr>
          <w:sz w:val="22"/>
        </w:rPr>
        <w:t xml:space="preserve">4) осуществляет вскрытие конвертов с заявками на участие в конкурсе; </w:t>
      </w:r>
    </w:p>
    <w:p w14:paraId="4CCD4852" w14:textId="77777777" w:rsidR="00340303" w:rsidRPr="009552CE" w:rsidRDefault="00340303" w:rsidP="00E71CED">
      <w:pPr>
        <w:spacing w:after="0"/>
        <w:ind w:firstLine="709"/>
        <w:jc w:val="both"/>
        <w:rPr>
          <w:sz w:val="22"/>
        </w:rPr>
      </w:pPr>
      <w:r w:rsidRPr="009552CE">
        <w:rPr>
          <w:sz w:val="22"/>
        </w:rPr>
        <w:t xml:space="preserve">5)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7A5C5BCF" w14:textId="77777777" w:rsidR="00340303" w:rsidRPr="009552CE" w:rsidRDefault="00340303" w:rsidP="00E71CED">
      <w:pPr>
        <w:spacing w:after="0"/>
        <w:ind w:firstLine="709"/>
        <w:jc w:val="both"/>
        <w:rPr>
          <w:sz w:val="22"/>
        </w:rPr>
      </w:pPr>
      <w:r w:rsidRPr="009552CE">
        <w:rPr>
          <w:sz w:val="22"/>
        </w:rPr>
        <w:t xml:space="preserve">6) подводит итоги голосования и оглашает принятые решения; </w:t>
      </w:r>
    </w:p>
    <w:p w14:paraId="443B153A" w14:textId="77777777" w:rsidR="00340303" w:rsidRPr="009552CE" w:rsidRDefault="00340303" w:rsidP="00E71CED">
      <w:pPr>
        <w:spacing w:after="0"/>
        <w:ind w:firstLine="709"/>
        <w:jc w:val="both"/>
        <w:rPr>
          <w:sz w:val="22"/>
        </w:rPr>
      </w:pPr>
      <w:r w:rsidRPr="009552CE">
        <w:rPr>
          <w:sz w:val="22"/>
        </w:rPr>
        <w:t>7) ведет переписку от имени конкурсной комиссии, подписывает от имени конкурсной комиссии разъяснения конкурсной документации, а также осуществляет иные действия в соответствии с конкурсной документацией и настоящим Положением;</w:t>
      </w:r>
    </w:p>
    <w:p w14:paraId="29AA23D2" w14:textId="77777777" w:rsidR="00340303" w:rsidRPr="009552CE" w:rsidRDefault="00340303" w:rsidP="00E71CED">
      <w:pPr>
        <w:spacing w:after="0"/>
        <w:ind w:firstLine="709"/>
        <w:jc w:val="both"/>
        <w:rPr>
          <w:sz w:val="22"/>
        </w:rPr>
      </w:pPr>
      <w:r w:rsidRPr="009552CE">
        <w:rPr>
          <w:sz w:val="22"/>
        </w:rPr>
        <w:t xml:space="preserve">8) дает поручения в рамках своих полномочий членам конкурсной комиссии на совершение действий организационно-технического характера; </w:t>
      </w:r>
    </w:p>
    <w:p w14:paraId="7F2CE948" w14:textId="77777777" w:rsidR="00340303" w:rsidRPr="009552CE" w:rsidRDefault="00340303" w:rsidP="00E71CED">
      <w:pPr>
        <w:spacing w:after="0"/>
        <w:ind w:firstLine="709"/>
        <w:jc w:val="both"/>
        <w:rPr>
          <w:sz w:val="22"/>
        </w:rPr>
      </w:pPr>
      <w:r w:rsidRPr="009552CE">
        <w:rPr>
          <w:sz w:val="22"/>
        </w:rPr>
        <w:t xml:space="preserve">9) осуществляет иные действия в соответствии с конкурсной документацией и настоящим Положением. </w:t>
      </w:r>
    </w:p>
    <w:p w14:paraId="78FE5F9F" w14:textId="77777777" w:rsidR="00340303" w:rsidRPr="009552CE" w:rsidRDefault="00340303" w:rsidP="00E71CED">
      <w:pPr>
        <w:spacing w:after="0"/>
        <w:ind w:firstLine="709"/>
        <w:jc w:val="both"/>
        <w:rPr>
          <w:sz w:val="22"/>
        </w:rPr>
      </w:pPr>
      <w:r w:rsidRPr="009552CE">
        <w:rPr>
          <w:sz w:val="22"/>
        </w:rPr>
        <w:t xml:space="preserve">5.3 Организацию работы конкурсной комиссии осуществляет секретарь конкурсной комиссии. </w:t>
      </w:r>
    </w:p>
    <w:p w14:paraId="51A74954" w14:textId="77777777" w:rsidR="00340303" w:rsidRPr="009552CE" w:rsidRDefault="00340303" w:rsidP="00E71CED">
      <w:pPr>
        <w:spacing w:after="0"/>
        <w:ind w:firstLine="709"/>
        <w:jc w:val="both"/>
        <w:rPr>
          <w:sz w:val="22"/>
        </w:rPr>
      </w:pPr>
      <w:r w:rsidRPr="009552CE">
        <w:rPr>
          <w:sz w:val="22"/>
        </w:rPr>
        <w:t xml:space="preserve">Секретарь конкурсной комиссии: </w:t>
      </w:r>
    </w:p>
    <w:p w14:paraId="19B4EB04" w14:textId="77777777" w:rsidR="00340303" w:rsidRPr="009552CE" w:rsidRDefault="00340303" w:rsidP="00E71CED">
      <w:pPr>
        <w:numPr>
          <w:ilvl w:val="0"/>
          <w:numId w:val="17"/>
        </w:numPr>
        <w:spacing w:after="0" w:line="240" w:lineRule="auto"/>
        <w:jc w:val="both"/>
        <w:rPr>
          <w:sz w:val="22"/>
        </w:rPr>
      </w:pPr>
      <w:r w:rsidRPr="009552CE">
        <w:rPr>
          <w:sz w:val="22"/>
        </w:rPr>
        <w:t xml:space="preserve">опубликовывает и размещает сообщение о проведении конкурса; </w:t>
      </w:r>
    </w:p>
    <w:p w14:paraId="4CA8C794" w14:textId="77777777" w:rsidR="00340303" w:rsidRPr="009552CE" w:rsidRDefault="00340303" w:rsidP="00E71CED">
      <w:pPr>
        <w:spacing w:after="0"/>
        <w:ind w:firstLine="709"/>
        <w:jc w:val="both"/>
        <w:rPr>
          <w:sz w:val="22"/>
        </w:rPr>
      </w:pPr>
      <w:r w:rsidRPr="009552CE">
        <w:rPr>
          <w:sz w:val="22"/>
        </w:rPr>
        <w:t xml:space="preserve">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 </w:t>
      </w:r>
    </w:p>
    <w:p w14:paraId="01FD4B6A" w14:textId="77777777" w:rsidR="00340303" w:rsidRPr="009552CE" w:rsidRDefault="00340303" w:rsidP="00E71CED">
      <w:pPr>
        <w:spacing w:after="0"/>
        <w:ind w:firstLine="709"/>
        <w:jc w:val="both"/>
        <w:rPr>
          <w:sz w:val="22"/>
        </w:rPr>
      </w:pPr>
      <w:r w:rsidRPr="009552CE">
        <w:rPr>
          <w:sz w:val="22"/>
        </w:rPr>
        <w:t xml:space="preserve">3) принимает заявки на участие в конкурсе; </w:t>
      </w:r>
    </w:p>
    <w:p w14:paraId="6D42E265" w14:textId="77777777" w:rsidR="00340303" w:rsidRPr="009552CE" w:rsidRDefault="00340303" w:rsidP="00E71CED">
      <w:pPr>
        <w:spacing w:after="0"/>
        <w:ind w:firstLine="709"/>
        <w:jc w:val="both"/>
        <w:rPr>
          <w:sz w:val="22"/>
        </w:rPr>
      </w:pPr>
      <w:r w:rsidRPr="009552CE">
        <w:rPr>
          <w:sz w:val="22"/>
        </w:rPr>
        <w:t xml:space="preserve">4) предоставляет конкурсную документацию; направляет </w:t>
      </w:r>
      <w:proofErr w:type="gramStart"/>
      <w:r w:rsidRPr="009552CE">
        <w:rPr>
          <w:sz w:val="22"/>
        </w:rPr>
        <w:t>участникам  конкурса</w:t>
      </w:r>
      <w:proofErr w:type="gramEnd"/>
      <w:r w:rsidRPr="009552CE">
        <w:rPr>
          <w:sz w:val="22"/>
        </w:rPr>
        <w:t xml:space="preserve"> приглашения представить конкурсные предложения;</w:t>
      </w:r>
    </w:p>
    <w:p w14:paraId="39F42213" w14:textId="77777777" w:rsidR="00340303" w:rsidRPr="009552CE" w:rsidRDefault="00340303" w:rsidP="00E71CED">
      <w:pPr>
        <w:spacing w:after="0"/>
        <w:ind w:firstLine="709"/>
        <w:jc w:val="both"/>
        <w:rPr>
          <w:sz w:val="22"/>
        </w:rPr>
      </w:pPr>
      <w:r w:rsidRPr="009552CE">
        <w:rPr>
          <w:sz w:val="22"/>
        </w:rPr>
        <w:t xml:space="preserve">5) готовит протоколы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65CBF42A" w14:textId="77777777" w:rsidR="00340303" w:rsidRPr="009552CE" w:rsidRDefault="00340303" w:rsidP="00E71CED">
      <w:pPr>
        <w:spacing w:after="0"/>
        <w:ind w:firstLine="709"/>
        <w:jc w:val="both"/>
        <w:rPr>
          <w:sz w:val="22"/>
        </w:rPr>
      </w:pPr>
      <w:r w:rsidRPr="009552CE">
        <w:rPr>
          <w:sz w:val="22"/>
        </w:rPr>
        <w:t xml:space="preserve">6) уведомляет участников конкурса о результатах проведения конкурса; </w:t>
      </w:r>
    </w:p>
    <w:p w14:paraId="5C62D11D" w14:textId="77777777" w:rsidR="00340303" w:rsidRPr="009552CE" w:rsidRDefault="00340303" w:rsidP="00E71CED">
      <w:pPr>
        <w:spacing w:after="0"/>
        <w:ind w:firstLine="709"/>
        <w:jc w:val="both"/>
        <w:rPr>
          <w:sz w:val="22"/>
        </w:rPr>
      </w:pPr>
      <w:r w:rsidRPr="009552CE">
        <w:rPr>
          <w:sz w:val="22"/>
        </w:rPr>
        <w:lastRenderedPageBreak/>
        <w:t xml:space="preserve">7) опубликовывает и размещает сообщение о результатах проведения конкурса;  </w:t>
      </w:r>
    </w:p>
    <w:p w14:paraId="55FD27EA" w14:textId="77777777" w:rsidR="00340303" w:rsidRPr="009552CE" w:rsidRDefault="00340303" w:rsidP="00E71CED">
      <w:pPr>
        <w:spacing w:after="0"/>
        <w:ind w:firstLine="709"/>
        <w:jc w:val="both"/>
        <w:rPr>
          <w:sz w:val="22"/>
        </w:rPr>
      </w:pPr>
      <w:r w:rsidRPr="009552CE">
        <w:rPr>
          <w:sz w:val="22"/>
        </w:rPr>
        <w:t xml:space="preserve">8) осуществляет иные действия в соответствии с конкурсной документацией и настоящим Положением. </w:t>
      </w:r>
    </w:p>
    <w:p w14:paraId="6BF128CD" w14:textId="77777777" w:rsidR="00340303" w:rsidRPr="009552CE" w:rsidRDefault="00340303" w:rsidP="00E71CED">
      <w:pPr>
        <w:spacing w:after="0"/>
        <w:jc w:val="both"/>
        <w:rPr>
          <w:sz w:val="22"/>
        </w:rPr>
      </w:pPr>
      <w:r w:rsidRPr="009552CE">
        <w:rPr>
          <w:sz w:val="22"/>
        </w:rPr>
        <w:tab/>
        <w:t xml:space="preserve">5.4. </w:t>
      </w:r>
      <w:bookmarkStart w:id="8" w:name="_Ref119434967"/>
      <w:r w:rsidRPr="009552CE">
        <w:rPr>
          <w:sz w:val="22"/>
        </w:rPr>
        <w:t>Члены конкурсной комиссии:</w:t>
      </w:r>
      <w:bookmarkEnd w:id="8"/>
    </w:p>
    <w:p w14:paraId="1DB736C9" w14:textId="77777777" w:rsidR="00340303" w:rsidRPr="009552CE" w:rsidRDefault="00340303" w:rsidP="00E71CED">
      <w:pPr>
        <w:spacing w:after="0"/>
        <w:ind w:firstLine="709"/>
        <w:jc w:val="both"/>
        <w:rPr>
          <w:sz w:val="22"/>
        </w:rPr>
      </w:pPr>
      <w:r w:rsidRPr="009552CE">
        <w:rPr>
          <w:sz w:val="22"/>
        </w:rPr>
        <w:t>1) присутствуют на заседаниях конкурсной комиссии и принимают решения по вопросам, отнесенных к компетенции конкурсной комиссии настоящим Положением и конкурсной документацией;</w:t>
      </w:r>
    </w:p>
    <w:p w14:paraId="18BD8FAB" w14:textId="77777777" w:rsidR="00340303" w:rsidRPr="009552CE" w:rsidRDefault="00340303" w:rsidP="00E71CED">
      <w:pPr>
        <w:spacing w:after="0"/>
        <w:ind w:firstLine="709"/>
        <w:jc w:val="both"/>
        <w:rPr>
          <w:sz w:val="22"/>
        </w:rPr>
      </w:pPr>
      <w:r w:rsidRPr="009552CE">
        <w:rPr>
          <w:sz w:val="22"/>
        </w:rPr>
        <w:t>2) осуществляют рассмотрение заявок на участие в конкурсе в соответствии с требованиями конкурсной документации и настоящего Положения;</w:t>
      </w:r>
    </w:p>
    <w:p w14:paraId="3B3D5402" w14:textId="77777777" w:rsidR="00340303" w:rsidRPr="009552CE" w:rsidRDefault="00340303" w:rsidP="00E71CED">
      <w:pPr>
        <w:spacing w:after="0"/>
        <w:ind w:firstLine="709"/>
        <w:jc w:val="both"/>
        <w:rPr>
          <w:sz w:val="22"/>
        </w:rPr>
      </w:pPr>
      <w:r w:rsidRPr="009552CE">
        <w:rPr>
          <w:sz w:val="22"/>
        </w:rPr>
        <w:t xml:space="preserve">3) устанавливают соответствие заявителей и представленных ими заявок на участие в конкурсе требованиям конкурсной документации; </w:t>
      </w:r>
    </w:p>
    <w:p w14:paraId="3ACCB61B" w14:textId="77777777" w:rsidR="00340303" w:rsidRPr="009552CE" w:rsidRDefault="00340303" w:rsidP="00E71CED">
      <w:pPr>
        <w:spacing w:after="0"/>
        <w:ind w:firstLine="709"/>
        <w:jc w:val="both"/>
        <w:rPr>
          <w:sz w:val="22"/>
        </w:rPr>
      </w:pPr>
      <w:r w:rsidRPr="009552CE">
        <w:rPr>
          <w:sz w:val="22"/>
        </w:rPr>
        <w:t xml:space="preserve">4) принимают решение о допуске заявителя к участию в конкурсе и о признании заявителя участником конкурса или об отказе в допуске заявителя к участию в конкурсе; </w:t>
      </w:r>
    </w:p>
    <w:p w14:paraId="5A72FA6E"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5) подписывают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14:paraId="07FE38E3" w14:textId="77777777" w:rsidR="00340303" w:rsidRPr="009552CE" w:rsidRDefault="00340303" w:rsidP="00E71CED">
      <w:pPr>
        <w:suppressAutoHyphens/>
        <w:spacing w:after="0"/>
        <w:ind w:firstLine="720"/>
        <w:jc w:val="both"/>
        <w:rPr>
          <w:sz w:val="22"/>
          <w:lang w:eastAsia="ar-SA"/>
        </w:rPr>
      </w:pPr>
      <w:r w:rsidRPr="009552CE">
        <w:rPr>
          <w:sz w:val="22"/>
          <w:lang w:eastAsia="ar-SA"/>
        </w:rPr>
        <w:t xml:space="preserve">6) осуществляют иные действия в соответствии с конкурсной документацией и настоящим Положением; </w:t>
      </w:r>
    </w:p>
    <w:p w14:paraId="3ED917A9" w14:textId="77777777" w:rsidR="00340303" w:rsidRPr="009552CE" w:rsidRDefault="00340303" w:rsidP="00E71CED">
      <w:pPr>
        <w:spacing w:after="0"/>
        <w:ind w:firstLine="709"/>
        <w:jc w:val="both"/>
        <w:rPr>
          <w:sz w:val="22"/>
        </w:rPr>
      </w:pPr>
      <w:r w:rsidRPr="009552CE">
        <w:rPr>
          <w:sz w:val="22"/>
        </w:rPr>
        <w:t xml:space="preserve">5.5 Члены конкурсной комиссии вправе: </w:t>
      </w:r>
    </w:p>
    <w:p w14:paraId="296D74E7" w14:textId="77777777" w:rsidR="00340303" w:rsidRPr="009552CE" w:rsidRDefault="00340303" w:rsidP="00E71CED">
      <w:pPr>
        <w:spacing w:after="0"/>
        <w:ind w:firstLine="709"/>
        <w:jc w:val="both"/>
        <w:rPr>
          <w:sz w:val="22"/>
        </w:rPr>
      </w:pPr>
      <w:r w:rsidRPr="009552CE">
        <w:rPr>
          <w:sz w:val="22"/>
        </w:rPr>
        <w:t xml:space="preserve">1) знакомиться со всеми представленными на рассмотрение документами и сведениями, составляющими заявку на участие в конкурсе; </w:t>
      </w:r>
    </w:p>
    <w:p w14:paraId="672A98D5" w14:textId="77777777" w:rsidR="00340303" w:rsidRPr="009552CE" w:rsidRDefault="00340303" w:rsidP="00E71CED">
      <w:pPr>
        <w:spacing w:after="0"/>
        <w:ind w:firstLine="709"/>
        <w:jc w:val="both"/>
        <w:rPr>
          <w:sz w:val="22"/>
        </w:rPr>
      </w:pPr>
      <w:r w:rsidRPr="009552CE">
        <w:rPr>
          <w:sz w:val="22"/>
        </w:rPr>
        <w:t>2) проверять правильность содержания протокола вскрытия конвертов с заявками на участие в конкурсе, протокола проведения предварительного отбора участников конкурса, протокола вскрытия конвертов с конкурсными предложениями, протокола рассмотрения и оценки конкурсных предложений, протокола о результатах проведения конкурса, в том числе правильность отражения в этих протоколах своего выступления.</w:t>
      </w:r>
    </w:p>
    <w:p w14:paraId="7E4AF074" w14:textId="0B7503C2" w:rsidR="00340303" w:rsidRPr="009552CE" w:rsidRDefault="00340303" w:rsidP="00CB450D">
      <w:pPr>
        <w:spacing w:after="120"/>
        <w:ind w:firstLine="709"/>
        <w:jc w:val="both"/>
        <w:rPr>
          <w:sz w:val="22"/>
        </w:rPr>
      </w:pPr>
      <w:r w:rsidRPr="009552CE">
        <w:rPr>
          <w:sz w:val="22"/>
        </w:rPr>
        <w:t xml:space="preserve">5.6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w:t>
      </w:r>
    </w:p>
    <w:p w14:paraId="0587B6C5" w14:textId="760CCA0C" w:rsidR="00340303" w:rsidRPr="00CB450D" w:rsidRDefault="00340303" w:rsidP="00CB450D">
      <w:pPr>
        <w:numPr>
          <w:ilvl w:val="0"/>
          <w:numId w:val="15"/>
        </w:numPr>
        <w:tabs>
          <w:tab w:val="clear" w:pos="0"/>
          <w:tab w:val="num" w:pos="432"/>
        </w:tabs>
        <w:spacing w:after="120" w:line="240" w:lineRule="auto"/>
        <w:jc w:val="center"/>
        <w:rPr>
          <w:b/>
          <w:bCs/>
          <w:sz w:val="22"/>
        </w:rPr>
      </w:pPr>
      <w:r w:rsidRPr="00CB450D">
        <w:rPr>
          <w:b/>
          <w:bCs/>
          <w:sz w:val="22"/>
        </w:rPr>
        <w:t>Регламент работы конкурсной комиссии</w:t>
      </w:r>
    </w:p>
    <w:p w14:paraId="427B4E20" w14:textId="77777777" w:rsidR="00340303" w:rsidRPr="009552CE" w:rsidRDefault="00340303" w:rsidP="00E71CED">
      <w:pPr>
        <w:spacing w:after="0"/>
        <w:jc w:val="both"/>
        <w:rPr>
          <w:sz w:val="22"/>
        </w:rPr>
      </w:pPr>
      <w:r w:rsidRPr="009552CE">
        <w:rPr>
          <w:sz w:val="22"/>
        </w:rPr>
        <w:tab/>
        <w:t>6.1.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14:paraId="0F710210" w14:textId="77777777" w:rsidR="00340303" w:rsidRPr="009552CE" w:rsidRDefault="00340303" w:rsidP="00E71CED">
      <w:pPr>
        <w:spacing w:after="0"/>
        <w:jc w:val="both"/>
        <w:rPr>
          <w:sz w:val="22"/>
        </w:rPr>
      </w:pPr>
      <w:r w:rsidRPr="009552CE">
        <w:rPr>
          <w:sz w:val="22"/>
        </w:rPr>
        <w:tab/>
        <w:t>6.2.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14:paraId="7D68CA85" w14:textId="77777777" w:rsidR="00340303" w:rsidRPr="009552CE" w:rsidRDefault="00340303" w:rsidP="00E71CED">
      <w:pPr>
        <w:spacing w:after="0"/>
        <w:ind w:firstLine="709"/>
        <w:jc w:val="both"/>
        <w:rPr>
          <w:sz w:val="22"/>
        </w:rPr>
      </w:pPr>
      <w:r w:rsidRPr="009552CE">
        <w:rPr>
          <w:sz w:val="22"/>
        </w:rPr>
        <w:t xml:space="preserve">6.3.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проектирования, строительства и эксплуатации, связанных с реализацией концессии. Привлечение эксперта конкурсной комиссией осуществляется по согласованию с экспертом.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       </w:t>
      </w:r>
    </w:p>
    <w:p w14:paraId="382E3EB0" w14:textId="77777777" w:rsidR="00340303" w:rsidRPr="009552CE" w:rsidRDefault="00340303" w:rsidP="00E71CED">
      <w:pPr>
        <w:spacing w:after="0"/>
        <w:ind w:firstLine="709"/>
        <w:jc w:val="both"/>
        <w:rPr>
          <w:sz w:val="22"/>
        </w:rPr>
      </w:pPr>
      <w:r w:rsidRPr="009552CE">
        <w:rPr>
          <w:sz w:val="22"/>
        </w:rPr>
        <w:t xml:space="preserve">6.3.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Законом </w:t>
      </w:r>
      <w:r w:rsidRPr="009552CE">
        <w:rPr>
          <w:sz w:val="22"/>
        </w:rPr>
        <w:lastRenderedPageBreak/>
        <w:t>о концессионных соглашениях, протоколы конкурсной комиссии размещаются на официальном сайте муниципального образования «</w:t>
      </w:r>
      <w:proofErr w:type="spellStart"/>
      <w:r w:rsidRPr="009552CE">
        <w:rPr>
          <w:sz w:val="22"/>
        </w:rPr>
        <w:t>Заостровское</w:t>
      </w:r>
      <w:proofErr w:type="spellEnd"/>
      <w:r w:rsidRPr="009552CE">
        <w:rPr>
          <w:sz w:val="22"/>
        </w:rPr>
        <w:t xml:space="preserve">». </w:t>
      </w:r>
    </w:p>
    <w:p w14:paraId="6127AED7" w14:textId="77777777" w:rsidR="00340303" w:rsidRPr="009552CE" w:rsidRDefault="00340303" w:rsidP="00E71CED">
      <w:pPr>
        <w:spacing w:after="0"/>
        <w:ind w:firstLine="709"/>
        <w:jc w:val="both"/>
        <w:rPr>
          <w:sz w:val="22"/>
        </w:rPr>
      </w:pPr>
      <w:r w:rsidRPr="009552CE">
        <w:rPr>
          <w:sz w:val="22"/>
        </w:rPr>
        <w:t xml:space="preserve">6.4. </w:t>
      </w:r>
      <w:r w:rsidRPr="009552CE">
        <w:rPr>
          <w:sz w:val="22"/>
        </w:rPr>
        <w:tab/>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w:t>
      </w:r>
    </w:p>
    <w:p w14:paraId="4A6B6431" w14:textId="77777777" w:rsidR="00340303" w:rsidRPr="009552CE" w:rsidRDefault="00340303" w:rsidP="00E71CED">
      <w:pPr>
        <w:spacing w:after="0"/>
        <w:ind w:firstLine="720"/>
        <w:jc w:val="both"/>
        <w:rPr>
          <w:sz w:val="22"/>
        </w:rPr>
      </w:pPr>
      <w:r w:rsidRPr="009552CE">
        <w:rPr>
          <w:sz w:val="22"/>
        </w:rPr>
        <w:t xml:space="preserve">Протокол подписывается всеми присутствующими на заседании членами конкурсной комиссии в день окончания рассмотрения заявок.  </w:t>
      </w:r>
    </w:p>
    <w:p w14:paraId="14EF8FD5" w14:textId="77777777" w:rsidR="00340303" w:rsidRPr="009552CE" w:rsidRDefault="00340303" w:rsidP="00E71CED">
      <w:pPr>
        <w:spacing w:after="0"/>
        <w:ind w:firstLine="720"/>
        <w:jc w:val="both"/>
        <w:rPr>
          <w:sz w:val="22"/>
        </w:rPr>
      </w:pPr>
      <w:r w:rsidRPr="009552CE">
        <w:rPr>
          <w:sz w:val="22"/>
        </w:rPr>
        <w:t xml:space="preserve">6.5.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14:paraId="456DA4A9" w14:textId="77777777" w:rsidR="00340303" w:rsidRPr="009552CE" w:rsidRDefault="00340303" w:rsidP="00E71CED">
      <w:pPr>
        <w:spacing w:after="0"/>
        <w:ind w:firstLine="720"/>
        <w:jc w:val="both"/>
        <w:rPr>
          <w:sz w:val="22"/>
        </w:rPr>
      </w:pPr>
      <w:r w:rsidRPr="009552CE">
        <w:rPr>
          <w:sz w:val="22"/>
        </w:rPr>
        <w:t xml:space="preserve">Решение об определении победителя конкурса оформляется протоколом рассмотрения и оценки конкурсных предложений.  </w:t>
      </w:r>
    </w:p>
    <w:p w14:paraId="1A52CFC6" w14:textId="77777777" w:rsidR="00340303" w:rsidRPr="009552CE" w:rsidRDefault="00340303" w:rsidP="00E71CED">
      <w:pPr>
        <w:spacing w:after="0"/>
        <w:ind w:firstLine="720"/>
        <w:jc w:val="both"/>
        <w:rPr>
          <w:sz w:val="22"/>
        </w:rPr>
      </w:pPr>
      <w:r w:rsidRPr="009552CE">
        <w:rPr>
          <w:sz w:val="22"/>
        </w:rPr>
        <w:t xml:space="preserve">Конкурсная комиссия не позднее чем через пять рабочих дней со дня подписания протокола рассмотрения и оценки конкурсных предложений подписывает протокол о результатах проведения конкурса. </w:t>
      </w:r>
    </w:p>
    <w:p w14:paraId="0297CFC7" w14:textId="13512A36" w:rsidR="00340303" w:rsidRPr="009552CE" w:rsidRDefault="00340303" w:rsidP="00E71CED">
      <w:pPr>
        <w:spacing w:after="0"/>
        <w:ind w:firstLine="709"/>
        <w:jc w:val="both"/>
        <w:rPr>
          <w:sz w:val="22"/>
        </w:rPr>
      </w:pPr>
      <w:r w:rsidRPr="009552CE">
        <w:rPr>
          <w:sz w:val="22"/>
        </w:rPr>
        <w:t xml:space="preserve">6.6. В установленных Законом о концессионных соглашениях сроках и случаях конкурсная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официальном сайте муниципального образования. </w:t>
      </w:r>
    </w:p>
    <w:p w14:paraId="150AA930" w14:textId="77777777" w:rsidR="00340303" w:rsidRPr="009552CE" w:rsidRDefault="00340303" w:rsidP="00E71CED">
      <w:pPr>
        <w:numPr>
          <w:ilvl w:val="0"/>
          <w:numId w:val="15"/>
        </w:numPr>
        <w:tabs>
          <w:tab w:val="clear" w:pos="0"/>
          <w:tab w:val="num" w:pos="432"/>
        </w:tabs>
        <w:spacing w:after="0" w:line="240" w:lineRule="auto"/>
        <w:jc w:val="center"/>
        <w:rPr>
          <w:b/>
          <w:bCs/>
          <w:sz w:val="22"/>
        </w:rPr>
      </w:pPr>
      <w:r w:rsidRPr="009552CE">
        <w:rPr>
          <w:b/>
          <w:bCs/>
          <w:sz w:val="22"/>
        </w:rPr>
        <w:t xml:space="preserve">Ответственность членов конкурсной комиссии </w:t>
      </w:r>
    </w:p>
    <w:p w14:paraId="55094A24" w14:textId="77777777" w:rsidR="00340303" w:rsidRPr="009552CE" w:rsidRDefault="00340303" w:rsidP="00E71CED">
      <w:pPr>
        <w:numPr>
          <w:ilvl w:val="0"/>
          <w:numId w:val="15"/>
        </w:numPr>
        <w:tabs>
          <w:tab w:val="clear" w:pos="0"/>
          <w:tab w:val="num" w:pos="432"/>
        </w:tabs>
        <w:spacing w:after="0" w:line="240" w:lineRule="auto"/>
        <w:jc w:val="center"/>
        <w:rPr>
          <w:b/>
          <w:bCs/>
          <w:sz w:val="22"/>
        </w:rPr>
      </w:pPr>
    </w:p>
    <w:p w14:paraId="606E1E4B" w14:textId="77777777" w:rsidR="00340303" w:rsidRPr="009552CE" w:rsidRDefault="00340303" w:rsidP="00E71CED">
      <w:pPr>
        <w:spacing w:after="0"/>
        <w:jc w:val="both"/>
        <w:rPr>
          <w:sz w:val="22"/>
        </w:rPr>
      </w:pPr>
      <w:r w:rsidRPr="009552CE">
        <w:rPr>
          <w:sz w:val="22"/>
        </w:rPr>
        <w:tab/>
        <w:t>7.1. Члены конкурсной комиссии, виновные в нарушении законодательства Российской Федерации о проведении конкурса на право заключения концессионного соглашения муниципального имущества,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B8D0D91" w14:textId="77777777" w:rsidR="00340303" w:rsidRPr="009552CE" w:rsidRDefault="00340303" w:rsidP="00E71CED">
      <w:pPr>
        <w:spacing w:after="0"/>
        <w:jc w:val="both"/>
        <w:rPr>
          <w:sz w:val="22"/>
        </w:rPr>
      </w:pPr>
      <w:r w:rsidRPr="009552CE">
        <w:rPr>
          <w:sz w:val="22"/>
        </w:rPr>
        <w:tab/>
      </w:r>
    </w:p>
    <w:p w14:paraId="6DA0CA06" w14:textId="77777777" w:rsidR="00A6020A" w:rsidRDefault="00A6020A" w:rsidP="00A6020A">
      <w:pPr>
        <w:spacing w:after="0" w:line="240" w:lineRule="auto"/>
        <w:jc w:val="center"/>
        <w:rPr>
          <w:sz w:val="22"/>
        </w:rPr>
      </w:pPr>
    </w:p>
    <w:p w14:paraId="5E85A64A" w14:textId="77777777" w:rsidR="00A6020A" w:rsidRDefault="00A6020A" w:rsidP="00A6020A">
      <w:pPr>
        <w:spacing w:after="0" w:line="240" w:lineRule="auto"/>
        <w:jc w:val="center"/>
        <w:rPr>
          <w:sz w:val="22"/>
        </w:rPr>
      </w:pPr>
    </w:p>
    <w:p w14:paraId="6D8B0834" w14:textId="77777777" w:rsidR="00A6020A" w:rsidRPr="00365CFB" w:rsidRDefault="00A6020A" w:rsidP="00A6020A">
      <w:pPr>
        <w:rPr>
          <w:sz w:val="22"/>
        </w:rPr>
      </w:pPr>
      <w:r w:rsidRPr="00365CFB">
        <w:rPr>
          <w:sz w:val="22"/>
        </w:rPr>
        <w:t>Глава муниципального образования                                                            А.К. Алимов</w:t>
      </w:r>
    </w:p>
    <w:p w14:paraId="09C699D9" w14:textId="77777777" w:rsidR="00A6020A" w:rsidRDefault="00A6020A" w:rsidP="00A6020A">
      <w:pPr>
        <w:spacing w:after="0" w:line="240" w:lineRule="auto"/>
        <w:jc w:val="center"/>
        <w:rPr>
          <w:sz w:val="22"/>
        </w:rPr>
      </w:pPr>
    </w:p>
    <w:p w14:paraId="2308BD20" w14:textId="77777777" w:rsidR="00A6020A" w:rsidRDefault="00A6020A" w:rsidP="00A6020A">
      <w:pPr>
        <w:spacing w:after="0" w:line="240" w:lineRule="auto"/>
        <w:jc w:val="center"/>
        <w:rPr>
          <w:sz w:val="22"/>
        </w:rPr>
      </w:pPr>
    </w:p>
    <w:p w14:paraId="214C3D4F" w14:textId="05C9EB4E" w:rsidR="00A6020A" w:rsidRDefault="00A6020A" w:rsidP="00A6020A">
      <w:pPr>
        <w:spacing w:after="0" w:line="240" w:lineRule="auto"/>
        <w:jc w:val="center"/>
        <w:rPr>
          <w:sz w:val="22"/>
        </w:rPr>
      </w:pPr>
    </w:p>
    <w:p w14:paraId="2E54CBCE" w14:textId="061B67B8" w:rsidR="00340303" w:rsidRDefault="00340303" w:rsidP="00A6020A">
      <w:pPr>
        <w:spacing w:after="0" w:line="240" w:lineRule="auto"/>
        <w:jc w:val="center"/>
        <w:rPr>
          <w:sz w:val="22"/>
        </w:rPr>
      </w:pPr>
    </w:p>
    <w:p w14:paraId="6466B510" w14:textId="533D21FE" w:rsidR="00340303" w:rsidRDefault="00340303" w:rsidP="00A6020A">
      <w:pPr>
        <w:spacing w:after="0" w:line="240" w:lineRule="auto"/>
        <w:jc w:val="center"/>
        <w:rPr>
          <w:sz w:val="22"/>
        </w:rPr>
      </w:pPr>
    </w:p>
    <w:p w14:paraId="6B4DFECA" w14:textId="2A346C57" w:rsidR="00340303" w:rsidRDefault="00340303" w:rsidP="00A6020A">
      <w:pPr>
        <w:spacing w:after="0" w:line="240" w:lineRule="auto"/>
        <w:jc w:val="center"/>
        <w:rPr>
          <w:sz w:val="22"/>
        </w:rPr>
      </w:pPr>
    </w:p>
    <w:p w14:paraId="382D213E" w14:textId="366126FC" w:rsidR="00340303" w:rsidRDefault="00340303" w:rsidP="00A6020A">
      <w:pPr>
        <w:spacing w:after="0" w:line="240" w:lineRule="auto"/>
        <w:jc w:val="center"/>
        <w:rPr>
          <w:sz w:val="22"/>
        </w:rPr>
      </w:pPr>
    </w:p>
    <w:p w14:paraId="482154C2" w14:textId="41BD6DB1" w:rsidR="00340303" w:rsidRDefault="00340303" w:rsidP="00A6020A">
      <w:pPr>
        <w:spacing w:after="0" w:line="240" w:lineRule="auto"/>
        <w:jc w:val="center"/>
        <w:rPr>
          <w:sz w:val="22"/>
        </w:rPr>
      </w:pPr>
    </w:p>
    <w:p w14:paraId="1B2609A0" w14:textId="1D4C0F4D" w:rsidR="00340303" w:rsidRDefault="00340303" w:rsidP="00A6020A">
      <w:pPr>
        <w:spacing w:after="0" w:line="240" w:lineRule="auto"/>
        <w:jc w:val="center"/>
        <w:rPr>
          <w:sz w:val="22"/>
        </w:rPr>
      </w:pPr>
    </w:p>
    <w:p w14:paraId="09F3BE17" w14:textId="66D025E9" w:rsidR="00340303" w:rsidRDefault="00340303" w:rsidP="00A6020A">
      <w:pPr>
        <w:spacing w:after="0" w:line="240" w:lineRule="auto"/>
        <w:jc w:val="center"/>
        <w:rPr>
          <w:sz w:val="22"/>
        </w:rPr>
      </w:pPr>
    </w:p>
    <w:p w14:paraId="5A4B4644" w14:textId="14D38AC1" w:rsidR="00340303" w:rsidRDefault="00340303" w:rsidP="00A6020A">
      <w:pPr>
        <w:spacing w:after="0" w:line="240" w:lineRule="auto"/>
        <w:jc w:val="center"/>
        <w:rPr>
          <w:sz w:val="22"/>
        </w:rPr>
      </w:pPr>
    </w:p>
    <w:p w14:paraId="127EBEBF" w14:textId="23685472" w:rsidR="00340303" w:rsidRDefault="00340303" w:rsidP="00A6020A">
      <w:pPr>
        <w:spacing w:after="0" w:line="240" w:lineRule="auto"/>
        <w:jc w:val="center"/>
        <w:rPr>
          <w:sz w:val="22"/>
        </w:rPr>
      </w:pPr>
    </w:p>
    <w:p w14:paraId="747C4F96" w14:textId="600613D8" w:rsidR="00340303" w:rsidRDefault="00340303" w:rsidP="00A6020A">
      <w:pPr>
        <w:spacing w:after="0" w:line="240" w:lineRule="auto"/>
        <w:jc w:val="center"/>
        <w:rPr>
          <w:sz w:val="22"/>
        </w:rPr>
      </w:pPr>
    </w:p>
    <w:p w14:paraId="6434241A" w14:textId="3F59E318" w:rsidR="00340303" w:rsidRDefault="00340303" w:rsidP="00A6020A">
      <w:pPr>
        <w:spacing w:after="0" w:line="240" w:lineRule="auto"/>
        <w:jc w:val="center"/>
        <w:rPr>
          <w:sz w:val="22"/>
        </w:rPr>
      </w:pPr>
    </w:p>
    <w:p w14:paraId="7669EDE7" w14:textId="58D89D1E" w:rsidR="00340303" w:rsidRDefault="00340303" w:rsidP="00A6020A">
      <w:pPr>
        <w:spacing w:after="0" w:line="240" w:lineRule="auto"/>
        <w:jc w:val="center"/>
        <w:rPr>
          <w:sz w:val="22"/>
        </w:rPr>
      </w:pPr>
    </w:p>
    <w:p w14:paraId="09107ED0" w14:textId="58DDAF27" w:rsidR="00340303" w:rsidRDefault="00340303" w:rsidP="00A6020A">
      <w:pPr>
        <w:spacing w:after="0" w:line="240" w:lineRule="auto"/>
        <w:jc w:val="center"/>
        <w:rPr>
          <w:sz w:val="22"/>
        </w:rPr>
      </w:pPr>
    </w:p>
    <w:p w14:paraId="4B9550D8" w14:textId="3A4B5AF7" w:rsidR="00340303" w:rsidRDefault="00340303" w:rsidP="00A6020A">
      <w:pPr>
        <w:spacing w:after="0" w:line="240" w:lineRule="auto"/>
        <w:jc w:val="center"/>
        <w:rPr>
          <w:sz w:val="22"/>
        </w:rPr>
      </w:pPr>
    </w:p>
    <w:p w14:paraId="77ED902A" w14:textId="63B031C8" w:rsidR="00340303" w:rsidRDefault="00340303" w:rsidP="00A6020A">
      <w:pPr>
        <w:spacing w:after="0" w:line="240" w:lineRule="auto"/>
        <w:jc w:val="center"/>
        <w:rPr>
          <w:sz w:val="22"/>
        </w:rPr>
      </w:pPr>
    </w:p>
    <w:p w14:paraId="7972B692" w14:textId="40D2F4FA" w:rsidR="00CB450D" w:rsidRDefault="00CB450D" w:rsidP="00A6020A">
      <w:pPr>
        <w:spacing w:after="0" w:line="240" w:lineRule="auto"/>
        <w:jc w:val="center"/>
        <w:rPr>
          <w:sz w:val="22"/>
        </w:rPr>
      </w:pPr>
    </w:p>
    <w:p w14:paraId="780CF10F" w14:textId="77777777" w:rsidR="00CB450D" w:rsidRDefault="00CB450D" w:rsidP="00A6020A">
      <w:pPr>
        <w:spacing w:after="0" w:line="240" w:lineRule="auto"/>
        <w:jc w:val="center"/>
        <w:rPr>
          <w:sz w:val="22"/>
        </w:rPr>
      </w:pPr>
    </w:p>
    <w:p w14:paraId="4C7A5FC8" w14:textId="77777777" w:rsidR="00340303" w:rsidRDefault="00340303" w:rsidP="00A6020A">
      <w:pPr>
        <w:spacing w:after="0" w:line="240" w:lineRule="auto"/>
        <w:jc w:val="center"/>
        <w:rPr>
          <w:sz w:val="22"/>
        </w:rPr>
      </w:pPr>
    </w:p>
    <w:p w14:paraId="04D8BA86" w14:textId="77777777" w:rsidR="00A6020A" w:rsidRDefault="00A6020A" w:rsidP="00A6020A">
      <w:pPr>
        <w:spacing w:after="0" w:line="240" w:lineRule="auto"/>
        <w:jc w:val="center"/>
        <w:rPr>
          <w:sz w:val="22"/>
        </w:rPr>
      </w:pPr>
    </w:p>
    <w:p w14:paraId="09784A59" w14:textId="77777777" w:rsidR="00A6020A" w:rsidRDefault="00A6020A" w:rsidP="00A6020A">
      <w:pPr>
        <w:spacing w:after="0" w:line="240" w:lineRule="auto"/>
        <w:jc w:val="center"/>
        <w:rPr>
          <w:sz w:val="22"/>
        </w:rPr>
      </w:pPr>
    </w:p>
    <w:p w14:paraId="66C8FD7D" w14:textId="0DB95AE5" w:rsidR="00A6020A" w:rsidRDefault="00A6020A" w:rsidP="00A6020A">
      <w:pPr>
        <w:spacing w:after="0" w:line="240" w:lineRule="auto"/>
        <w:jc w:val="center"/>
        <w:rPr>
          <w:sz w:val="22"/>
        </w:rPr>
      </w:pPr>
      <w:r w:rsidRPr="00A544E6">
        <w:rPr>
          <w:sz w:val="22"/>
        </w:rPr>
        <w:t xml:space="preserve"> </w:t>
      </w:r>
    </w:p>
    <w:p w14:paraId="1AE0B180" w14:textId="390638B8" w:rsidR="00340303" w:rsidRDefault="00340303" w:rsidP="00A6020A">
      <w:pPr>
        <w:spacing w:after="0" w:line="240" w:lineRule="auto"/>
        <w:jc w:val="center"/>
        <w:rPr>
          <w:sz w:val="22"/>
        </w:rPr>
      </w:pPr>
    </w:p>
    <w:p w14:paraId="3EBAADAE" w14:textId="1AA5C6F4" w:rsidR="00340303" w:rsidRDefault="00340303" w:rsidP="00A6020A">
      <w:pPr>
        <w:spacing w:after="0" w:line="240" w:lineRule="auto"/>
        <w:jc w:val="center"/>
        <w:rPr>
          <w:sz w:val="22"/>
        </w:rPr>
      </w:pPr>
    </w:p>
    <w:p w14:paraId="64CE30D7" w14:textId="77777777" w:rsidR="00340303" w:rsidRPr="00A544E6" w:rsidRDefault="00340303" w:rsidP="00A6020A">
      <w:pPr>
        <w:spacing w:after="0" w:line="240" w:lineRule="auto"/>
        <w:jc w:val="center"/>
        <w:rPr>
          <w:sz w:val="22"/>
        </w:rPr>
      </w:pPr>
    </w:p>
    <w:p w14:paraId="28D7417A" w14:textId="77777777" w:rsidR="00340303" w:rsidRPr="00423FC2" w:rsidRDefault="00340303" w:rsidP="00340303">
      <w:pPr>
        <w:jc w:val="center"/>
        <w:rPr>
          <w:szCs w:val="26"/>
        </w:rPr>
      </w:pPr>
      <w:r w:rsidRPr="00423FC2">
        <w:rPr>
          <w:noProof/>
          <w:color w:val="999999"/>
          <w:szCs w:val="26"/>
          <w:lang w:eastAsia="ru-RU"/>
        </w:rPr>
        <w:drawing>
          <wp:inline distT="0" distB="0" distL="0" distR="0" wp14:anchorId="6E365324" wp14:editId="352073EE">
            <wp:extent cx="458216" cy="586740"/>
            <wp:effectExtent l="0" t="0" r="0" b="3810"/>
            <wp:docPr id="17" name="Рисунок 1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64F7A29C" w14:textId="77777777" w:rsidR="00340303" w:rsidRPr="00667041" w:rsidRDefault="00340303" w:rsidP="00340303">
      <w:pPr>
        <w:spacing w:after="0"/>
        <w:jc w:val="center"/>
        <w:rPr>
          <w:sz w:val="22"/>
        </w:rPr>
      </w:pPr>
      <w:r w:rsidRPr="00667041">
        <w:rPr>
          <w:sz w:val="22"/>
        </w:rPr>
        <w:t>АДМИНИСТРАЦИЯ</w:t>
      </w:r>
    </w:p>
    <w:p w14:paraId="0B263658" w14:textId="77777777" w:rsidR="00340303" w:rsidRPr="00667041" w:rsidRDefault="00340303" w:rsidP="00340303">
      <w:pPr>
        <w:spacing w:after="0"/>
        <w:jc w:val="center"/>
        <w:rPr>
          <w:sz w:val="22"/>
        </w:rPr>
      </w:pPr>
      <w:r w:rsidRPr="00667041">
        <w:rPr>
          <w:sz w:val="22"/>
        </w:rPr>
        <w:t>МУНИЦИПАЛЬНОЕ ОБРАЗОВАНИЕ «ЗАОСТРОВСКОЕ»</w:t>
      </w:r>
    </w:p>
    <w:p w14:paraId="53FF8CE8" w14:textId="77777777" w:rsidR="00340303" w:rsidRPr="005D1ADA" w:rsidRDefault="00340303" w:rsidP="00340303">
      <w:pPr>
        <w:spacing w:after="0"/>
        <w:jc w:val="center"/>
        <w:rPr>
          <w:sz w:val="24"/>
          <w:szCs w:val="24"/>
        </w:rPr>
      </w:pPr>
    </w:p>
    <w:p w14:paraId="0DCD904D" w14:textId="77777777" w:rsidR="00340303" w:rsidRPr="00A544E6" w:rsidRDefault="00340303" w:rsidP="00340303">
      <w:pPr>
        <w:spacing w:after="0" w:line="240" w:lineRule="auto"/>
        <w:jc w:val="center"/>
        <w:rPr>
          <w:b/>
          <w:bCs/>
          <w:sz w:val="22"/>
        </w:rPr>
      </w:pPr>
      <w:r>
        <w:rPr>
          <w:b/>
          <w:bCs/>
          <w:sz w:val="22"/>
        </w:rPr>
        <w:t>РАСПОРЯЖЕНИЕ</w:t>
      </w:r>
    </w:p>
    <w:p w14:paraId="2225A2A8" w14:textId="77777777" w:rsidR="00340303" w:rsidRPr="00A544E6" w:rsidRDefault="00340303" w:rsidP="00340303">
      <w:pPr>
        <w:spacing w:after="0" w:line="240" w:lineRule="auto"/>
        <w:jc w:val="center"/>
        <w:rPr>
          <w:b/>
          <w:bCs/>
          <w:sz w:val="22"/>
        </w:rPr>
      </w:pPr>
    </w:p>
    <w:p w14:paraId="18DDC1DA" w14:textId="77777777" w:rsidR="00340303" w:rsidRPr="00A544E6" w:rsidRDefault="00340303" w:rsidP="00340303">
      <w:pPr>
        <w:spacing w:after="0" w:line="240" w:lineRule="auto"/>
        <w:rPr>
          <w:sz w:val="22"/>
        </w:rPr>
      </w:pPr>
    </w:p>
    <w:p w14:paraId="0E62923A" w14:textId="77777777" w:rsidR="00340303" w:rsidRPr="00A544E6" w:rsidRDefault="00340303" w:rsidP="00340303">
      <w:pPr>
        <w:spacing w:after="0" w:line="240" w:lineRule="auto"/>
        <w:rPr>
          <w:sz w:val="22"/>
        </w:rPr>
      </w:pPr>
      <w:r w:rsidRPr="00A544E6">
        <w:rPr>
          <w:sz w:val="22"/>
        </w:rPr>
        <w:t xml:space="preserve">                    </w:t>
      </w:r>
    </w:p>
    <w:p w14:paraId="7690803A" w14:textId="11707A06" w:rsidR="00340303" w:rsidRPr="00A544E6" w:rsidRDefault="00340303" w:rsidP="00340303">
      <w:pPr>
        <w:spacing w:after="0" w:line="240" w:lineRule="auto"/>
        <w:rPr>
          <w:b/>
          <w:sz w:val="22"/>
        </w:rPr>
      </w:pPr>
      <w:r>
        <w:rPr>
          <w:b/>
          <w:sz w:val="22"/>
        </w:rPr>
        <w:t>2</w:t>
      </w:r>
      <w:r w:rsidR="00E2072D">
        <w:rPr>
          <w:b/>
          <w:sz w:val="22"/>
        </w:rPr>
        <w:t>5</w:t>
      </w:r>
      <w:r w:rsidRPr="00A544E6">
        <w:rPr>
          <w:b/>
          <w:sz w:val="22"/>
        </w:rPr>
        <w:t xml:space="preserve"> </w:t>
      </w:r>
      <w:r>
        <w:rPr>
          <w:b/>
          <w:sz w:val="22"/>
        </w:rPr>
        <w:t>ма</w:t>
      </w:r>
      <w:r w:rsidRPr="00A544E6">
        <w:rPr>
          <w:b/>
          <w:sz w:val="22"/>
        </w:rPr>
        <w:t>я 2022 г</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Pr>
          <w:sz w:val="22"/>
        </w:rPr>
        <w:t xml:space="preserve">   </w:t>
      </w:r>
      <w:r w:rsidRPr="00A544E6">
        <w:rPr>
          <w:sz w:val="22"/>
        </w:rPr>
        <w:t xml:space="preserve"> </w:t>
      </w:r>
      <w:r w:rsidRPr="00A544E6">
        <w:rPr>
          <w:b/>
          <w:sz w:val="22"/>
        </w:rPr>
        <w:t xml:space="preserve">№ </w:t>
      </w:r>
      <w:r>
        <w:rPr>
          <w:b/>
          <w:sz w:val="22"/>
        </w:rPr>
        <w:t>5</w:t>
      </w:r>
      <w:r w:rsidR="00E2072D">
        <w:rPr>
          <w:b/>
          <w:sz w:val="22"/>
        </w:rPr>
        <w:t>8</w:t>
      </w:r>
    </w:p>
    <w:p w14:paraId="20942403" w14:textId="230603EF" w:rsidR="00340303" w:rsidRDefault="00340303" w:rsidP="00340303">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38D1B3CD" w14:textId="5FEBA05A" w:rsidR="00E2072D" w:rsidRDefault="00E2072D" w:rsidP="00340303">
      <w:pPr>
        <w:spacing w:after="0" w:line="240" w:lineRule="auto"/>
        <w:jc w:val="center"/>
        <w:rPr>
          <w:sz w:val="22"/>
        </w:rPr>
      </w:pPr>
    </w:p>
    <w:p w14:paraId="3749C248" w14:textId="77777777" w:rsidR="00E2072D" w:rsidRPr="008A1882" w:rsidRDefault="00E2072D" w:rsidP="00E2072D">
      <w:pPr>
        <w:jc w:val="center"/>
        <w:rPr>
          <w:b/>
          <w:sz w:val="22"/>
        </w:rPr>
      </w:pPr>
      <w:r w:rsidRPr="008A1882">
        <w:rPr>
          <w:b/>
          <w:sz w:val="22"/>
        </w:rPr>
        <w:t>О завершении отопительного сезона</w:t>
      </w:r>
    </w:p>
    <w:p w14:paraId="23AF1229" w14:textId="77777777" w:rsidR="00E2072D" w:rsidRPr="008A1882" w:rsidRDefault="00E2072D" w:rsidP="00E2072D">
      <w:pPr>
        <w:jc w:val="center"/>
        <w:rPr>
          <w:b/>
          <w:sz w:val="22"/>
        </w:rPr>
      </w:pPr>
      <w:r w:rsidRPr="008A1882">
        <w:rPr>
          <w:b/>
          <w:sz w:val="22"/>
        </w:rPr>
        <w:t>2021 - 2022 годов</w:t>
      </w:r>
    </w:p>
    <w:p w14:paraId="0E5865BF" w14:textId="77777777" w:rsidR="00E2072D" w:rsidRPr="008A1882" w:rsidRDefault="00E2072D" w:rsidP="00E2072D">
      <w:pPr>
        <w:jc w:val="center"/>
        <w:rPr>
          <w:sz w:val="22"/>
        </w:rPr>
      </w:pPr>
    </w:p>
    <w:p w14:paraId="7C1B898A" w14:textId="784E9E7F" w:rsidR="00E2072D" w:rsidRPr="008A1882" w:rsidRDefault="00E2072D" w:rsidP="00E2072D">
      <w:pPr>
        <w:jc w:val="both"/>
        <w:rPr>
          <w:sz w:val="22"/>
        </w:rPr>
      </w:pPr>
      <w:r w:rsidRPr="008A1882">
        <w:rPr>
          <w:sz w:val="22"/>
        </w:rPr>
        <w:t xml:space="preserve">        В соответствии с пунктом 4 статьи 15 ФЗ Российской Федерации от 06.10.2003 года № 131-ФЗ «Об общих принципах организации местного самоуправления в Российской Федерации», пунктом 12 Правил предоставления коммунальных услуг гражданам, утверждённых Постановлением Правительства Российской Федерации от 23.05.06 № 307, в связи с установлением среднесуточной температуры наружного воздуха, необходимой для окончания отопительного сезона:</w:t>
      </w:r>
    </w:p>
    <w:p w14:paraId="477878BB" w14:textId="77777777" w:rsidR="00E2072D" w:rsidRPr="008A1882" w:rsidRDefault="00E2072D" w:rsidP="00E2072D">
      <w:pPr>
        <w:jc w:val="both"/>
        <w:rPr>
          <w:sz w:val="22"/>
        </w:rPr>
      </w:pPr>
    </w:p>
    <w:p w14:paraId="73BC72AD" w14:textId="77777777" w:rsidR="00E2072D" w:rsidRPr="008A1882" w:rsidRDefault="00E2072D" w:rsidP="00E2072D">
      <w:pPr>
        <w:jc w:val="both"/>
        <w:rPr>
          <w:sz w:val="22"/>
        </w:rPr>
      </w:pPr>
      <w:r w:rsidRPr="008A1882">
        <w:rPr>
          <w:sz w:val="22"/>
        </w:rPr>
        <w:t xml:space="preserve">     1. Завершить отопительный сезон 2021-2022 годов на территории муниципального образования «</w:t>
      </w:r>
      <w:proofErr w:type="spellStart"/>
      <w:r w:rsidRPr="008A1882">
        <w:rPr>
          <w:sz w:val="22"/>
        </w:rPr>
        <w:t>Заостровское</w:t>
      </w:r>
      <w:proofErr w:type="spellEnd"/>
      <w:r w:rsidRPr="008A1882">
        <w:rPr>
          <w:sz w:val="22"/>
        </w:rPr>
        <w:t>» по централизованным источникам теплоснабжения с 30 мая 2022 года.</w:t>
      </w:r>
    </w:p>
    <w:p w14:paraId="1F884166" w14:textId="77777777" w:rsidR="00E2072D" w:rsidRPr="008A1882" w:rsidRDefault="00E2072D" w:rsidP="00E2072D">
      <w:pPr>
        <w:jc w:val="both"/>
        <w:rPr>
          <w:sz w:val="22"/>
        </w:rPr>
      </w:pPr>
      <w:r w:rsidRPr="008A1882">
        <w:rPr>
          <w:sz w:val="22"/>
        </w:rPr>
        <w:t xml:space="preserve">     2. Организациям коммунального комплекса независимо от форм собственности, приступить к подготовке объектов к отопительному сезону 2022-2023 годов.</w:t>
      </w:r>
    </w:p>
    <w:p w14:paraId="4941A4EB" w14:textId="77777777" w:rsidR="00E2072D" w:rsidRPr="008A1882" w:rsidRDefault="00E2072D" w:rsidP="00E2072D">
      <w:pPr>
        <w:jc w:val="both"/>
        <w:rPr>
          <w:sz w:val="22"/>
        </w:rPr>
      </w:pPr>
      <w:r w:rsidRPr="008A1882">
        <w:rPr>
          <w:sz w:val="22"/>
        </w:rPr>
        <w:t xml:space="preserve">     3. Опубликовать настоящее постановление в Информационном Вестнике муниципального образования «</w:t>
      </w:r>
      <w:proofErr w:type="spellStart"/>
      <w:r w:rsidRPr="008A1882">
        <w:rPr>
          <w:sz w:val="22"/>
        </w:rPr>
        <w:t>Заостровское</w:t>
      </w:r>
      <w:proofErr w:type="spellEnd"/>
      <w:r w:rsidRPr="008A1882">
        <w:rPr>
          <w:sz w:val="22"/>
        </w:rPr>
        <w:t>».</w:t>
      </w:r>
    </w:p>
    <w:p w14:paraId="7660B46B" w14:textId="77777777" w:rsidR="00E2072D" w:rsidRPr="008A1882" w:rsidRDefault="00E2072D" w:rsidP="00E2072D">
      <w:pPr>
        <w:jc w:val="both"/>
        <w:rPr>
          <w:sz w:val="22"/>
        </w:rPr>
      </w:pPr>
      <w:r w:rsidRPr="008A1882">
        <w:rPr>
          <w:sz w:val="22"/>
        </w:rPr>
        <w:t xml:space="preserve">     4.  Контроль за исполнением настоящего распоряжения возложить на руководителя МКУ «</w:t>
      </w:r>
      <w:proofErr w:type="spellStart"/>
      <w:r w:rsidRPr="008A1882">
        <w:rPr>
          <w:sz w:val="22"/>
        </w:rPr>
        <w:t>Заостровский</w:t>
      </w:r>
      <w:proofErr w:type="spellEnd"/>
      <w:r w:rsidRPr="008A1882">
        <w:rPr>
          <w:sz w:val="22"/>
        </w:rPr>
        <w:t xml:space="preserve"> обслуживающий </w:t>
      </w:r>
      <w:proofErr w:type="gramStart"/>
      <w:r w:rsidRPr="008A1882">
        <w:rPr>
          <w:sz w:val="22"/>
        </w:rPr>
        <w:t>центр»  муниципального</w:t>
      </w:r>
      <w:proofErr w:type="gramEnd"/>
      <w:r w:rsidRPr="008A1882">
        <w:rPr>
          <w:sz w:val="22"/>
        </w:rPr>
        <w:t xml:space="preserve"> образования «</w:t>
      </w:r>
      <w:proofErr w:type="spellStart"/>
      <w:r w:rsidRPr="008A1882">
        <w:rPr>
          <w:sz w:val="22"/>
        </w:rPr>
        <w:t>Заостровское</w:t>
      </w:r>
      <w:proofErr w:type="spellEnd"/>
      <w:r w:rsidRPr="008A1882">
        <w:rPr>
          <w:sz w:val="22"/>
        </w:rPr>
        <w:t>» Смолину Г.В.</w:t>
      </w:r>
    </w:p>
    <w:p w14:paraId="76F66008" w14:textId="77777777" w:rsidR="00E2072D" w:rsidRPr="008A1882" w:rsidRDefault="00E2072D" w:rsidP="00E2072D">
      <w:pPr>
        <w:jc w:val="both"/>
        <w:rPr>
          <w:sz w:val="22"/>
        </w:rPr>
      </w:pPr>
    </w:p>
    <w:p w14:paraId="64CF1A26" w14:textId="77777777" w:rsidR="00E2072D" w:rsidRPr="008A1882" w:rsidRDefault="00E2072D" w:rsidP="00E2072D">
      <w:pPr>
        <w:jc w:val="both"/>
        <w:rPr>
          <w:sz w:val="22"/>
        </w:rPr>
      </w:pPr>
    </w:p>
    <w:p w14:paraId="782B1EC2" w14:textId="77777777" w:rsidR="00E2072D" w:rsidRPr="008A1882" w:rsidRDefault="00E2072D" w:rsidP="00E2072D">
      <w:pPr>
        <w:jc w:val="both"/>
        <w:rPr>
          <w:sz w:val="22"/>
        </w:rPr>
      </w:pPr>
    </w:p>
    <w:p w14:paraId="2947FB74" w14:textId="77777777" w:rsidR="00E2072D" w:rsidRPr="008A1882" w:rsidRDefault="00E2072D" w:rsidP="00E2072D">
      <w:pPr>
        <w:jc w:val="both"/>
        <w:rPr>
          <w:sz w:val="22"/>
        </w:rPr>
      </w:pPr>
      <w:r w:rsidRPr="008A1882">
        <w:rPr>
          <w:sz w:val="22"/>
        </w:rPr>
        <w:t>Глава муниципального образования                                                        А.К. Алимов</w:t>
      </w:r>
    </w:p>
    <w:p w14:paraId="6D739793" w14:textId="77777777" w:rsidR="00E2072D" w:rsidRDefault="00E2072D" w:rsidP="00340303">
      <w:pPr>
        <w:spacing w:after="0" w:line="240" w:lineRule="auto"/>
        <w:jc w:val="center"/>
        <w:rPr>
          <w:sz w:val="22"/>
        </w:rPr>
      </w:pPr>
    </w:p>
    <w:p w14:paraId="09F04EBB" w14:textId="63091387" w:rsidR="00340303" w:rsidRDefault="00340303" w:rsidP="00340303">
      <w:pPr>
        <w:spacing w:after="0" w:line="240" w:lineRule="auto"/>
        <w:jc w:val="center"/>
        <w:rPr>
          <w:sz w:val="22"/>
        </w:rPr>
      </w:pPr>
    </w:p>
    <w:p w14:paraId="6E3F19B3" w14:textId="2388CF47" w:rsidR="00340303" w:rsidRDefault="00340303" w:rsidP="00340303">
      <w:pPr>
        <w:spacing w:after="0" w:line="240" w:lineRule="auto"/>
        <w:jc w:val="center"/>
        <w:rPr>
          <w:sz w:val="22"/>
        </w:rPr>
      </w:pPr>
    </w:p>
    <w:p w14:paraId="52848FF6" w14:textId="4293C0E9" w:rsidR="00CB450D" w:rsidRDefault="00CB450D" w:rsidP="00340303">
      <w:pPr>
        <w:spacing w:after="0" w:line="240" w:lineRule="auto"/>
        <w:jc w:val="center"/>
        <w:rPr>
          <w:sz w:val="22"/>
        </w:rPr>
      </w:pPr>
    </w:p>
    <w:p w14:paraId="395C7DBE" w14:textId="2C50A65C" w:rsidR="00CB450D" w:rsidRDefault="00CB450D" w:rsidP="00340303">
      <w:pPr>
        <w:spacing w:after="0" w:line="240" w:lineRule="auto"/>
        <w:jc w:val="center"/>
        <w:rPr>
          <w:sz w:val="22"/>
        </w:rPr>
      </w:pPr>
    </w:p>
    <w:p w14:paraId="2D0AE413" w14:textId="15DC7FC7" w:rsidR="00CB450D" w:rsidRDefault="00CB450D" w:rsidP="00340303">
      <w:pPr>
        <w:spacing w:after="0" w:line="240" w:lineRule="auto"/>
        <w:jc w:val="center"/>
        <w:rPr>
          <w:sz w:val="22"/>
        </w:rPr>
      </w:pPr>
    </w:p>
    <w:p w14:paraId="471EA4B9" w14:textId="7DA22638" w:rsidR="00CB450D" w:rsidRDefault="00CB450D" w:rsidP="00340303">
      <w:pPr>
        <w:spacing w:after="0" w:line="240" w:lineRule="auto"/>
        <w:jc w:val="center"/>
        <w:rPr>
          <w:sz w:val="22"/>
        </w:rPr>
      </w:pPr>
    </w:p>
    <w:p w14:paraId="50A12A74" w14:textId="51E68493" w:rsidR="00CB450D" w:rsidRDefault="00CB450D" w:rsidP="00340303">
      <w:pPr>
        <w:spacing w:after="0" w:line="240" w:lineRule="auto"/>
        <w:jc w:val="center"/>
        <w:rPr>
          <w:sz w:val="22"/>
        </w:rPr>
      </w:pPr>
    </w:p>
    <w:p w14:paraId="1378CC7A" w14:textId="1C492C54" w:rsidR="00CB450D" w:rsidRDefault="00CB450D" w:rsidP="00340303">
      <w:pPr>
        <w:spacing w:after="0" w:line="240" w:lineRule="auto"/>
        <w:jc w:val="center"/>
        <w:rPr>
          <w:sz w:val="22"/>
        </w:rPr>
      </w:pPr>
    </w:p>
    <w:p w14:paraId="3E365B59" w14:textId="77777777" w:rsidR="00CB450D" w:rsidRDefault="00CB450D" w:rsidP="00340303">
      <w:pPr>
        <w:spacing w:after="0" w:line="240" w:lineRule="auto"/>
        <w:jc w:val="center"/>
        <w:rPr>
          <w:sz w:val="22"/>
        </w:rPr>
      </w:pPr>
    </w:p>
    <w:p w14:paraId="1AA8A1A2" w14:textId="524D7707" w:rsidR="00E2072D" w:rsidRDefault="00E2072D" w:rsidP="00340303">
      <w:pPr>
        <w:spacing w:after="0" w:line="240" w:lineRule="auto"/>
        <w:jc w:val="center"/>
        <w:rPr>
          <w:sz w:val="22"/>
        </w:rPr>
      </w:pPr>
    </w:p>
    <w:p w14:paraId="00DC23B5" w14:textId="77777777" w:rsidR="00E2072D" w:rsidRDefault="00E2072D" w:rsidP="00340303">
      <w:pPr>
        <w:spacing w:after="0" w:line="240" w:lineRule="auto"/>
        <w:jc w:val="center"/>
        <w:rPr>
          <w:sz w:val="22"/>
        </w:rPr>
      </w:pPr>
    </w:p>
    <w:p w14:paraId="390C4202" w14:textId="77777777" w:rsidR="00340303" w:rsidRPr="00423FC2" w:rsidRDefault="00340303" w:rsidP="00340303">
      <w:pPr>
        <w:jc w:val="center"/>
        <w:rPr>
          <w:szCs w:val="26"/>
        </w:rPr>
      </w:pPr>
      <w:r w:rsidRPr="00423FC2">
        <w:rPr>
          <w:noProof/>
          <w:color w:val="999999"/>
          <w:szCs w:val="26"/>
          <w:lang w:eastAsia="ru-RU"/>
        </w:rPr>
        <w:drawing>
          <wp:inline distT="0" distB="0" distL="0" distR="0" wp14:anchorId="32040787" wp14:editId="5FA1A307">
            <wp:extent cx="458216" cy="586740"/>
            <wp:effectExtent l="0" t="0" r="0" b="3810"/>
            <wp:docPr id="18" name="Рисунок 1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947" cy="594078"/>
                    </a:xfrm>
                    <a:prstGeom prst="rect">
                      <a:avLst/>
                    </a:prstGeom>
                    <a:noFill/>
                    <a:ln>
                      <a:noFill/>
                    </a:ln>
                  </pic:spPr>
                </pic:pic>
              </a:graphicData>
            </a:graphic>
          </wp:inline>
        </w:drawing>
      </w:r>
    </w:p>
    <w:p w14:paraId="264D2AAF" w14:textId="77777777" w:rsidR="00340303" w:rsidRPr="00667041" w:rsidRDefault="00340303" w:rsidP="00340303">
      <w:pPr>
        <w:spacing w:after="0"/>
        <w:jc w:val="center"/>
        <w:rPr>
          <w:sz w:val="22"/>
        </w:rPr>
      </w:pPr>
      <w:r w:rsidRPr="00667041">
        <w:rPr>
          <w:sz w:val="22"/>
        </w:rPr>
        <w:t>АДМИНИСТРАЦИЯ</w:t>
      </w:r>
    </w:p>
    <w:p w14:paraId="796B3AE3" w14:textId="77777777" w:rsidR="00340303" w:rsidRPr="00667041" w:rsidRDefault="00340303" w:rsidP="00340303">
      <w:pPr>
        <w:spacing w:after="0"/>
        <w:jc w:val="center"/>
        <w:rPr>
          <w:sz w:val="22"/>
        </w:rPr>
      </w:pPr>
      <w:r w:rsidRPr="00667041">
        <w:rPr>
          <w:sz w:val="22"/>
        </w:rPr>
        <w:t>МУНИЦИПАЛЬНОЕ ОБРАЗОВАНИЕ «ЗАОСТРОВСКОЕ»</w:t>
      </w:r>
    </w:p>
    <w:p w14:paraId="21BF02F7" w14:textId="77777777" w:rsidR="00340303" w:rsidRPr="005D1ADA" w:rsidRDefault="00340303" w:rsidP="00340303">
      <w:pPr>
        <w:spacing w:after="0"/>
        <w:jc w:val="center"/>
        <w:rPr>
          <w:sz w:val="24"/>
          <w:szCs w:val="24"/>
        </w:rPr>
      </w:pPr>
    </w:p>
    <w:p w14:paraId="37E171CE" w14:textId="77777777" w:rsidR="00340303" w:rsidRPr="00A544E6" w:rsidRDefault="00340303" w:rsidP="00340303">
      <w:pPr>
        <w:spacing w:after="0" w:line="240" w:lineRule="auto"/>
        <w:jc w:val="center"/>
        <w:rPr>
          <w:b/>
          <w:bCs/>
          <w:sz w:val="22"/>
        </w:rPr>
      </w:pPr>
      <w:r>
        <w:rPr>
          <w:b/>
          <w:bCs/>
          <w:sz w:val="22"/>
        </w:rPr>
        <w:t>РАСПОРЯЖЕНИЕ</w:t>
      </w:r>
    </w:p>
    <w:p w14:paraId="5ED7CEE4" w14:textId="77777777" w:rsidR="00340303" w:rsidRPr="00A544E6" w:rsidRDefault="00340303" w:rsidP="00340303">
      <w:pPr>
        <w:spacing w:after="0" w:line="240" w:lineRule="auto"/>
        <w:jc w:val="center"/>
        <w:rPr>
          <w:b/>
          <w:bCs/>
          <w:sz w:val="22"/>
        </w:rPr>
      </w:pPr>
    </w:p>
    <w:p w14:paraId="1828DF9D" w14:textId="77777777" w:rsidR="00340303" w:rsidRPr="00A544E6" w:rsidRDefault="00340303" w:rsidP="00340303">
      <w:pPr>
        <w:spacing w:after="0" w:line="240" w:lineRule="auto"/>
        <w:rPr>
          <w:sz w:val="22"/>
        </w:rPr>
      </w:pPr>
    </w:p>
    <w:p w14:paraId="73175B41" w14:textId="77777777" w:rsidR="00340303" w:rsidRPr="00A544E6" w:rsidRDefault="00340303" w:rsidP="00340303">
      <w:pPr>
        <w:spacing w:after="0" w:line="240" w:lineRule="auto"/>
        <w:rPr>
          <w:sz w:val="22"/>
        </w:rPr>
      </w:pPr>
      <w:r w:rsidRPr="00A544E6">
        <w:rPr>
          <w:sz w:val="22"/>
        </w:rPr>
        <w:t xml:space="preserve">                    </w:t>
      </w:r>
    </w:p>
    <w:p w14:paraId="6214C8EB" w14:textId="1EEE3B0A" w:rsidR="00340303" w:rsidRPr="00A544E6" w:rsidRDefault="003A4980" w:rsidP="00340303">
      <w:pPr>
        <w:spacing w:after="0" w:line="240" w:lineRule="auto"/>
        <w:rPr>
          <w:b/>
          <w:sz w:val="22"/>
        </w:rPr>
      </w:pPr>
      <w:r>
        <w:rPr>
          <w:b/>
          <w:sz w:val="22"/>
        </w:rPr>
        <w:t>0</w:t>
      </w:r>
      <w:r w:rsidR="00340303">
        <w:rPr>
          <w:b/>
          <w:sz w:val="22"/>
        </w:rPr>
        <w:t>3</w:t>
      </w:r>
      <w:r w:rsidR="00340303" w:rsidRPr="00A544E6">
        <w:rPr>
          <w:b/>
          <w:sz w:val="22"/>
        </w:rPr>
        <w:t xml:space="preserve"> </w:t>
      </w:r>
      <w:r>
        <w:rPr>
          <w:b/>
          <w:sz w:val="22"/>
        </w:rPr>
        <w:t>июня</w:t>
      </w:r>
      <w:r w:rsidR="00340303" w:rsidRPr="00A544E6">
        <w:rPr>
          <w:b/>
          <w:sz w:val="22"/>
        </w:rPr>
        <w:t xml:space="preserve"> 2022 г</w:t>
      </w:r>
      <w:r w:rsidR="00340303" w:rsidRPr="00A544E6">
        <w:rPr>
          <w:sz w:val="22"/>
        </w:rPr>
        <w:t xml:space="preserve">.                                </w:t>
      </w:r>
      <w:r w:rsidR="00340303">
        <w:rPr>
          <w:sz w:val="22"/>
        </w:rPr>
        <w:t xml:space="preserve">                                </w:t>
      </w:r>
      <w:r w:rsidR="00340303" w:rsidRPr="00A544E6">
        <w:rPr>
          <w:sz w:val="22"/>
        </w:rPr>
        <w:t xml:space="preserve">                                                         </w:t>
      </w:r>
      <w:r w:rsidR="00340303">
        <w:rPr>
          <w:sz w:val="22"/>
        </w:rPr>
        <w:t xml:space="preserve">  </w:t>
      </w:r>
      <w:r w:rsidR="00340303" w:rsidRPr="00A544E6">
        <w:rPr>
          <w:sz w:val="22"/>
        </w:rPr>
        <w:t xml:space="preserve">       </w:t>
      </w:r>
      <w:r w:rsidR="00340303">
        <w:rPr>
          <w:sz w:val="22"/>
        </w:rPr>
        <w:t xml:space="preserve">   </w:t>
      </w:r>
      <w:r w:rsidR="00340303" w:rsidRPr="00A544E6">
        <w:rPr>
          <w:sz w:val="22"/>
        </w:rPr>
        <w:t xml:space="preserve"> </w:t>
      </w:r>
      <w:r w:rsidR="00340303" w:rsidRPr="00A544E6">
        <w:rPr>
          <w:b/>
          <w:sz w:val="22"/>
        </w:rPr>
        <w:t xml:space="preserve">№ </w:t>
      </w:r>
      <w:r>
        <w:rPr>
          <w:b/>
          <w:sz w:val="22"/>
        </w:rPr>
        <w:t>60</w:t>
      </w:r>
    </w:p>
    <w:p w14:paraId="526CC666" w14:textId="11CAD18A" w:rsidR="00340303" w:rsidRDefault="00340303" w:rsidP="00340303">
      <w:pPr>
        <w:spacing w:after="0" w:line="240" w:lineRule="auto"/>
        <w:jc w:val="center"/>
        <w:rPr>
          <w:sz w:val="22"/>
        </w:rPr>
      </w:pPr>
      <w:r w:rsidRPr="00A544E6">
        <w:rPr>
          <w:sz w:val="22"/>
        </w:rPr>
        <w:t xml:space="preserve">д. Большое </w:t>
      </w:r>
      <w:proofErr w:type="spellStart"/>
      <w:r w:rsidRPr="00A544E6">
        <w:rPr>
          <w:sz w:val="22"/>
        </w:rPr>
        <w:t>Анисимово</w:t>
      </w:r>
      <w:proofErr w:type="spellEnd"/>
    </w:p>
    <w:p w14:paraId="2CD545B2" w14:textId="77777777" w:rsidR="003A4980" w:rsidRDefault="003A4980" w:rsidP="00340303">
      <w:pPr>
        <w:spacing w:after="0" w:line="240" w:lineRule="auto"/>
        <w:jc w:val="center"/>
        <w:rPr>
          <w:sz w:val="22"/>
        </w:rPr>
      </w:pPr>
    </w:p>
    <w:p w14:paraId="2E9F447E" w14:textId="77777777" w:rsidR="003A4980" w:rsidRPr="006719EF" w:rsidRDefault="003A4980" w:rsidP="003A4980">
      <w:pPr>
        <w:spacing w:after="0"/>
        <w:jc w:val="center"/>
        <w:rPr>
          <w:b/>
          <w:sz w:val="22"/>
        </w:rPr>
      </w:pPr>
      <w:r w:rsidRPr="006719EF">
        <w:rPr>
          <w:b/>
          <w:sz w:val="22"/>
        </w:rPr>
        <w:t xml:space="preserve">О приватизации муниципального имущества </w:t>
      </w:r>
    </w:p>
    <w:p w14:paraId="2F135E4E" w14:textId="77777777" w:rsidR="003A4980" w:rsidRPr="006719EF" w:rsidRDefault="003A4980" w:rsidP="003A4980">
      <w:pPr>
        <w:spacing w:after="0"/>
        <w:jc w:val="center"/>
        <w:rPr>
          <w:sz w:val="22"/>
        </w:rPr>
      </w:pPr>
      <w:r w:rsidRPr="006719EF">
        <w:rPr>
          <w:b/>
          <w:sz w:val="22"/>
        </w:rPr>
        <w:t>на аукционе</w:t>
      </w:r>
    </w:p>
    <w:p w14:paraId="1515A996" w14:textId="77777777" w:rsidR="003A4980" w:rsidRPr="006719EF" w:rsidRDefault="003A4980" w:rsidP="003A4980">
      <w:pPr>
        <w:rPr>
          <w:sz w:val="22"/>
        </w:rPr>
      </w:pPr>
    </w:p>
    <w:p w14:paraId="7B178B66" w14:textId="77777777" w:rsidR="003A4980" w:rsidRPr="006719EF" w:rsidRDefault="003A4980" w:rsidP="003A4980">
      <w:pPr>
        <w:ind w:firstLine="709"/>
        <w:jc w:val="both"/>
        <w:rPr>
          <w:color w:val="000000"/>
          <w:sz w:val="22"/>
        </w:rPr>
      </w:pPr>
      <w:r w:rsidRPr="006719EF">
        <w:rPr>
          <w:sz w:val="22"/>
        </w:rPr>
        <w:t xml:space="preserve">В соответствии со статьей 18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Уставом </w:t>
      </w:r>
      <w:r w:rsidRPr="006719EF">
        <w:rPr>
          <w:color w:val="000000"/>
          <w:sz w:val="22"/>
        </w:rPr>
        <w:t>муниципального образования «</w:t>
      </w:r>
      <w:proofErr w:type="spellStart"/>
      <w:r w:rsidRPr="006719EF">
        <w:rPr>
          <w:color w:val="000000"/>
          <w:sz w:val="22"/>
        </w:rPr>
        <w:t>Заостровское</w:t>
      </w:r>
      <w:proofErr w:type="spellEnd"/>
      <w:r w:rsidRPr="006719EF">
        <w:rPr>
          <w:color w:val="000000"/>
          <w:sz w:val="22"/>
        </w:rPr>
        <w:t>», Решением  Совета депутатов муниципального образования «</w:t>
      </w:r>
      <w:proofErr w:type="spellStart"/>
      <w:r w:rsidRPr="006719EF">
        <w:rPr>
          <w:color w:val="000000"/>
          <w:sz w:val="22"/>
        </w:rPr>
        <w:t>Заостровское</w:t>
      </w:r>
      <w:proofErr w:type="spellEnd"/>
      <w:r w:rsidRPr="006719EF">
        <w:rPr>
          <w:color w:val="000000"/>
          <w:sz w:val="22"/>
        </w:rPr>
        <w:t xml:space="preserve">» № 25 от 21.04.2022 года </w:t>
      </w:r>
      <w:r w:rsidRPr="006719EF">
        <w:rPr>
          <w:sz w:val="22"/>
        </w:rPr>
        <w:t>«Об утверждении прогнозного плана приватизации муниципального имущества на 2022 год и плановый период 2023 и 2024 годов</w:t>
      </w:r>
      <w:r w:rsidRPr="006719EF">
        <w:rPr>
          <w:bCs/>
          <w:sz w:val="22"/>
        </w:rPr>
        <w:t>».</w:t>
      </w:r>
    </w:p>
    <w:p w14:paraId="514BB2D4" w14:textId="77777777" w:rsidR="003A4980" w:rsidRPr="006719EF" w:rsidRDefault="003A4980" w:rsidP="003A4980">
      <w:pPr>
        <w:pStyle w:val="af7"/>
        <w:spacing w:after="0"/>
        <w:ind w:left="0" w:firstLine="709"/>
        <w:rPr>
          <w:rFonts w:ascii="Times New Roman" w:hAnsi="Times New Roman"/>
          <w:sz w:val="22"/>
          <w:szCs w:val="22"/>
        </w:rPr>
      </w:pPr>
      <w:r w:rsidRPr="006719EF">
        <w:rPr>
          <w:rFonts w:ascii="Times New Roman" w:hAnsi="Times New Roman"/>
          <w:sz w:val="22"/>
          <w:szCs w:val="22"/>
        </w:rPr>
        <w:t>1. Осуществить приватизацию муниципального недвижимого имущества муниципального образования «</w:t>
      </w:r>
      <w:proofErr w:type="spellStart"/>
      <w:r w:rsidRPr="006719EF">
        <w:rPr>
          <w:rFonts w:ascii="Times New Roman" w:hAnsi="Times New Roman"/>
          <w:sz w:val="22"/>
          <w:szCs w:val="22"/>
        </w:rPr>
        <w:t>Заостровское</w:t>
      </w:r>
      <w:proofErr w:type="spellEnd"/>
      <w:r w:rsidRPr="006719EF">
        <w:rPr>
          <w:rFonts w:ascii="Times New Roman" w:hAnsi="Times New Roman"/>
          <w:sz w:val="22"/>
          <w:szCs w:val="22"/>
        </w:rPr>
        <w:t xml:space="preserve">» </w:t>
      </w:r>
      <w:bookmarkStart w:id="9" w:name="_Hlk72330725"/>
      <w:r w:rsidRPr="006719EF">
        <w:rPr>
          <w:rFonts w:ascii="Times New Roman" w:hAnsi="Times New Roman"/>
          <w:sz w:val="22"/>
          <w:szCs w:val="22"/>
        </w:rPr>
        <w:t>путем проведения аукциона в электронном виде</w:t>
      </w:r>
      <w:bookmarkEnd w:id="9"/>
      <w:r w:rsidRPr="006719EF">
        <w:rPr>
          <w:rFonts w:ascii="Times New Roman" w:hAnsi="Times New Roman"/>
          <w:sz w:val="22"/>
          <w:szCs w:val="22"/>
        </w:rPr>
        <w:t>, всего 2 лота, согласно приложению.</w:t>
      </w:r>
    </w:p>
    <w:p w14:paraId="601842B5" w14:textId="77777777" w:rsidR="003A4980" w:rsidRPr="006719EF" w:rsidRDefault="003A4980" w:rsidP="003A4980">
      <w:pPr>
        <w:tabs>
          <w:tab w:val="left" w:pos="0"/>
          <w:tab w:val="left" w:pos="670"/>
        </w:tabs>
        <w:ind w:firstLine="709"/>
        <w:jc w:val="both"/>
        <w:rPr>
          <w:rFonts w:cs="Times New Roman"/>
          <w:sz w:val="22"/>
        </w:rPr>
      </w:pPr>
      <w:r w:rsidRPr="006719EF">
        <w:rPr>
          <w:rFonts w:cs="Times New Roman"/>
          <w:sz w:val="22"/>
        </w:rPr>
        <w:t xml:space="preserve">Начальная цена продажи объектов на основании отчета об оценке ООО «Респект» </w:t>
      </w:r>
      <w:proofErr w:type="gramStart"/>
      <w:r w:rsidRPr="006719EF">
        <w:rPr>
          <w:rFonts w:cs="Times New Roman"/>
          <w:sz w:val="22"/>
        </w:rPr>
        <w:t>от  18.05.2022</w:t>
      </w:r>
      <w:proofErr w:type="gramEnd"/>
      <w:r w:rsidRPr="006719EF">
        <w:rPr>
          <w:rFonts w:cs="Times New Roman"/>
          <w:sz w:val="22"/>
        </w:rPr>
        <w:t xml:space="preserve"> г.  № 1054/22 – </w:t>
      </w:r>
      <w:r w:rsidRPr="006719EF">
        <w:rPr>
          <w:rFonts w:cs="Times New Roman"/>
          <w:b/>
          <w:sz w:val="22"/>
        </w:rPr>
        <w:t>632 591 (шестьсот тридцать две тысячи пятьсот девяносто один) рубль 00 копеек</w:t>
      </w:r>
      <w:r w:rsidRPr="006719EF">
        <w:rPr>
          <w:rFonts w:cs="Times New Roman"/>
          <w:sz w:val="22"/>
        </w:rPr>
        <w:t>, без учета НДС;</w:t>
      </w:r>
    </w:p>
    <w:p w14:paraId="1DC415D6" w14:textId="77777777" w:rsidR="003A4980" w:rsidRPr="006719EF" w:rsidRDefault="003A4980" w:rsidP="003A4980">
      <w:pPr>
        <w:tabs>
          <w:tab w:val="left" w:pos="0"/>
          <w:tab w:val="left" w:pos="670"/>
        </w:tabs>
        <w:ind w:firstLine="709"/>
        <w:jc w:val="both"/>
        <w:rPr>
          <w:rFonts w:cs="Times New Roman"/>
          <w:sz w:val="22"/>
        </w:rPr>
      </w:pPr>
      <w:r w:rsidRPr="006719EF">
        <w:rPr>
          <w:rFonts w:cs="Times New Roman"/>
          <w:sz w:val="22"/>
        </w:rPr>
        <w:t>Сумма задатка –20 процентов начальной цены объекта;</w:t>
      </w:r>
    </w:p>
    <w:p w14:paraId="068684CB" w14:textId="77777777" w:rsidR="003A4980" w:rsidRPr="006719EF" w:rsidRDefault="003A4980" w:rsidP="003A4980">
      <w:pPr>
        <w:ind w:firstLine="709"/>
        <w:jc w:val="both"/>
        <w:rPr>
          <w:sz w:val="22"/>
        </w:rPr>
      </w:pPr>
      <w:r w:rsidRPr="006719EF">
        <w:rPr>
          <w:sz w:val="22"/>
        </w:rPr>
        <w:t>Шаг аукциона –1 процент начальной цены объекта;</w:t>
      </w:r>
    </w:p>
    <w:p w14:paraId="71A10F3F" w14:textId="77777777" w:rsidR="003A4980" w:rsidRPr="006719EF" w:rsidRDefault="003A4980" w:rsidP="003A4980">
      <w:pPr>
        <w:pStyle w:val="af7"/>
        <w:spacing w:after="0"/>
        <w:ind w:left="0" w:firstLine="709"/>
        <w:rPr>
          <w:rFonts w:ascii="Times New Roman" w:hAnsi="Times New Roman"/>
          <w:sz w:val="22"/>
          <w:szCs w:val="22"/>
        </w:rPr>
      </w:pPr>
      <w:r w:rsidRPr="006719EF">
        <w:rPr>
          <w:rFonts w:ascii="Times New Roman" w:hAnsi="Times New Roman"/>
          <w:sz w:val="22"/>
          <w:szCs w:val="22"/>
        </w:rPr>
        <w:t>Обременение – в соответствии со ст. 30.1 ФЗ от 21.12.2001 N 178-ФЗ «О приватизации государственного и муниципального имущества».</w:t>
      </w:r>
    </w:p>
    <w:p w14:paraId="4AD2EA3C" w14:textId="77777777" w:rsidR="003A4980" w:rsidRPr="006719EF" w:rsidRDefault="003A4980" w:rsidP="003A4980">
      <w:pPr>
        <w:ind w:firstLine="709"/>
        <w:jc w:val="both"/>
        <w:textAlignment w:val="baseline"/>
        <w:rPr>
          <w:sz w:val="22"/>
        </w:rPr>
      </w:pPr>
      <w:r w:rsidRPr="006719EF">
        <w:rPr>
          <w:bCs/>
          <w:sz w:val="22"/>
          <w:bdr w:val="none" w:sz="0" w:space="0" w:color="auto" w:frame="1"/>
        </w:rPr>
        <w:t xml:space="preserve">2. Описание объектов недвижимости: - </w:t>
      </w:r>
      <w:r w:rsidRPr="006719EF">
        <w:rPr>
          <w:sz w:val="22"/>
        </w:rPr>
        <w:t xml:space="preserve">объекты имущественного комплекса электросетевого хозяйства, расположенные по адресам: Архангельская область, Приморский район, д. Большое </w:t>
      </w:r>
      <w:proofErr w:type="spellStart"/>
      <w:r w:rsidRPr="006719EF">
        <w:rPr>
          <w:sz w:val="22"/>
        </w:rPr>
        <w:t>Анисимово</w:t>
      </w:r>
      <w:proofErr w:type="spellEnd"/>
      <w:r w:rsidRPr="006719EF">
        <w:rPr>
          <w:sz w:val="22"/>
        </w:rPr>
        <w:t xml:space="preserve"> и пос. Луговой.</w:t>
      </w:r>
    </w:p>
    <w:p w14:paraId="1870CD80" w14:textId="77777777" w:rsidR="003A4980" w:rsidRPr="006719EF" w:rsidRDefault="003A4980" w:rsidP="003A4980">
      <w:pPr>
        <w:ind w:firstLine="709"/>
        <w:jc w:val="both"/>
        <w:textAlignment w:val="baseline"/>
        <w:rPr>
          <w:color w:val="000000"/>
          <w:sz w:val="22"/>
        </w:rPr>
      </w:pPr>
      <w:r w:rsidRPr="006719EF">
        <w:rPr>
          <w:sz w:val="22"/>
        </w:rPr>
        <w:t>3. Опубликовать информационное сообщение о проведении торгов на официальном информационном сайте администрации муниципального образования «</w:t>
      </w:r>
      <w:proofErr w:type="spellStart"/>
      <w:r w:rsidRPr="006719EF">
        <w:rPr>
          <w:sz w:val="22"/>
        </w:rPr>
        <w:t>Заостровское</w:t>
      </w:r>
      <w:proofErr w:type="spellEnd"/>
      <w:r w:rsidRPr="006719EF">
        <w:rPr>
          <w:sz w:val="22"/>
        </w:rPr>
        <w:t xml:space="preserve">» и разместить на официальном сайте Российской Федерации в сети "Интернет" </w:t>
      </w:r>
      <w:r w:rsidRPr="006719EF">
        <w:rPr>
          <w:bCs/>
          <w:sz w:val="22"/>
        </w:rPr>
        <w:t xml:space="preserve">для размещения информации о проведении торгов  </w:t>
      </w:r>
      <w:hyperlink r:id="rId18" w:history="1">
        <w:r w:rsidRPr="006719EF">
          <w:rPr>
            <w:rStyle w:val="ab"/>
            <w:color w:val="000000"/>
            <w:sz w:val="22"/>
          </w:rPr>
          <w:t>http://www.torgi.gov.ru</w:t>
        </w:r>
      </w:hyperlink>
      <w:r w:rsidRPr="006719EF">
        <w:rPr>
          <w:sz w:val="22"/>
        </w:rPr>
        <w:t xml:space="preserve"> </w:t>
      </w:r>
      <w:r w:rsidRPr="006719EF">
        <w:rPr>
          <w:bCs/>
          <w:color w:val="000000"/>
          <w:sz w:val="22"/>
        </w:rPr>
        <w:t xml:space="preserve">и на электронной площадке </w:t>
      </w:r>
      <w:r w:rsidRPr="006719EF">
        <w:rPr>
          <w:sz w:val="22"/>
        </w:rPr>
        <w:t xml:space="preserve">ЗАО «Сбербанк-АСТ», </w:t>
      </w:r>
      <w:hyperlink r:id="rId19" w:history="1">
        <w:r w:rsidRPr="006719EF">
          <w:rPr>
            <w:rStyle w:val="ab"/>
            <w:sz w:val="22"/>
          </w:rPr>
          <w:t>http://utp.sberbank-ast.ru/AP</w:t>
        </w:r>
      </w:hyperlink>
      <w:r w:rsidRPr="006719EF">
        <w:rPr>
          <w:color w:val="000000"/>
          <w:sz w:val="22"/>
        </w:rPr>
        <w:t>.</w:t>
      </w:r>
    </w:p>
    <w:p w14:paraId="3A8868D7" w14:textId="77777777" w:rsidR="003A4980" w:rsidRPr="006719EF" w:rsidRDefault="003A4980" w:rsidP="003A4980">
      <w:pPr>
        <w:ind w:firstLine="709"/>
        <w:jc w:val="both"/>
        <w:rPr>
          <w:sz w:val="22"/>
        </w:rPr>
      </w:pPr>
      <w:r w:rsidRPr="006719EF">
        <w:rPr>
          <w:sz w:val="22"/>
        </w:rPr>
        <w:t>4. Контроль за выполнением настоящего распоряжения оставляю за собой.</w:t>
      </w:r>
    </w:p>
    <w:p w14:paraId="697712EF" w14:textId="77777777" w:rsidR="003A4980" w:rsidRPr="006719EF" w:rsidRDefault="003A4980" w:rsidP="003A4980">
      <w:pPr>
        <w:jc w:val="both"/>
        <w:textAlignment w:val="baseline"/>
        <w:rPr>
          <w:bCs/>
          <w:sz w:val="22"/>
        </w:rPr>
      </w:pPr>
    </w:p>
    <w:p w14:paraId="181E47FF" w14:textId="77777777" w:rsidR="003A4980" w:rsidRPr="006719EF" w:rsidRDefault="003A4980" w:rsidP="003A4980">
      <w:pPr>
        <w:pStyle w:val="af7"/>
        <w:spacing w:after="0"/>
        <w:ind w:left="0"/>
        <w:rPr>
          <w:rFonts w:ascii="Times New Roman" w:hAnsi="Times New Roman"/>
          <w:sz w:val="22"/>
          <w:szCs w:val="22"/>
        </w:rPr>
      </w:pPr>
      <w:r w:rsidRPr="006719EF">
        <w:rPr>
          <w:rFonts w:ascii="Times New Roman" w:hAnsi="Times New Roman"/>
          <w:sz w:val="22"/>
          <w:szCs w:val="22"/>
        </w:rPr>
        <w:t xml:space="preserve">Глава муниципального образования </w:t>
      </w:r>
      <w:r w:rsidRPr="006719EF">
        <w:rPr>
          <w:rFonts w:ascii="Times New Roman" w:hAnsi="Times New Roman"/>
          <w:sz w:val="22"/>
          <w:szCs w:val="22"/>
        </w:rPr>
        <w:tab/>
      </w:r>
      <w:r w:rsidRPr="006719EF">
        <w:rPr>
          <w:rFonts w:ascii="Times New Roman" w:hAnsi="Times New Roman"/>
          <w:sz w:val="22"/>
          <w:szCs w:val="22"/>
        </w:rPr>
        <w:tab/>
        <w:t xml:space="preserve">                      </w:t>
      </w:r>
      <w:r w:rsidRPr="006719EF">
        <w:rPr>
          <w:rFonts w:ascii="Times New Roman" w:hAnsi="Times New Roman"/>
          <w:sz w:val="22"/>
          <w:szCs w:val="22"/>
        </w:rPr>
        <w:tab/>
      </w:r>
      <w:r w:rsidRPr="006719EF">
        <w:rPr>
          <w:rFonts w:ascii="Times New Roman" w:hAnsi="Times New Roman"/>
          <w:sz w:val="22"/>
          <w:szCs w:val="22"/>
        </w:rPr>
        <w:tab/>
        <w:t>А.К. Алимов</w:t>
      </w:r>
    </w:p>
    <w:p w14:paraId="5CBCCE10" w14:textId="77777777" w:rsidR="003A4980" w:rsidRPr="006719EF" w:rsidRDefault="003A4980" w:rsidP="003A4980">
      <w:pPr>
        <w:pStyle w:val="af7"/>
        <w:spacing w:after="0"/>
        <w:ind w:left="0"/>
        <w:rPr>
          <w:rFonts w:ascii="Times New Roman" w:hAnsi="Times New Roman"/>
          <w:sz w:val="22"/>
          <w:szCs w:val="22"/>
        </w:rPr>
      </w:pPr>
    </w:p>
    <w:p w14:paraId="523A2024" w14:textId="77777777" w:rsidR="003A4980" w:rsidRPr="006719EF" w:rsidRDefault="003A4980" w:rsidP="003A4980">
      <w:pPr>
        <w:pStyle w:val="af7"/>
        <w:spacing w:after="0"/>
        <w:ind w:left="0"/>
        <w:rPr>
          <w:rFonts w:ascii="Times New Roman" w:hAnsi="Times New Roman"/>
          <w:sz w:val="22"/>
          <w:szCs w:val="22"/>
        </w:rPr>
      </w:pPr>
    </w:p>
    <w:p w14:paraId="1AEFE73D" w14:textId="77777777" w:rsidR="003A4980" w:rsidRPr="006719EF" w:rsidRDefault="003A4980" w:rsidP="003A4980">
      <w:pPr>
        <w:pStyle w:val="af7"/>
        <w:spacing w:after="0"/>
        <w:ind w:left="0"/>
        <w:rPr>
          <w:rFonts w:ascii="Times New Roman" w:hAnsi="Times New Roman"/>
          <w:sz w:val="22"/>
          <w:szCs w:val="22"/>
        </w:rPr>
      </w:pPr>
    </w:p>
    <w:p w14:paraId="0086C0B1" w14:textId="77777777" w:rsidR="003A4980" w:rsidRPr="00CB450D" w:rsidRDefault="003A4980" w:rsidP="003A4980">
      <w:pPr>
        <w:pStyle w:val="af7"/>
        <w:spacing w:after="0"/>
        <w:ind w:left="0"/>
        <w:jc w:val="right"/>
        <w:rPr>
          <w:rFonts w:ascii="Times New Roman" w:hAnsi="Times New Roman"/>
          <w:sz w:val="20"/>
          <w:szCs w:val="20"/>
        </w:rPr>
      </w:pPr>
      <w:r w:rsidRPr="00CB450D">
        <w:rPr>
          <w:rFonts w:ascii="Times New Roman" w:hAnsi="Times New Roman"/>
          <w:sz w:val="20"/>
          <w:szCs w:val="20"/>
        </w:rPr>
        <w:t>Приложение</w:t>
      </w:r>
    </w:p>
    <w:p w14:paraId="4C9AFC40" w14:textId="77777777" w:rsidR="003A4980" w:rsidRPr="00CB450D" w:rsidRDefault="003A4980" w:rsidP="003A4980">
      <w:pPr>
        <w:pStyle w:val="af7"/>
        <w:spacing w:after="0"/>
        <w:jc w:val="right"/>
        <w:rPr>
          <w:rFonts w:ascii="Times New Roman" w:hAnsi="Times New Roman"/>
          <w:sz w:val="20"/>
          <w:szCs w:val="20"/>
        </w:rPr>
      </w:pPr>
      <w:r w:rsidRPr="00CB450D">
        <w:rPr>
          <w:rFonts w:ascii="Times New Roman" w:hAnsi="Times New Roman"/>
          <w:sz w:val="20"/>
          <w:szCs w:val="20"/>
        </w:rPr>
        <w:t>к распоряжению главы</w:t>
      </w:r>
    </w:p>
    <w:p w14:paraId="70CBF4B2" w14:textId="77777777" w:rsidR="003A4980" w:rsidRPr="00CB450D" w:rsidRDefault="003A4980" w:rsidP="003A4980">
      <w:pPr>
        <w:pStyle w:val="af7"/>
        <w:spacing w:after="0"/>
        <w:jc w:val="right"/>
        <w:rPr>
          <w:rFonts w:ascii="Times New Roman" w:hAnsi="Times New Roman"/>
          <w:sz w:val="20"/>
          <w:szCs w:val="20"/>
        </w:rPr>
      </w:pPr>
      <w:r w:rsidRPr="00CB450D">
        <w:rPr>
          <w:rFonts w:ascii="Times New Roman" w:hAnsi="Times New Roman"/>
          <w:sz w:val="20"/>
          <w:szCs w:val="20"/>
        </w:rPr>
        <w:t>муниципального образования «</w:t>
      </w:r>
      <w:proofErr w:type="spellStart"/>
      <w:r w:rsidRPr="00CB450D">
        <w:rPr>
          <w:rFonts w:ascii="Times New Roman" w:hAnsi="Times New Roman"/>
          <w:sz w:val="20"/>
          <w:szCs w:val="20"/>
        </w:rPr>
        <w:t>Заостровское</w:t>
      </w:r>
      <w:proofErr w:type="spellEnd"/>
      <w:r w:rsidRPr="00CB450D">
        <w:rPr>
          <w:rFonts w:ascii="Times New Roman" w:hAnsi="Times New Roman"/>
          <w:sz w:val="20"/>
          <w:szCs w:val="20"/>
        </w:rPr>
        <w:t xml:space="preserve">» </w:t>
      </w:r>
    </w:p>
    <w:p w14:paraId="5B7746F9" w14:textId="77777777" w:rsidR="003A4980" w:rsidRPr="00CB450D" w:rsidRDefault="003A4980" w:rsidP="003A4980">
      <w:pPr>
        <w:pStyle w:val="af7"/>
        <w:spacing w:after="0"/>
        <w:jc w:val="right"/>
        <w:rPr>
          <w:rFonts w:ascii="Times New Roman" w:hAnsi="Times New Roman"/>
          <w:sz w:val="20"/>
          <w:szCs w:val="20"/>
        </w:rPr>
      </w:pPr>
      <w:r w:rsidRPr="00CB450D">
        <w:rPr>
          <w:rFonts w:ascii="Times New Roman" w:hAnsi="Times New Roman"/>
          <w:sz w:val="20"/>
          <w:szCs w:val="20"/>
        </w:rPr>
        <w:t xml:space="preserve">№ 60 от 03 июня 2022г. </w:t>
      </w:r>
    </w:p>
    <w:p w14:paraId="09EAB778" w14:textId="77777777" w:rsidR="003A4980" w:rsidRPr="006719EF" w:rsidRDefault="003A4980" w:rsidP="003A4980">
      <w:pPr>
        <w:pStyle w:val="af7"/>
        <w:spacing w:after="0"/>
        <w:ind w:left="0"/>
        <w:jc w:val="right"/>
        <w:rPr>
          <w:rFonts w:ascii="Times New Roman" w:hAnsi="Times New Roman"/>
          <w:sz w:val="22"/>
          <w:szCs w:val="22"/>
        </w:rPr>
      </w:pPr>
    </w:p>
    <w:p w14:paraId="0C8D377C" w14:textId="77777777" w:rsidR="003A4980" w:rsidRPr="006719EF" w:rsidRDefault="003A4980" w:rsidP="003A4980">
      <w:pPr>
        <w:pStyle w:val="af7"/>
        <w:spacing w:after="0"/>
        <w:ind w:left="0"/>
        <w:jc w:val="center"/>
        <w:rPr>
          <w:rFonts w:ascii="Times New Roman" w:hAnsi="Times New Roman"/>
          <w:b/>
          <w:bCs/>
          <w:sz w:val="22"/>
          <w:szCs w:val="22"/>
        </w:rPr>
      </w:pPr>
      <w:r w:rsidRPr="006719EF">
        <w:rPr>
          <w:rFonts w:ascii="Times New Roman" w:hAnsi="Times New Roman"/>
          <w:b/>
          <w:bCs/>
          <w:sz w:val="22"/>
          <w:szCs w:val="22"/>
        </w:rPr>
        <w:t xml:space="preserve">Объекты имущественного комплекса электросетевого хозяйства, </w:t>
      </w:r>
    </w:p>
    <w:p w14:paraId="20964F10" w14:textId="77777777" w:rsidR="003A4980" w:rsidRPr="006719EF" w:rsidRDefault="003A4980" w:rsidP="003A4980">
      <w:pPr>
        <w:pStyle w:val="af7"/>
        <w:spacing w:after="0"/>
        <w:ind w:left="0"/>
        <w:jc w:val="center"/>
        <w:rPr>
          <w:rFonts w:ascii="Times New Roman" w:hAnsi="Times New Roman"/>
          <w:b/>
          <w:bCs/>
          <w:sz w:val="22"/>
          <w:szCs w:val="22"/>
        </w:rPr>
      </w:pPr>
      <w:r w:rsidRPr="006719EF">
        <w:rPr>
          <w:rFonts w:ascii="Times New Roman" w:hAnsi="Times New Roman"/>
          <w:b/>
          <w:bCs/>
          <w:sz w:val="22"/>
          <w:szCs w:val="22"/>
        </w:rPr>
        <w:t>подлежащие приватизации путем проведения аукциона в электронном виде</w:t>
      </w:r>
    </w:p>
    <w:p w14:paraId="4163E970" w14:textId="77777777" w:rsidR="003A4980" w:rsidRPr="006719EF" w:rsidRDefault="003A4980" w:rsidP="003A4980">
      <w:pPr>
        <w:pStyle w:val="af7"/>
        <w:spacing w:after="0"/>
        <w:ind w:left="0"/>
        <w:jc w:val="right"/>
        <w:rPr>
          <w:rFonts w:ascii="Times New Roman" w:hAnsi="Times New Roman"/>
          <w:sz w:val="22"/>
          <w:szCs w:val="22"/>
        </w:rPr>
      </w:pPr>
    </w:p>
    <w:p w14:paraId="30FF3240" w14:textId="77777777" w:rsidR="003A4980" w:rsidRPr="006719EF" w:rsidRDefault="003A4980" w:rsidP="003A4980">
      <w:pPr>
        <w:pStyle w:val="af7"/>
        <w:spacing w:after="0"/>
        <w:ind w:left="0"/>
        <w:jc w:val="right"/>
        <w:rPr>
          <w:rFonts w:ascii="Times New Roman" w:hAnsi="Times New Roman"/>
          <w:sz w:val="22"/>
          <w:szCs w:val="22"/>
        </w:rPr>
      </w:pPr>
      <w:r w:rsidRPr="006719EF">
        <w:rPr>
          <w:rFonts w:ascii="Times New Roman" w:hAnsi="Times New Roman"/>
          <w:sz w:val="22"/>
          <w:szCs w:val="22"/>
        </w:rPr>
        <w:t>ЛОТ № 1</w:t>
      </w:r>
    </w:p>
    <w:p w14:paraId="49377C71" w14:textId="77777777" w:rsidR="003A4980" w:rsidRPr="006719EF" w:rsidRDefault="003A4980" w:rsidP="003A4980">
      <w:pPr>
        <w:pStyle w:val="af7"/>
        <w:spacing w:after="0"/>
        <w:ind w:left="0"/>
        <w:jc w:val="right"/>
        <w:rPr>
          <w:rFonts w:ascii="Times New Roman" w:hAnsi="Times New Roman"/>
          <w:sz w:val="22"/>
          <w:szCs w:val="22"/>
        </w:rPr>
      </w:pPr>
    </w:p>
    <w:tbl>
      <w:tblPr>
        <w:tblW w:w="5000" w:type="pct"/>
        <w:jc w:val="center"/>
        <w:tblBorders>
          <w:insideH w:val="single" w:sz="4" w:space="0" w:color="000000"/>
          <w:insideV w:val="single" w:sz="4" w:space="0" w:color="000000"/>
        </w:tblBorders>
        <w:tblLayout w:type="fixed"/>
        <w:tblLook w:val="0000" w:firstRow="0" w:lastRow="0" w:firstColumn="0" w:lastColumn="0" w:noHBand="0" w:noVBand="0"/>
      </w:tblPr>
      <w:tblGrid>
        <w:gridCol w:w="2219"/>
        <w:gridCol w:w="2109"/>
        <w:gridCol w:w="2165"/>
        <w:gridCol w:w="1858"/>
        <w:gridCol w:w="1288"/>
      </w:tblGrid>
      <w:tr w:rsidR="003A4980" w:rsidRPr="006719EF" w14:paraId="52D0B9BE" w14:textId="77777777" w:rsidTr="003A4980">
        <w:trPr>
          <w:jc w:val="center"/>
        </w:trPr>
        <w:tc>
          <w:tcPr>
            <w:tcW w:w="1151" w:type="pct"/>
            <w:shd w:val="clear" w:color="auto" w:fill="auto"/>
            <w:vAlign w:val="center"/>
          </w:tcPr>
          <w:p w14:paraId="70ADE7EB" w14:textId="77777777" w:rsidR="003A4980" w:rsidRPr="006719EF" w:rsidRDefault="003A4980" w:rsidP="003A4980">
            <w:pPr>
              <w:autoSpaceDE w:val="0"/>
              <w:snapToGrid w:val="0"/>
              <w:rPr>
                <w:sz w:val="22"/>
              </w:rPr>
            </w:pPr>
            <w:bookmarkStart w:id="10" w:name="_Hlk72332754"/>
            <w:r w:rsidRPr="006719EF">
              <w:rPr>
                <w:sz w:val="22"/>
              </w:rPr>
              <w:t>Объект</w:t>
            </w:r>
          </w:p>
          <w:p w14:paraId="5AA71FA6" w14:textId="77777777" w:rsidR="003A4980" w:rsidRPr="006719EF" w:rsidRDefault="003A4980" w:rsidP="003A4980">
            <w:pPr>
              <w:autoSpaceDE w:val="0"/>
              <w:rPr>
                <w:sz w:val="22"/>
              </w:rPr>
            </w:pPr>
            <w:r w:rsidRPr="006719EF">
              <w:rPr>
                <w:sz w:val="22"/>
              </w:rPr>
              <w:t>приватизации</w:t>
            </w:r>
          </w:p>
        </w:tc>
        <w:tc>
          <w:tcPr>
            <w:tcW w:w="1094" w:type="pct"/>
            <w:shd w:val="clear" w:color="auto" w:fill="auto"/>
            <w:vAlign w:val="center"/>
          </w:tcPr>
          <w:p w14:paraId="5876181E" w14:textId="77777777" w:rsidR="003A4980" w:rsidRPr="006719EF" w:rsidRDefault="003A4980" w:rsidP="003A4980">
            <w:pPr>
              <w:autoSpaceDE w:val="0"/>
              <w:snapToGrid w:val="0"/>
              <w:rPr>
                <w:sz w:val="22"/>
              </w:rPr>
            </w:pPr>
            <w:r w:rsidRPr="006719EF">
              <w:rPr>
                <w:sz w:val="22"/>
              </w:rPr>
              <w:t>Адрес объекта приватизации</w:t>
            </w:r>
          </w:p>
        </w:tc>
        <w:tc>
          <w:tcPr>
            <w:tcW w:w="1123" w:type="pct"/>
            <w:shd w:val="clear" w:color="auto" w:fill="auto"/>
            <w:vAlign w:val="center"/>
          </w:tcPr>
          <w:p w14:paraId="4588178E" w14:textId="77777777" w:rsidR="003A4980" w:rsidRPr="006719EF" w:rsidRDefault="003A4980" w:rsidP="003A4980">
            <w:pPr>
              <w:rPr>
                <w:sz w:val="22"/>
              </w:rPr>
            </w:pPr>
            <w:r w:rsidRPr="006719EF">
              <w:rPr>
                <w:sz w:val="22"/>
              </w:rPr>
              <w:t>Кадастровый номер</w:t>
            </w:r>
          </w:p>
        </w:tc>
        <w:tc>
          <w:tcPr>
            <w:tcW w:w="964" w:type="pct"/>
            <w:shd w:val="clear" w:color="auto" w:fill="auto"/>
            <w:vAlign w:val="center"/>
          </w:tcPr>
          <w:p w14:paraId="10FC8891" w14:textId="77777777" w:rsidR="003A4980" w:rsidRPr="006719EF" w:rsidRDefault="003A4980" w:rsidP="003A4980">
            <w:pPr>
              <w:rPr>
                <w:sz w:val="22"/>
              </w:rPr>
            </w:pPr>
            <w:r w:rsidRPr="006719EF">
              <w:rPr>
                <w:sz w:val="22"/>
              </w:rPr>
              <w:t>Протяженность, м</w:t>
            </w:r>
          </w:p>
        </w:tc>
        <w:tc>
          <w:tcPr>
            <w:tcW w:w="668" w:type="pct"/>
            <w:vAlign w:val="center"/>
          </w:tcPr>
          <w:p w14:paraId="430FDE52" w14:textId="77777777" w:rsidR="003A4980" w:rsidRPr="006719EF" w:rsidRDefault="003A4980" w:rsidP="003A4980">
            <w:pPr>
              <w:rPr>
                <w:sz w:val="22"/>
              </w:rPr>
            </w:pPr>
            <w:r w:rsidRPr="006719EF">
              <w:rPr>
                <w:sz w:val="22"/>
              </w:rPr>
              <w:t>Год постройки</w:t>
            </w:r>
          </w:p>
        </w:tc>
      </w:tr>
      <w:tr w:rsidR="003A4980" w:rsidRPr="006719EF" w14:paraId="057F683A" w14:textId="77777777" w:rsidTr="003A4980">
        <w:trPr>
          <w:jc w:val="center"/>
        </w:trPr>
        <w:tc>
          <w:tcPr>
            <w:tcW w:w="1151" w:type="pct"/>
            <w:shd w:val="clear" w:color="auto" w:fill="auto"/>
            <w:vAlign w:val="center"/>
          </w:tcPr>
          <w:p w14:paraId="2C729294" w14:textId="77777777" w:rsidR="003A4980" w:rsidRPr="006719EF" w:rsidRDefault="003A4980" w:rsidP="003A4980">
            <w:pPr>
              <w:autoSpaceDE w:val="0"/>
              <w:snapToGrid w:val="0"/>
              <w:rPr>
                <w:sz w:val="22"/>
              </w:rPr>
            </w:pPr>
            <w:r w:rsidRPr="006719EF">
              <w:rPr>
                <w:sz w:val="22"/>
              </w:rPr>
              <w:t>1. Электролиния (ВЛ-0,4кВ) с трансформаторной подстанцией (ТП-160кВ)</w:t>
            </w:r>
          </w:p>
        </w:tc>
        <w:tc>
          <w:tcPr>
            <w:tcW w:w="1094" w:type="pct"/>
            <w:shd w:val="clear" w:color="auto" w:fill="auto"/>
            <w:vAlign w:val="center"/>
          </w:tcPr>
          <w:p w14:paraId="426E0877" w14:textId="77777777" w:rsidR="003A4980" w:rsidRPr="006719EF" w:rsidRDefault="003A4980" w:rsidP="003A4980">
            <w:pPr>
              <w:autoSpaceDE w:val="0"/>
              <w:rPr>
                <w:sz w:val="22"/>
              </w:rPr>
            </w:pPr>
            <w:r w:rsidRPr="006719EF">
              <w:rPr>
                <w:sz w:val="22"/>
              </w:rPr>
              <w:t xml:space="preserve">Архангельская область, Приморский район, дер. Большое </w:t>
            </w:r>
            <w:proofErr w:type="spellStart"/>
            <w:r w:rsidRPr="006719EF">
              <w:rPr>
                <w:sz w:val="22"/>
              </w:rPr>
              <w:t>Анисимово</w:t>
            </w:r>
            <w:proofErr w:type="spellEnd"/>
          </w:p>
        </w:tc>
        <w:tc>
          <w:tcPr>
            <w:tcW w:w="1123" w:type="pct"/>
            <w:shd w:val="clear" w:color="auto" w:fill="auto"/>
            <w:vAlign w:val="center"/>
          </w:tcPr>
          <w:p w14:paraId="124788C3" w14:textId="77777777" w:rsidR="003A4980" w:rsidRPr="006719EF" w:rsidRDefault="003A4980" w:rsidP="003A4980">
            <w:pPr>
              <w:autoSpaceDE w:val="0"/>
              <w:snapToGrid w:val="0"/>
              <w:rPr>
                <w:sz w:val="22"/>
              </w:rPr>
            </w:pPr>
            <w:r w:rsidRPr="006719EF">
              <w:rPr>
                <w:iCs/>
                <w:sz w:val="22"/>
              </w:rPr>
              <w:t>26:16:000000:7809</w:t>
            </w:r>
          </w:p>
        </w:tc>
        <w:tc>
          <w:tcPr>
            <w:tcW w:w="964" w:type="pct"/>
            <w:shd w:val="clear" w:color="auto" w:fill="auto"/>
            <w:vAlign w:val="center"/>
          </w:tcPr>
          <w:p w14:paraId="5D5657E9" w14:textId="77777777" w:rsidR="003A4980" w:rsidRPr="006719EF" w:rsidRDefault="003A4980" w:rsidP="003A4980">
            <w:pPr>
              <w:autoSpaceDE w:val="0"/>
              <w:snapToGrid w:val="0"/>
              <w:rPr>
                <w:sz w:val="22"/>
              </w:rPr>
            </w:pPr>
            <w:r w:rsidRPr="006719EF">
              <w:rPr>
                <w:iCs/>
                <w:sz w:val="22"/>
              </w:rPr>
              <w:t>835</w:t>
            </w:r>
          </w:p>
        </w:tc>
        <w:tc>
          <w:tcPr>
            <w:tcW w:w="668" w:type="pct"/>
            <w:vAlign w:val="center"/>
          </w:tcPr>
          <w:p w14:paraId="547772E4" w14:textId="77777777" w:rsidR="003A4980" w:rsidRPr="006719EF" w:rsidRDefault="003A4980" w:rsidP="003A4980">
            <w:pPr>
              <w:autoSpaceDE w:val="0"/>
              <w:snapToGrid w:val="0"/>
              <w:rPr>
                <w:sz w:val="22"/>
              </w:rPr>
            </w:pPr>
            <w:r w:rsidRPr="006719EF">
              <w:rPr>
                <w:iCs/>
                <w:sz w:val="22"/>
              </w:rPr>
              <w:t>2005</w:t>
            </w:r>
          </w:p>
        </w:tc>
      </w:tr>
      <w:tr w:rsidR="003A4980" w:rsidRPr="006719EF" w14:paraId="290E39AA" w14:textId="77777777" w:rsidTr="003A4980">
        <w:trPr>
          <w:jc w:val="center"/>
        </w:trPr>
        <w:tc>
          <w:tcPr>
            <w:tcW w:w="1151" w:type="pct"/>
            <w:shd w:val="clear" w:color="auto" w:fill="auto"/>
            <w:vAlign w:val="center"/>
          </w:tcPr>
          <w:p w14:paraId="03CE32EB" w14:textId="77777777" w:rsidR="003A4980" w:rsidRPr="006719EF" w:rsidRDefault="003A4980" w:rsidP="003A4980">
            <w:pPr>
              <w:autoSpaceDE w:val="0"/>
              <w:snapToGrid w:val="0"/>
              <w:rPr>
                <w:sz w:val="22"/>
              </w:rPr>
            </w:pPr>
            <w:r w:rsidRPr="006719EF">
              <w:rPr>
                <w:iCs/>
                <w:sz w:val="22"/>
              </w:rPr>
              <w:t xml:space="preserve">2. Земельный участок для эксплуатации электролинии (ВЛ-0,4 </w:t>
            </w:r>
            <w:proofErr w:type="spellStart"/>
            <w:r w:rsidRPr="006719EF">
              <w:rPr>
                <w:iCs/>
                <w:sz w:val="22"/>
              </w:rPr>
              <w:t>кВ</w:t>
            </w:r>
            <w:proofErr w:type="spellEnd"/>
            <w:r w:rsidRPr="006719EF">
              <w:rPr>
                <w:iCs/>
                <w:sz w:val="22"/>
              </w:rPr>
              <w:t>) с трансформаторной подстанцией ТП 160кВ</w:t>
            </w:r>
          </w:p>
        </w:tc>
        <w:tc>
          <w:tcPr>
            <w:tcW w:w="1094" w:type="pct"/>
            <w:shd w:val="clear" w:color="auto" w:fill="auto"/>
            <w:vAlign w:val="center"/>
          </w:tcPr>
          <w:p w14:paraId="18841D8B" w14:textId="77777777" w:rsidR="003A4980" w:rsidRPr="006719EF" w:rsidRDefault="003A4980" w:rsidP="003A4980">
            <w:pPr>
              <w:autoSpaceDE w:val="0"/>
              <w:rPr>
                <w:sz w:val="22"/>
              </w:rPr>
            </w:pPr>
            <w:r w:rsidRPr="006719EF">
              <w:rPr>
                <w:sz w:val="22"/>
              </w:rPr>
              <w:t xml:space="preserve">Архангельская область, Приморский район, дер. Большое </w:t>
            </w:r>
            <w:proofErr w:type="spellStart"/>
            <w:r w:rsidRPr="006719EF">
              <w:rPr>
                <w:sz w:val="22"/>
              </w:rPr>
              <w:t>Анисимово</w:t>
            </w:r>
            <w:proofErr w:type="spellEnd"/>
          </w:p>
        </w:tc>
        <w:tc>
          <w:tcPr>
            <w:tcW w:w="1123" w:type="pct"/>
            <w:shd w:val="clear" w:color="auto" w:fill="auto"/>
            <w:vAlign w:val="center"/>
          </w:tcPr>
          <w:p w14:paraId="1F6E0B81" w14:textId="77777777" w:rsidR="003A4980" w:rsidRPr="006719EF" w:rsidRDefault="003A4980" w:rsidP="003A4980">
            <w:pPr>
              <w:rPr>
                <w:sz w:val="22"/>
              </w:rPr>
            </w:pPr>
            <w:r w:rsidRPr="006719EF">
              <w:rPr>
                <w:sz w:val="22"/>
              </w:rPr>
              <w:t>29:16:202602:342</w:t>
            </w:r>
          </w:p>
        </w:tc>
        <w:tc>
          <w:tcPr>
            <w:tcW w:w="964" w:type="pct"/>
            <w:shd w:val="clear" w:color="auto" w:fill="auto"/>
            <w:vAlign w:val="center"/>
          </w:tcPr>
          <w:p w14:paraId="5BBC1B91" w14:textId="77777777" w:rsidR="003A4980" w:rsidRPr="006719EF" w:rsidRDefault="003A4980" w:rsidP="003A4980">
            <w:pPr>
              <w:rPr>
                <w:sz w:val="22"/>
              </w:rPr>
            </w:pPr>
          </w:p>
        </w:tc>
        <w:tc>
          <w:tcPr>
            <w:tcW w:w="668" w:type="pct"/>
            <w:vAlign w:val="center"/>
          </w:tcPr>
          <w:p w14:paraId="5A7A835C" w14:textId="77777777" w:rsidR="003A4980" w:rsidRPr="006719EF" w:rsidRDefault="003A4980" w:rsidP="003A4980">
            <w:pPr>
              <w:rPr>
                <w:sz w:val="22"/>
              </w:rPr>
            </w:pPr>
          </w:p>
        </w:tc>
      </w:tr>
      <w:bookmarkEnd w:id="10"/>
    </w:tbl>
    <w:p w14:paraId="21C6EF0C" w14:textId="77777777" w:rsidR="003A4980" w:rsidRPr="006719EF" w:rsidRDefault="003A4980" w:rsidP="003A4980">
      <w:pPr>
        <w:pStyle w:val="af7"/>
        <w:spacing w:after="0"/>
        <w:ind w:left="0"/>
        <w:jc w:val="right"/>
        <w:rPr>
          <w:rFonts w:ascii="Times New Roman" w:hAnsi="Times New Roman"/>
          <w:sz w:val="22"/>
          <w:szCs w:val="22"/>
        </w:rPr>
      </w:pPr>
    </w:p>
    <w:p w14:paraId="67CD735A" w14:textId="77777777" w:rsidR="003A4980" w:rsidRPr="006719EF" w:rsidRDefault="003A4980" w:rsidP="003A4980">
      <w:pPr>
        <w:pStyle w:val="af7"/>
        <w:spacing w:after="0"/>
        <w:ind w:left="0"/>
        <w:jc w:val="right"/>
        <w:rPr>
          <w:rFonts w:ascii="Times New Roman" w:hAnsi="Times New Roman"/>
          <w:sz w:val="22"/>
          <w:szCs w:val="22"/>
        </w:rPr>
      </w:pPr>
    </w:p>
    <w:p w14:paraId="4FCF3549" w14:textId="77777777" w:rsidR="003A4980" w:rsidRPr="006719EF" w:rsidRDefault="003A4980" w:rsidP="003A4980">
      <w:pPr>
        <w:pStyle w:val="af7"/>
        <w:spacing w:after="0"/>
        <w:ind w:left="0"/>
        <w:jc w:val="right"/>
        <w:rPr>
          <w:rFonts w:ascii="Times New Roman" w:hAnsi="Times New Roman"/>
          <w:sz w:val="22"/>
          <w:szCs w:val="22"/>
        </w:rPr>
      </w:pPr>
      <w:r w:rsidRPr="006719EF">
        <w:rPr>
          <w:rFonts w:ascii="Times New Roman" w:hAnsi="Times New Roman"/>
          <w:sz w:val="22"/>
          <w:szCs w:val="22"/>
        </w:rPr>
        <w:t>ЛОТ № 2</w:t>
      </w:r>
    </w:p>
    <w:p w14:paraId="5B3C1972" w14:textId="77777777" w:rsidR="003A4980" w:rsidRPr="006719EF" w:rsidRDefault="003A4980" w:rsidP="003A4980">
      <w:pPr>
        <w:pStyle w:val="af7"/>
        <w:spacing w:after="0"/>
        <w:ind w:left="0"/>
        <w:jc w:val="right"/>
        <w:rPr>
          <w:rFonts w:ascii="Times New Roman" w:hAnsi="Times New Roman"/>
          <w:sz w:val="22"/>
          <w:szCs w:val="22"/>
        </w:rPr>
      </w:pPr>
    </w:p>
    <w:tbl>
      <w:tblPr>
        <w:tblW w:w="9635" w:type="dxa"/>
        <w:tblBorders>
          <w:insideH w:val="single" w:sz="4" w:space="0" w:color="auto"/>
          <w:insideV w:val="single" w:sz="4" w:space="0" w:color="auto"/>
        </w:tblBorders>
        <w:tblLayout w:type="fixed"/>
        <w:tblLook w:val="0000" w:firstRow="0" w:lastRow="0" w:firstColumn="0" w:lastColumn="0" w:noHBand="0" w:noVBand="0"/>
      </w:tblPr>
      <w:tblGrid>
        <w:gridCol w:w="2401"/>
        <w:gridCol w:w="2428"/>
        <w:gridCol w:w="2253"/>
        <w:gridCol w:w="1352"/>
        <w:gridCol w:w="1201"/>
      </w:tblGrid>
      <w:tr w:rsidR="003A4980" w:rsidRPr="006719EF" w14:paraId="66E17D7E" w14:textId="77777777" w:rsidTr="003A4980">
        <w:tc>
          <w:tcPr>
            <w:tcW w:w="2401" w:type="dxa"/>
            <w:shd w:val="clear" w:color="auto" w:fill="auto"/>
            <w:vAlign w:val="center"/>
          </w:tcPr>
          <w:p w14:paraId="2BA901C8" w14:textId="77777777" w:rsidR="003A4980" w:rsidRPr="006719EF" w:rsidRDefault="003A4980" w:rsidP="003A4980">
            <w:pPr>
              <w:autoSpaceDE w:val="0"/>
              <w:snapToGrid w:val="0"/>
              <w:rPr>
                <w:sz w:val="22"/>
              </w:rPr>
            </w:pPr>
            <w:r w:rsidRPr="006719EF">
              <w:rPr>
                <w:sz w:val="22"/>
              </w:rPr>
              <w:t>Объект</w:t>
            </w:r>
          </w:p>
          <w:p w14:paraId="0DB6278E" w14:textId="77777777" w:rsidR="003A4980" w:rsidRPr="006719EF" w:rsidRDefault="003A4980" w:rsidP="003A4980">
            <w:pPr>
              <w:autoSpaceDE w:val="0"/>
              <w:rPr>
                <w:sz w:val="22"/>
              </w:rPr>
            </w:pPr>
            <w:r w:rsidRPr="006719EF">
              <w:rPr>
                <w:sz w:val="22"/>
              </w:rPr>
              <w:t>приватизации</w:t>
            </w:r>
          </w:p>
        </w:tc>
        <w:tc>
          <w:tcPr>
            <w:tcW w:w="2428" w:type="dxa"/>
            <w:shd w:val="clear" w:color="auto" w:fill="auto"/>
            <w:vAlign w:val="center"/>
          </w:tcPr>
          <w:p w14:paraId="20183A85" w14:textId="77777777" w:rsidR="003A4980" w:rsidRPr="006719EF" w:rsidRDefault="003A4980" w:rsidP="003A4980">
            <w:pPr>
              <w:autoSpaceDE w:val="0"/>
              <w:snapToGrid w:val="0"/>
              <w:rPr>
                <w:sz w:val="22"/>
              </w:rPr>
            </w:pPr>
            <w:r w:rsidRPr="006719EF">
              <w:rPr>
                <w:sz w:val="22"/>
              </w:rPr>
              <w:t>Адрес объекта приватизации</w:t>
            </w:r>
          </w:p>
        </w:tc>
        <w:tc>
          <w:tcPr>
            <w:tcW w:w="2253" w:type="dxa"/>
            <w:shd w:val="clear" w:color="auto" w:fill="auto"/>
            <w:vAlign w:val="center"/>
          </w:tcPr>
          <w:p w14:paraId="5C89C22D" w14:textId="77777777" w:rsidR="003A4980" w:rsidRPr="006719EF" w:rsidRDefault="003A4980" w:rsidP="003A4980">
            <w:pPr>
              <w:rPr>
                <w:sz w:val="22"/>
              </w:rPr>
            </w:pPr>
            <w:r w:rsidRPr="006719EF">
              <w:rPr>
                <w:sz w:val="22"/>
              </w:rPr>
              <w:t>Кадастровый номер</w:t>
            </w:r>
          </w:p>
        </w:tc>
        <w:tc>
          <w:tcPr>
            <w:tcW w:w="1352" w:type="dxa"/>
            <w:shd w:val="clear" w:color="auto" w:fill="auto"/>
            <w:vAlign w:val="center"/>
          </w:tcPr>
          <w:p w14:paraId="2BEB2B97" w14:textId="77777777" w:rsidR="003A4980" w:rsidRPr="006719EF" w:rsidRDefault="003A4980" w:rsidP="003A4980">
            <w:pPr>
              <w:rPr>
                <w:sz w:val="22"/>
              </w:rPr>
            </w:pPr>
            <w:r w:rsidRPr="006719EF">
              <w:rPr>
                <w:sz w:val="22"/>
              </w:rPr>
              <w:t>Протяженность, м</w:t>
            </w:r>
          </w:p>
        </w:tc>
        <w:tc>
          <w:tcPr>
            <w:tcW w:w="1201" w:type="dxa"/>
            <w:vAlign w:val="center"/>
          </w:tcPr>
          <w:p w14:paraId="77F40144" w14:textId="77777777" w:rsidR="003A4980" w:rsidRPr="006719EF" w:rsidRDefault="003A4980" w:rsidP="003A4980">
            <w:pPr>
              <w:rPr>
                <w:sz w:val="22"/>
              </w:rPr>
            </w:pPr>
            <w:r w:rsidRPr="006719EF">
              <w:rPr>
                <w:sz w:val="22"/>
              </w:rPr>
              <w:t>Год постройки</w:t>
            </w:r>
          </w:p>
        </w:tc>
      </w:tr>
      <w:tr w:rsidR="003A4980" w:rsidRPr="006719EF" w14:paraId="5086A27B" w14:textId="77777777" w:rsidTr="003A4980">
        <w:tc>
          <w:tcPr>
            <w:tcW w:w="2401" w:type="dxa"/>
            <w:shd w:val="clear" w:color="auto" w:fill="auto"/>
            <w:vAlign w:val="center"/>
          </w:tcPr>
          <w:p w14:paraId="73984B46" w14:textId="77777777" w:rsidR="003A4980" w:rsidRPr="006719EF" w:rsidRDefault="003A4980" w:rsidP="003A4980">
            <w:pPr>
              <w:autoSpaceDE w:val="0"/>
              <w:snapToGrid w:val="0"/>
              <w:rPr>
                <w:sz w:val="22"/>
              </w:rPr>
            </w:pPr>
            <w:r w:rsidRPr="006719EF">
              <w:rPr>
                <w:iCs/>
                <w:sz w:val="22"/>
              </w:rPr>
              <w:t>1. Воздушная электролиния от подстанции к жилым домам № 1-8, Архангельская область, Приморский район, п. Луговой</w:t>
            </w:r>
          </w:p>
        </w:tc>
        <w:tc>
          <w:tcPr>
            <w:tcW w:w="2428" w:type="dxa"/>
            <w:shd w:val="clear" w:color="auto" w:fill="auto"/>
            <w:vAlign w:val="center"/>
          </w:tcPr>
          <w:p w14:paraId="348CA9FA" w14:textId="77777777" w:rsidR="003A4980" w:rsidRPr="006719EF" w:rsidRDefault="003A4980" w:rsidP="003A4980">
            <w:pPr>
              <w:autoSpaceDE w:val="0"/>
              <w:rPr>
                <w:sz w:val="22"/>
              </w:rPr>
            </w:pPr>
            <w:r w:rsidRPr="006719EF">
              <w:rPr>
                <w:sz w:val="22"/>
              </w:rPr>
              <w:t>Архангельская обл., Приморский район, пос. Луговой</w:t>
            </w:r>
          </w:p>
        </w:tc>
        <w:tc>
          <w:tcPr>
            <w:tcW w:w="2253" w:type="dxa"/>
            <w:shd w:val="clear" w:color="auto" w:fill="auto"/>
            <w:vAlign w:val="center"/>
          </w:tcPr>
          <w:p w14:paraId="1361A4E1" w14:textId="77777777" w:rsidR="003A4980" w:rsidRPr="006719EF" w:rsidRDefault="003A4980" w:rsidP="003A4980">
            <w:pPr>
              <w:autoSpaceDE w:val="0"/>
              <w:snapToGrid w:val="0"/>
              <w:rPr>
                <w:sz w:val="22"/>
              </w:rPr>
            </w:pPr>
            <w:r w:rsidRPr="006719EF">
              <w:rPr>
                <w:iCs/>
                <w:sz w:val="22"/>
              </w:rPr>
              <w:t>29:16:201101:246</w:t>
            </w:r>
          </w:p>
        </w:tc>
        <w:tc>
          <w:tcPr>
            <w:tcW w:w="1352" w:type="dxa"/>
            <w:shd w:val="clear" w:color="auto" w:fill="auto"/>
            <w:vAlign w:val="center"/>
          </w:tcPr>
          <w:p w14:paraId="23FF030A" w14:textId="77777777" w:rsidR="003A4980" w:rsidRPr="006719EF" w:rsidRDefault="003A4980" w:rsidP="003A4980">
            <w:pPr>
              <w:autoSpaceDE w:val="0"/>
              <w:snapToGrid w:val="0"/>
              <w:rPr>
                <w:sz w:val="22"/>
              </w:rPr>
            </w:pPr>
            <w:r w:rsidRPr="006719EF">
              <w:rPr>
                <w:iCs/>
                <w:sz w:val="22"/>
              </w:rPr>
              <w:t>468</w:t>
            </w:r>
          </w:p>
        </w:tc>
        <w:tc>
          <w:tcPr>
            <w:tcW w:w="1201" w:type="dxa"/>
            <w:vAlign w:val="center"/>
          </w:tcPr>
          <w:p w14:paraId="09244C0F" w14:textId="77777777" w:rsidR="003A4980" w:rsidRPr="006719EF" w:rsidRDefault="003A4980" w:rsidP="003A4980">
            <w:pPr>
              <w:autoSpaceDE w:val="0"/>
              <w:snapToGrid w:val="0"/>
              <w:rPr>
                <w:sz w:val="22"/>
              </w:rPr>
            </w:pPr>
            <w:r w:rsidRPr="006719EF">
              <w:rPr>
                <w:iCs/>
                <w:sz w:val="22"/>
              </w:rPr>
              <w:t>1976</w:t>
            </w:r>
          </w:p>
        </w:tc>
      </w:tr>
      <w:tr w:rsidR="003A4980" w:rsidRPr="006719EF" w14:paraId="766075B3" w14:textId="77777777" w:rsidTr="003A4980">
        <w:tc>
          <w:tcPr>
            <w:tcW w:w="2401" w:type="dxa"/>
            <w:shd w:val="clear" w:color="auto" w:fill="auto"/>
            <w:vAlign w:val="center"/>
          </w:tcPr>
          <w:p w14:paraId="58142A04" w14:textId="77777777" w:rsidR="003A4980" w:rsidRPr="006719EF" w:rsidRDefault="003A4980" w:rsidP="003A4980">
            <w:pPr>
              <w:autoSpaceDE w:val="0"/>
              <w:snapToGrid w:val="0"/>
              <w:rPr>
                <w:sz w:val="22"/>
              </w:rPr>
            </w:pPr>
            <w:r w:rsidRPr="006719EF">
              <w:rPr>
                <w:iCs/>
                <w:sz w:val="22"/>
              </w:rPr>
              <w:t>2. Трансформаторная подстанция ТП-400кВА</w:t>
            </w:r>
          </w:p>
        </w:tc>
        <w:tc>
          <w:tcPr>
            <w:tcW w:w="2428" w:type="dxa"/>
            <w:shd w:val="clear" w:color="auto" w:fill="auto"/>
            <w:vAlign w:val="center"/>
          </w:tcPr>
          <w:p w14:paraId="189CB36C" w14:textId="77777777" w:rsidR="003A4980" w:rsidRPr="006719EF" w:rsidRDefault="003A4980" w:rsidP="003A4980">
            <w:pPr>
              <w:autoSpaceDE w:val="0"/>
              <w:rPr>
                <w:sz w:val="22"/>
              </w:rPr>
            </w:pPr>
            <w:r w:rsidRPr="006719EF">
              <w:rPr>
                <w:sz w:val="22"/>
              </w:rPr>
              <w:t>Архангельская обл., Приморский район, пос. Луговой</w:t>
            </w:r>
          </w:p>
        </w:tc>
        <w:tc>
          <w:tcPr>
            <w:tcW w:w="2253" w:type="dxa"/>
            <w:shd w:val="clear" w:color="auto" w:fill="auto"/>
            <w:vAlign w:val="center"/>
          </w:tcPr>
          <w:p w14:paraId="4E9BF327" w14:textId="77777777" w:rsidR="003A4980" w:rsidRPr="006719EF" w:rsidRDefault="003A4980" w:rsidP="003A4980">
            <w:pPr>
              <w:rPr>
                <w:sz w:val="22"/>
              </w:rPr>
            </w:pPr>
          </w:p>
        </w:tc>
        <w:tc>
          <w:tcPr>
            <w:tcW w:w="1352" w:type="dxa"/>
            <w:shd w:val="clear" w:color="auto" w:fill="auto"/>
            <w:vAlign w:val="center"/>
          </w:tcPr>
          <w:p w14:paraId="4FCBEC7E" w14:textId="77777777" w:rsidR="003A4980" w:rsidRPr="006719EF" w:rsidRDefault="003A4980" w:rsidP="003A4980">
            <w:pPr>
              <w:rPr>
                <w:sz w:val="22"/>
              </w:rPr>
            </w:pPr>
          </w:p>
        </w:tc>
        <w:tc>
          <w:tcPr>
            <w:tcW w:w="1201" w:type="dxa"/>
            <w:vAlign w:val="center"/>
          </w:tcPr>
          <w:p w14:paraId="5D3C88FF" w14:textId="77777777" w:rsidR="003A4980" w:rsidRPr="006719EF" w:rsidRDefault="003A4980" w:rsidP="003A4980">
            <w:pPr>
              <w:rPr>
                <w:sz w:val="22"/>
              </w:rPr>
            </w:pPr>
          </w:p>
        </w:tc>
      </w:tr>
      <w:tr w:rsidR="003A4980" w:rsidRPr="006719EF" w14:paraId="2C714E05" w14:textId="77777777" w:rsidTr="003A4980">
        <w:tc>
          <w:tcPr>
            <w:tcW w:w="2401" w:type="dxa"/>
            <w:shd w:val="clear" w:color="auto" w:fill="auto"/>
            <w:vAlign w:val="center"/>
          </w:tcPr>
          <w:p w14:paraId="6D9056C6" w14:textId="77777777" w:rsidR="003A4980" w:rsidRPr="006719EF" w:rsidRDefault="003A4980" w:rsidP="003A4980">
            <w:pPr>
              <w:autoSpaceDE w:val="0"/>
              <w:snapToGrid w:val="0"/>
              <w:rPr>
                <w:sz w:val="22"/>
              </w:rPr>
            </w:pPr>
            <w:r w:rsidRPr="006719EF">
              <w:rPr>
                <w:iCs/>
                <w:sz w:val="22"/>
              </w:rPr>
              <w:t>3. Земельный участок для эксплуатации трансформаторной подстанции ТП-400кВ</w:t>
            </w:r>
          </w:p>
        </w:tc>
        <w:tc>
          <w:tcPr>
            <w:tcW w:w="2428" w:type="dxa"/>
            <w:shd w:val="clear" w:color="auto" w:fill="auto"/>
            <w:vAlign w:val="center"/>
          </w:tcPr>
          <w:p w14:paraId="555DE8C8" w14:textId="77777777" w:rsidR="003A4980" w:rsidRPr="006719EF" w:rsidRDefault="003A4980" w:rsidP="003A4980">
            <w:pPr>
              <w:autoSpaceDE w:val="0"/>
              <w:rPr>
                <w:sz w:val="22"/>
              </w:rPr>
            </w:pPr>
            <w:r w:rsidRPr="006719EF">
              <w:rPr>
                <w:sz w:val="22"/>
              </w:rPr>
              <w:t>Архангельская обл., Приморский район, пос. Луговой</w:t>
            </w:r>
          </w:p>
        </w:tc>
        <w:tc>
          <w:tcPr>
            <w:tcW w:w="2253" w:type="dxa"/>
            <w:shd w:val="clear" w:color="auto" w:fill="auto"/>
            <w:vAlign w:val="center"/>
          </w:tcPr>
          <w:p w14:paraId="0EB82E6E" w14:textId="77777777" w:rsidR="003A4980" w:rsidRPr="006719EF" w:rsidRDefault="003A4980" w:rsidP="003A4980">
            <w:pPr>
              <w:rPr>
                <w:sz w:val="22"/>
              </w:rPr>
            </w:pPr>
            <w:r w:rsidRPr="006719EF">
              <w:rPr>
                <w:iCs/>
                <w:sz w:val="22"/>
              </w:rPr>
              <w:t>29:16:201101:245</w:t>
            </w:r>
          </w:p>
        </w:tc>
        <w:tc>
          <w:tcPr>
            <w:tcW w:w="1352" w:type="dxa"/>
            <w:shd w:val="clear" w:color="auto" w:fill="auto"/>
            <w:vAlign w:val="center"/>
          </w:tcPr>
          <w:p w14:paraId="4AD9E968" w14:textId="77777777" w:rsidR="003A4980" w:rsidRPr="006719EF" w:rsidRDefault="003A4980" w:rsidP="003A4980">
            <w:pPr>
              <w:rPr>
                <w:sz w:val="22"/>
              </w:rPr>
            </w:pPr>
          </w:p>
        </w:tc>
        <w:tc>
          <w:tcPr>
            <w:tcW w:w="1201" w:type="dxa"/>
            <w:vAlign w:val="center"/>
          </w:tcPr>
          <w:p w14:paraId="24DC2482" w14:textId="77777777" w:rsidR="003A4980" w:rsidRPr="006719EF" w:rsidRDefault="003A4980" w:rsidP="003A4980">
            <w:pPr>
              <w:rPr>
                <w:sz w:val="22"/>
              </w:rPr>
            </w:pPr>
          </w:p>
        </w:tc>
      </w:tr>
    </w:tbl>
    <w:p w14:paraId="093B991B" w14:textId="77777777" w:rsidR="00AE114F" w:rsidRDefault="00AE114F" w:rsidP="00AD22FF">
      <w:pPr>
        <w:rPr>
          <w:szCs w:val="26"/>
        </w:rPr>
      </w:pPr>
    </w:p>
    <w:p w14:paraId="68AA161B" w14:textId="601EF0D5" w:rsidR="005D6552" w:rsidRDefault="005D6552" w:rsidP="00AD22FF">
      <w:pPr>
        <w:rPr>
          <w:szCs w:val="26"/>
        </w:rPr>
      </w:pPr>
    </w:p>
    <w:p w14:paraId="1E0A1238" w14:textId="0369A4F8" w:rsidR="005D6552" w:rsidRDefault="005D6552" w:rsidP="00AD22FF">
      <w:pPr>
        <w:rPr>
          <w:szCs w:val="26"/>
        </w:rPr>
      </w:pPr>
    </w:p>
    <w:p w14:paraId="06EA8188" w14:textId="6D780429" w:rsidR="005D6552" w:rsidRDefault="005D6552" w:rsidP="00AD22FF">
      <w:pPr>
        <w:rPr>
          <w:szCs w:val="26"/>
        </w:rPr>
      </w:pPr>
    </w:p>
    <w:p w14:paraId="30449D38" w14:textId="53503ECA" w:rsidR="005D6552" w:rsidRDefault="005D6552" w:rsidP="00AD22FF">
      <w:pPr>
        <w:rPr>
          <w:szCs w:val="26"/>
        </w:rPr>
      </w:pPr>
    </w:p>
    <w:p w14:paraId="4885B63B" w14:textId="4CACD005" w:rsidR="005D6552" w:rsidRDefault="005D6552" w:rsidP="00AD22FF">
      <w:pPr>
        <w:rPr>
          <w:szCs w:val="26"/>
        </w:rPr>
      </w:pPr>
    </w:p>
    <w:p w14:paraId="26D0020F" w14:textId="77777777" w:rsidR="00AB5B80" w:rsidRPr="001C1D1F" w:rsidRDefault="00AB5B80" w:rsidP="00706436">
      <w:pPr>
        <w:tabs>
          <w:tab w:val="left" w:pos="4111"/>
        </w:tabs>
        <w:rPr>
          <w:sz w:val="22"/>
        </w:rPr>
      </w:pPr>
    </w:p>
    <w:tbl>
      <w:tblPr>
        <w:tblW w:w="5336" w:type="pct"/>
        <w:tblLook w:val="04A0" w:firstRow="1" w:lastRow="0" w:firstColumn="1" w:lastColumn="0" w:noHBand="0" w:noVBand="1"/>
      </w:tblPr>
      <w:tblGrid>
        <w:gridCol w:w="5042"/>
        <w:gridCol w:w="1204"/>
        <w:gridCol w:w="1025"/>
        <w:gridCol w:w="1004"/>
        <w:gridCol w:w="963"/>
        <w:gridCol w:w="1049"/>
      </w:tblGrid>
      <w:tr w:rsidR="00706436" w:rsidRPr="001C1D1F" w14:paraId="5973A1C3" w14:textId="77777777" w:rsidTr="00706436">
        <w:trPr>
          <w:trHeight w:val="271"/>
        </w:trPr>
        <w:tc>
          <w:tcPr>
            <w:tcW w:w="2451" w:type="pct"/>
            <w:tcBorders>
              <w:top w:val="nil"/>
              <w:left w:val="nil"/>
              <w:bottom w:val="nil"/>
              <w:right w:val="nil"/>
            </w:tcBorders>
            <w:shd w:val="clear" w:color="auto" w:fill="auto"/>
            <w:noWrap/>
            <w:vAlign w:val="bottom"/>
            <w:hideMark/>
          </w:tcPr>
          <w:p w14:paraId="6E81BAAE" w14:textId="77777777" w:rsidR="00706436" w:rsidRPr="001C1D1F" w:rsidRDefault="00706436" w:rsidP="00E93264">
            <w:pPr>
              <w:rPr>
                <w:sz w:val="22"/>
              </w:rPr>
            </w:pP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42FDD90A" w14:textId="1F7C2D80" w:rsidR="00A544E6" w:rsidRDefault="00A544E6" w:rsidP="009638B8">
      <w:pPr>
        <w:pStyle w:val="11"/>
        <w:spacing w:line="240" w:lineRule="auto"/>
        <w:ind w:firstLine="709"/>
        <w:rPr>
          <w:sz w:val="40"/>
          <w:szCs w:val="40"/>
        </w:rPr>
      </w:pPr>
    </w:p>
    <w:p w14:paraId="79EA4B4F" w14:textId="77777777" w:rsidR="00A544E6" w:rsidRPr="00A544E6" w:rsidRDefault="00A544E6" w:rsidP="00A544E6">
      <w:pPr>
        <w:rPr>
          <w:lang w:eastAsia="ar-SA"/>
        </w:rPr>
      </w:pPr>
    </w:p>
    <w:p w14:paraId="3216E526" w14:textId="4A809C6D"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w:t>
      </w:r>
      <w:proofErr w:type="spellStart"/>
      <w:r w:rsidRPr="009638B8">
        <w:rPr>
          <w:sz w:val="40"/>
          <w:szCs w:val="40"/>
        </w:rPr>
        <w:t>Заостровское</w:t>
      </w:r>
      <w:proofErr w:type="spellEnd"/>
      <w:r w:rsidRPr="009638B8">
        <w:rPr>
          <w:sz w:val="40"/>
          <w:szCs w:val="40"/>
        </w:rPr>
        <w:t>»</w:t>
      </w:r>
    </w:p>
    <w:p w14:paraId="28D60019" w14:textId="3CAD5FBC" w:rsidR="00467568" w:rsidRDefault="00467568" w:rsidP="009638B8">
      <w:pPr>
        <w:ind w:left="705"/>
        <w:jc w:val="center"/>
        <w:rPr>
          <w:rFonts w:cs="Times New Roman"/>
          <w:sz w:val="40"/>
          <w:szCs w:val="40"/>
        </w:rPr>
      </w:pPr>
    </w:p>
    <w:p w14:paraId="623E94AC" w14:textId="2D0F646A" w:rsidR="006E0907" w:rsidRDefault="006E0907" w:rsidP="009638B8">
      <w:pPr>
        <w:ind w:left="705"/>
        <w:jc w:val="center"/>
        <w:rPr>
          <w:rFonts w:cs="Times New Roman"/>
          <w:sz w:val="40"/>
          <w:szCs w:val="40"/>
        </w:rPr>
      </w:pPr>
    </w:p>
    <w:p w14:paraId="428BEEB4" w14:textId="0D515213" w:rsidR="009149E4" w:rsidRDefault="009149E4" w:rsidP="009638B8">
      <w:pPr>
        <w:ind w:left="705"/>
        <w:jc w:val="center"/>
        <w:rPr>
          <w:rFonts w:cs="Times New Roman"/>
          <w:sz w:val="40"/>
          <w:szCs w:val="40"/>
        </w:rPr>
      </w:pPr>
    </w:p>
    <w:p w14:paraId="03C65ED9" w14:textId="7170D079" w:rsidR="009149E4" w:rsidRDefault="009149E4" w:rsidP="009638B8">
      <w:pPr>
        <w:ind w:left="705"/>
        <w:jc w:val="center"/>
        <w:rPr>
          <w:rFonts w:cs="Times New Roman"/>
          <w:sz w:val="40"/>
          <w:szCs w:val="40"/>
        </w:rPr>
      </w:pPr>
    </w:p>
    <w:p w14:paraId="0FFAAD4B" w14:textId="1ED6C920" w:rsidR="00CB450D" w:rsidRDefault="00CB450D" w:rsidP="009638B8">
      <w:pPr>
        <w:ind w:left="705"/>
        <w:jc w:val="center"/>
        <w:rPr>
          <w:rFonts w:cs="Times New Roman"/>
          <w:sz w:val="40"/>
          <w:szCs w:val="40"/>
        </w:rPr>
      </w:pPr>
    </w:p>
    <w:p w14:paraId="30EE90EA" w14:textId="4B3A3501" w:rsidR="00CB450D" w:rsidRDefault="00CB450D" w:rsidP="009638B8">
      <w:pPr>
        <w:ind w:left="705"/>
        <w:jc w:val="center"/>
        <w:rPr>
          <w:rFonts w:cs="Times New Roman"/>
          <w:sz w:val="40"/>
          <w:szCs w:val="40"/>
        </w:rPr>
      </w:pPr>
    </w:p>
    <w:p w14:paraId="13103298" w14:textId="6F71B2C7" w:rsidR="00CB450D" w:rsidRDefault="00CB450D" w:rsidP="009638B8">
      <w:pPr>
        <w:ind w:left="705"/>
        <w:jc w:val="center"/>
        <w:rPr>
          <w:rFonts w:cs="Times New Roman"/>
          <w:sz w:val="40"/>
          <w:szCs w:val="40"/>
        </w:rPr>
      </w:pPr>
    </w:p>
    <w:p w14:paraId="77E47A05" w14:textId="132A0A3B" w:rsidR="00CB450D" w:rsidRDefault="00CB450D" w:rsidP="009638B8">
      <w:pPr>
        <w:ind w:left="705"/>
        <w:jc w:val="center"/>
        <w:rPr>
          <w:rFonts w:cs="Times New Roman"/>
          <w:sz w:val="40"/>
          <w:szCs w:val="40"/>
        </w:rPr>
      </w:pPr>
    </w:p>
    <w:p w14:paraId="4ED72903" w14:textId="2F4D3F0B" w:rsidR="00CB450D" w:rsidRDefault="00CB450D" w:rsidP="009638B8">
      <w:pPr>
        <w:ind w:left="705"/>
        <w:jc w:val="center"/>
        <w:rPr>
          <w:rFonts w:cs="Times New Roman"/>
          <w:sz w:val="40"/>
          <w:szCs w:val="40"/>
        </w:rPr>
      </w:pPr>
    </w:p>
    <w:p w14:paraId="41785280" w14:textId="4001D99B" w:rsidR="00CB450D" w:rsidRDefault="00CB450D" w:rsidP="009638B8">
      <w:pPr>
        <w:ind w:left="705"/>
        <w:jc w:val="center"/>
        <w:rPr>
          <w:rFonts w:cs="Times New Roman"/>
          <w:sz w:val="40"/>
          <w:szCs w:val="40"/>
        </w:rPr>
      </w:pPr>
    </w:p>
    <w:p w14:paraId="2205F8BC" w14:textId="5A240D93" w:rsidR="00CB450D" w:rsidRDefault="00CB450D" w:rsidP="009638B8">
      <w:pPr>
        <w:ind w:left="705"/>
        <w:jc w:val="center"/>
        <w:rPr>
          <w:rFonts w:cs="Times New Roman"/>
          <w:sz w:val="40"/>
          <w:szCs w:val="40"/>
        </w:rPr>
      </w:pPr>
    </w:p>
    <w:p w14:paraId="3429B2F8" w14:textId="77777777" w:rsidR="00CB450D" w:rsidRDefault="00CB450D" w:rsidP="009638B8">
      <w:pPr>
        <w:ind w:left="705"/>
        <w:jc w:val="center"/>
        <w:rPr>
          <w:rFonts w:cs="Times New Roman"/>
          <w:sz w:val="40"/>
          <w:szCs w:val="40"/>
        </w:rPr>
      </w:pPr>
    </w:p>
    <w:p w14:paraId="5408D782" w14:textId="2FAF0513" w:rsidR="00FE4A76" w:rsidRDefault="00FE4A76" w:rsidP="009638B8">
      <w:pPr>
        <w:ind w:left="705"/>
        <w:jc w:val="center"/>
        <w:rPr>
          <w:rFonts w:cs="Times New Roman"/>
          <w:sz w:val="40"/>
          <w:szCs w:val="40"/>
        </w:rPr>
      </w:pPr>
    </w:p>
    <w:p w14:paraId="65C46483" w14:textId="77777777" w:rsidR="009149E4" w:rsidRPr="00670CD8" w:rsidRDefault="009149E4" w:rsidP="009149E4">
      <w:pPr>
        <w:pStyle w:val="ConsPlusNormal"/>
        <w:spacing w:line="276" w:lineRule="auto"/>
        <w:ind w:firstLine="567"/>
        <w:jc w:val="center"/>
        <w:rPr>
          <w:rFonts w:ascii="Times New Roman" w:hAnsi="Times New Roman" w:cs="Times New Roman"/>
          <w:b/>
          <w:sz w:val="22"/>
          <w:szCs w:val="22"/>
        </w:rPr>
      </w:pPr>
      <w:r w:rsidRPr="00670CD8">
        <w:rPr>
          <w:rFonts w:ascii="Times New Roman" w:hAnsi="Times New Roman" w:cs="Times New Roman"/>
          <w:b/>
          <w:sz w:val="22"/>
          <w:szCs w:val="22"/>
        </w:rPr>
        <w:t>На территории Архангельской области реализуется</w:t>
      </w:r>
    </w:p>
    <w:p w14:paraId="3A50EFA6" w14:textId="77777777" w:rsidR="009149E4" w:rsidRPr="00670CD8" w:rsidRDefault="009149E4" w:rsidP="009149E4">
      <w:pPr>
        <w:pStyle w:val="ConsPlusNormal"/>
        <w:spacing w:line="276" w:lineRule="auto"/>
        <w:ind w:firstLine="567"/>
        <w:jc w:val="center"/>
        <w:rPr>
          <w:rFonts w:ascii="Times New Roman" w:hAnsi="Times New Roman" w:cs="Times New Roman"/>
          <w:b/>
          <w:sz w:val="22"/>
          <w:szCs w:val="22"/>
        </w:rPr>
      </w:pPr>
      <w:r w:rsidRPr="00670CD8">
        <w:rPr>
          <w:rFonts w:ascii="Times New Roman" w:hAnsi="Times New Roman" w:cs="Times New Roman"/>
          <w:b/>
          <w:sz w:val="22"/>
          <w:szCs w:val="22"/>
        </w:rPr>
        <w:t xml:space="preserve"> пилотный проект «ЭкоБак29»</w:t>
      </w:r>
    </w:p>
    <w:p w14:paraId="4E068906" w14:textId="77777777" w:rsidR="009149E4" w:rsidRPr="00670CD8" w:rsidRDefault="009149E4" w:rsidP="009149E4">
      <w:pPr>
        <w:pStyle w:val="ConsPlusNormal"/>
        <w:spacing w:line="276" w:lineRule="auto"/>
        <w:ind w:firstLine="567"/>
        <w:jc w:val="center"/>
        <w:rPr>
          <w:rFonts w:ascii="Times New Roman" w:hAnsi="Times New Roman" w:cs="Times New Roman"/>
          <w:b/>
          <w:sz w:val="22"/>
          <w:szCs w:val="22"/>
        </w:rPr>
      </w:pPr>
      <w:r w:rsidRPr="00670CD8">
        <w:rPr>
          <w:noProof/>
          <w:sz w:val="22"/>
          <w:szCs w:val="22"/>
        </w:rPr>
        <w:drawing>
          <wp:anchor distT="0" distB="0" distL="114300" distR="114300" simplePos="0" relativeHeight="251661312" behindDoc="0" locked="0" layoutInCell="1" allowOverlap="1" wp14:anchorId="375F3847" wp14:editId="5AFEDA47">
            <wp:simplePos x="0" y="0"/>
            <wp:positionH relativeFrom="margin">
              <wp:align>left</wp:align>
            </wp:positionH>
            <wp:positionV relativeFrom="paragraph">
              <wp:posOffset>213995</wp:posOffset>
            </wp:positionV>
            <wp:extent cx="2676525" cy="1879600"/>
            <wp:effectExtent l="0" t="0" r="0" b="6350"/>
            <wp:wrapSquare wrapText="bothSides"/>
            <wp:docPr id="19" name="Рисунок 19" descr="C:\Users\popova.ia\Desktop\Экобак 3000х2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pova.ia\Desktop\Экобак 3000х2000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8779" cy="18815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37D39" w14:textId="77777777" w:rsidR="009149E4" w:rsidRPr="00670CD8" w:rsidRDefault="009149E4" w:rsidP="009149E4">
      <w:pPr>
        <w:pStyle w:val="ConsPlusNormal"/>
        <w:spacing w:line="276" w:lineRule="auto"/>
        <w:jc w:val="both"/>
        <w:rPr>
          <w:rFonts w:ascii="Times New Roman" w:hAnsi="Times New Roman" w:cs="Times New Roman"/>
          <w:sz w:val="22"/>
          <w:szCs w:val="22"/>
        </w:rPr>
      </w:pPr>
      <w:r w:rsidRPr="00670CD8">
        <w:rPr>
          <w:rFonts w:ascii="Times New Roman" w:hAnsi="Times New Roman" w:cs="Times New Roman"/>
          <w:sz w:val="22"/>
          <w:szCs w:val="22"/>
        </w:rPr>
        <w:t xml:space="preserve">         На территории Архангельской области в настоящее время организуется пилотный проект «ЭкоБак29» по реализации пунктов приема </w:t>
      </w:r>
      <w:r w:rsidRPr="00670CD8">
        <w:rPr>
          <w:rFonts w:ascii="Times New Roman" w:hAnsi="Times New Roman" w:cs="Times New Roman"/>
          <w:color w:val="000000" w:themeColor="text1"/>
          <w:sz w:val="22"/>
          <w:szCs w:val="22"/>
        </w:rPr>
        <w:t>раздельного сбора отходов</w:t>
      </w:r>
      <w:r w:rsidRPr="00670CD8">
        <w:rPr>
          <w:rFonts w:ascii="Times New Roman" w:hAnsi="Times New Roman" w:cs="Times New Roman"/>
          <w:sz w:val="22"/>
          <w:szCs w:val="22"/>
        </w:rPr>
        <w:t xml:space="preserve"> </w:t>
      </w:r>
      <w:r w:rsidRPr="00670CD8">
        <w:rPr>
          <w:rFonts w:ascii="Times New Roman" w:hAnsi="Times New Roman" w:cs="Times New Roman"/>
          <w:sz w:val="22"/>
          <w:szCs w:val="22"/>
        </w:rPr>
        <w:br/>
        <w:t xml:space="preserve">от населения на территории Архангельской области. </w:t>
      </w:r>
    </w:p>
    <w:p w14:paraId="45A7EFF0" w14:textId="77777777" w:rsidR="009149E4" w:rsidRPr="00670CD8" w:rsidRDefault="009149E4" w:rsidP="009149E4">
      <w:pPr>
        <w:pStyle w:val="ConsPlusNormal"/>
        <w:tabs>
          <w:tab w:val="left" w:pos="4962"/>
        </w:tabs>
        <w:spacing w:line="276" w:lineRule="auto"/>
        <w:jc w:val="both"/>
        <w:rPr>
          <w:rFonts w:ascii="Times New Roman" w:hAnsi="Times New Roman" w:cs="Times New Roman"/>
          <w:sz w:val="22"/>
          <w:szCs w:val="22"/>
        </w:rPr>
      </w:pPr>
      <w:r w:rsidRPr="00670CD8">
        <w:rPr>
          <w:rFonts w:ascii="Times New Roman" w:hAnsi="Times New Roman" w:cs="Times New Roman"/>
          <w:sz w:val="22"/>
          <w:szCs w:val="22"/>
        </w:rPr>
        <w:t xml:space="preserve">         Основной целью проекта является увеличение доли сбора в регионе вторичного сырья для его дальнейшей переработки.</w:t>
      </w:r>
    </w:p>
    <w:p w14:paraId="56ACAA52" w14:textId="77777777" w:rsidR="009149E4" w:rsidRPr="00670CD8" w:rsidRDefault="009149E4" w:rsidP="009149E4">
      <w:pPr>
        <w:spacing w:after="0"/>
        <w:ind w:firstLine="567"/>
        <w:jc w:val="both"/>
        <w:rPr>
          <w:rFonts w:cs="Times New Roman"/>
          <w:sz w:val="22"/>
        </w:rPr>
      </w:pPr>
      <w:r w:rsidRPr="00670CD8">
        <w:rPr>
          <w:rFonts w:cs="Times New Roman"/>
          <w:sz w:val="22"/>
        </w:rPr>
        <w:t xml:space="preserve">Участники проекта «ЭкоБак29» - индивидуальные предприниматели </w:t>
      </w:r>
      <w:r w:rsidRPr="00670CD8">
        <w:rPr>
          <w:rFonts w:cs="Times New Roman"/>
          <w:sz w:val="22"/>
        </w:rPr>
        <w:br/>
        <w:t xml:space="preserve">или юридические лица, организующие пункты приема вторичных материальных ресурсов от населения Архангельской области. </w:t>
      </w:r>
    </w:p>
    <w:p w14:paraId="390EE75A" w14:textId="77777777" w:rsidR="009149E4" w:rsidRPr="00670CD8" w:rsidRDefault="009149E4" w:rsidP="009149E4">
      <w:pPr>
        <w:pStyle w:val="ConsPlusNormal"/>
        <w:spacing w:line="276" w:lineRule="auto"/>
        <w:ind w:firstLine="567"/>
        <w:jc w:val="both"/>
        <w:rPr>
          <w:rFonts w:ascii="Times New Roman" w:hAnsi="Times New Roman" w:cs="Times New Roman"/>
          <w:sz w:val="22"/>
          <w:szCs w:val="22"/>
        </w:rPr>
      </w:pPr>
      <w:r w:rsidRPr="00670CD8">
        <w:rPr>
          <w:rFonts w:ascii="Times New Roman" w:hAnsi="Times New Roman" w:cs="Times New Roman"/>
          <w:sz w:val="22"/>
          <w:szCs w:val="22"/>
        </w:rPr>
        <w:t>На территории пунктов приема вторсырья от населения установлены контейнеры для разнообразных отходов: бытовая техника, бумага, картон, стекло, пластик, отработанные автомобильные покрышки, текстиль, пленка.</w:t>
      </w:r>
    </w:p>
    <w:p w14:paraId="0BCE4030" w14:textId="77777777" w:rsidR="009149E4" w:rsidRPr="00670CD8" w:rsidRDefault="009149E4" w:rsidP="009149E4">
      <w:pPr>
        <w:pStyle w:val="Default"/>
        <w:spacing w:line="276" w:lineRule="auto"/>
        <w:ind w:firstLine="567"/>
        <w:jc w:val="both"/>
        <w:rPr>
          <w:sz w:val="22"/>
          <w:szCs w:val="22"/>
        </w:rPr>
      </w:pPr>
      <w:r w:rsidRPr="00670CD8">
        <w:rPr>
          <w:sz w:val="22"/>
          <w:szCs w:val="22"/>
        </w:rPr>
        <w:t>Собранные отходы, по мере их накопления, с площадок напрямую забирают компании сборщики вторсырья и заводы переработчики вторичных материальных ресурсов.</w:t>
      </w:r>
    </w:p>
    <w:p w14:paraId="028138C6" w14:textId="77777777" w:rsidR="009149E4" w:rsidRPr="00670CD8" w:rsidRDefault="009149E4" w:rsidP="009149E4">
      <w:pPr>
        <w:pStyle w:val="ConsPlusNormal"/>
        <w:spacing w:line="276" w:lineRule="auto"/>
        <w:ind w:firstLine="567"/>
        <w:jc w:val="both"/>
        <w:rPr>
          <w:rFonts w:ascii="Times New Roman" w:hAnsi="Times New Roman" w:cs="Times New Roman"/>
          <w:sz w:val="22"/>
          <w:szCs w:val="22"/>
        </w:rPr>
      </w:pPr>
      <w:r w:rsidRPr="00670CD8">
        <w:rPr>
          <w:rFonts w:ascii="Times New Roman" w:hAnsi="Times New Roman" w:cs="Times New Roman"/>
          <w:sz w:val="22"/>
          <w:szCs w:val="22"/>
        </w:rPr>
        <w:t xml:space="preserve">Площадки для накопления указанных отходов (не относящихся к твердым коммунальным отходам) являются частью инфраструктуры обращения с отходами </w:t>
      </w:r>
      <w:r w:rsidRPr="00670CD8">
        <w:rPr>
          <w:rFonts w:ascii="Times New Roman" w:hAnsi="Times New Roman" w:cs="Times New Roman"/>
          <w:sz w:val="22"/>
          <w:szCs w:val="22"/>
        </w:rPr>
        <w:br/>
        <w:t xml:space="preserve">в Архангельской области, которая базируется на раздельном сборе отходов </w:t>
      </w:r>
      <w:r w:rsidRPr="00670CD8">
        <w:rPr>
          <w:rFonts w:ascii="Times New Roman" w:hAnsi="Times New Roman" w:cs="Times New Roman"/>
          <w:sz w:val="22"/>
          <w:szCs w:val="22"/>
        </w:rPr>
        <w:br/>
        <w:t xml:space="preserve">и направлена на увеличение доли перерабатываемых отходов, что является одной </w:t>
      </w:r>
      <w:r w:rsidRPr="00670CD8">
        <w:rPr>
          <w:rFonts w:ascii="Times New Roman" w:hAnsi="Times New Roman" w:cs="Times New Roman"/>
          <w:sz w:val="22"/>
          <w:szCs w:val="22"/>
        </w:rPr>
        <w:br/>
        <w:t>из основных целей национального проекта «Экология».</w:t>
      </w:r>
    </w:p>
    <w:p w14:paraId="326BB469" w14:textId="77777777" w:rsidR="009149E4" w:rsidRPr="00670CD8" w:rsidRDefault="009149E4" w:rsidP="009149E4">
      <w:pPr>
        <w:spacing w:after="0"/>
        <w:ind w:firstLine="567"/>
        <w:jc w:val="both"/>
        <w:rPr>
          <w:rFonts w:cs="Times New Roman"/>
          <w:sz w:val="22"/>
        </w:rPr>
      </w:pPr>
      <w:r w:rsidRPr="00670CD8">
        <w:rPr>
          <w:rFonts w:cs="Times New Roman"/>
          <w:sz w:val="22"/>
        </w:rPr>
        <w:t xml:space="preserve">В настоящее время пункты приема вторичных материальных ресурсов «ЭкоБак29» (далее - пункт приема ЭкоБак29) готовы к реализации на базе организаций ООО «Спектр Плюс» (ул. Полины Осипенко, д. 29) </w:t>
      </w:r>
      <w:r w:rsidRPr="00670CD8">
        <w:rPr>
          <w:rFonts w:cs="Times New Roman"/>
          <w:sz w:val="22"/>
        </w:rPr>
        <w:br/>
        <w:t>и ООО «</w:t>
      </w:r>
      <w:proofErr w:type="spellStart"/>
      <w:r w:rsidRPr="00670CD8">
        <w:rPr>
          <w:rFonts w:cs="Times New Roman"/>
          <w:sz w:val="22"/>
        </w:rPr>
        <w:t>Утилизационно</w:t>
      </w:r>
      <w:proofErr w:type="spellEnd"/>
      <w:r w:rsidRPr="00670CD8">
        <w:rPr>
          <w:rFonts w:cs="Times New Roman"/>
          <w:sz w:val="22"/>
        </w:rPr>
        <w:t xml:space="preserve"> демонтажная компания» (ул. Ильича, д. 40).</w:t>
      </w:r>
    </w:p>
    <w:p w14:paraId="68F4E7A0" w14:textId="77777777" w:rsidR="009149E4" w:rsidRPr="00670CD8" w:rsidRDefault="009149E4" w:rsidP="009149E4">
      <w:pPr>
        <w:spacing w:after="0"/>
        <w:ind w:firstLine="567"/>
        <w:jc w:val="both"/>
        <w:rPr>
          <w:rFonts w:cs="Times New Roman"/>
          <w:sz w:val="22"/>
        </w:rPr>
      </w:pPr>
      <w:r w:rsidRPr="00670CD8">
        <w:rPr>
          <w:rFonts w:cs="Times New Roman"/>
          <w:sz w:val="22"/>
        </w:rPr>
        <w:t>ООО «</w:t>
      </w:r>
      <w:proofErr w:type="spellStart"/>
      <w:r w:rsidRPr="00670CD8">
        <w:rPr>
          <w:rFonts w:cs="Times New Roman"/>
          <w:sz w:val="22"/>
        </w:rPr>
        <w:t>Утилизационно</w:t>
      </w:r>
      <w:proofErr w:type="spellEnd"/>
      <w:r w:rsidRPr="00670CD8">
        <w:rPr>
          <w:rFonts w:cs="Times New Roman"/>
          <w:sz w:val="22"/>
        </w:rPr>
        <w:t xml:space="preserve"> демонтажная компания» принимает на бесплатной основе от населения на переработку такие вторичные материальные ресурсы как: бумага, металл, картон, пластик, пленка, стекло, шины и бытовая техника. Режим работы пункта приема ЭкоБак29: с 10.00 до 19.00, воскресенье выходной.</w:t>
      </w:r>
    </w:p>
    <w:p w14:paraId="1666E0E9" w14:textId="77777777" w:rsidR="009149E4" w:rsidRPr="00670CD8" w:rsidRDefault="009149E4" w:rsidP="009149E4">
      <w:pPr>
        <w:spacing w:after="0"/>
        <w:ind w:firstLine="567"/>
        <w:jc w:val="both"/>
        <w:rPr>
          <w:rFonts w:cs="Times New Roman"/>
          <w:color w:val="FF0000"/>
          <w:sz w:val="22"/>
        </w:rPr>
      </w:pPr>
      <w:r w:rsidRPr="00670CD8">
        <w:rPr>
          <w:rFonts w:cs="Times New Roman"/>
          <w:sz w:val="22"/>
        </w:rPr>
        <w:t xml:space="preserve">ООО «Спектр Плюс» принимает на переработку бумагу, металл, пластик, пленку, стекло, текстиль, шины и бытовую технику. Режим работы площадки: ежедневно с 10.00 до 19.00. </w:t>
      </w:r>
    </w:p>
    <w:p w14:paraId="03CF00D2" w14:textId="77777777" w:rsidR="009149E4" w:rsidRPr="00670CD8" w:rsidRDefault="009149E4" w:rsidP="009149E4">
      <w:pPr>
        <w:rPr>
          <w:sz w:val="22"/>
        </w:rPr>
      </w:pPr>
    </w:p>
    <w:p w14:paraId="686276A0" w14:textId="246DD854" w:rsidR="0093105F" w:rsidRDefault="0093105F" w:rsidP="009638B8">
      <w:pPr>
        <w:ind w:left="705"/>
        <w:jc w:val="center"/>
        <w:rPr>
          <w:rFonts w:cs="Times New Roman"/>
          <w:sz w:val="40"/>
          <w:szCs w:val="40"/>
        </w:rPr>
      </w:pPr>
    </w:p>
    <w:p w14:paraId="2510E030" w14:textId="13756AD4" w:rsidR="0093105F" w:rsidRDefault="0093105F" w:rsidP="009638B8">
      <w:pPr>
        <w:ind w:left="705"/>
        <w:jc w:val="center"/>
        <w:rPr>
          <w:rFonts w:cs="Times New Roman"/>
          <w:sz w:val="40"/>
          <w:szCs w:val="40"/>
        </w:rPr>
      </w:pPr>
    </w:p>
    <w:p w14:paraId="1A90153E" w14:textId="248BB747" w:rsidR="0093105F" w:rsidRDefault="0093105F" w:rsidP="009638B8">
      <w:pPr>
        <w:ind w:left="705"/>
        <w:jc w:val="center"/>
        <w:rPr>
          <w:rFonts w:cs="Times New Roman"/>
          <w:sz w:val="40"/>
          <w:szCs w:val="40"/>
        </w:rPr>
      </w:pPr>
    </w:p>
    <w:p w14:paraId="1F02EAC6" w14:textId="4DF56873" w:rsidR="0093105F" w:rsidRDefault="0093105F" w:rsidP="009638B8">
      <w:pPr>
        <w:ind w:left="705"/>
        <w:jc w:val="center"/>
        <w:rPr>
          <w:rFonts w:cs="Times New Roman"/>
          <w:sz w:val="40"/>
          <w:szCs w:val="40"/>
        </w:rPr>
      </w:pPr>
    </w:p>
    <w:p w14:paraId="5AB4D84C" w14:textId="66DAB140" w:rsidR="0093105F" w:rsidRDefault="0093105F" w:rsidP="009638B8">
      <w:pPr>
        <w:ind w:left="705"/>
        <w:jc w:val="center"/>
        <w:rPr>
          <w:rFonts w:cs="Times New Roman"/>
          <w:sz w:val="40"/>
          <w:szCs w:val="40"/>
        </w:rPr>
      </w:pPr>
    </w:p>
    <w:p w14:paraId="6ECED5B0" w14:textId="0FE8C14B" w:rsidR="0093105F" w:rsidRDefault="0093105F" w:rsidP="009638B8">
      <w:pPr>
        <w:ind w:left="705"/>
        <w:jc w:val="center"/>
        <w:rPr>
          <w:rFonts w:cs="Times New Roman"/>
          <w:sz w:val="40"/>
          <w:szCs w:val="40"/>
        </w:rPr>
      </w:pPr>
    </w:p>
    <w:p w14:paraId="7264ED78" w14:textId="77777777" w:rsidR="00CB450D" w:rsidRDefault="00CB450D" w:rsidP="00467568">
      <w:pPr>
        <w:spacing w:after="0" w:line="240" w:lineRule="auto"/>
        <w:rPr>
          <w:sz w:val="22"/>
        </w:rPr>
      </w:pPr>
    </w:p>
    <w:p w14:paraId="09397F2B" w14:textId="3EC3A385" w:rsidR="00467568" w:rsidRPr="00FC2A08" w:rsidRDefault="00467568" w:rsidP="00467568">
      <w:pPr>
        <w:spacing w:after="0" w:line="240" w:lineRule="auto"/>
        <w:rPr>
          <w:sz w:val="22"/>
        </w:rPr>
      </w:pPr>
      <w:r w:rsidRPr="00FC2A08">
        <w:rPr>
          <w:sz w:val="22"/>
        </w:rPr>
        <w:t>Издатель: Администрация муниципального образования «</w:t>
      </w:r>
      <w:proofErr w:type="spellStart"/>
      <w:r w:rsidRPr="00FC2A08">
        <w:rPr>
          <w:sz w:val="22"/>
        </w:rPr>
        <w:t>Заостровское</w:t>
      </w:r>
      <w:proofErr w:type="spellEnd"/>
      <w:r w:rsidRPr="00FC2A08">
        <w:rPr>
          <w:sz w:val="22"/>
        </w:rPr>
        <w:t>»</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 xml:space="preserve">Адрес издателя: 163515, Архангельская область, Приморский район, д. Большое </w:t>
      </w:r>
      <w:proofErr w:type="spellStart"/>
      <w:r w:rsidRPr="00FC2A08">
        <w:rPr>
          <w:sz w:val="22"/>
        </w:rPr>
        <w:t>Анисимово</w:t>
      </w:r>
      <w:proofErr w:type="spellEnd"/>
      <w:r w:rsidRPr="00FC2A08">
        <w:rPr>
          <w:sz w:val="22"/>
        </w:rPr>
        <w:t>,</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3430C5" w:rsidP="00467568">
      <w:pPr>
        <w:spacing w:after="0" w:line="240" w:lineRule="auto"/>
        <w:rPr>
          <w:sz w:val="22"/>
        </w:rPr>
      </w:pPr>
      <w:hyperlink r:id="rId21"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1EA5203A" w:rsidR="00467568" w:rsidRPr="00FC2A08" w:rsidRDefault="00467568" w:rsidP="00467568">
      <w:pPr>
        <w:spacing w:after="0" w:line="240" w:lineRule="auto"/>
        <w:rPr>
          <w:sz w:val="22"/>
        </w:rPr>
      </w:pPr>
      <w:r w:rsidRPr="00FC2A08">
        <w:rPr>
          <w:sz w:val="22"/>
        </w:rPr>
        <w:t xml:space="preserve">Тираж </w:t>
      </w:r>
      <w:r w:rsidR="008155D4">
        <w:rPr>
          <w:sz w:val="22"/>
        </w:rPr>
        <w:t>3</w:t>
      </w:r>
      <w:r w:rsidRPr="00FC2A08">
        <w:rPr>
          <w:sz w:val="22"/>
        </w:rPr>
        <w:t xml:space="preserve"> экземпляр</w:t>
      </w:r>
      <w:r w:rsidR="008155D4">
        <w:rPr>
          <w:sz w:val="22"/>
        </w:rPr>
        <w:t>а</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7C1A84">
      <w:headerReference w:type="even" r:id="rId22"/>
      <w:headerReference w:type="default" r:id="rId23"/>
      <w:footerReference w:type="even" r:id="rId24"/>
      <w:footerReference w:type="default" r:id="rId25"/>
      <w:footerReference w:type="first" r:id="rId26"/>
      <w:pgSz w:w="11906" w:h="16838" w:code="9"/>
      <w:pgMar w:top="284" w:right="849" w:bottom="426"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A4A78" w14:textId="77777777" w:rsidR="003430C5" w:rsidRDefault="003430C5" w:rsidP="008B6F49">
      <w:pPr>
        <w:spacing w:after="0" w:line="240" w:lineRule="auto"/>
      </w:pPr>
      <w:r>
        <w:separator/>
      </w:r>
    </w:p>
  </w:endnote>
  <w:endnote w:type="continuationSeparator" w:id="0">
    <w:p w14:paraId="7E47167F" w14:textId="77777777" w:rsidR="003430C5" w:rsidRDefault="003430C5"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2A4B" w14:textId="77777777" w:rsidR="007C1A84" w:rsidRDefault="007C1A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196902"/>
      <w:docPartObj>
        <w:docPartGallery w:val="Page Numbers (Bottom of Page)"/>
        <w:docPartUnique/>
      </w:docPartObj>
    </w:sdtPr>
    <w:sdtEndPr/>
    <w:sdtContent>
      <w:p w14:paraId="6E6754B3" w14:textId="06B95C1D" w:rsidR="003A4980" w:rsidRDefault="003A4980">
        <w:pPr>
          <w:pStyle w:val="ad"/>
          <w:jc w:val="right"/>
        </w:pPr>
        <w:r>
          <w:fldChar w:fldCharType="begin"/>
        </w:r>
        <w:r>
          <w:instrText>PAGE   \* MERGEFORMAT</w:instrText>
        </w:r>
        <w:r>
          <w:fldChar w:fldCharType="separate"/>
        </w:r>
        <w:r>
          <w:t>2</w:t>
        </w:r>
        <w:r>
          <w:fldChar w:fldCharType="end"/>
        </w:r>
      </w:p>
    </w:sdtContent>
  </w:sdt>
  <w:p w14:paraId="08E07592" w14:textId="77777777" w:rsidR="003A4980" w:rsidRDefault="003A498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F1FD" w14:textId="77777777" w:rsidR="007C1A84" w:rsidRDefault="007C1A84">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3A4980" w:rsidRDefault="003A4980">
    <w:pPr>
      <w:pStyle w:val="ad"/>
    </w:pPr>
  </w:p>
  <w:p w14:paraId="7355DE53" w14:textId="77777777" w:rsidR="003A4980" w:rsidRDefault="003A4980"/>
  <w:p w14:paraId="7D25ECCC" w14:textId="77777777" w:rsidR="003A4980" w:rsidRDefault="003A4980"/>
  <w:p w14:paraId="10A6B20A" w14:textId="77777777" w:rsidR="003A4980" w:rsidRDefault="003A49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80FD" w14:textId="77777777" w:rsidR="003A4980" w:rsidRDefault="003A49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3A4980" w:rsidRPr="00D53447" w:rsidRDefault="003A4980">
    <w:pPr>
      <w:pStyle w:val="ad"/>
      <w:jc w:val="center"/>
      <w:rPr>
        <w:rFonts w:ascii="Times New Roman" w:hAnsi="Times New Roman"/>
        <w:sz w:val="22"/>
      </w:rPr>
    </w:pPr>
  </w:p>
  <w:p w14:paraId="358C798F" w14:textId="77777777" w:rsidR="003A4980" w:rsidRDefault="003A498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B73AD" w14:textId="77777777" w:rsidR="003430C5" w:rsidRDefault="003430C5" w:rsidP="008B6F49">
      <w:pPr>
        <w:spacing w:after="0" w:line="240" w:lineRule="auto"/>
      </w:pPr>
      <w:r>
        <w:separator/>
      </w:r>
    </w:p>
  </w:footnote>
  <w:footnote w:type="continuationSeparator" w:id="0">
    <w:p w14:paraId="3A48612F" w14:textId="77777777" w:rsidR="003430C5" w:rsidRDefault="003430C5"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23B3" w14:textId="77777777" w:rsidR="007C1A84" w:rsidRDefault="007C1A8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F5F8" w14:textId="19FCAB9A" w:rsidR="009149E4" w:rsidRPr="006E4899" w:rsidRDefault="009149E4" w:rsidP="00AA775E">
    <w:pPr>
      <w:pStyle w:val="af4"/>
      <w:ind w:firstLine="0"/>
      <w:rPr>
        <w:rFonts w:ascii="Times New Roman" w:hAnsi="Times New Roman"/>
        <w:sz w:val="20"/>
        <w:szCs w:val="20"/>
        <w:u w:val="single"/>
      </w:rPr>
    </w:pPr>
    <w:r w:rsidRPr="006E4899">
      <w:rPr>
        <w:rFonts w:ascii="Times New Roman" w:hAnsi="Times New Roman"/>
        <w:sz w:val="20"/>
        <w:szCs w:val="20"/>
        <w:u w:val="single"/>
      </w:rPr>
      <w:t>Информационный Вестник МО «</w:t>
    </w:r>
    <w:proofErr w:type="spellStart"/>
    <w:r w:rsidRPr="006E4899">
      <w:rPr>
        <w:rFonts w:ascii="Times New Roman" w:hAnsi="Times New Roman"/>
        <w:sz w:val="20"/>
        <w:szCs w:val="20"/>
        <w:u w:val="single"/>
      </w:rPr>
      <w:t>Заостровское</w:t>
    </w:r>
    <w:proofErr w:type="spellEnd"/>
    <w:r w:rsidRPr="006E4899">
      <w:rPr>
        <w:rFonts w:ascii="Times New Roman" w:hAnsi="Times New Roman"/>
        <w:sz w:val="20"/>
        <w:szCs w:val="20"/>
        <w:u w:val="single"/>
      </w:rPr>
      <w:t>» № 72 от 06.06.2022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7185" w14:textId="77777777" w:rsidR="007C1A84" w:rsidRDefault="007C1A84">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3A4980" w:rsidRDefault="003A4980">
    <w:pPr>
      <w:pStyle w:val="af4"/>
    </w:pPr>
  </w:p>
  <w:p w14:paraId="19C6931A" w14:textId="77777777" w:rsidR="003A4980" w:rsidRDefault="003A4980"/>
  <w:p w14:paraId="5ECC4C1E" w14:textId="77777777" w:rsidR="003A4980" w:rsidRDefault="003A4980"/>
  <w:p w14:paraId="10779D50" w14:textId="77777777" w:rsidR="003A4980" w:rsidRDefault="003A49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3A4980" w:rsidRPr="004A1CBA" w:rsidRDefault="003A4980" w:rsidP="000149C6">
    <w:pPr>
      <w:pStyle w:val="af4"/>
      <w:ind w:firstLine="0"/>
      <w:rPr>
        <w:rFonts w:ascii="Times New Roman" w:hAnsi="Times New Roman"/>
        <w:b/>
        <w:sz w:val="18"/>
      </w:rPr>
    </w:pPr>
    <w:r w:rsidRPr="004A1CBA">
      <w:rPr>
        <w:rFonts w:ascii="Times New Roman" w:hAnsi="Times New Roman"/>
        <w:b/>
        <w:sz w:val="18"/>
      </w:rPr>
      <w:t>Информационный вестник МО «</w:t>
    </w:r>
    <w:proofErr w:type="spellStart"/>
    <w:r w:rsidRPr="004A1CBA">
      <w:rPr>
        <w:rFonts w:ascii="Times New Roman" w:hAnsi="Times New Roman"/>
        <w:b/>
        <w:sz w:val="18"/>
      </w:rPr>
      <w:t>Заостровское</w:t>
    </w:r>
    <w:proofErr w:type="spellEnd"/>
    <w:r w:rsidRPr="004A1CBA">
      <w:rPr>
        <w:rFonts w:ascii="Times New Roman" w:hAnsi="Times New Roman"/>
        <w:b/>
        <w:sz w:val="18"/>
      </w:rPr>
      <w:t xml:space="preserve">» </w:t>
    </w:r>
  </w:p>
  <w:p w14:paraId="6C0A45D4" w14:textId="61A51F56" w:rsidR="003A4980" w:rsidRDefault="003A4980"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72 от 06.06.</w:t>
    </w:r>
    <w:r w:rsidRPr="004A1CBA">
      <w:rPr>
        <w:rFonts w:ascii="Times New Roman" w:hAnsi="Times New Roman"/>
        <w:b/>
        <w:sz w:val="18"/>
      </w:rPr>
      <w:t>20</w:t>
    </w:r>
    <w:r>
      <w:rPr>
        <w:rFonts w:ascii="Times New Roman" w:hAnsi="Times New Roman"/>
        <w:b/>
        <w:sz w:val="18"/>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66C7E04"/>
    <w:multiLevelType w:val="hybridMultilevel"/>
    <w:tmpl w:val="750CC63C"/>
    <w:lvl w:ilvl="0" w:tplc="53FE9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AC3741"/>
    <w:multiLevelType w:val="hybridMultilevel"/>
    <w:tmpl w:val="0E46D5F6"/>
    <w:lvl w:ilvl="0" w:tplc="CC2426F4">
      <w:start w:val="1"/>
      <w:numFmt w:val="decimal"/>
      <w:lvlText w:val="%1."/>
      <w:lvlJc w:val="left"/>
      <w:pPr>
        <w:ind w:left="119" w:hanging="437"/>
        <w:jc w:val="left"/>
      </w:pPr>
      <w:rPr>
        <w:rFonts w:ascii="Times New Roman" w:eastAsia="Times New Roman" w:hAnsi="Times New Roman" w:cs="Times New Roman" w:hint="default"/>
        <w:w w:val="99"/>
        <w:sz w:val="26"/>
        <w:szCs w:val="26"/>
        <w:lang w:val="ru-RU" w:eastAsia="en-US" w:bidi="ar-SA"/>
      </w:rPr>
    </w:lvl>
    <w:lvl w:ilvl="1" w:tplc="DFDCAC60">
      <w:numFmt w:val="bullet"/>
      <w:lvlText w:val="•"/>
      <w:lvlJc w:val="left"/>
      <w:pPr>
        <w:ind w:left="1072" w:hanging="437"/>
      </w:pPr>
      <w:rPr>
        <w:rFonts w:hint="default"/>
        <w:lang w:val="ru-RU" w:eastAsia="en-US" w:bidi="ar-SA"/>
      </w:rPr>
    </w:lvl>
    <w:lvl w:ilvl="2" w:tplc="896C9DAE">
      <w:numFmt w:val="bullet"/>
      <w:lvlText w:val="•"/>
      <w:lvlJc w:val="left"/>
      <w:pPr>
        <w:ind w:left="2024" w:hanging="437"/>
      </w:pPr>
      <w:rPr>
        <w:rFonts w:hint="default"/>
        <w:lang w:val="ru-RU" w:eastAsia="en-US" w:bidi="ar-SA"/>
      </w:rPr>
    </w:lvl>
    <w:lvl w:ilvl="3" w:tplc="904AE99A">
      <w:numFmt w:val="bullet"/>
      <w:lvlText w:val="•"/>
      <w:lvlJc w:val="left"/>
      <w:pPr>
        <w:ind w:left="2977" w:hanging="437"/>
      </w:pPr>
      <w:rPr>
        <w:rFonts w:hint="default"/>
        <w:lang w:val="ru-RU" w:eastAsia="en-US" w:bidi="ar-SA"/>
      </w:rPr>
    </w:lvl>
    <w:lvl w:ilvl="4" w:tplc="410270FE">
      <w:numFmt w:val="bullet"/>
      <w:lvlText w:val="•"/>
      <w:lvlJc w:val="left"/>
      <w:pPr>
        <w:ind w:left="3929" w:hanging="437"/>
      </w:pPr>
      <w:rPr>
        <w:rFonts w:hint="default"/>
        <w:lang w:val="ru-RU" w:eastAsia="en-US" w:bidi="ar-SA"/>
      </w:rPr>
    </w:lvl>
    <w:lvl w:ilvl="5" w:tplc="25F8184C">
      <w:numFmt w:val="bullet"/>
      <w:lvlText w:val="•"/>
      <w:lvlJc w:val="left"/>
      <w:pPr>
        <w:ind w:left="4882" w:hanging="437"/>
      </w:pPr>
      <w:rPr>
        <w:rFonts w:hint="default"/>
        <w:lang w:val="ru-RU" w:eastAsia="en-US" w:bidi="ar-SA"/>
      </w:rPr>
    </w:lvl>
    <w:lvl w:ilvl="6" w:tplc="81A62D06">
      <w:numFmt w:val="bullet"/>
      <w:lvlText w:val="•"/>
      <w:lvlJc w:val="left"/>
      <w:pPr>
        <w:ind w:left="5834" w:hanging="437"/>
      </w:pPr>
      <w:rPr>
        <w:rFonts w:hint="default"/>
        <w:lang w:val="ru-RU" w:eastAsia="en-US" w:bidi="ar-SA"/>
      </w:rPr>
    </w:lvl>
    <w:lvl w:ilvl="7" w:tplc="AD9E265E">
      <w:numFmt w:val="bullet"/>
      <w:lvlText w:val="•"/>
      <w:lvlJc w:val="left"/>
      <w:pPr>
        <w:ind w:left="6786" w:hanging="437"/>
      </w:pPr>
      <w:rPr>
        <w:rFonts w:hint="default"/>
        <w:lang w:val="ru-RU" w:eastAsia="en-US" w:bidi="ar-SA"/>
      </w:rPr>
    </w:lvl>
    <w:lvl w:ilvl="8" w:tplc="637042CE">
      <w:numFmt w:val="bullet"/>
      <w:lvlText w:val="•"/>
      <w:lvlJc w:val="left"/>
      <w:pPr>
        <w:ind w:left="7739" w:hanging="437"/>
      </w:pPr>
      <w:rPr>
        <w:rFonts w:hint="default"/>
        <w:lang w:val="ru-RU" w:eastAsia="en-US" w:bidi="ar-SA"/>
      </w:rPr>
    </w:lvl>
  </w:abstractNum>
  <w:abstractNum w:abstractNumId="6" w15:restartNumberingAfterBreak="0">
    <w:nsid w:val="0A7C558A"/>
    <w:multiLevelType w:val="hybridMultilevel"/>
    <w:tmpl w:val="C49E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72BBF"/>
    <w:multiLevelType w:val="hybridMultilevel"/>
    <w:tmpl w:val="09BE257E"/>
    <w:lvl w:ilvl="0" w:tplc="9EC43922">
      <w:start w:val="1"/>
      <w:numFmt w:val="decimal"/>
      <w:lvlText w:val="%1."/>
      <w:lvlJc w:val="left"/>
      <w:pPr>
        <w:ind w:left="119" w:hanging="322"/>
        <w:jc w:val="left"/>
      </w:pPr>
      <w:rPr>
        <w:rFonts w:ascii="Times New Roman" w:eastAsia="Times New Roman" w:hAnsi="Times New Roman" w:cs="Times New Roman" w:hint="default"/>
        <w:spacing w:val="-10"/>
        <w:w w:val="99"/>
        <w:sz w:val="26"/>
        <w:szCs w:val="26"/>
        <w:lang w:val="ru-RU" w:eastAsia="en-US" w:bidi="ar-SA"/>
      </w:rPr>
    </w:lvl>
    <w:lvl w:ilvl="1" w:tplc="45483FAC">
      <w:numFmt w:val="bullet"/>
      <w:lvlText w:val="•"/>
      <w:lvlJc w:val="left"/>
      <w:pPr>
        <w:ind w:left="1072" w:hanging="322"/>
      </w:pPr>
      <w:rPr>
        <w:rFonts w:hint="default"/>
        <w:lang w:val="ru-RU" w:eastAsia="en-US" w:bidi="ar-SA"/>
      </w:rPr>
    </w:lvl>
    <w:lvl w:ilvl="2" w:tplc="2904E07E">
      <w:numFmt w:val="bullet"/>
      <w:lvlText w:val="•"/>
      <w:lvlJc w:val="left"/>
      <w:pPr>
        <w:ind w:left="2024" w:hanging="322"/>
      </w:pPr>
      <w:rPr>
        <w:rFonts w:hint="default"/>
        <w:lang w:val="ru-RU" w:eastAsia="en-US" w:bidi="ar-SA"/>
      </w:rPr>
    </w:lvl>
    <w:lvl w:ilvl="3" w:tplc="E0EC7A3E">
      <w:numFmt w:val="bullet"/>
      <w:lvlText w:val="•"/>
      <w:lvlJc w:val="left"/>
      <w:pPr>
        <w:ind w:left="2977" w:hanging="322"/>
      </w:pPr>
      <w:rPr>
        <w:rFonts w:hint="default"/>
        <w:lang w:val="ru-RU" w:eastAsia="en-US" w:bidi="ar-SA"/>
      </w:rPr>
    </w:lvl>
    <w:lvl w:ilvl="4" w:tplc="1DF247B2">
      <w:numFmt w:val="bullet"/>
      <w:lvlText w:val="•"/>
      <w:lvlJc w:val="left"/>
      <w:pPr>
        <w:ind w:left="3929" w:hanging="322"/>
      </w:pPr>
      <w:rPr>
        <w:rFonts w:hint="default"/>
        <w:lang w:val="ru-RU" w:eastAsia="en-US" w:bidi="ar-SA"/>
      </w:rPr>
    </w:lvl>
    <w:lvl w:ilvl="5" w:tplc="0D6E86C0">
      <w:numFmt w:val="bullet"/>
      <w:lvlText w:val="•"/>
      <w:lvlJc w:val="left"/>
      <w:pPr>
        <w:ind w:left="4882" w:hanging="322"/>
      </w:pPr>
      <w:rPr>
        <w:rFonts w:hint="default"/>
        <w:lang w:val="ru-RU" w:eastAsia="en-US" w:bidi="ar-SA"/>
      </w:rPr>
    </w:lvl>
    <w:lvl w:ilvl="6" w:tplc="175A1540">
      <w:numFmt w:val="bullet"/>
      <w:lvlText w:val="•"/>
      <w:lvlJc w:val="left"/>
      <w:pPr>
        <w:ind w:left="5834" w:hanging="322"/>
      </w:pPr>
      <w:rPr>
        <w:rFonts w:hint="default"/>
        <w:lang w:val="ru-RU" w:eastAsia="en-US" w:bidi="ar-SA"/>
      </w:rPr>
    </w:lvl>
    <w:lvl w:ilvl="7" w:tplc="B2FE4450">
      <w:numFmt w:val="bullet"/>
      <w:lvlText w:val="•"/>
      <w:lvlJc w:val="left"/>
      <w:pPr>
        <w:ind w:left="6786" w:hanging="322"/>
      </w:pPr>
      <w:rPr>
        <w:rFonts w:hint="default"/>
        <w:lang w:val="ru-RU" w:eastAsia="en-US" w:bidi="ar-SA"/>
      </w:rPr>
    </w:lvl>
    <w:lvl w:ilvl="8" w:tplc="2AA8C1F6">
      <w:numFmt w:val="bullet"/>
      <w:lvlText w:val="•"/>
      <w:lvlJc w:val="left"/>
      <w:pPr>
        <w:ind w:left="7739" w:hanging="322"/>
      </w:pPr>
      <w:rPr>
        <w:rFonts w:hint="default"/>
        <w:lang w:val="ru-RU" w:eastAsia="en-US" w:bidi="ar-SA"/>
      </w:rPr>
    </w:lvl>
  </w:abstractNum>
  <w:abstractNum w:abstractNumId="8"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9" w15:restartNumberingAfterBreak="0">
    <w:nsid w:val="17CC2288"/>
    <w:multiLevelType w:val="multilevel"/>
    <w:tmpl w:val="03180AA0"/>
    <w:lvl w:ilvl="0">
      <w:start w:val="1"/>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6B51C6"/>
    <w:multiLevelType w:val="hybridMultilevel"/>
    <w:tmpl w:val="F5FC66E0"/>
    <w:lvl w:ilvl="0" w:tplc="B254E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417A76"/>
    <w:multiLevelType w:val="multilevel"/>
    <w:tmpl w:val="B4F0D194"/>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57F9C"/>
    <w:multiLevelType w:val="hybridMultilevel"/>
    <w:tmpl w:val="C784AB72"/>
    <w:lvl w:ilvl="0" w:tplc="B96E3E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704CF7"/>
    <w:multiLevelType w:val="hybridMultilevel"/>
    <w:tmpl w:val="C622A10A"/>
    <w:lvl w:ilvl="0" w:tplc="65664F7C">
      <w:start w:val="1"/>
      <w:numFmt w:val="decimal"/>
      <w:lvlText w:val="%1)"/>
      <w:lvlJc w:val="left"/>
      <w:pPr>
        <w:ind w:left="402" w:hanging="284"/>
        <w:jc w:val="left"/>
      </w:pPr>
      <w:rPr>
        <w:rFonts w:ascii="Times New Roman" w:eastAsia="Times New Roman" w:hAnsi="Times New Roman" w:cs="Times New Roman" w:hint="default"/>
        <w:w w:val="99"/>
        <w:sz w:val="26"/>
        <w:szCs w:val="26"/>
        <w:lang w:val="ru-RU" w:eastAsia="en-US" w:bidi="ar-SA"/>
      </w:rPr>
    </w:lvl>
    <w:lvl w:ilvl="1" w:tplc="D0E0C1C4">
      <w:numFmt w:val="bullet"/>
      <w:lvlText w:val="•"/>
      <w:lvlJc w:val="left"/>
      <w:pPr>
        <w:ind w:left="1324" w:hanging="284"/>
      </w:pPr>
      <w:rPr>
        <w:rFonts w:hint="default"/>
        <w:lang w:val="ru-RU" w:eastAsia="en-US" w:bidi="ar-SA"/>
      </w:rPr>
    </w:lvl>
    <w:lvl w:ilvl="2" w:tplc="31747572">
      <w:numFmt w:val="bullet"/>
      <w:lvlText w:val="•"/>
      <w:lvlJc w:val="left"/>
      <w:pPr>
        <w:ind w:left="2248" w:hanging="284"/>
      </w:pPr>
      <w:rPr>
        <w:rFonts w:hint="default"/>
        <w:lang w:val="ru-RU" w:eastAsia="en-US" w:bidi="ar-SA"/>
      </w:rPr>
    </w:lvl>
    <w:lvl w:ilvl="3" w:tplc="39CCBBBE">
      <w:numFmt w:val="bullet"/>
      <w:lvlText w:val="•"/>
      <w:lvlJc w:val="left"/>
      <w:pPr>
        <w:ind w:left="3173" w:hanging="284"/>
      </w:pPr>
      <w:rPr>
        <w:rFonts w:hint="default"/>
        <w:lang w:val="ru-RU" w:eastAsia="en-US" w:bidi="ar-SA"/>
      </w:rPr>
    </w:lvl>
    <w:lvl w:ilvl="4" w:tplc="0FF204DE">
      <w:numFmt w:val="bullet"/>
      <w:lvlText w:val="•"/>
      <w:lvlJc w:val="left"/>
      <w:pPr>
        <w:ind w:left="4097" w:hanging="284"/>
      </w:pPr>
      <w:rPr>
        <w:rFonts w:hint="default"/>
        <w:lang w:val="ru-RU" w:eastAsia="en-US" w:bidi="ar-SA"/>
      </w:rPr>
    </w:lvl>
    <w:lvl w:ilvl="5" w:tplc="05CE0CB8">
      <w:numFmt w:val="bullet"/>
      <w:lvlText w:val="•"/>
      <w:lvlJc w:val="left"/>
      <w:pPr>
        <w:ind w:left="5022" w:hanging="284"/>
      </w:pPr>
      <w:rPr>
        <w:rFonts w:hint="default"/>
        <w:lang w:val="ru-RU" w:eastAsia="en-US" w:bidi="ar-SA"/>
      </w:rPr>
    </w:lvl>
    <w:lvl w:ilvl="6" w:tplc="3E20CE56">
      <w:numFmt w:val="bullet"/>
      <w:lvlText w:val="•"/>
      <w:lvlJc w:val="left"/>
      <w:pPr>
        <w:ind w:left="5946" w:hanging="284"/>
      </w:pPr>
      <w:rPr>
        <w:rFonts w:hint="default"/>
        <w:lang w:val="ru-RU" w:eastAsia="en-US" w:bidi="ar-SA"/>
      </w:rPr>
    </w:lvl>
    <w:lvl w:ilvl="7" w:tplc="55E6B8C8">
      <w:numFmt w:val="bullet"/>
      <w:lvlText w:val="•"/>
      <w:lvlJc w:val="left"/>
      <w:pPr>
        <w:ind w:left="6870" w:hanging="284"/>
      </w:pPr>
      <w:rPr>
        <w:rFonts w:hint="default"/>
        <w:lang w:val="ru-RU" w:eastAsia="en-US" w:bidi="ar-SA"/>
      </w:rPr>
    </w:lvl>
    <w:lvl w:ilvl="8" w:tplc="8A1827CC">
      <w:numFmt w:val="bullet"/>
      <w:lvlText w:val="•"/>
      <w:lvlJc w:val="left"/>
      <w:pPr>
        <w:ind w:left="7795" w:hanging="284"/>
      </w:pPr>
      <w:rPr>
        <w:rFonts w:hint="default"/>
        <w:lang w:val="ru-RU" w:eastAsia="en-US" w:bidi="ar-SA"/>
      </w:rPr>
    </w:lvl>
  </w:abstractNum>
  <w:abstractNum w:abstractNumId="15" w15:restartNumberingAfterBreak="0">
    <w:nsid w:val="58742792"/>
    <w:multiLevelType w:val="hybridMultilevel"/>
    <w:tmpl w:val="F3CEB50A"/>
    <w:lvl w:ilvl="0" w:tplc="EDA8E6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EF4AA5"/>
    <w:multiLevelType w:val="multilevel"/>
    <w:tmpl w:val="A1141A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4"/>
  </w:num>
  <w:num w:numId="3">
    <w:abstractNumId w:val="0"/>
  </w:num>
  <w:num w:numId="4">
    <w:abstractNumId w:val="13"/>
  </w:num>
  <w:num w:numId="5">
    <w:abstractNumId w:val="15"/>
  </w:num>
  <w:num w:numId="6">
    <w:abstractNumId w:val="6"/>
  </w:num>
  <w:num w:numId="7">
    <w:abstractNumId w:val="17"/>
  </w:num>
  <w:num w:numId="8">
    <w:abstractNumId w:val="9"/>
  </w:num>
  <w:num w:numId="9">
    <w:abstractNumId w:val="16"/>
  </w:num>
  <w:num w:numId="10">
    <w:abstractNumId w:val="12"/>
  </w:num>
  <w:num w:numId="11">
    <w:abstractNumId w:val="8"/>
  </w:num>
  <w:num w:numId="12">
    <w:abstractNumId w:val="14"/>
  </w:num>
  <w:num w:numId="13">
    <w:abstractNumId w:val="5"/>
  </w:num>
  <w:num w:numId="14">
    <w:abstractNumId w:val="7"/>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23"/>
    <w:rsid w:val="00000BAE"/>
    <w:rsid w:val="00000D05"/>
    <w:rsid w:val="000011D8"/>
    <w:rsid w:val="00003116"/>
    <w:rsid w:val="000031E9"/>
    <w:rsid w:val="00003552"/>
    <w:rsid w:val="00003A2D"/>
    <w:rsid w:val="00007AA6"/>
    <w:rsid w:val="000106F8"/>
    <w:rsid w:val="000126AB"/>
    <w:rsid w:val="000149C6"/>
    <w:rsid w:val="00016E70"/>
    <w:rsid w:val="000178F1"/>
    <w:rsid w:val="00021E26"/>
    <w:rsid w:val="00022531"/>
    <w:rsid w:val="00022A59"/>
    <w:rsid w:val="00023426"/>
    <w:rsid w:val="000242B4"/>
    <w:rsid w:val="00025FB8"/>
    <w:rsid w:val="00031465"/>
    <w:rsid w:val="000319C4"/>
    <w:rsid w:val="00032D36"/>
    <w:rsid w:val="00034F3E"/>
    <w:rsid w:val="00036FF7"/>
    <w:rsid w:val="00037DC4"/>
    <w:rsid w:val="00040DFE"/>
    <w:rsid w:val="00042C4F"/>
    <w:rsid w:val="00043D9C"/>
    <w:rsid w:val="0004493D"/>
    <w:rsid w:val="00044B59"/>
    <w:rsid w:val="000458BF"/>
    <w:rsid w:val="00047DC2"/>
    <w:rsid w:val="00050AC8"/>
    <w:rsid w:val="00051935"/>
    <w:rsid w:val="000524BB"/>
    <w:rsid w:val="0005365C"/>
    <w:rsid w:val="000552EF"/>
    <w:rsid w:val="0005692F"/>
    <w:rsid w:val="000656A2"/>
    <w:rsid w:val="00067B0B"/>
    <w:rsid w:val="00070395"/>
    <w:rsid w:val="00072C94"/>
    <w:rsid w:val="00080E13"/>
    <w:rsid w:val="00082F93"/>
    <w:rsid w:val="00083514"/>
    <w:rsid w:val="000836AE"/>
    <w:rsid w:val="000837A4"/>
    <w:rsid w:val="00084655"/>
    <w:rsid w:val="000857F1"/>
    <w:rsid w:val="000907A2"/>
    <w:rsid w:val="00091414"/>
    <w:rsid w:val="00091AA2"/>
    <w:rsid w:val="00091AB2"/>
    <w:rsid w:val="00093C6D"/>
    <w:rsid w:val="0009603A"/>
    <w:rsid w:val="000967F1"/>
    <w:rsid w:val="000B026E"/>
    <w:rsid w:val="000B1CD1"/>
    <w:rsid w:val="000B1E63"/>
    <w:rsid w:val="000B2F48"/>
    <w:rsid w:val="000B305F"/>
    <w:rsid w:val="000B4945"/>
    <w:rsid w:val="000B4A9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2D4"/>
    <w:rsid w:val="000F6A3B"/>
    <w:rsid w:val="00102A9C"/>
    <w:rsid w:val="00104A97"/>
    <w:rsid w:val="00113C64"/>
    <w:rsid w:val="00120C38"/>
    <w:rsid w:val="0012109E"/>
    <w:rsid w:val="00121269"/>
    <w:rsid w:val="00123BFB"/>
    <w:rsid w:val="00124255"/>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64CA"/>
    <w:rsid w:val="0016709B"/>
    <w:rsid w:val="00170585"/>
    <w:rsid w:val="001717FD"/>
    <w:rsid w:val="00171986"/>
    <w:rsid w:val="00173FB3"/>
    <w:rsid w:val="001752B5"/>
    <w:rsid w:val="001770FB"/>
    <w:rsid w:val="001804C5"/>
    <w:rsid w:val="001855AC"/>
    <w:rsid w:val="00186381"/>
    <w:rsid w:val="001911A2"/>
    <w:rsid w:val="001A1CEB"/>
    <w:rsid w:val="001A40F9"/>
    <w:rsid w:val="001A53C8"/>
    <w:rsid w:val="001A54A0"/>
    <w:rsid w:val="001A6370"/>
    <w:rsid w:val="001B0A49"/>
    <w:rsid w:val="001B0D42"/>
    <w:rsid w:val="001B15D1"/>
    <w:rsid w:val="001B480A"/>
    <w:rsid w:val="001B58FF"/>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524F"/>
    <w:rsid w:val="001F74AE"/>
    <w:rsid w:val="0020219E"/>
    <w:rsid w:val="002022EC"/>
    <w:rsid w:val="0020329D"/>
    <w:rsid w:val="002107C5"/>
    <w:rsid w:val="00212BB9"/>
    <w:rsid w:val="00213336"/>
    <w:rsid w:val="00214E93"/>
    <w:rsid w:val="002154F3"/>
    <w:rsid w:val="00215E11"/>
    <w:rsid w:val="00217113"/>
    <w:rsid w:val="002174DB"/>
    <w:rsid w:val="002205F5"/>
    <w:rsid w:val="0022334E"/>
    <w:rsid w:val="00223901"/>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69C3"/>
    <w:rsid w:val="00257E5E"/>
    <w:rsid w:val="002636CB"/>
    <w:rsid w:val="00266805"/>
    <w:rsid w:val="002709AD"/>
    <w:rsid w:val="002711CB"/>
    <w:rsid w:val="00271922"/>
    <w:rsid w:val="00272286"/>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1C47"/>
    <w:rsid w:val="002A2022"/>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152"/>
    <w:rsid w:val="002F7264"/>
    <w:rsid w:val="002F7C95"/>
    <w:rsid w:val="002F7DF0"/>
    <w:rsid w:val="00301D0E"/>
    <w:rsid w:val="00302106"/>
    <w:rsid w:val="00306BF4"/>
    <w:rsid w:val="0030713D"/>
    <w:rsid w:val="00310607"/>
    <w:rsid w:val="00314F0F"/>
    <w:rsid w:val="003154E2"/>
    <w:rsid w:val="003170E4"/>
    <w:rsid w:val="003209D3"/>
    <w:rsid w:val="003242BB"/>
    <w:rsid w:val="0032486A"/>
    <w:rsid w:val="0032690E"/>
    <w:rsid w:val="00330EB9"/>
    <w:rsid w:val="00333472"/>
    <w:rsid w:val="003361F9"/>
    <w:rsid w:val="00336BD8"/>
    <w:rsid w:val="00337BD7"/>
    <w:rsid w:val="00340303"/>
    <w:rsid w:val="003430C5"/>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4980"/>
    <w:rsid w:val="003A5EAA"/>
    <w:rsid w:val="003A613D"/>
    <w:rsid w:val="003A721B"/>
    <w:rsid w:val="003A7257"/>
    <w:rsid w:val="003B3262"/>
    <w:rsid w:val="003B5429"/>
    <w:rsid w:val="003C15A1"/>
    <w:rsid w:val="003C2950"/>
    <w:rsid w:val="003C4862"/>
    <w:rsid w:val="003C4D84"/>
    <w:rsid w:val="003C6DDF"/>
    <w:rsid w:val="003C7B77"/>
    <w:rsid w:val="003D0E35"/>
    <w:rsid w:val="003D1BC8"/>
    <w:rsid w:val="003D2B8D"/>
    <w:rsid w:val="003D2DFC"/>
    <w:rsid w:val="003D4B68"/>
    <w:rsid w:val="003E368D"/>
    <w:rsid w:val="003E382C"/>
    <w:rsid w:val="003E4F62"/>
    <w:rsid w:val="003E6FDB"/>
    <w:rsid w:val="003F2445"/>
    <w:rsid w:val="003F4013"/>
    <w:rsid w:val="003F748B"/>
    <w:rsid w:val="00402D2C"/>
    <w:rsid w:val="00403B51"/>
    <w:rsid w:val="004075A5"/>
    <w:rsid w:val="0041077F"/>
    <w:rsid w:val="00411122"/>
    <w:rsid w:val="004125DE"/>
    <w:rsid w:val="00415105"/>
    <w:rsid w:val="0042041C"/>
    <w:rsid w:val="004222DF"/>
    <w:rsid w:val="00423151"/>
    <w:rsid w:val="004237E8"/>
    <w:rsid w:val="00437940"/>
    <w:rsid w:val="004406C4"/>
    <w:rsid w:val="004425E2"/>
    <w:rsid w:val="0045035B"/>
    <w:rsid w:val="00450797"/>
    <w:rsid w:val="00451275"/>
    <w:rsid w:val="004525A2"/>
    <w:rsid w:val="00464261"/>
    <w:rsid w:val="0046526B"/>
    <w:rsid w:val="00465557"/>
    <w:rsid w:val="004660FF"/>
    <w:rsid w:val="00467568"/>
    <w:rsid w:val="00467F8D"/>
    <w:rsid w:val="00470483"/>
    <w:rsid w:val="00471A5D"/>
    <w:rsid w:val="00476A9E"/>
    <w:rsid w:val="00476FFF"/>
    <w:rsid w:val="00485425"/>
    <w:rsid w:val="00485C35"/>
    <w:rsid w:val="00487B41"/>
    <w:rsid w:val="00490BC5"/>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0E00"/>
    <w:rsid w:val="004F56AA"/>
    <w:rsid w:val="004F5FF0"/>
    <w:rsid w:val="004F6E03"/>
    <w:rsid w:val="00500293"/>
    <w:rsid w:val="00500707"/>
    <w:rsid w:val="005013D3"/>
    <w:rsid w:val="00501530"/>
    <w:rsid w:val="00503DCC"/>
    <w:rsid w:val="005073A1"/>
    <w:rsid w:val="00512876"/>
    <w:rsid w:val="00512E6D"/>
    <w:rsid w:val="0051435B"/>
    <w:rsid w:val="00516FA5"/>
    <w:rsid w:val="00524B6D"/>
    <w:rsid w:val="00525EDE"/>
    <w:rsid w:val="0052616F"/>
    <w:rsid w:val="005268C8"/>
    <w:rsid w:val="00527D56"/>
    <w:rsid w:val="00530B37"/>
    <w:rsid w:val="00532C1D"/>
    <w:rsid w:val="00533B5F"/>
    <w:rsid w:val="005379B6"/>
    <w:rsid w:val="0054361F"/>
    <w:rsid w:val="00545075"/>
    <w:rsid w:val="005462B6"/>
    <w:rsid w:val="005508EB"/>
    <w:rsid w:val="005528F4"/>
    <w:rsid w:val="00552A7C"/>
    <w:rsid w:val="00556140"/>
    <w:rsid w:val="005562C5"/>
    <w:rsid w:val="005562EA"/>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CC8"/>
    <w:rsid w:val="00594DF0"/>
    <w:rsid w:val="00595DFB"/>
    <w:rsid w:val="00596731"/>
    <w:rsid w:val="00596B08"/>
    <w:rsid w:val="005974B2"/>
    <w:rsid w:val="005A32CE"/>
    <w:rsid w:val="005A460A"/>
    <w:rsid w:val="005A51A3"/>
    <w:rsid w:val="005A584C"/>
    <w:rsid w:val="005A6764"/>
    <w:rsid w:val="005A7135"/>
    <w:rsid w:val="005A7DB3"/>
    <w:rsid w:val="005B0931"/>
    <w:rsid w:val="005B2A1E"/>
    <w:rsid w:val="005C0112"/>
    <w:rsid w:val="005C045E"/>
    <w:rsid w:val="005C0BA0"/>
    <w:rsid w:val="005C111D"/>
    <w:rsid w:val="005C1654"/>
    <w:rsid w:val="005C1D4C"/>
    <w:rsid w:val="005C4876"/>
    <w:rsid w:val="005C6917"/>
    <w:rsid w:val="005D01D5"/>
    <w:rsid w:val="005D1ADA"/>
    <w:rsid w:val="005D5A9D"/>
    <w:rsid w:val="005D6552"/>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0CF"/>
    <w:rsid w:val="00636DBB"/>
    <w:rsid w:val="0063786D"/>
    <w:rsid w:val="00640AE6"/>
    <w:rsid w:val="00641BC8"/>
    <w:rsid w:val="006464CA"/>
    <w:rsid w:val="00647B88"/>
    <w:rsid w:val="0065332D"/>
    <w:rsid w:val="00653D15"/>
    <w:rsid w:val="0066150F"/>
    <w:rsid w:val="006640E8"/>
    <w:rsid w:val="00665EED"/>
    <w:rsid w:val="006661DC"/>
    <w:rsid w:val="00667041"/>
    <w:rsid w:val="006671C6"/>
    <w:rsid w:val="006702B4"/>
    <w:rsid w:val="006750BD"/>
    <w:rsid w:val="00681248"/>
    <w:rsid w:val="00682BC4"/>
    <w:rsid w:val="00684C9C"/>
    <w:rsid w:val="006917FE"/>
    <w:rsid w:val="0069508A"/>
    <w:rsid w:val="006A112E"/>
    <w:rsid w:val="006A1A7F"/>
    <w:rsid w:val="006B00BA"/>
    <w:rsid w:val="006B1062"/>
    <w:rsid w:val="006B3D76"/>
    <w:rsid w:val="006B7392"/>
    <w:rsid w:val="006C0F96"/>
    <w:rsid w:val="006C47A5"/>
    <w:rsid w:val="006D3C12"/>
    <w:rsid w:val="006D42F5"/>
    <w:rsid w:val="006D6E41"/>
    <w:rsid w:val="006D7AFE"/>
    <w:rsid w:val="006E0907"/>
    <w:rsid w:val="006E1D23"/>
    <w:rsid w:val="006E1E00"/>
    <w:rsid w:val="006E2162"/>
    <w:rsid w:val="006E21F9"/>
    <w:rsid w:val="006E302E"/>
    <w:rsid w:val="006E4899"/>
    <w:rsid w:val="006F1450"/>
    <w:rsid w:val="006F16B8"/>
    <w:rsid w:val="006F200F"/>
    <w:rsid w:val="006F4B0A"/>
    <w:rsid w:val="007039DD"/>
    <w:rsid w:val="007039E6"/>
    <w:rsid w:val="00706436"/>
    <w:rsid w:val="0070696A"/>
    <w:rsid w:val="00713FD6"/>
    <w:rsid w:val="0071464A"/>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60D5"/>
    <w:rsid w:val="00746C68"/>
    <w:rsid w:val="00747D48"/>
    <w:rsid w:val="007504C1"/>
    <w:rsid w:val="00752339"/>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0142"/>
    <w:rsid w:val="00794C72"/>
    <w:rsid w:val="00795AEC"/>
    <w:rsid w:val="00796DB0"/>
    <w:rsid w:val="00796DCC"/>
    <w:rsid w:val="007970A2"/>
    <w:rsid w:val="00797F3E"/>
    <w:rsid w:val="007A149B"/>
    <w:rsid w:val="007A1701"/>
    <w:rsid w:val="007A1FE9"/>
    <w:rsid w:val="007A4D0B"/>
    <w:rsid w:val="007A7B4E"/>
    <w:rsid w:val="007B0538"/>
    <w:rsid w:val="007B0F87"/>
    <w:rsid w:val="007B16CE"/>
    <w:rsid w:val="007B1F4E"/>
    <w:rsid w:val="007B51DB"/>
    <w:rsid w:val="007C0275"/>
    <w:rsid w:val="007C1A84"/>
    <w:rsid w:val="007C1F29"/>
    <w:rsid w:val="007C4FB7"/>
    <w:rsid w:val="007D3D2C"/>
    <w:rsid w:val="007D3FE3"/>
    <w:rsid w:val="007D436E"/>
    <w:rsid w:val="007D6EB9"/>
    <w:rsid w:val="007D7C32"/>
    <w:rsid w:val="007E33C9"/>
    <w:rsid w:val="007E6810"/>
    <w:rsid w:val="007F1F71"/>
    <w:rsid w:val="007F2288"/>
    <w:rsid w:val="007F270B"/>
    <w:rsid w:val="007F321B"/>
    <w:rsid w:val="007F48AA"/>
    <w:rsid w:val="007F5766"/>
    <w:rsid w:val="007F7687"/>
    <w:rsid w:val="00800061"/>
    <w:rsid w:val="00801A87"/>
    <w:rsid w:val="008027B9"/>
    <w:rsid w:val="008067EF"/>
    <w:rsid w:val="00810960"/>
    <w:rsid w:val="00810A62"/>
    <w:rsid w:val="00810B06"/>
    <w:rsid w:val="008151E2"/>
    <w:rsid w:val="008155D4"/>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4863"/>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195B"/>
    <w:rsid w:val="008A3418"/>
    <w:rsid w:val="008A3463"/>
    <w:rsid w:val="008A6654"/>
    <w:rsid w:val="008B09A3"/>
    <w:rsid w:val="008B134C"/>
    <w:rsid w:val="008B2F44"/>
    <w:rsid w:val="008B3B5E"/>
    <w:rsid w:val="008B3BEE"/>
    <w:rsid w:val="008B5BF7"/>
    <w:rsid w:val="008B6F49"/>
    <w:rsid w:val="008B701B"/>
    <w:rsid w:val="008B70C1"/>
    <w:rsid w:val="008B7789"/>
    <w:rsid w:val="008C4BD4"/>
    <w:rsid w:val="008C6468"/>
    <w:rsid w:val="008C7094"/>
    <w:rsid w:val="008D1453"/>
    <w:rsid w:val="008D360F"/>
    <w:rsid w:val="008D49EF"/>
    <w:rsid w:val="008E1FAD"/>
    <w:rsid w:val="008E576C"/>
    <w:rsid w:val="008E5DC8"/>
    <w:rsid w:val="008E6EB2"/>
    <w:rsid w:val="008F0D6B"/>
    <w:rsid w:val="008F1758"/>
    <w:rsid w:val="008F6023"/>
    <w:rsid w:val="008F716C"/>
    <w:rsid w:val="0090207E"/>
    <w:rsid w:val="009026DF"/>
    <w:rsid w:val="009042A7"/>
    <w:rsid w:val="00904CD6"/>
    <w:rsid w:val="00911972"/>
    <w:rsid w:val="009149E4"/>
    <w:rsid w:val="009155E6"/>
    <w:rsid w:val="00916143"/>
    <w:rsid w:val="0092457F"/>
    <w:rsid w:val="009251A8"/>
    <w:rsid w:val="009300A8"/>
    <w:rsid w:val="0093105F"/>
    <w:rsid w:val="00943F13"/>
    <w:rsid w:val="00950072"/>
    <w:rsid w:val="009516C3"/>
    <w:rsid w:val="00952D23"/>
    <w:rsid w:val="00954554"/>
    <w:rsid w:val="009554FA"/>
    <w:rsid w:val="0095605A"/>
    <w:rsid w:val="0095688D"/>
    <w:rsid w:val="00957499"/>
    <w:rsid w:val="0096114E"/>
    <w:rsid w:val="009638B8"/>
    <w:rsid w:val="00967944"/>
    <w:rsid w:val="00971260"/>
    <w:rsid w:val="00971BDC"/>
    <w:rsid w:val="00973336"/>
    <w:rsid w:val="009754AB"/>
    <w:rsid w:val="00980623"/>
    <w:rsid w:val="00985923"/>
    <w:rsid w:val="009859A5"/>
    <w:rsid w:val="009860D9"/>
    <w:rsid w:val="00990E2C"/>
    <w:rsid w:val="00995D6E"/>
    <w:rsid w:val="009977AA"/>
    <w:rsid w:val="009A27CF"/>
    <w:rsid w:val="009A5AF3"/>
    <w:rsid w:val="009A67DF"/>
    <w:rsid w:val="009B27AB"/>
    <w:rsid w:val="009B4C10"/>
    <w:rsid w:val="009B660A"/>
    <w:rsid w:val="009B6679"/>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465A"/>
    <w:rsid w:val="00A37979"/>
    <w:rsid w:val="00A37DFE"/>
    <w:rsid w:val="00A40420"/>
    <w:rsid w:val="00A40621"/>
    <w:rsid w:val="00A4165E"/>
    <w:rsid w:val="00A51B6A"/>
    <w:rsid w:val="00A52BF9"/>
    <w:rsid w:val="00A538B1"/>
    <w:rsid w:val="00A53D0F"/>
    <w:rsid w:val="00A544E6"/>
    <w:rsid w:val="00A56BE3"/>
    <w:rsid w:val="00A56E1C"/>
    <w:rsid w:val="00A570C6"/>
    <w:rsid w:val="00A6020A"/>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32B5"/>
    <w:rsid w:val="00AA4A65"/>
    <w:rsid w:val="00AA69C0"/>
    <w:rsid w:val="00AA775E"/>
    <w:rsid w:val="00AA7C0B"/>
    <w:rsid w:val="00AB32F0"/>
    <w:rsid w:val="00AB3B4F"/>
    <w:rsid w:val="00AB3F11"/>
    <w:rsid w:val="00AB5B80"/>
    <w:rsid w:val="00AC16AA"/>
    <w:rsid w:val="00AD0E29"/>
    <w:rsid w:val="00AD17BF"/>
    <w:rsid w:val="00AD22FF"/>
    <w:rsid w:val="00AD4146"/>
    <w:rsid w:val="00AD7689"/>
    <w:rsid w:val="00AE108C"/>
    <w:rsid w:val="00AE114F"/>
    <w:rsid w:val="00AE472F"/>
    <w:rsid w:val="00AF4320"/>
    <w:rsid w:val="00AF4480"/>
    <w:rsid w:val="00AF58F9"/>
    <w:rsid w:val="00AF6A6F"/>
    <w:rsid w:val="00AF762A"/>
    <w:rsid w:val="00AF763F"/>
    <w:rsid w:val="00B03935"/>
    <w:rsid w:val="00B03DC3"/>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4E81"/>
    <w:rsid w:val="00B5677D"/>
    <w:rsid w:val="00B617D0"/>
    <w:rsid w:val="00B618D5"/>
    <w:rsid w:val="00B62EF4"/>
    <w:rsid w:val="00B64906"/>
    <w:rsid w:val="00B6556A"/>
    <w:rsid w:val="00B656C4"/>
    <w:rsid w:val="00B65AE5"/>
    <w:rsid w:val="00B6628B"/>
    <w:rsid w:val="00B665BA"/>
    <w:rsid w:val="00B6716B"/>
    <w:rsid w:val="00B777F2"/>
    <w:rsid w:val="00B8027C"/>
    <w:rsid w:val="00B8209E"/>
    <w:rsid w:val="00B82DFD"/>
    <w:rsid w:val="00B845CB"/>
    <w:rsid w:val="00B85634"/>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57DD"/>
    <w:rsid w:val="00C26AFB"/>
    <w:rsid w:val="00C301FA"/>
    <w:rsid w:val="00C31438"/>
    <w:rsid w:val="00C3223A"/>
    <w:rsid w:val="00C32DBE"/>
    <w:rsid w:val="00C332A8"/>
    <w:rsid w:val="00C33BEC"/>
    <w:rsid w:val="00C3426A"/>
    <w:rsid w:val="00C343DF"/>
    <w:rsid w:val="00C34878"/>
    <w:rsid w:val="00C40F95"/>
    <w:rsid w:val="00C51109"/>
    <w:rsid w:val="00C53868"/>
    <w:rsid w:val="00C57264"/>
    <w:rsid w:val="00C621D2"/>
    <w:rsid w:val="00C637F7"/>
    <w:rsid w:val="00C63BDB"/>
    <w:rsid w:val="00C63EBF"/>
    <w:rsid w:val="00C6513B"/>
    <w:rsid w:val="00C657C1"/>
    <w:rsid w:val="00C65C07"/>
    <w:rsid w:val="00C71AFE"/>
    <w:rsid w:val="00C71EB0"/>
    <w:rsid w:val="00C75AD0"/>
    <w:rsid w:val="00C75E3A"/>
    <w:rsid w:val="00C77FED"/>
    <w:rsid w:val="00C80575"/>
    <w:rsid w:val="00C824CA"/>
    <w:rsid w:val="00C87425"/>
    <w:rsid w:val="00C91564"/>
    <w:rsid w:val="00C91AE8"/>
    <w:rsid w:val="00C91D8B"/>
    <w:rsid w:val="00C926ED"/>
    <w:rsid w:val="00C9304F"/>
    <w:rsid w:val="00C93BF6"/>
    <w:rsid w:val="00C9509B"/>
    <w:rsid w:val="00CA51E6"/>
    <w:rsid w:val="00CA586C"/>
    <w:rsid w:val="00CB27CB"/>
    <w:rsid w:val="00CB450D"/>
    <w:rsid w:val="00CB5F5C"/>
    <w:rsid w:val="00CC2295"/>
    <w:rsid w:val="00CC2A75"/>
    <w:rsid w:val="00CC5206"/>
    <w:rsid w:val="00CC5E9C"/>
    <w:rsid w:val="00CD51F6"/>
    <w:rsid w:val="00CD5B29"/>
    <w:rsid w:val="00CD6202"/>
    <w:rsid w:val="00CE544E"/>
    <w:rsid w:val="00CF000D"/>
    <w:rsid w:val="00CF040F"/>
    <w:rsid w:val="00CF372E"/>
    <w:rsid w:val="00CF37A5"/>
    <w:rsid w:val="00D011CD"/>
    <w:rsid w:val="00D0158B"/>
    <w:rsid w:val="00D02B12"/>
    <w:rsid w:val="00D059AF"/>
    <w:rsid w:val="00D069D8"/>
    <w:rsid w:val="00D11AC4"/>
    <w:rsid w:val="00D13D23"/>
    <w:rsid w:val="00D1533C"/>
    <w:rsid w:val="00D16D55"/>
    <w:rsid w:val="00D17C43"/>
    <w:rsid w:val="00D20C0A"/>
    <w:rsid w:val="00D21C43"/>
    <w:rsid w:val="00D22C63"/>
    <w:rsid w:val="00D262B9"/>
    <w:rsid w:val="00D40276"/>
    <w:rsid w:val="00D40F08"/>
    <w:rsid w:val="00D43B6E"/>
    <w:rsid w:val="00D43F43"/>
    <w:rsid w:val="00D44B4D"/>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51D7"/>
    <w:rsid w:val="00DA6499"/>
    <w:rsid w:val="00DA6FBC"/>
    <w:rsid w:val="00DB0255"/>
    <w:rsid w:val="00DB1FB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6D"/>
    <w:rsid w:val="00DF46E2"/>
    <w:rsid w:val="00DF6A25"/>
    <w:rsid w:val="00DF70C2"/>
    <w:rsid w:val="00E00401"/>
    <w:rsid w:val="00E00F75"/>
    <w:rsid w:val="00E018FB"/>
    <w:rsid w:val="00E04D7B"/>
    <w:rsid w:val="00E04DE1"/>
    <w:rsid w:val="00E05746"/>
    <w:rsid w:val="00E06313"/>
    <w:rsid w:val="00E07B01"/>
    <w:rsid w:val="00E12317"/>
    <w:rsid w:val="00E12D1B"/>
    <w:rsid w:val="00E13F30"/>
    <w:rsid w:val="00E166FE"/>
    <w:rsid w:val="00E2072D"/>
    <w:rsid w:val="00E20B56"/>
    <w:rsid w:val="00E2453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1B14"/>
    <w:rsid w:val="00E61BFF"/>
    <w:rsid w:val="00E71937"/>
    <w:rsid w:val="00E71CED"/>
    <w:rsid w:val="00E73A4E"/>
    <w:rsid w:val="00E7441A"/>
    <w:rsid w:val="00E75AB0"/>
    <w:rsid w:val="00E77118"/>
    <w:rsid w:val="00E779A3"/>
    <w:rsid w:val="00E81703"/>
    <w:rsid w:val="00E81BB9"/>
    <w:rsid w:val="00E82637"/>
    <w:rsid w:val="00E843FF"/>
    <w:rsid w:val="00E84B47"/>
    <w:rsid w:val="00E87236"/>
    <w:rsid w:val="00E93264"/>
    <w:rsid w:val="00E93B60"/>
    <w:rsid w:val="00E954D9"/>
    <w:rsid w:val="00EA09E5"/>
    <w:rsid w:val="00EA254F"/>
    <w:rsid w:val="00EA3F74"/>
    <w:rsid w:val="00EA556F"/>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015F"/>
    <w:rsid w:val="00EE3921"/>
    <w:rsid w:val="00EE44D2"/>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68BD"/>
    <w:rsid w:val="00F075C2"/>
    <w:rsid w:val="00F104AC"/>
    <w:rsid w:val="00F10D01"/>
    <w:rsid w:val="00F11CD2"/>
    <w:rsid w:val="00F13A2F"/>
    <w:rsid w:val="00F14F86"/>
    <w:rsid w:val="00F154A5"/>
    <w:rsid w:val="00F15A12"/>
    <w:rsid w:val="00F22CB4"/>
    <w:rsid w:val="00F2583D"/>
    <w:rsid w:val="00F263C8"/>
    <w:rsid w:val="00F2655A"/>
    <w:rsid w:val="00F27551"/>
    <w:rsid w:val="00F2780F"/>
    <w:rsid w:val="00F36FA2"/>
    <w:rsid w:val="00F3736C"/>
    <w:rsid w:val="00F402E3"/>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2B07"/>
    <w:rsid w:val="00F73A0D"/>
    <w:rsid w:val="00F761DD"/>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200E"/>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1"/>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 w:type="character" w:customStyle="1" w:styleId="ConsPlusNormal1">
    <w:name w:val="ConsPlusNormal Знак Знак"/>
    <w:locked/>
    <w:rsid w:val="003A498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67852446">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077913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1252980">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3551313">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589000783">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4162156">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torgi.gov.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mo-zaostr@yandex.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38152B78F19141CA21C4C0546B97F505EA6B3C215D10BDA310EE48A3166B7F7FA37C1D5C6E2865977A6AFBB8CBF1911F6B449520B2EECB1A7FE512G3H6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zaostrovskoe.ru/" TargetMode="External"/><Relationship Id="rId19" Type="http://schemas.openxmlformats.org/officeDocument/2006/relationships/hyperlink" Target="http://utp.sberbank-ast.ru/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BF05-3013-4BF5-9F9A-9A4E0975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8774</Words>
  <Characters>50012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4</cp:revision>
  <cp:lastPrinted>2020-08-13T07:50:00Z</cp:lastPrinted>
  <dcterms:created xsi:type="dcterms:W3CDTF">2022-06-15T11:48:00Z</dcterms:created>
  <dcterms:modified xsi:type="dcterms:W3CDTF">2022-06-15T11:58:00Z</dcterms:modified>
</cp:coreProperties>
</file>