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AB75" w14:textId="604EFD92" w:rsidR="00BA0224" w:rsidRDefault="00B43A62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429D84" w14:textId="3CA58344" w:rsidR="00985923" w:rsidRPr="00BA0224" w:rsidRDefault="006702B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Архангельская область</w:t>
      </w:r>
    </w:p>
    <w:p w14:paraId="7AA1AE16" w14:textId="075B34A3" w:rsidR="00985923" w:rsidRPr="00BA0224" w:rsidRDefault="006702B4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Приморский район</w:t>
      </w:r>
    </w:p>
    <w:p w14:paraId="27A079BB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6AB899" w14:textId="77777777"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38B23A" w14:textId="7C611E43" w:rsidR="00557077" w:rsidRPr="00985923" w:rsidRDefault="006702B4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985923"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14:paraId="111A4373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79A473A" w14:textId="77777777"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B5B9B" w14:textId="34D2E3F5" w:rsidR="00985923" w:rsidRDefault="006702B4" w:rsidP="00DF18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85923"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00BFF3E" wp14:editId="0ACA238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1" cy="8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137D" w14:textId="77777777"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14:paraId="11867582" w14:textId="77777777"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E56C08F" w14:textId="77777777"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CB39" wp14:editId="21F06B09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6347460" cy="3914775"/>
                <wp:effectExtent l="0" t="0" r="1524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9077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2.7pt;margin-top:7.35pt;width:499.8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cCtAIAAJgFAAAOAAAAZHJzL2Uyb0RvYy54bWysVEFu2zAQvBfoHwjeG8mKE7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" filled="f" strokecolor="black [3213]" strokeweight="1pt"/>
            </w:pict>
          </mc:Fallback>
        </mc:AlternateContent>
      </w:r>
    </w:p>
    <w:p w14:paraId="112620F8" w14:textId="77777777"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14:paraId="7ECB76AC" w14:textId="60024587" w:rsidR="00A20EF3" w:rsidRPr="00D43B6E" w:rsidRDefault="00FA3FEC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24"/>
        </w:rPr>
        <w:t xml:space="preserve">  </w:t>
      </w:r>
      <w:r w:rsidR="006702B4">
        <w:rPr>
          <w:rFonts w:cs="Times New Roman"/>
          <w:sz w:val="40"/>
          <w:szCs w:val="24"/>
        </w:rPr>
        <w:t xml:space="preserve"> </w:t>
      </w:r>
      <w:r>
        <w:rPr>
          <w:rFonts w:cs="Times New Roman"/>
          <w:sz w:val="40"/>
          <w:szCs w:val="24"/>
        </w:rPr>
        <w:t xml:space="preserve"> </w:t>
      </w:r>
      <w:r w:rsidR="00067B0B" w:rsidRPr="00D43B6E">
        <w:rPr>
          <w:rFonts w:cs="Times New Roman"/>
          <w:sz w:val="40"/>
          <w:szCs w:val="40"/>
        </w:rPr>
        <w:t>ИНФОРМАЦИОННЫЙ</w:t>
      </w:r>
      <w:r w:rsidR="00067B0B" w:rsidRPr="00D43B6E">
        <w:rPr>
          <w:rFonts w:cs="Times New Roman"/>
          <w:sz w:val="40"/>
          <w:szCs w:val="40"/>
        </w:rPr>
        <w:br/>
      </w:r>
    </w:p>
    <w:p w14:paraId="5E94A79B" w14:textId="5B8C6B40" w:rsidR="00067B0B" w:rsidRPr="009638B8" w:rsidRDefault="006702B4" w:rsidP="00DF1864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 w:rsidR="00FA3FEC" w:rsidRPr="009638B8">
        <w:rPr>
          <w:rFonts w:cs="Times New Roman"/>
          <w:b/>
          <w:sz w:val="44"/>
          <w:szCs w:val="44"/>
        </w:rPr>
        <w:t xml:space="preserve">  </w:t>
      </w:r>
      <w:r w:rsidR="00067B0B" w:rsidRPr="009638B8">
        <w:rPr>
          <w:rFonts w:cs="Times New Roman"/>
          <w:b/>
          <w:sz w:val="44"/>
          <w:szCs w:val="44"/>
        </w:rPr>
        <w:t>В Е С Т Н И К</w:t>
      </w:r>
    </w:p>
    <w:p w14:paraId="07EEE0B8" w14:textId="77777777" w:rsidR="006F16B8" w:rsidRPr="009638B8" w:rsidRDefault="006F16B8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722FAC89" w14:textId="22A68ED1" w:rsidR="00DF1864" w:rsidRPr="009638B8" w:rsidRDefault="006702B4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</w:t>
      </w:r>
      <w:r w:rsidR="00FA3FEC" w:rsidRPr="009638B8">
        <w:rPr>
          <w:rFonts w:cs="Times New Roman"/>
          <w:sz w:val="40"/>
          <w:szCs w:val="40"/>
        </w:rPr>
        <w:t xml:space="preserve">  </w:t>
      </w:r>
      <w:r w:rsidR="00067B0B" w:rsidRPr="009638B8">
        <w:rPr>
          <w:rFonts w:cs="Times New Roman"/>
          <w:sz w:val="40"/>
          <w:szCs w:val="40"/>
        </w:rPr>
        <w:t>МУНИЦИПАЛЬНОГО</w:t>
      </w:r>
      <w:r w:rsidR="00D43B6E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</w:t>
      </w:r>
      <w:r w:rsidR="00E843FF" w:rsidRPr="009638B8">
        <w:rPr>
          <w:rFonts w:cs="Times New Roman"/>
          <w:sz w:val="40"/>
          <w:szCs w:val="40"/>
        </w:rPr>
        <w:t>О</w:t>
      </w:r>
      <w:r w:rsidR="00067B0B" w:rsidRPr="009638B8">
        <w:rPr>
          <w:rFonts w:cs="Times New Roman"/>
          <w:sz w:val="40"/>
          <w:szCs w:val="40"/>
        </w:rPr>
        <w:t>БРАЗОВАНИЯ</w:t>
      </w:r>
    </w:p>
    <w:p w14:paraId="29FAFEBB" w14:textId="34FB4E24" w:rsidR="00067B0B" w:rsidRPr="009638B8" w:rsidRDefault="00FA3FEC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9638B8">
        <w:rPr>
          <w:rFonts w:cs="Times New Roman"/>
          <w:sz w:val="40"/>
          <w:szCs w:val="40"/>
        </w:rPr>
        <w:t xml:space="preserve"> </w:t>
      </w:r>
      <w:r w:rsidR="006702B4">
        <w:rPr>
          <w:rFonts w:cs="Times New Roman"/>
          <w:sz w:val="40"/>
          <w:szCs w:val="40"/>
        </w:rPr>
        <w:t xml:space="preserve"> </w:t>
      </w:r>
      <w:r w:rsidRPr="009638B8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«ЗАОСТРОВСКОЕ»</w:t>
      </w:r>
    </w:p>
    <w:p w14:paraId="1D0B0242" w14:textId="77777777" w:rsidR="00E843FF" w:rsidRPr="009638B8" w:rsidRDefault="00E843FF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4A626BE7" w14:textId="77777777"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3CD25329" w14:textId="77777777"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6BCD285B" w14:textId="13AFCCCE" w:rsidR="00BB1BCB" w:rsidRPr="00632C8B" w:rsidRDefault="009F3911" w:rsidP="009F3911">
      <w:pPr>
        <w:spacing w:after="0" w:line="240" w:lineRule="auto"/>
        <w:rPr>
          <w:rFonts w:cs="Times New Roman"/>
          <w:b/>
          <w:bCs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</w:t>
      </w:r>
      <w:r w:rsidR="00FA3FEC">
        <w:rPr>
          <w:rFonts w:cs="Times New Roman"/>
          <w:sz w:val="28"/>
          <w:szCs w:val="24"/>
        </w:rPr>
        <w:t xml:space="preserve">  </w:t>
      </w:r>
      <w:r w:rsidR="00577250">
        <w:rPr>
          <w:rFonts w:cs="Times New Roman"/>
          <w:sz w:val="28"/>
          <w:szCs w:val="24"/>
        </w:rPr>
        <w:t xml:space="preserve">  </w:t>
      </w:r>
      <w:r>
        <w:rPr>
          <w:rFonts w:cs="Times New Roman"/>
          <w:sz w:val="28"/>
          <w:szCs w:val="24"/>
        </w:rPr>
        <w:t xml:space="preserve"> </w:t>
      </w:r>
      <w:r w:rsidR="00E843FF" w:rsidRPr="00632C8B">
        <w:rPr>
          <w:rFonts w:cs="Times New Roman"/>
          <w:b/>
          <w:bCs/>
          <w:sz w:val="28"/>
          <w:szCs w:val="24"/>
        </w:rPr>
        <w:t>«</w:t>
      </w:r>
      <w:r w:rsidR="00EA7F0C" w:rsidRPr="00632C8B">
        <w:rPr>
          <w:rFonts w:cs="Times New Roman"/>
          <w:b/>
          <w:bCs/>
          <w:sz w:val="28"/>
          <w:szCs w:val="24"/>
        </w:rPr>
        <w:t>1</w:t>
      </w:r>
      <w:r w:rsidR="00DF576B" w:rsidRPr="00632C8B">
        <w:rPr>
          <w:rFonts w:cs="Times New Roman"/>
          <w:b/>
          <w:bCs/>
          <w:sz w:val="28"/>
          <w:szCs w:val="24"/>
        </w:rPr>
        <w:t>8</w:t>
      </w:r>
      <w:r w:rsidR="00E843FF" w:rsidRPr="00632C8B">
        <w:rPr>
          <w:rFonts w:cs="Times New Roman"/>
          <w:b/>
          <w:bCs/>
          <w:sz w:val="28"/>
          <w:szCs w:val="24"/>
        </w:rPr>
        <w:t xml:space="preserve">» </w:t>
      </w:r>
      <w:r w:rsidR="00DF576B" w:rsidRPr="00632C8B">
        <w:rPr>
          <w:rFonts w:cs="Times New Roman"/>
          <w:b/>
          <w:bCs/>
          <w:sz w:val="28"/>
          <w:szCs w:val="24"/>
        </w:rPr>
        <w:t>июн</w:t>
      </w:r>
      <w:r w:rsidR="008F716C" w:rsidRPr="00632C8B">
        <w:rPr>
          <w:rFonts w:cs="Times New Roman"/>
          <w:b/>
          <w:bCs/>
          <w:sz w:val="28"/>
          <w:szCs w:val="24"/>
        </w:rPr>
        <w:t>я</w:t>
      </w:r>
      <w:r w:rsidR="00360306" w:rsidRPr="00632C8B">
        <w:rPr>
          <w:rFonts w:cs="Times New Roman"/>
          <w:b/>
          <w:bCs/>
          <w:sz w:val="28"/>
          <w:szCs w:val="24"/>
        </w:rPr>
        <w:t xml:space="preserve"> 20</w:t>
      </w:r>
      <w:r w:rsidR="00AD17BF" w:rsidRPr="00632C8B">
        <w:rPr>
          <w:rFonts w:cs="Times New Roman"/>
          <w:b/>
          <w:bCs/>
          <w:sz w:val="28"/>
          <w:szCs w:val="24"/>
        </w:rPr>
        <w:t>2</w:t>
      </w:r>
      <w:r w:rsidR="00EA7F0C" w:rsidRPr="00632C8B">
        <w:rPr>
          <w:rFonts w:cs="Times New Roman"/>
          <w:b/>
          <w:bCs/>
          <w:sz w:val="28"/>
          <w:szCs w:val="24"/>
        </w:rPr>
        <w:t>2</w:t>
      </w:r>
      <w:r w:rsidR="00E843FF" w:rsidRPr="00632C8B">
        <w:rPr>
          <w:rFonts w:cs="Times New Roman"/>
          <w:b/>
          <w:bCs/>
          <w:sz w:val="28"/>
          <w:szCs w:val="24"/>
        </w:rPr>
        <w:t xml:space="preserve"> г. </w:t>
      </w:r>
      <w:r w:rsidR="006F16B8" w:rsidRPr="00632C8B">
        <w:rPr>
          <w:rFonts w:cs="Times New Roman"/>
          <w:b/>
          <w:bCs/>
          <w:sz w:val="28"/>
          <w:szCs w:val="24"/>
        </w:rPr>
        <w:t xml:space="preserve">                       </w:t>
      </w:r>
      <w:r w:rsidR="000178F1" w:rsidRPr="00632C8B">
        <w:rPr>
          <w:rFonts w:cs="Times New Roman"/>
          <w:b/>
          <w:bCs/>
          <w:sz w:val="28"/>
          <w:szCs w:val="24"/>
        </w:rPr>
        <w:t xml:space="preserve">             </w:t>
      </w:r>
      <w:r w:rsidR="006F16B8" w:rsidRPr="00632C8B">
        <w:rPr>
          <w:rFonts w:cs="Times New Roman"/>
          <w:b/>
          <w:bCs/>
          <w:sz w:val="28"/>
          <w:szCs w:val="24"/>
        </w:rPr>
        <w:t xml:space="preserve"> </w:t>
      </w:r>
      <w:r w:rsidRPr="00632C8B">
        <w:rPr>
          <w:rFonts w:cs="Times New Roman"/>
          <w:b/>
          <w:bCs/>
          <w:sz w:val="28"/>
          <w:szCs w:val="24"/>
        </w:rPr>
        <w:t xml:space="preserve">        </w:t>
      </w:r>
      <w:r w:rsidR="006F16B8" w:rsidRPr="00632C8B">
        <w:rPr>
          <w:rFonts w:cs="Times New Roman"/>
          <w:b/>
          <w:bCs/>
          <w:sz w:val="28"/>
          <w:szCs w:val="24"/>
        </w:rPr>
        <w:t xml:space="preserve">       </w:t>
      </w:r>
      <w:r w:rsidR="002F0ADF" w:rsidRPr="00632C8B">
        <w:rPr>
          <w:rFonts w:cs="Times New Roman"/>
          <w:b/>
          <w:bCs/>
          <w:sz w:val="28"/>
          <w:szCs w:val="24"/>
        </w:rPr>
        <w:t xml:space="preserve">      </w:t>
      </w:r>
      <w:r w:rsidR="00D17C43" w:rsidRPr="00632C8B">
        <w:rPr>
          <w:rFonts w:cs="Times New Roman"/>
          <w:b/>
          <w:bCs/>
          <w:sz w:val="28"/>
          <w:szCs w:val="24"/>
        </w:rPr>
        <w:t xml:space="preserve"> </w:t>
      </w:r>
      <w:r w:rsidR="00273635" w:rsidRPr="00632C8B">
        <w:rPr>
          <w:rFonts w:cs="Times New Roman"/>
          <w:b/>
          <w:bCs/>
          <w:sz w:val="28"/>
          <w:szCs w:val="24"/>
        </w:rPr>
        <w:t xml:space="preserve">   </w:t>
      </w:r>
      <w:r w:rsidR="00D17C43" w:rsidRPr="00632C8B">
        <w:rPr>
          <w:rFonts w:cs="Times New Roman"/>
          <w:b/>
          <w:bCs/>
          <w:sz w:val="28"/>
          <w:szCs w:val="24"/>
        </w:rPr>
        <w:t xml:space="preserve"> </w:t>
      </w:r>
      <w:r w:rsidR="006F16B8" w:rsidRPr="00632C8B">
        <w:rPr>
          <w:rFonts w:cs="Times New Roman"/>
          <w:b/>
          <w:bCs/>
          <w:sz w:val="28"/>
          <w:szCs w:val="24"/>
        </w:rPr>
        <w:t xml:space="preserve">   </w:t>
      </w:r>
      <w:r w:rsidRPr="00632C8B">
        <w:rPr>
          <w:rFonts w:cs="Times New Roman"/>
          <w:b/>
          <w:bCs/>
          <w:sz w:val="28"/>
          <w:szCs w:val="24"/>
        </w:rPr>
        <w:t xml:space="preserve">      </w:t>
      </w:r>
      <w:r w:rsidR="006F16B8" w:rsidRPr="00632C8B">
        <w:rPr>
          <w:rFonts w:cs="Times New Roman"/>
          <w:b/>
          <w:bCs/>
          <w:sz w:val="28"/>
          <w:szCs w:val="24"/>
        </w:rPr>
        <w:t xml:space="preserve">   </w:t>
      </w:r>
      <w:r w:rsidR="00622CB9" w:rsidRPr="00632C8B">
        <w:rPr>
          <w:rFonts w:cs="Times New Roman"/>
          <w:b/>
          <w:bCs/>
          <w:sz w:val="28"/>
          <w:szCs w:val="24"/>
        </w:rPr>
        <w:t xml:space="preserve">   </w:t>
      </w:r>
      <w:r w:rsidR="00DF1864" w:rsidRPr="00632C8B">
        <w:rPr>
          <w:rFonts w:cs="Times New Roman"/>
          <w:b/>
          <w:bCs/>
          <w:sz w:val="28"/>
          <w:szCs w:val="24"/>
        </w:rPr>
        <w:t xml:space="preserve">   </w:t>
      </w:r>
      <w:r w:rsidR="006F16B8" w:rsidRPr="00632C8B">
        <w:rPr>
          <w:rFonts w:cs="Times New Roman"/>
          <w:b/>
          <w:bCs/>
          <w:sz w:val="28"/>
          <w:szCs w:val="24"/>
        </w:rPr>
        <w:t xml:space="preserve"> </w:t>
      </w:r>
      <w:r w:rsidR="00E843FF" w:rsidRPr="00632C8B">
        <w:rPr>
          <w:rFonts w:cs="Times New Roman"/>
          <w:b/>
          <w:bCs/>
          <w:sz w:val="28"/>
          <w:szCs w:val="24"/>
        </w:rPr>
        <w:t xml:space="preserve">№ </w:t>
      </w:r>
      <w:r w:rsidR="00DF576B" w:rsidRPr="00632C8B">
        <w:rPr>
          <w:rFonts w:cs="Times New Roman"/>
          <w:b/>
          <w:bCs/>
          <w:sz w:val="28"/>
          <w:szCs w:val="24"/>
        </w:rPr>
        <w:t>73</w:t>
      </w:r>
    </w:p>
    <w:p w14:paraId="38920A71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14:paraId="55A773BB" w14:textId="77777777"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40FAF3E" w14:textId="27F19764" w:rsidR="00BB1BCB" w:rsidRPr="00BB1BCB" w:rsidRDefault="006702B4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A3FEC">
        <w:rPr>
          <w:rFonts w:cs="Times New Roman"/>
          <w:sz w:val="24"/>
          <w:szCs w:val="24"/>
        </w:rPr>
        <w:t xml:space="preserve">      </w:t>
      </w:r>
      <w:r w:rsidR="00BB1BCB" w:rsidRPr="00BB1BCB">
        <w:rPr>
          <w:rFonts w:cs="Times New Roman"/>
          <w:sz w:val="24"/>
          <w:szCs w:val="24"/>
        </w:rPr>
        <w:t>д. Большое Анисимово</w:t>
      </w:r>
    </w:p>
    <w:p w14:paraId="38C29CFD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73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217"/>
        <w:gridCol w:w="692"/>
        <w:gridCol w:w="6794"/>
        <w:gridCol w:w="580"/>
      </w:tblGrid>
      <w:tr w:rsidR="007A149B" w14:paraId="26A79462" w14:textId="77777777" w:rsidTr="008A16EC">
        <w:trPr>
          <w:trHeight w:val="412"/>
        </w:trPr>
        <w:tc>
          <w:tcPr>
            <w:tcW w:w="5000" w:type="pct"/>
            <w:gridSpan w:val="5"/>
          </w:tcPr>
          <w:p w14:paraId="1D0D69FB" w14:textId="77777777" w:rsidR="007A149B" w:rsidRPr="00D20C0A" w:rsidRDefault="007A149B" w:rsidP="007D6EB9">
            <w:pPr>
              <w:pStyle w:val="12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CF000D" w14:paraId="4F96EDD1" w14:textId="77777777" w:rsidTr="003724A9">
        <w:trPr>
          <w:trHeight w:val="421"/>
        </w:trPr>
        <w:tc>
          <w:tcPr>
            <w:tcW w:w="264" w:type="pct"/>
            <w:vAlign w:val="center"/>
          </w:tcPr>
          <w:p w14:paraId="05F4310C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14:paraId="040A4ABE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F67E55">
              <w:rPr>
                <w:rFonts w:cs="Times New Roman"/>
                <w:sz w:val="22"/>
              </w:rPr>
              <w:t>п</w:t>
            </w:r>
            <w:proofErr w:type="gramEnd"/>
            <w:r w:rsidRPr="00F67E55">
              <w:rPr>
                <w:rFonts w:cs="Times New Roman"/>
                <w:sz w:val="22"/>
              </w:rPr>
              <w:t>/п</w:t>
            </w:r>
          </w:p>
        </w:tc>
        <w:tc>
          <w:tcPr>
            <w:tcW w:w="621" w:type="pct"/>
            <w:vAlign w:val="center"/>
          </w:tcPr>
          <w:p w14:paraId="19E2030A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353" w:type="pct"/>
            <w:vAlign w:val="center"/>
          </w:tcPr>
          <w:p w14:paraId="0E9B49F6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466" w:type="pct"/>
            <w:vAlign w:val="center"/>
          </w:tcPr>
          <w:p w14:paraId="76712619" w14:textId="76640307" w:rsidR="007A149B" w:rsidRPr="00F67E55" w:rsidRDefault="004A615D" w:rsidP="004A615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</w:t>
            </w:r>
            <w:r w:rsidR="007A149B"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6DCF951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CF040F" w:rsidRPr="00CF040F" w14:paraId="765F732B" w14:textId="77777777" w:rsidTr="008A16EC">
        <w:tc>
          <w:tcPr>
            <w:tcW w:w="4704" w:type="pct"/>
            <w:gridSpan w:val="4"/>
          </w:tcPr>
          <w:p w14:paraId="6C2E44C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4610E4E0" w14:textId="77777777" w:rsidR="007A149B" w:rsidRPr="00F67E55" w:rsidRDefault="007A149B" w:rsidP="008D360F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296" w:type="pct"/>
            <w:vAlign w:val="center"/>
          </w:tcPr>
          <w:p w14:paraId="11293EEB" w14:textId="5C56A23F" w:rsidR="007A149B" w:rsidRPr="00713FD6" w:rsidRDefault="006E357A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CF040F" w:rsidRPr="00CF040F" w14:paraId="01CEA54D" w14:textId="77777777" w:rsidTr="008A16EC">
        <w:tc>
          <w:tcPr>
            <w:tcW w:w="4704" w:type="pct"/>
            <w:gridSpan w:val="4"/>
          </w:tcPr>
          <w:p w14:paraId="283CA748" w14:textId="668DA102" w:rsidR="00E954D9" w:rsidRPr="00F67E55" w:rsidRDefault="00E954D9" w:rsidP="00E954D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39EA36DE" w14:textId="77777777" w:rsidR="00E954D9" w:rsidRPr="00F67E55" w:rsidRDefault="00E954D9" w:rsidP="00E954D9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296" w:type="pct"/>
            <w:vAlign w:val="center"/>
          </w:tcPr>
          <w:p w14:paraId="6947C7F3" w14:textId="157B32AD" w:rsidR="00E954D9" w:rsidRPr="00713FD6" w:rsidRDefault="006E357A" w:rsidP="00E954D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EA7F0C" w14:paraId="1B3B1843" w14:textId="77777777" w:rsidTr="008A16EC">
        <w:tc>
          <w:tcPr>
            <w:tcW w:w="4704" w:type="pct"/>
            <w:gridSpan w:val="4"/>
          </w:tcPr>
          <w:p w14:paraId="6AA27350" w14:textId="19CE1E9F" w:rsidR="00EA7F0C" w:rsidRPr="0032690E" w:rsidRDefault="00EA7F0C" w:rsidP="00EA7F0C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b/>
                <w:sz w:val="22"/>
              </w:rPr>
              <w:t xml:space="preserve">Раздел </w:t>
            </w:r>
            <w:r w:rsidRPr="0032690E">
              <w:rPr>
                <w:rFonts w:cs="Times New Roman"/>
                <w:b/>
                <w:sz w:val="22"/>
                <w:lang w:val="en-US"/>
              </w:rPr>
              <w:t>III</w:t>
            </w:r>
            <w:r w:rsidRPr="0032690E">
              <w:rPr>
                <w:rFonts w:cs="Times New Roman"/>
                <w:b/>
                <w:sz w:val="22"/>
              </w:rPr>
              <w:t>.</w:t>
            </w:r>
            <w:r w:rsidRPr="0032690E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296" w:type="pct"/>
            <w:vAlign w:val="center"/>
          </w:tcPr>
          <w:p w14:paraId="752EB0A1" w14:textId="03991876" w:rsidR="00EA7F0C" w:rsidRPr="00CC5206" w:rsidRDefault="00A55702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EA7F0C" w14:paraId="5E5D7B89" w14:textId="77777777" w:rsidTr="008A16EC">
        <w:tc>
          <w:tcPr>
            <w:tcW w:w="4704" w:type="pct"/>
            <w:gridSpan w:val="4"/>
          </w:tcPr>
          <w:p w14:paraId="451E7AE9" w14:textId="661DE29A" w:rsidR="00EA7F0C" w:rsidRPr="00F67E55" w:rsidRDefault="00EA7F0C" w:rsidP="00EA7F0C">
            <w:pPr>
              <w:spacing w:after="12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296" w:type="pct"/>
            <w:vAlign w:val="center"/>
          </w:tcPr>
          <w:p w14:paraId="3D5E1BCE" w14:textId="6DBE0B74" w:rsidR="00EA7F0C" w:rsidRPr="00A55702" w:rsidRDefault="00EA7F0C" w:rsidP="00EA7F0C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EA7F0C" w:rsidRPr="00245A26" w14:paraId="56F13F1E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43591E78" w14:textId="7C840153" w:rsidR="00EA7F0C" w:rsidRPr="00245A26" w:rsidRDefault="00EA7F0C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4CF2CA6B" w14:textId="71F6FD0D" w:rsidR="00EA7F0C" w:rsidRPr="00245A26" w:rsidRDefault="00F27F61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632C8B">
              <w:rPr>
                <w:rFonts w:cs="Times New Roman"/>
                <w:sz w:val="22"/>
              </w:rPr>
              <w:t>3</w:t>
            </w:r>
            <w:r w:rsidR="00EA7F0C">
              <w:rPr>
                <w:rFonts w:cs="Times New Roman"/>
                <w:sz w:val="22"/>
              </w:rPr>
              <w:t>.0</w:t>
            </w:r>
            <w:r w:rsidR="006C04E0">
              <w:rPr>
                <w:rFonts w:cs="Times New Roman"/>
                <w:sz w:val="22"/>
              </w:rPr>
              <w:t>6</w:t>
            </w:r>
            <w:r w:rsidR="00EA7F0C"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194C4922" w14:textId="3C8DD84C" w:rsidR="00EA7F0C" w:rsidRPr="00245A26" w:rsidRDefault="006C04E0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632C8B">
              <w:rPr>
                <w:rFonts w:cs="Times New Roman"/>
                <w:sz w:val="22"/>
              </w:rPr>
              <w:t>0</w:t>
            </w:r>
          </w:p>
        </w:tc>
        <w:tc>
          <w:tcPr>
            <w:tcW w:w="3466" w:type="pct"/>
          </w:tcPr>
          <w:p w14:paraId="1E9E6429" w14:textId="77D9B2B7" w:rsidR="00EA7F0C" w:rsidRPr="006C04E0" w:rsidRDefault="006C04E0" w:rsidP="006C04E0">
            <w:pPr>
              <w:pStyle w:val="afff2"/>
              <w:shd w:val="clear" w:color="auto" w:fill="FFFFFF"/>
              <w:spacing w:after="0"/>
              <w:jc w:val="both"/>
              <w:rPr>
                <w:bCs/>
                <w:sz w:val="22"/>
                <w:szCs w:val="22"/>
              </w:rPr>
            </w:pPr>
            <w:r w:rsidRPr="006C04E0">
              <w:rPr>
                <w:bCs/>
                <w:sz w:val="22"/>
                <w:szCs w:val="22"/>
              </w:rPr>
              <w:t>О</w:t>
            </w:r>
            <w:r w:rsidR="00A463FD">
              <w:rPr>
                <w:bCs/>
                <w:sz w:val="22"/>
                <w:szCs w:val="22"/>
              </w:rPr>
              <w:t>б</w:t>
            </w:r>
            <w:bookmarkStart w:id="0" w:name="_GoBack"/>
            <w:bookmarkEnd w:id="0"/>
            <w:r w:rsidRPr="006C04E0">
              <w:rPr>
                <w:bCs/>
                <w:sz w:val="22"/>
                <w:szCs w:val="22"/>
              </w:rPr>
              <w:t xml:space="preserve"> утверждении Порядка установления особого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C04E0">
              <w:rPr>
                <w:bCs/>
                <w:sz w:val="22"/>
                <w:szCs w:val="22"/>
              </w:rPr>
              <w:t>противопожарного режима</w:t>
            </w:r>
          </w:p>
        </w:tc>
        <w:tc>
          <w:tcPr>
            <w:tcW w:w="296" w:type="pct"/>
            <w:vAlign w:val="center"/>
          </w:tcPr>
          <w:p w14:paraId="3D754552" w14:textId="312803A7" w:rsidR="00EA7F0C" w:rsidRPr="00C50489" w:rsidRDefault="00A55702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5048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EA7F0C" w:rsidRPr="005013D3" w14:paraId="26B2EB98" w14:textId="77777777" w:rsidTr="008A16EC">
        <w:tc>
          <w:tcPr>
            <w:tcW w:w="5000" w:type="pct"/>
            <w:gridSpan w:val="5"/>
            <w:vAlign w:val="center"/>
          </w:tcPr>
          <w:p w14:paraId="776632AC" w14:textId="31C7331E" w:rsidR="00EA7F0C" w:rsidRPr="00CC5206" w:rsidRDefault="00EA7F0C" w:rsidP="00EA7F0C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C5206">
              <w:rPr>
                <w:rFonts w:cs="Times New Roman"/>
                <w:b/>
                <w:sz w:val="22"/>
              </w:rPr>
              <w:t xml:space="preserve">РАСПОРЯЖЕНИЯ </w:t>
            </w:r>
          </w:p>
        </w:tc>
      </w:tr>
      <w:tr w:rsidR="006C04E0" w:rsidRPr="00713FD6" w14:paraId="5F0BD400" w14:textId="77777777" w:rsidTr="00984C74">
        <w:trPr>
          <w:trHeight w:val="456"/>
        </w:trPr>
        <w:tc>
          <w:tcPr>
            <w:tcW w:w="264" w:type="pct"/>
            <w:vAlign w:val="center"/>
          </w:tcPr>
          <w:p w14:paraId="0554A69A" w14:textId="77777777" w:rsidR="006C04E0" w:rsidRDefault="006C04E0" w:rsidP="006C04E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1B881A38" w14:textId="1BB35461" w:rsidR="006C04E0" w:rsidRDefault="006C04E0" w:rsidP="006C04E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08.06.2022</w:t>
            </w:r>
          </w:p>
        </w:tc>
        <w:tc>
          <w:tcPr>
            <w:tcW w:w="353" w:type="pct"/>
            <w:vAlign w:val="center"/>
          </w:tcPr>
          <w:p w14:paraId="4F6299A1" w14:textId="53525549" w:rsidR="006C04E0" w:rsidRPr="0032690E" w:rsidRDefault="006C04E0" w:rsidP="006C04E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</w:t>
            </w:r>
          </w:p>
        </w:tc>
        <w:tc>
          <w:tcPr>
            <w:tcW w:w="3466" w:type="pct"/>
          </w:tcPr>
          <w:p w14:paraId="3BAA13B0" w14:textId="0564250A" w:rsidR="006C04E0" w:rsidRPr="00EA7F0C" w:rsidRDefault="006C04E0" w:rsidP="006C04E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 продаже земельных участков с аукциона</w:t>
            </w:r>
          </w:p>
        </w:tc>
        <w:tc>
          <w:tcPr>
            <w:tcW w:w="296" w:type="pct"/>
            <w:vAlign w:val="center"/>
          </w:tcPr>
          <w:p w14:paraId="3DFE980F" w14:textId="77777777" w:rsidR="006C04E0" w:rsidRDefault="00F916C9" w:rsidP="006C04E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  <w:p w14:paraId="06C2177D" w14:textId="1884E980" w:rsidR="00D43E48" w:rsidRPr="00713FD6" w:rsidRDefault="00D43E48" w:rsidP="006C04E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F1017" w:rsidRPr="005013D3" w14:paraId="1CD69D3E" w14:textId="77777777" w:rsidTr="00D07F67">
        <w:tc>
          <w:tcPr>
            <w:tcW w:w="4704" w:type="pct"/>
            <w:gridSpan w:val="4"/>
            <w:vAlign w:val="center"/>
          </w:tcPr>
          <w:p w14:paraId="14AA6A60" w14:textId="77777777" w:rsidR="008F1017" w:rsidRPr="00245A26" w:rsidRDefault="008F1017" w:rsidP="00D07F67">
            <w:pPr>
              <w:spacing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45A26">
              <w:rPr>
                <w:rFonts w:cs="Times New Roman"/>
                <w:b/>
                <w:sz w:val="22"/>
              </w:rPr>
              <w:t xml:space="preserve">Раздел </w:t>
            </w:r>
            <w:r w:rsidRPr="00245A26">
              <w:rPr>
                <w:rFonts w:cs="Times New Roman"/>
                <w:b/>
                <w:sz w:val="22"/>
                <w:lang w:val="en-US"/>
              </w:rPr>
              <w:t>IV</w:t>
            </w:r>
            <w:r w:rsidRPr="00245A26">
              <w:rPr>
                <w:rFonts w:cs="Times New Roman"/>
                <w:b/>
                <w:sz w:val="22"/>
              </w:rPr>
              <w:t>.</w:t>
            </w:r>
            <w:r w:rsidRPr="00245A26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296" w:type="pct"/>
            <w:vAlign w:val="center"/>
          </w:tcPr>
          <w:p w14:paraId="68BFB02D" w14:textId="04A7DA01" w:rsidR="008F1017" w:rsidRPr="005013D3" w:rsidRDefault="00054ADB" w:rsidP="00D07F67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</w:tr>
      <w:tr w:rsidR="008F1017" w:rsidRPr="00713FD6" w14:paraId="3C56B0D4" w14:textId="77777777" w:rsidTr="00632C8B">
        <w:trPr>
          <w:trHeight w:val="858"/>
        </w:trPr>
        <w:tc>
          <w:tcPr>
            <w:tcW w:w="264" w:type="pct"/>
            <w:vAlign w:val="center"/>
          </w:tcPr>
          <w:p w14:paraId="6C9E88EB" w14:textId="77777777" w:rsidR="008F1017" w:rsidRDefault="008F1017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18F78341" w14:textId="1A9FC0D7" w:rsidR="008F1017" w:rsidRDefault="008546BE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17.06.2022</w:t>
            </w:r>
          </w:p>
        </w:tc>
        <w:tc>
          <w:tcPr>
            <w:tcW w:w="353" w:type="pct"/>
            <w:vAlign w:val="center"/>
          </w:tcPr>
          <w:p w14:paraId="6A730D08" w14:textId="77777777" w:rsidR="008F1017" w:rsidRPr="0032690E" w:rsidRDefault="008F1017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</w:tcPr>
          <w:p w14:paraId="416F2EB7" w14:textId="7E5E0FEA" w:rsidR="008F1017" w:rsidRPr="00035832" w:rsidRDefault="00035832" w:rsidP="00035832">
            <w:pPr>
              <w:spacing w:after="0" w:line="240" w:lineRule="auto"/>
              <w:ind w:left="-4"/>
              <w:jc w:val="both"/>
              <w:rPr>
                <w:rFonts w:cs="Times New Roman"/>
                <w:bCs/>
                <w:sz w:val="22"/>
              </w:rPr>
            </w:pPr>
            <w:r w:rsidRPr="002C50AC">
              <w:rPr>
                <w:rFonts w:cs="Times New Roman"/>
                <w:bCs/>
                <w:sz w:val="22"/>
              </w:rPr>
              <w:t>ИТОГОВЫЙ ДОКУМЕНТ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2C50AC">
              <w:rPr>
                <w:rFonts w:cs="Times New Roman"/>
                <w:bCs/>
                <w:sz w:val="22"/>
              </w:rPr>
              <w:t xml:space="preserve">по результатам проведения публичных слушаний </w:t>
            </w:r>
            <w:r w:rsidRPr="002C50AC">
              <w:rPr>
                <w:rFonts w:cs="Times New Roman"/>
                <w:bCs/>
                <w:color w:val="000000"/>
                <w:sz w:val="22"/>
              </w:rPr>
              <w:t xml:space="preserve">по </w:t>
            </w:r>
            <w:r w:rsidRPr="002C50AC">
              <w:rPr>
                <w:rFonts w:cs="Times New Roman"/>
                <w:bCs/>
                <w:sz w:val="22"/>
              </w:rPr>
              <w:t>проектам изменений в Устав муниципального образования «Заостровское»</w:t>
            </w:r>
          </w:p>
        </w:tc>
        <w:tc>
          <w:tcPr>
            <w:tcW w:w="296" w:type="pct"/>
            <w:vAlign w:val="center"/>
          </w:tcPr>
          <w:p w14:paraId="6160096E" w14:textId="3DEC58EB" w:rsidR="008F1017" w:rsidRPr="00713FD6" w:rsidRDefault="00054AD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</w:tr>
      <w:tr w:rsidR="001F0225" w:rsidRPr="00713FD6" w14:paraId="0ECBECF1" w14:textId="77777777" w:rsidTr="001F0225">
        <w:trPr>
          <w:trHeight w:val="644"/>
        </w:trPr>
        <w:tc>
          <w:tcPr>
            <w:tcW w:w="264" w:type="pct"/>
            <w:vAlign w:val="center"/>
          </w:tcPr>
          <w:p w14:paraId="1CD7E480" w14:textId="5E652871" w:rsidR="001F0225" w:rsidRDefault="001F0225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2B3654EF" w14:textId="77777777" w:rsidR="001F0225" w:rsidRDefault="001F0225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18.06.2022</w:t>
            </w:r>
          </w:p>
          <w:p w14:paraId="2165CEC7" w14:textId="5150FE3D" w:rsidR="001F0225" w:rsidRDefault="001F0225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59BA7EAF" w14:textId="77777777" w:rsidR="001F0225" w:rsidRPr="0032690E" w:rsidRDefault="001F0225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</w:tcPr>
          <w:p w14:paraId="629AE9F8" w14:textId="16FBF418" w:rsidR="001F0225" w:rsidRPr="001F0225" w:rsidRDefault="001F0225" w:rsidP="001F0225">
            <w:pPr>
              <w:spacing w:after="0" w:line="240" w:lineRule="auto"/>
              <w:jc w:val="both"/>
              <w:rPr>
                <w:sz w:val="22"/>
              </w:rPr>
            </w:pPr>
            <w:r w:rsidRPr="001F0225">
              <w:rPr>
                <w:sz w:val="22"/>
              </w:rPr>
              <w:t>Информация от военных комиссариато</w:t>
            </w:r>
            <w:r>
              <w:rPr>
                <w:sz w:val="22"/>
              </w:rPr>
              <w:t>в</w:t>
            </w:r>
          </w:p>
        </w:tc>
        <w:tc>
          <w:tcPr>
            <w:tcW w:w="296" w:type="pct"/>
            <w:vAlign w:val="center"/>
          </w:tcPr>
          <w:p w14:paraId="6C0ECC99" w14:textId="638FDBA5" w:rsidR="001F0225" w:rsidRDefault="001F0225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</w:tbl>
    <w:p w14:paraId="1BAC3A0E" w14:textId="654AAB31" w:rsidR="006E357A" w:rsidRDefault="006E357A" w:rsidP="00801A87">
      <w:pPr>
        <w:rPr>
          <w:rFonts w:cs="Times New Roman"/>
          <w:sz w:val="22"/>
        </w:rPr>
      </w:pPr>
    </w:p>
    <w:p w14:paraId="7C966EFB" w14:textId="77777777" w:rsidR="006E357A" w:rsidRDefault="006E357A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59F16B14" w14:textId="386969A6" w:rsidR="008D360F" w:rsidRDefault="008D360F" w:rsidP="00801A87"/>
    <w:p w14:paraId="3F06D0D5" w14:textId="038658D2" w:rsidR="001B15D1" w:rsidRDefault="001B15D1" w:rsidP="00801A87"/>
    <w:p w14:paraId="7E8A855B" w14:textId="232AE221" w:rsidR="001B15D1" w:rsidRDefault="001B15D1" w:rsidP="00801A87"/>
    <w:p w14:paraId="3F31DF62" w14:textId="60507D62" w:rsidR="001B15D1" w:rsidRDefault="001B15D1" w:rsidP="00801A87"/>
    <w:p w14:paraId="2FEEC9F9" w14:textId="36BC5D4E" w:rsidR="00512876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</w:p>
    <w:p w14:paraId="4E71A1FE" w14:textId="69978193" w:rsidR="0016563F" w:rsidRPr="00801A87" w:rsidRDefault="0016563F" w:rsidP="002A1A30">
      <w:pPr>
        <w:jc w:val="center"/>
        <w:rPr>
          <w:b/>
          <w:bCs/>
          <w:sz w:val="44"/>
          <w:szCs w:val="44"/>
        </w:rPr>
      </w:pPr>
      <w:proofErr w:type="gramStart"/>
      <w:r w:rsidRPr="00801A87">
        <w:rPr>
          <w:b/>
          <w:bCs/>
          <w:sz w:val="44"/>
          <w:szCs w:val="44"/>
        </w:rPr>
        <w:t>Р</w:t>
      </w:r>
      <w:proofErr w:type="gramEnd"/>
      <w:r w:rsidR="009C347A" w:rsidRPr="00801A87">
        <w:rPr>
          <w:b/>
          <w:bCs/>
          <w:sz w:val="44"/>
          <w:szCs w:val="44"/>
        </w:rPr>
        <w:t xml:space="preserve"> А З Д Е Л</w:t>
      </w:r>
      <w:r w:rsidRPr="00801A87">
        <w:rPr>
          <w:b/>
          <w:bCs/>
          <w:sz w:val="44"/>
          <w:szCs w:val="44"/>
        </w:rPr>
        <w:t xml:space="preserve"> </w:t>
      </w:r>
      <w:r w:rsidR="00801A87">
        <w:rPr>
          <w:b/>
          <w:bCs/>
          <w:sz w:val="44"/>
          <w:szCs w:val="44"/>
        </w:rPr>
        <w:t xml:space="preserve"> </w:t>
      </w:r>
      <w:r w:rsidR="009C347A" w:rsidRPr="00801A87">
        <w:rPr>
          <w:b/>
          <w:bCs/>
          <w:sz w:val="44"/>
          <w:szCs w:val="44"/>
        </w:rPr>
        <w:t xml:space="preserve"> </w:t>
      </w:r>
      <w:r w:rsidRPr="00801A87">
        <w:rPr>
          <w:b/>
          <w:bCs/>
          <w:sz w:val="44"/>
          <w:szCs w:val="44"/>
        </w:rPr>
        <w:t>I</w:t>
      </w:r>
    </w:p>
    <w:p w14:paraId="78607618" w14:textId="77777777" w:rsidR="009C347A" w:rsidRPr="00FB5A6D" w:rsidRDefault="009C347A" w:rsidP="002A1A30">
      <w:pPr>
        <w:pStyle w:val="12"/>
      </w:pPr>
    </w:p>
    <w:p w14:paraId="279F7B58" w14:textId="7452DF95" w:rsidR="009C347A" w:rsidRPr="00FB5A6D" w:rsidRDefault="0016563F" w:rsidP="002A1A30">
      <w:pPr>
        <w:pStyle w:val="12"/>
      </w:pPr>
      <w:r w:rsidRPr="00FB5A6D">
        <w:t>Решения муниципального Совета</w:t>
      </w:r>
    </w:p>
    <w:p w14:paraId="2C4BA5ED" w14:textId="2A5848A6" w:rsidR="009C347A" w:rsidRPr="00FB5A6D" w:rsidRDefault="0016563F" w:rsidP="002A1A30">
      <w:pPr>
        <w:pStyle w:val="12"/>
      </w:pPr>
      <w:r w:rsidRPr="00FB5A6D">
        <w:t>МО «Заостровское»</w:t>
      </w:r>
      <w:r w:rsidR="009C347A" w:rsidRPr="00FB5A6D">
        <w:t xml:space="preserve"> </w:t>
      </w:r>
      <w:r w:rsidRPr="00FB5A6D">
        <w:t>не нормативного</w:t>
      </w:r>
    </w:p>
    <w:p w14:paraId="6D294F75" w14:textId="77777777" w:rsidR="00067B0B" w:rsidRPr="00FB5A6D" w:rsidRDefault="002107C5" w:rsidP="002A1A30">
      <w:pPr>
        <w:pStyle w:val="12"/>
      </w:pPr>
      <w:r w:rsidRPr="00FB5A6D">
        <w:t>х</w:t>
      </w:r>
      <w:r w:rsidR="0016563F" w:rsidRPr="00FB5A6D">
        <w:t>арактера</w:t>
      </w:r>
    </w:p>
    <w:p w14:paraId="29E7D1C5" w14:textId="19485667" w:rsidR="00093C6D" w:rsidRDefault="005F7B83" w:rsidP="00EA7F0C">
      <w:pPr>
        <w:pStyle w:val="2"/>
        <w:rPr>
          <w:rFonts w:cs="Times New Roman"/>
          <w:b w:val="0"/>
          <w:sz w:val="22"/>
        </w:rPr>
      </w:pPr>
      <w:r>
        <w:rPr>
          <w:rFonts w:cs="Times New Roman"/>
          <w:b w:val="0"/>
          <w:sz w:val="44"/>
          <w:szCs w:val="24"/>
        </w:rPr>
        <w:br w:type="page"/>
      </w:r>
      <w:r w:rsidR="00EA7F0C">
        <w:rPr>
          <w:rFonts w:cs="Times New Roman"/>
          <w:b w:val="0"/>
          <w:sz w:val="22"/>
        </w:rPr>
        <w:lastRenderedPageBreak/>
        <w:t xml:space="preserve"> </w:t>
      </w:r>
    </w:p>
    <w:p w14:paraId="39AC9FD9" w14:textId="77777777" w:rsidR="00093C6D" w:rsidRPr="00093C6D" w:rsidRDefault="00093C6D">
      <w:pPr>
        <w:rPr>
          <w:rFonts w:cs="Times New Roman"/>
          <w:b/>
          <w:sz w:val="22"/>
        </w:rPr>
      </w:pPr>
    </w:p>
    <w:p w14:paraId="6C4CA87F" w14:textId="293F94FB" w:rsidR="00C91D8B" w:rsidRDefault="00C91D8B" w:rsidP="00B777F2">
      <w:pPr>
        <w:rPr>
          <w:lang w:eastAsia="ar-SA"/>
        </w:rPr>
      </w:pPr>
    </w:p>
    <w:p w14:paraId="0743284B" w14:textId="77777777" w:rsidR="00D0158B" w:rsidRDefault="00D0158B" w:rsidP="00B777F2">
      <w:pPr>
        <w:rPr>
          <w:lang w:eastAsia="ar-SA"/>
        </w:rPr>
      </w:pPr>
    </w:p>
    <w:p w14:paraId="2FA8E568" w14:textId="7D758305" w:rsidR="00C91D8B" w:rsidRDefault="00C91D8B" w:rsidP="00B777F2">
      <w:pPr>
        <w:rPr>
          <w:lang w:eastAsia="ar-SA"/>
        </w:rPr>
      </w:pPr>
    </w:p>
    <w:p w14:paraId="20305885" w14:textId="79C0A9F9" w:rsidR="00C91D8B" w:rsidRDefault="00C91D8B" w:rsidP="00B777F2">
      <w:pPr>
        <w:rPr>
          <w:lang w:eastAsia="ar-SA"/>
        </w:rPr>
      </w:pPr>
    </w:p>
    <w:p w14:paraId="6F45B67B" w14:textId="77777777" w:rsidR="00C91D8B" w:rsidRPr="00B777F2" w:rsidRDefault="00C91D8B" w:rsidP="00B777F2">
      <w:pPr>
        <w:rPr>
          <w:lang w:eastAsia="ar-SA"/>
        </w:rPr>
      </w:pPr>
    </w:p>
    <w:p w14:paraId="07EAD5EA" w14:textId="24328618" w:rsidR="002107C5" w:rsidRDefault="002107C5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 w:rsidR="004A615D">
        <w:t xml:space="preserve"> </w:t>
      </w:r>
      <w:r>
        <w:t xml:space="preserve"> </w:t>
      </w:r>
      <w:r>
        <w:rPr>
          <w:lang w:val="en-US"/>
        </w:rPr>
        <w:t>II</w:t>
      </w:r>
    </w:p>
    <w:p w14:paraId="571D20E9" w14:textId="77777777" w:rsidR="002107C5" w:rsidRPr="00D17C43" w:rsidRDefault="002107C5" w:rsidP="005E29FD">
      <w:pPr>
        <w:pStyle w:val="12"/>
      </w:pPr>
    </w:p>
    <w:p w14:paraId="13847F9C" w14:textId="77777777"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14:paraId="5D204BE7" w14:textId="77777777"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14:paraId="3B0CBAA7" w14:textId="77777777" w:rsidR="00F407FE" w:rsidRDefault="009D1A48" w:rsidP="005E29FD">
      <w:pPr>
        <w:pStyle w:val="12"/>
      </w:pPr>
      <w:r>
        <w:t>х</w:t>
      </w:r>
      <w:r w:rsidRPr="009C347A">
        <w:t>арактера</w:t>
      </w:r>
    </w:p>
    <w:p w14:paraId="4F015C76" w14:textId="22331FD4" w:rsidR="00CE2AF3" w:rsidRDefault="00CE2AF3" w:rsidP="00EA7F0C">
      <w:pPr>
        <w:pStyle w:val="2"/>
        <w:rPr>
          <w:rFonts w:cs="Times New Roman"/>
          <w:iCs w:val="0"/>
          <w:sz w:val="22"/>
        </w:rPr>
      </w:pPr>
    </w:p>
    <w:p w14:paraId="5F2CA1C4" w14:textId="1E58D39F" w:rsidR="00F3566D" w:rsidRDefault="006E357A" w:rsidP="008B154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50BB38CD" w14:textId="397EF999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573A365A" w14:textId="6F43F761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1D763888" w14:textId="5B636949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0FCAF1FC" w14:textId="77B20990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0425E249" w14:textId="3C66BF7F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4CCD2EB9" w14:textId="77777777" w:rsidR="008B1545" w:rsidRDefault="008B1545" w:rsidP="008B1545">
      <w:pPr>
        <w:rPr>
          <w:szCs w:val="44"/>
        </w:rPr>
      </w:pPr>
    </w:p>
    <w:p w14:paraId="43B46277" w14:textId="5A2882BE" w:rsidR="00ED0794" w:rsidRPr="00765EE7" w:rsidRDefault="00ED0794" w:rsidP="00ED0794">
      <w:pPr>
        <w:pStyle w:val="12"/>
        <w:rPr>
          <w:szCs w:val="44"/>
        </w:rPr>
      </w:pPr>
      <w:proofErr w:type="gramStart"/>
      <w:r w:rsidRPr="00765EE7">
        <w:rPr>
          <w:szCs w:val="44"/>
        </w:rPr>
        <w:t>Р</w:t>
      </w:r>
      <w:proofErr w:type="gramEnd"/>
      <w:r w:rsidRPr="00765EE7">
        <w:rPr>
          <w:szCs w:val="44"/>
        </w:rPr>
        <w:t xml:space="preserve"> А З Д Е Л  </w:t>
      </w:r>
      <w:r w:rsidRPr="00765EE7">
        <w:rPr>
          <w:szCs w:val="44"/>
          <w:lang w:val="en-US"/>
        </w:rPr>
        <w:t>III</w:t>
      </w:r>
    </w:p>
    <w:p w14:paraId="7A323D01" w14:textId="77777777" w:rsidR="00ED0794" w:rsidRPr="00765EE7" w:rsidRDefault="00ED0794" w:rsidP="00ED0794">
      <w:pPr>
        <w:pStyle w:val="12"/>
        <w:rPr>
          <w:szCs w:val="44"/>
        </w:rPr>
      </w:pPr>
    </w:p>
    <w:p w14:paraId="745B3E08" w14:textId="3AD08B68" w:rsidR="00ED0794" w:rsidRPr="00765EE7" w:rsidRDefault="00ED0794" w:rsidP="00ED0794">
      <w:pPr>
        <w:pStyle w:val="12"/>
        <w:rPr>
          <w:szCs w:val="44"/>
        </w:rPr>
      </w:pPr>
      <w:r w:rsidRPr="00765EE7">
        <w:rPr>
          <w:szCs w:val="44"/>
        </w:rPr>
        <w:t xml:space="preserve">Постановления и распоряжения </w:t>
      </w:r>
      <w:r w:rsidR="00765EE7">
        <w:rPr>
          <w:szCs w:val="44"/>
        </w:rPr>
        <w:t xml:space="preserve">            </w:t>
      </w:r>
      <w:r w:rsidRPr="00765EE7">
        <w:rPr>
          <w:szCs w:val="44"/>
        </w:rPr>
        <w:t>администрации муниципального образования «Заостровское»</w:t>
      </w:r>
    </w:p>
    <w:p w14:paraId="6B13B6BC" w14:textId="77777777" w:rsidR="004C1BB0" w:rsidRPr="00765EE7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14:paraId="6E563C43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D52BAD1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9D5D417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B367369" w14:textId="0480AB44" w:rsidR="00875E78" w:rsidRDefault="00875E78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14:paraId="12663644" w14:textId="77777777" w:rsidR="00EA7F0C" w:rsidRPr="008071B9" w:rsidRDefault="00EA7F0C" w:rsidP="00EA7F0C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6FACDA5D" wp14:editId="38E2B17D">
            <wp:extent cx="460601" cy="586220"/>
            <wp:effectExtent l="0" t="0" r="0" b="4445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992E" w14:textId="77777777" w:rsidR="00EA7F0C" w:rsidRPr="00F04E2E" w:rsidRDefault="00EA7F0C" w:rsidP="00EA7F0C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0DCD68AF" w14:textId="5F62D1B5" w:rsidR="00EA7F0C" w:rsidRDefault="00EA7F0C" w:rsidP="00EA7F0C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6D13F86C" w14:textId="77777777" w:rsidR="00F04E2E" w:rsidRPr="00F04E2E" w:rsidRDefault="00F04E2E" w:rsidP="00EA7F0C">
      <w:pPr>
        <w:spacing w:after="0"/>
        <w:jc w:val="center"/>
        <w:rPr>
          <w:sz w:val="22"/>
        </w:rPr>
      </w:pPr>
    </w:p>
    <w:p w14:paraId="0E03C86E" w14:textId="77777777" w:rsidR="00EA7F0C" w:rsidRPr="00516E9D" w:rsidRDefault="00EA7F0C" w:rsidP="00EA7F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6E9D">
        <w:rPr>
          <w:b/>
          <w:bCs/>
          <w:sz w:val="24"/>
          <w:szCs w:val="24"/>
        </w:rPr>
        <w:t>ПОСТАНОВЛЕНИЕ</w:t>
      </w:r>
    </w:p>
    <w:p w14:paraId="422CCE12" w14:textId="77777777" w:rsidR="00EA7F0C" w:rsidRPr="00360645" w:rsidRDefault="00EA7F0C" w:rsidP="00EA7F0C">
      <w:pPr>
        <w:spacing w:after="0" w:line="240" w:lineRule="auto"/>
      </w:pPr>
    </w:p>
    <w:p w14:paraId="21C42554" w14:textId="3C075894" w:rsidR="00152AE0" w:rsidRPr="009E198E" w:rsidRDefault="00152AE0" w:rsidP="00152AE0">
      <w:pPr>
        <w:rPr>
          <w:b/>
          <w:sz w:val="22"/>
        </w:rPr>
      </w:pPr>
      <w:r w:rsidRPr="009E198E">
        <w:rPr>
          <w:b/>
          <w:sz w:val="22"/>
        </w:rPr>
        <w:t>0</w:t>
      </w:r>
      <w:r w:rsidR="001E6DDC">
        <w:rPr>
          <w:b/>
          <w:sz w:val="22"/>
        </w:rPr>
        <w:t>3</w:t>
      </w:r>
      <w:r w:rsidRPr="009E198E">
        <w:rPr>
          <w:b/>
          <w:sz w:val="22"/>
        </w:rPr>
        <w:t xml:space="preserve"> </w:t>
      </w:r>
      <w:r w:rsidR="001E6DDC">
        <w:rPr>
          <w:b/>
          <w:sz w:val="22"/>
        </w:rPr>
        <w:t>июн</w:t>
      </w:r>
      <w:r w:rsidRPr="009E198E">
        <w:rPr>
          <w:b/>
          <w:sz w:val="22"/>
        </w:rPr>
        <w:t>я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 w:rsidR="001E6DDC">
        <w:rPr>
          <w:b/>
          <w:sz w:val="22"/>
        </w:rPr>
        <w:t>60</w:t>
      </w:r>
    </w:p>
    <w:p w14:paraId="7CD8D2AA" w14:textId="77777777" w:rsidR="00152AE0" w:rsidRPr="009E198E" w:rsidRDefault="00152AE0" w:rsidP="00632C8B">
      <w:pPr>
        <w:spacing w:after="240"/>
        <w:jc w:val="center"/>
        <w:rPr>
          <w:sz w:val="22"/>
        </w:rPr>
      </w:pPr>
      <w:r w:rsidRPr="009E198E">
        <w:rPr>
          <w:sz w:val="22"/>
        </w:rPr>
        <w:t xml:space="preserve">д. Большое Анисимово </w:t>
      </w:r>
    </w:p>
    <w:p w14:paraId="7FCB46AC" w14:textId="77777777" w:rsidR="001E6DDC" w:rsidRPr="0092256F" w:rsidRDefault="001E6DDC" w:rsidP="001E6DDC">
      <w:pPr>
        <w:pStyle w:val="afff2"/>
        <w:shd w:val="clear" w:color="auto" w:fill="FFFFFF"/>
        <w:spacing w:after="0"/>
        <w:jc w:val="center"/>
        <w:rPr>
          <w:b/>
          <w:sz w:val="22"/>
          <w:szCs w:val="22"/>
        </w:rPr>
      </w:pPr>
      <w:r w:rsidRPr="0092256F">
        <w:rPr>
          <w:b/>
          <w:sz w:val="22"/>
          <w:szCs w:val="22"/>
        </w:rPr>
        <w:t xml:space="preserve">Об утверждении Порядка установления особого </w:t>
      </w:r>
    </w:p>
    <w:p w14:paraId="3463210E" w14:textId="77777777" w:rsidR="001E6DDC" w:rsidRPr="0092256F" w:rsidRDefault="001E6DDC" w:rsidP="001E6DDC">
      <w:pPr>
        <w:pStyle w:val="afff2"/>
        <w:shd w:val="clear" w:color="auto" w:fill="FFFFFF"/>
        <w:spacing w:after="0"/>
        <w:jc w:val="center"/>
        <w:rPr>
          <w:sz w:val="22"/>
          <w:szCs w:val="22"/>
        </w:rPr>
      </w:pPr>
      <w:r w:rsidRPr="0092256F">
        <w:rPr>
          <w:b/>
          <w:sz w:val="22"/>
          <w:szCs w:val="22"/>
        </w:rPr>
        <w:t>противопожарного режима</w:t>
      </w:r>
    </w:p>
    <w:p w14:paraId="59F7F791" w14:textId="77777777" w:rsidR="001E6DDC" w:rsidRPr="0092256F" w:rsidRDefault="001E6DDC" w:rsidP="001E6DDC">
      <w:pPr>
        <w:pStyle w:val="afff2"/>
        <w:shd w:val="clear" w:color="auto" w:fill="FFFFFF"/>
        <w:spacing w:after="0"/>
        <w:ind w:firstLine="709"/>
        <w:jc w:val="both"/>
        <w:rPr>
          <w:b/>
          <w:sz w:val="22"/>
          <w:szCs w:val="22"/>
        </w:rPr>
      </w:pPr>
    </w:p>
    <w:p w14:paraId="18E15B95" w14:textId="77777777" w:rsidR="001E6DDC" w:rsidRPr="0092256F" w:rsidRDefault="001E6DDC" w:rsidP="001E6DDC">
      <w:pPr>
        <w:pStyle w:val="afff2"/>
        <w:shd w:val="clear" w:color="auto" w:fill="FFFFFF"/>
        <w:spacing w:after="0"/>
        <w:ind w:firstLine="709"/>
        <w:jc w:val="both"/>
        <w:rPr>
          <w:sz w:val="22"/>
          <w:szCs w:val="22"/>
        </w:rPr>
      </w:pPr>
    </w:p>
    <w:p w14:paraId="257D59D3" w14:textId="5B2F5B75" w:rsidR="001E6DDC" w:rsidRPr="0092256F" w:rsidRDefault="001E6DDC" w:rsidP="00632C8B">
      <w:pPr>
        <w:autoSpaceDE w:val="0"/>
        <w:spacing w:after="0"/>
        <w:ind w:firstLine="709"/>
        <w:jc w:val="both"/>
        <w:rPr>
          <w:sz w:val="22"/>
        </w:rPr>
      </w:pPr>
      <w:proofErr w:type="gramStart"/>
      <w:r w:rsidRPr="0092256F">
        <w:rPr>
          <w:sz w:val="22"/>
        </w:rPr>
        <w:t xml:space="preserve">В соответствии с </w:t>
      </w:r>
      <w:hyperlink r:id="rId11" w:history="1">
        <w:r w:rsidRPr="0092256F">
          <w:rPr>
            <w:rStyle w:val="aa"/>
            <w:sz w:val="22"/>
          </w:rPr>
          <w:t>федеральными законами от 21 декабря 1994 г. № 69-ФЗ «О пожарной безопасности</w:t>
        </w:r>
      </w:hyperlink>
      <w:r w:rsidRPr="0092256F">
        <w:rPr>
          <w:rStyle w:val="aa"/>
          <w:sz w:val="22"/>
        </w:rPr>
        <w:t xml:space="preserve">» </w:t>
      </w:r>
      <w:r w:rsidRPr="0092256F">
        <w:rPr>
          <w:sz w:val="22"/>
        </w:rPr>
        <w:t xml:space="preserve">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 противопожарном режиме в Российской Федерации» и </w:t>
      </w:r>
      <w:r w:rsidRPr="0092256F">
        <w:rPr>
          <w:sz w:val="22"/>
          <w:shd w:val="clear" w:color="auto" w:fill="FFFFFF"/>
        </w:rPr>
        <w:t xml:space="preserve">в целях обеспечения первичных мер пожарной безопасности на территории муниципального образования «Заостровское» в пожароопасные периоды </w:t>
      </w:r>
      <w:r w:rsidRPr="0092256F">
        <w:rPr>
          <w:sz w:val="22"/>
        </w:rPr>
        <w:t>ПОСТАНОВЛЯЮ</w:t>
      </w:r>
      <w:r w:rsidRPr="0092256F">
        <w:rPr>
          <w:bCs/>
          <w:sz w:val="22"/>
        </w:rPr>
        <w:t>:</w:t>
      </w:r>
      <w:proofErr w:type="gramEnd"/>
    </w:p>
    <w:p w14:paraId="54EBC7F2" w14:textId="77777777" w:rsidR="001E6DDC" w:rsidRPr="0092256F" w:rsidRDefault="001E6DDC" w:rsidP="001E6DDC">
      <w:pPr>
        <w:pStyle w:val="afff2"/>
        <w:shd w:val="clear" w:color="auto" w:fill="FFFFFF"/>
        <w:spacing w:after="0"/>
        <w:ind w:firstLine="709"/>
        <w:jc w:val="both"/>
        <w:rPr>
          <w:bCs/>
          <w:sz w:val="22"/>
          <w:szCs w:val="22"/>
        </w:rPr>
      </w:pPr>
    </w:p>
    <w:p w14:paraId="74627603" w14:textId="2DDDB6EB" w:rsidR="001E6DDC" w:rsidRPr="0092256F" w:rsidRDefault="001E5EE2" w:rsidP="001E6DDC">
      <w:pPr>
        <w:pStyle w:val="afff2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1. </w:t>
      </w:r>
      <w:r w:rsidR="001E6DDC" w:rsidRPr="0092256F">
        <w:rPr>
          <w:sz w:val="22"/>
          <w:szCs w:val="22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муниципального образования «Заостровское» </w:t>
      </w:r>
      <w:r w:rsidR="001E6DDC" w:rsidRPr="0092256F">
        <w:rPr>
          <w:sz w:val="22"/>
          <w:szCs w:val="22"/>
        </w:rPr>
        <w:t>согласно приложению № 1</w:t>
      </w:r>
      <w:r w:rsidR="001E6DDC" w:rsidRPr="0092256F">
        <w:rPr>
          <w:sz w:val="22"/>
          <w:szCs w:val="22"/>
          <w:shd w:val="clear" w:color="auto" w:fill="FFFFFF"/>
        </w:rPr>
        <w:t>.</w:t>
      </w:r>
    </w:p>
    <w:p w14:paraId="00564EE6" w14:textId="6B1C0911" w:rsidR="001E6DDC" w:rsidRPr="0092256F" w:rsidRDefault="001E5EE2" w:rsidP="001E6DDC">
      <w:pPr>
        <w:pStyle w:val="afff2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E6DDC" w:rsidRPr="0092256F">
        <w:rPr>
          <w:sz w:val="22"/>
          <w:szCs w:val="22"/>
        </w:rPr>
        <w:t xml:space="preserve">Утвердить Перечень оснований для установления особого противопожарного режима </w:t>
      </w:r>
      <w:r w:rsidR="001E6DDC" w:rsidRPr="0092256F">
        <w:rPr>
          <w:sz w:val="22"/>
          <w:szCs w:val="22"/>
          <w:shd w:val="clear" w:color="auto" w:fill="FFFFFF"/>
        </w:rPr>
        <w:t xml:space="preserve">на территории муниципального образования «Заостровское» </w:t>
      </w:r>
      <w:r w:rsidR="001E6DDC" w:rsidRPr="0092256F">
        <w:rPr>
          <w:sz w:val="22"/>
          <w:szCs w:val="22"/>
        </w:rPr>
        <w:t>согласно приложению № 2.</w:t>
      </w:r>
    </w:p>
    <w:p w14:paraId="0A1D8023" w14:textId="072211D8" w:rsidR="001E6DDC" w:rsidRPr="0092256F" w:rsidRDefault="001E5EE2" w:rsidP="001E6DDC">
      <w:pPr>
        <w:pStyle w:val="afff2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E6DDC" w:rsidRPr="0092256F">
        <w:rPr>
          <w:sz w:val="22"/>
          <w:szCs w:val="22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="001E6DDC" w:rsidRPr="0092256F">
        <w:rPr>
          <w:sz w:val="22"/>
          <w:szCs w:val="22"/>
          <w:shd w:val="clear" w:color="auto" w:fill="FFFFFF"/>
        </w:rPr>
        <w:t xml:space="preserve">на территории муниципального образования  «Заостровское» </w:t>
      </w:r>
      <w:r w:rsidR="001E6DDC" w:rsidRPr="0092256F">
        <w:rPr>
          <w:sz w:val="22"/>
          <w:szCs w:val="22"/>
        </w:rPr>
        <w:t>согласно приложению № 3.</w:t>
      </w:r>
    </w:p>
    <w:p w14:paraId="28C96322" w14:textId="0981BC89" w:rsidR="001E6DDC" w:rsidRPr="0092256F" w:rsidRDefault="001E5EE2" w:rsidP="001E6DDC">
      <w:pPr>
        <w:pStyle w:val="afff2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E6DDC" w:rsidRPr="0092256F">
        <w:rPr>
          <w:sz w:val="22"/>
          <w:szCs w:val="22"/>
        </w:rPr>
        <w:t xml:space="preserve">Опубликовать (обнародовать) настоящее постановление путём размещения на информационном стенде в администрации муниципального образования «Заостровское» и на официальном сайте администрации муниципального образования «Заостровское» в сети «Интернет». </w:t>
      </w:r>
    </w:p>
    <w:p w14:paraId="50ECDBD8" w14:textId="79CB3391" w:rsidR="001E6DDC" w:rsidRPr="0092256F" w:rsidRDefault="001E5EE2" w:rsidP="001E6DDC">
      <w:pPr>
        <w:pStyle w:val="afff2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E6DDC" w:rsidRPr="0092256F">
        <w:rPr>
          <w:sz w:val="22"/>
          <w:szCs w:val="22"/>
        </w:rPr>
        <w:t>Настоящее постановление вступает в силу со дня его официального опубликования (обнародования).</w:t>
      </w:r>
    </w:p>
    <w:p w14:paraId="29BAC985" w14:textId="2AB9637D" w:rsidR="001E6DDC" w:rsidRDefault="001E6DDC" w:rsidP="001E6DDC">
      <w:pPr>
        <w:pStyle w:val="afff2"/>
        <w:spacing w:after="0"/>
        <w:ind w:firstLine="709"/>
        <w:jc w:val="both"/>
        <w:rPr>
          <w:sz w:val="22"/>
          <w:szCs w:val="22"/>
        </w:rPr>
      </w:pPr>
      <w:r w:rsidRPr="0092256F">
        <w:rPr>
          <w:sz w:val="22"/>
          <w:szCs w:val="22"/>
        </w:rPr>
        <w:t xml:space="preserve">6. </w:t>
      </w:r>
      <w:proofErr w:type="gramStart"/>
      <w:r w:rsidRPr="0092256F">
        <w:rPr>
          <w:sz w:val="22"/>
          <w:szCs w:val="22"/>
        </w:rPr>
        <w:t>Контроль за</w:t>
      </w:r>
      <w:proofErr w:type="gramEnd"/>
      <w:r w:rsidRPr="0092256F">
        <w:rPr>
          <w:sz w:val="22"/>
          <w:szCs w:val="22"/>
        </w:rPr>
        <w:t xml:space="preserve"> исполнением настоящего постановления оставляю за собой.</w:t>
      </w:r>
    </w:p>
    <w:p w14:paraId="252A7E64" w14:textId="77777777" w:rsidR="001E6DDC" w:rsidRPr="001E6DDC" w:rsidRDefault="001E6DDC" w:rsidP="001E6DDC">
      <w:pPr>
        <w:pStyle w:val="a9"/>
        <w:rPr>
          <w:lang w:eastAsia="zh-CN"/>
        </w:rPr>
      </w:pPr>
    </w:p>
    <w:p w14:paraId="7DD1BF97" w14:textId="77777777" w:rsidR="001E6DDC" w:rsidRPr="0092256F" w:rsidRDefault="001E6DDC" w:rsidP="001E6DDC">
      <w:pPr>
        <w:pStyle w:val="afff2"/>
        <w:spacing w:after="0"/>
        <w:ind w:firstLine="709"/>
        <w:jc w:val="both"/>
        <w:rPr>
          <w:sz w:val="22"/>
          <w:szCs w:val="22"/>
        </w:rPr>
      </w:pPr>
    </w:p>
    <w:p w14:paraId="72B0009C" w14:textId="77777777" w:rsidR="001E6DDC" w:rsidRPr="0092256F" w:rsidRDefault="001E6DDC" w:rsidP="001E6DDC">
      <w:pPr>
        <w:pStyle w:val="afff2"/>
        <w:spacing w:after="0"/>
        <w:ind w:firstLine="709"/>
        <w:jc w:val="both"/>
        <w:rPr>
          <w:sz w:val="22"/>
          <w:szCs w:val="22"/>
        </w:rPr>
      </w:pPr>
    </w:p>
    <w:p w14:paraId="65144B25" w14:textId="4F6682EB" w:rsidR="001E6DDC" w:rsidRPr="0092256F" w:rsidRDefault="001E6DDC" w:rsidP="001E6DDC">
      <w:pPr>
        <w:shd w:val="clear" w:color="auto" w:fill="FFFFFF"/>
        <w:rPr>
          <w:sz w:val="22"/>
        </w:rPr>
      </w:pPr>
      <w:r w:rsidRPr="0092256F">
        <w:rPr>
          <w:sz w:val="22"/>
        </w:rPr>
        <w:t xml:space="preserve">Глава администрации муниципального образования                </w:t>
      </w:r>
      <w:r>
        <w:rPr>
          <w:sz w:val="22"/>
        </w:rPr>
        <w:t xml:space="preserve">                                      </w:t>
      </w:r>
      <w:r w:rsidRPr="0092256F">
        <w:rPr>
          <w:sz w:val="22"/>
        </w:rPr>
        <w:t xml:space="preserve">       А.К. Алимов</w:t>
      </w:r>
    </w:p>
    <w:p w14:paraId="5693A8A0" w14:textId="77777777" w:rsidR="001E6DDC" w:rsidRPr="0092256F" w:rsidRDefault="001E6DDC" w:rsidP="001E6DDC">
      <w:pPr>
        <w:ind w:firstLine="709"/>
        <w:jc w:val="both"/>
        <w:rPr>
          <w:sz w:val="22"/>
        </w:rPr>
      </w:pPr>
    </w:p>
    <w:p w14:paraId="79B8E853" w14:textId="35B6E406" w:rsidR="001E6DDC" w:rsidRDefault="001E6DDC" w:rsidP="001E6DDC">
      <w:pPr>
        <w:ind w:firstLine="709"/>
        <w:jc w:val="both"/>
        <w:rPr>
          <w:sz w:val="22"/>
        </w:rPr>
      </w:pPr>
    </w:p>
    <w:p w14:paraId="445678F8" w14:textId="446BA42D" w:rsidR="001E5EE2" w:rsidRDefault="001E5EE2" w:rsidP="001E6DDC">
      <w:pPr>
        <w:ind w:firstLine="709"/>
        <w:jc w:val="both"/>
        <w:rPr>
          <w:sz w:val="22"/>
        </w:rPr>
      </w:pPr>
    </w:p>
    <w:p w14:paraId="70862344" w14:textId="77777777" w:rsidR="001E5EE2" w:rsidRPr="0092256F" w:rsidRDefault="001E5EE2" w:rsidP="001E6DDC">
      <w:pPr>
        <w:ind w:firstLine="709"/>
        <w:jc w:val="both"/>
        <w:rPr>
          <w:sz w:val="22"/>
        </w:rPr>
      </w:pPr>
    </w:p>
    <w:p w14:paraId="45B5AF10" w14:textId="77777777" w:rsidR="001E6DDC" w:rsidRPr="0092256F" w:rsidRDefault="001E6DDC" w:rsidP="001E6DDC">
      <w:pPr>
        <w:ind w:firstLine="709"/>
        <w:jc w:val="both"/>
        <w:rPr>
          <w:sz w:val="22"/>
        </w:rPr>
      </w:pPr>
    </w:p>
    <w:p w14:paraId="37117E20" w14:textId="77777777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left="5387"/>
        <w:rPr>
          <w:rFonts w:ascii="Times New Roman" w:hAnsi="Times New Roman" w:cs="Times New Roman"/>
          <w:sz w:val="18"/>
          <w:szCs w:val="18"/>
        </w:rPr>
      </w:pPr>
      <w:r w:rsidRPr="001E6DDC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№ 1 </w:t>
      </w:r>
    </w:p>
    <w:p w14:paraId="37ECE439" w14:textId="4A2FDDFF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left="5387"/>
        <w:rPr>
          <w:rFonts w:ascii="Times New Roman" w:hAnsi="Times New Roman" w:cs="Times New Roman"/>
          <w:sz w:val="18"/>
          <w:szCs w:val="18"/>
        </w:rPr>
      </w:pPr>
      <w:r w:rsidRPr="001E6DDC">
        <w:rPr>
          <w:rFonts w:ascii="Times New Roman" w:hAnsi="Times New Roman" w:cs="Times New Roman"/>
          <w:b w:val="0"/>
          <w:sz w:val="18"/>
          <w:szCs w:val="18"/>
        </w:rPr>
        <w:t>к постановлению муниципального образования «Заостровское»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E6DDC">
        <w:rPr>
          <w:rFonts w:ascii="Times New Roman" w:hAnsi="Times New Roman" w:cs="Times New Roman"/>
          <w:b w:val="0"/>
          <w:sz w:val="18"/>
          <w:szCs w:val="18"/>
        </w:rPr>
        <w:t>от 03 июня 2022 г № 60</w:t>
      </w:r>
    </w:p>
    <w:p w14:paraId="15FC28E4" w14:textId="77777777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05B95F90" w14:textId="77777777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6BD1652" w14:textId="77777777" w:rsid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1E6DDC">
        <w:rPr>
          <w:rFonts w:ascii="Times New Roman" w:hAnsi="Times New Roman" w:cs="Times New Roman"/>
          <w:sz w:val="22"/>
          <w:szCs w:val="22"/>
        </w:rPr>
        <w:t>Порядок установления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DDC">
        <w:rPr>
          <w:rFonts w:ascii="Times New Roman" w:hAnsi="Times New Roman" w:cs="Times New Roman"/>
          <w:sz w:val="22"/>
          <w:szCs w:val="22"/>
        </w:rPr>
        <w:t>особого противопожарного режима</w:t>
      </w:r>
    </w:p>
    <w:p w14:paraId="1C2EF8E1" w14:textId="6503EE7F" w:rsidR="001E6DDC" w:rsidRPr="0092256F" w:rsidRDefault="001E6DDC" w:rsidP="001E5EE2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b w:val="0"/>
          <w:sz w:val="22"/>
          <w:szCs w:val="22"/>
        </w:rPr>
      </w:pPr>
      <w:r w:rsidRPr="001E6DDC">
        <w:rPr>
          <w:rFonts w:ascii="Times New Roman" w:hAnsi="Times New Roman" w:cs="Times New Roman"/>
          <w:sz w:val="22"/>
          <w:szCs w:val="22"/>
        </w:rPr>
        <w:t xml:space="preserve"> на территории муниципального образования</w:t>
      </w:r>
      <w:r w:rsidRPr="001E6DD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E6DDC">
        <w:rPr>
          <w:rFonts w:ascii="Times New Roman" w:hAnsi="Times New Roman" w:cs="Times New Roman"/>
          <w:sz w:val="22"/>
          <w:szCs w:val="22"/>
        </w:rPr>
        <w:t>«Заостровское»</w:t>
      </w:r>
    </w:p>
    <w:p w14:paraId="510E7F2B" w14:textId="77777777" w:rsidR="001E6DDC" w:rsidRPr="0092256F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4316DA3" w14:textId="77777777" w:rsidR="001E6DDC" w:rsidRPr="0092256F" w:rsidRDefault="001E6DDC" w:rsidP="001E6DDC">
      <w:pPr>
        <w:pStyle w:val="afff2"/>
        <w:numPr>
          <w:ilvl w:val="0"/>
          <w:numId w:val="9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 w:rsidRPr="0092256F">
        <w:rPr>
          <w:sz w:val="22"/>
          <w:szCs w:val="22"/>
        </w:rPr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«Заостровское</w:t>
      </w:r>
      <w:r w:rsidRPr="0092256F">
        <w:rPr>
          <w:color w:val="282828"/>
          <w:sz w:val="22"/>
          <w:szCs w:val="22"/>
        </w:rPr>
        <w:t>»</w:t>
      </w:r>
      <w:r w:rsidRPr="0092256F">
        <w:rPr>
          <w:sz w:val="22"/>
          <w:szCs w:val="22"/>
        </w:rPr>
        <w:t>, глава муниципального образования  своим распоряжением устанавливает особый противопожарный режим на территории муниципального образования «Заостровское».</w:t>
      </w:r>
    </w:p>
    <w:p w14:paraId="6747D7F6" w14:textId="77777777" w:rsidR="001E6DDC" w:rsidRPr="0092256F" w:rsidRDefault="001E6DDC" w:rsidP="001E6DDC">
      <w:pPr>
        <w:pStyle w:val="afff2"/>
        <w:numPr>
          <w:ilvl w:val="0"/>
          <w:numId w:val="9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 w:rsidRPr="0092256F">
        <w:rPr>
          <w:spacing w:val="1"/>
          <w:sz w:val="22"/>
          <w:szCs w:val="22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«Заостровское» </w:t>
      </w:r>
      <w:proofErr w:type="gramStart"/>
      <w:r w:rsidRPr="0092256F">
        <w:rPr>
          <w:spacing w:val="1"/>
          <w:sz w:val="22"/>
          <w:szCs w:val="22"/>
          <w:shd w:val="clear" w:color="auto" w:fill="FFFFFF"/>
        </w:rPr>
        <w:t>может</w:t>
      </w:r>
      <w:proofErr w:type="gramEnd"/>
      <w:r w:rsidRPr="0092256F">
        <w:rPr>
          <w:spacing w:val="1"/>
          <w:sz w:val="22"/>
          <w:szCs w:val="22"/>
          <w:shd w:val="clear" w:color="auto" w:fill="FFFFFF"/>
        </w:rPr>
        <w:t xml:space="preserve"> принимается по предложению начальника отдела надзорной деятельности и профилактической работы Приморского района (города) </w:t>
      </w:r>
      <w:proofErr w:type="spellStart"/>
      <w:r w:rsidRPr="0092256F">
        <w:rPr>
          <w:spacing w:val="1"/>
          <w:sz w:val="22"/>
          <w:szCs w:val="22"/>
          <w:shd w:val="clear" w:color="auto" w:fill="FFFFFF"/>
        </w:rPr>
        <w:t>УНДиПР</w:t>
      </w:r>
      <w:proofErr w:type="spellEnd"/>
      <w:r w:rsidRPr="0092256F">
        <w:rPr>
          <w:spacing w:val="1"/>
          <w:sz w:val="22"/>
          <w:szCs w:val="22"/>
          <w:shd w:val="clear" w:color="auto" w:fill="FFFFFF"/>
        </w:rPr>
        <w:t xml:space="preserve"> Главного управления МЧС России по Архангельской области, либо решения комиссии по предупреждению и ликвидации чрезвычайных ситуаций и обеспечению пожарной безопасности </w:t>
      </w:r>
      <w:r w:rsidRPr="0092256F">
        <w:rPr>
          <w:sz w:val="22"/>
          <w:szCs w:val="22"/>
        </w:rPr>
        <w:t xml:space="preserve">муниципального образования «Приморский муниципальный район» </w:t>
      </w:r>
      <w:r w:rsidRPr="0092256F">
        <w:rPr>
          <w:sz w:val="22"/>
          <w:szCs w:val="22"/>
          <w:shd w:val="clear" w:color="auto" w:fill="FFFFFF"/>
        </w:rPr>
        <w:t>(далее - КЧС и ОПБ)</w:t>
      </w:r>
      <w:r w:rsidRPr="0092256F">
        <w:rPr>
          <w:spacing w:val="1"/>
          <w:sz w:val="22"/>
          <w:szCs w:val="22"/>
          <w:shd w:val="clear" w:color="auto" w:fill="FFFFFF"/>
        </w:rPr>
        <w:t>.</w:t>
      </w:r>
    </w:p>
    <w:p w14:paraId="4A34D8BA" w14:textId="77777777" w:rsidR="001E6DDC" w:rsidRPr="0092256F" w:rsidRDefault="001E6DDC" w:rsidP="001E6DDC">
      <w:pPr>
        <w:pStyle w:val="afff2"/>
        <w:numPr>
          <w:ilvl w:val="0"/>
          <w:numId w:val="9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 w:rsidRPr="0092256F">
        <w:rPr>
          <w:spacing w:val="1"/>
          <w:sz w:val="22"/>
          <w:szCs w:val="22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«Заостровское», так и его части в пределах границ населенного пункта, </w:t>
      </w:r>
      <w:r w:rsidRPr="0092256F">
        <w:rPr>
          <w:sz w:val="22"/>
          <w:szCs w:val="22"/>
          <w:shd w:val="clear" w:color="auto" w:fill="FFFFFF"/>
        </w:rPr>
        <w:t>садоводческих, огороднических, дачных некоммерческих объединений граждан</w:t>
      </w:r>
      <w:r w:rsidRPr="0092256F">
        <w:rPr>
          <w:spacing w:val="1"/>
          <w:sz w:val="22"/>
          <w:szCs w:val="22"/>
          <w:shd w:val="clear" w:color="auto" w:fill="FFFFFF"/>
        </w:rPr>
        <w:t xml:space="preserve"> и т.д.</w:t>
      </w:r>
    </w:p>
    <w:p w14:paraId="686B21AC" w14:textId="77777777" w:rsidR="001E6DDC" w:rsidRPr="0092256F" w:rsidRDefault="001E6DDC" w:rsidP="001E5EE2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sz w:val="22"/>
        </w:rPr>
      </w:pPr>
      <w:r w:rsidRPr="0092256F">
        <w:rPr>
          <w:sz w:val="22"/>
        </w:rPr>
        <w:t>В распоряжении об установлении особого противопожарного режима указывается:</w:t>
      </w:r>
    </w:p>
    <w:p w14:paraId="70F7B5F9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обстоятельства, послужившие основанием для введения особого противопожарного режима;</w:t>
      </w:r>
    </w:p>
    <w:p w14:paraId="6A0D0046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границы территории, на которой устанавливается особый противопожарный режим;</w:t>
      </w:r>
    </w:p>
    <w:p w14:paraId="0FD07026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время начала установления особого противопожарного режима;</w:t>
      </w:r>
    </w:p>
    <w:p w14:paraId="4A6B18CD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срок, на который устанавливается особый противопожарный режим;</w:t>
      </w:r>
    </w:p>
    <w:p w14:paraId="09A356C1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pacing w:val="1"/>
          <w:sz w:val="22"/>
          <w:highlight w:val="white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92256F">
        <w:rPr>
          <w:sz w:val="22"/>
        </w:rPr>
        <w:t>;</w:t>
      </w:r>
    </w:p>
    <w:p w14:paraId="5A43DB44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pacing w:val="1"/>
          <w:sz w:val="22"/>
          <w:highlight w:val="white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92256F">
        <w:rPr>
          <w:sz w:val="22"/>
        </w:rPr>
        <w:t>.</w:t>
      </w:r>
    </w:p>
    <w:p w14:paraId="783F9F89" w14:textId="77777777" w:rsidR="001E6DDC" w:rsidRPr="0092256F" w:rsidRDefault="001E6DDC" w:rsidP="001E6DDC">
      <w:pPr>
        <w:pStyle w:val="afff2"/>
        <w:numPr>
          <w:ilvl w:val="0"/>
          <w:numId w:val="9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 w:rsidRPr="0092256F">
        <w:rPr>
          <w:sz w:val="22"/>
          <w:szCs w:val="22"/>
          <w:shd w:val="clear" w:color="auto" w:fill="FFFFFF"/>
        </w:rPr>
        <w:t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сельского  поселения может быть принято на заседании КЧС и ОПБ в муниципальном образовании «Приморский муниципальный район».</w:t>
      </w:r>
    </w:p>
    <w:p w14:paraId="3BD830D3" w14:textId="77777777" w:rsidR="001E6DDC" w:rsidRPr="0092256F" w:rsidRDefault="001E6DDC" w:rsidP="001E6DDC">
      <w:pPr>
        <w:pStyle w:val="afff2"/>
        <w:numPr>
          <w:ilvl w:val="0"/>
          <w:numId w:val="9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 w:rsidRPr="0092256F">
        <w:rPr>
          <w:sz w:val="22"/>
          <w:szCs w:val="22"/>
          <w:shd w:val="clear" w:color="auto" w:fill="FFFFFF"/>
        </w:rPr>
        <w:t xml:space="preserve">Разработку комплекса мер, направленных на устранение повышенной опасности и контроль, за их выполнением, осуществляет администрация муниципального образования «Приморский муниципальный район» руководствуясь </w:t>
      </w:r>
      <w:r w:rsidRPr="0092256F">
        <w:rPr>
          <w:rStyle w:val="afb"/>
          <w:b w:val="0"/>
          <w:sz w:val="22"/>
          <w:szCs w:val="22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92256F">
        <w:rPr>
          <w:sz w:val="22"/>
          <w:szCs w:val="22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14:paraId="6FD5D169" w14:textId="77777777" w:rsidR="001E6DDC" w:rsidRPr="0092256F" w:rsidRDefault="001E6DDC" w:rsidP="001E6DDC">
      <w:pPr>
        <w:pStyle w:val="afff2"/>
        <w:numPr>
          <w:ilvl w:val="0"/>
          <w:numId w:val="9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 w:rsidRPr="0092256F">
        <w:rPr>
          <w:sz w:val="22"/>
          <w:szCs w:val="22"/>
        </w:rPr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«Заостровское».</w:t>
      </w:r>
    </w:p>
    <w:p w14:paraId="78CFA346" w14:textId="77777777" w:rsidR="001E6DDC" w:rsidRPr="0092256F" w:rsidRDefault="001E6DDC" w:rsidP="001E6DDC">
      <w:pPr>
        <w:pStyle w:val="afff2"/>
        <w:numPr>
          <w:ilvl w:val="0"/>
          <w:numId w:val="9"/>
        </w:numPr>
        <w:shd w:val="clear" w:color="auto" w:fill="FFFFFF"/>
        <w:spacing w:after="0"/>
        <w:ind w:left="0" w:right="140" w:firstLine="709"/>
        <w:jc w:val="both"/>
        <w:rPr>
          <w:sz w:val="22"/>
          <w:szCs w:val="22"/>
        </w:rPr>
      </w:pPr>
      <w:r w:rsidRPr="0092256F">
        <w:rPr>
          <w:spacing w:val="1"/>
          <w:sz w:val="22"/>
          <w:szCs w:val="22"/>
          <w:highlight w:val="white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массовой информации,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14:paraId="50B7B7A1" w14:textId="77777777" w:rsidR="001E6DDC" w:rsidRPr="0092256F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30C776D" w14:textId="77777777" w:rsidR="001E6DDC" w:rsidRPr="0092256F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1B4C6FCA" w14:textId="77777777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left="5387"/>
        <w:rPr>
          <w:rFonts w:ascii="Times New Roman" w:hAnsi="Times New Roman" w:cs="Times New Roman"/>
          <w:sz w:val="18"/>
          <w:szCs w:val="18"/>
        </w:rPr>
      </w:pPr>
      <w:r w:rsidRPr="001E6DDC">
        <w:rPr>
          <w:rFonts w:ascii="Times New Roman" w:hAnsi="Times New Roman" w:cs="Times New Roman"/>
          <w:b w:val="0"/>
          <w:sz w:val="18"/>
          <w:szCs w:val="18"/>
        </w:rPr>
        <w:t>Приложение № 2</w:t>
      </w:r>
    </w:p>
    <w:p w14:paraId="07C6D1A6" w14:textId="4DD1468F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left="5387"/>
        <w:rPr>
          <w:rFonts w:ascii="Times New Roman" w:hAnsi="Times New Roman" w:cs="Times New Roman"/>
          <w:sz w:val="18"/>
          <w:szCs w:val="18"/>
        </w:rPr>
      </w:pPr>
      <w:r w:rsidRPr="001E6DDC">
        <w:rPr>
          <w:rFonts w:ascii="Times New Roman" w:hAnsi="Times New Roman" w:cs="Times New Roman"/>
          <w:b w:val="0"/>
          <w:sz w:val="18"/>
          <w:szCs w:val="18"/>
        </w:rPr>
        <w:t>к постановлению муниципального образования  «Заостровское»</w:t>
      </w:r>
      <w:r w:rsidR="001E5EE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E6DDC">
        <w:rPr>
          <w:rFonts w:ascii="Times New Roman" w:hAnsi="Times New Roman" w:cs="Times New Roman"/>
          <w:b w:val="0"/>
          <w:sz w:val="18"/>
          <w:szCs w:val="18"/>
        </w:rPr>
        <w:t>от 03 июня 2022 г. № 60</w:t>
      </w:r>
    </w:p>
    <w:p w14:paraId="60F5A8B4" w14:textId="77777777" w:rsidR="001E6DDC" w:rsidRPr="0092256F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4B55DDA1" w14:textId="77777777" w:rsidR="001E6DDC" w:rsidRPr="0092256F" w:rsidRDefault="001E6DDC" w:rsidP="001E5EE2">
      <w:pPr>
        <w:shd w:val="clear" w:color="auto" w:fill="FFFFFF"/>
        <w:spacing w:after="0"/>
        <w:jc w:val="center"/>
        <w:rPr>
          <w:sz w:val="22"/>
        </w:rPr>
      </w:pPr>
      <w:r w:rsidRPr="0092256F">
        <w:rPr>
          <w:b/>
          <w:bCs/>
          <w:color w:val="282828"/>
          <w:sz w:val="22"/>
        </w:rPr>
        <w:t>Перечень</w:t>
      </w:r>
    </w:p>
    <w:p w14:paraId="5FEA79B3" w14:textId="708CAE84" w:rsidR="001E6DDC" w:rsidRPr="0092256F" w:rsidRDefault="001E6DDC" w:rsidP="001E5EE2">
      <w:pPr>
        <w:shd w:val="clear" w:color="auto" w:fill="FFFFFF"/>
        <w:spacing w:after="0"/>
        <w:jc w:val="center"/>
        <w:rPr>
          <w:b/>
          <w:bCs/>
          <w:color w:val="282828"/>
          <w:sz w:val="22"/>
        </w:rPr>
      </w:pPr>
      <w:r w:rsidRPr="0092256F">
        <w:rPr>
          <w:b/>
          <w:bCs/>
          <w:color w:val="282828"/>
          <w:sz w:val="22"/>
        </w:rPr>
        <w:t>оснований для установления особого противопожарного режима</w:t>
      </w:r>
    </w:p>
    <w:p w14:paraId="414BA23E" w14:textId="77777777" w:rsidR="001E6DDC" w:rsidRPr="0092256F" w:rsidRDefault="001E6DDC" w:rsidP="001E5EE2">
      <w:pPr>
        <w:shd w:val="clear" w:color="auto" w:fill="FFFFFF"/>
        <w:spacing w:after="0"/>
        <w:jc w:val="center"/>
        <w:rPr>
          <w:color w:val="282828"/>
          <w:sz w:val="22"/>
        </w:rPr>
      </w:pPr>
    </w:p>
    <w:p w14:paraId="0D9BF2AD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color w:val="282828"/>
          <w:sz w:val="22"/>
        </w:rPr>
        <w:t>1</w:t>
      </w:r>
      <w:r w:rsidRPr="0092256F">
        <w:rPr>
          <w:sz w:val="22"/>
        </w:rPr>
        <w:t xml:space="preserve">. </w:t>
      </w:r>
      <w:r w:rsidRPr="0092256F">
        <w:rPr>
          <w:spacing w:val="1"/>
          <w:sz w:val="22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14:paraId="32B99BA2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- повышение температуры воздуха до +30</w:t>
      </w:r>
      <w:r w:rsidRPr="0092256F">
        <w:rPr>
          <w:sz w:val="22"/>
          <w:vertAlign w:val="superscript"/>
        </w:rPr>
        <w:t>0</w:t>
      </w:r>
      <w:r w:rsidRPr="0092256F">
        <w:rPr>
          <w:sz w:val="22"/>
        </w:rPr>
        <w:t>C и выше в течение семи суток;</w:t>
      </w:r>
    </w:p>
    <w:p w14:paraId="159465F4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z w:val="22"/>
          <w:shd w:val="clear" w:color="auto" w:fill="F9F9F9"/>
        </w:rPr>
        <w:t xml:space="preserve">- понижение температуры воздуха до -30 </w:t>
      </w:r>
      <w:r w:rsidRPr="0092256F">
        <w:rPr>
          <w:sz w:val="22"/>
          <w:vertAlign w:val="superscript"/>
        </w:rPr>
        <w:t>0</w:t>
      </w:r>
      <w:r w:rsidRPr="0092256F">
        <w:rPr>
          <w:sz w:val="22"/>
        </w:rPr>
        <w:t>C</w:t>
      </w:r>
      <w:r w:rsidRPr="0092256F">
        <w:rPr>
          <w:sz w:val="22"/>
          <w:shd w:val="clear" w:color="auto" w:fill="F9F9F9"/>
        </w:rPr>
        <w:t xml:space="preserve"> и ниже </w:t>
      </w:r>
      <w:r w:rsidRPr="0092256F">
        <w:rPr>
          <w:sz w:val="22"/>
        </w:rPr>
        <w:t>в течение семи суток;</w:t>
      </w:r>
    </w:p>
    <w:p w14:paraId="7917FBC8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- сильный ветер (в том числе смерчи и шквалы) со скоростью ветра в порывах 30 и более метров в секунду.</w:t>
      </w:r>
    </w:p>
    <w:p w14:paraId="28232610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 xml:space="preserve">2. Увеличение количества пожаров или случаев гибели, </w:t>
      </w:r>
      <w:proofErr w:type="spellStart"/>
      <w:r w:rsidRPr="0092256F">
        <w:rPr>
          <w:sz w:val="22"/>
        </w:rPr>
        <w:t>травмирования</w:t>
      </w:r>
      <w:proofErr w:type="spellEnd"/>
      <w:r w:rsidRPr="0092256F">
        <w:rPr>
          <w:sz w:val="22"/>
        </w:rPr>
        <w:t xml:space="preserve"> на пожарах людей на </w:t>
      </w:r>
      <w:r w:rsidRPr="0092256F">
        <w:rPr>
          <w:sz w:val="22"/>
          <w:u w:val="single"/>
        </w:rPr>
        <w:t>15</w:t>
      </w:r>
      <w:r w:rsidRPr="0092256F">
        <w:rPr>
          <w:sz w:val="22"/>
        </w:rPr>
        <w:t>% и более по сравнению с показателями прошлого года.</w:t>
      </w:r>
    </w:p>
    <w:p w14:paraId="6777F7C5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 xml:space="preserve">3. </w:t>
      </w:r>
      <w:r w:rsidRPr="0092256F">
        <w:rPr>
          <w:spacing w:val="1"/>
          <w:sz w:val="22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92256F">
        <w:rPr>
          <w:spacing w:val="1"/>
          <w:sz w:val="22"/>
          <w:shd w:val="clear" w:color="auto" w:fill="FFFFFF"/>
        </w:rPr>
        <w:t>и</w:t>
      </w:r>
      <w:proofErr w:type="gramEnd"/>
      <w:r w:rsidRPr="0092256F">
        <w:rPr>
          <w:spacing w:val="1"/>
          <w:sz w:val="22"/>
          <w:shd w:val="clear" w:color="auto" w:fill="FFFFFF"/>
        </w:rPr>
        <w:t xml:space="preserve"> 3 дней и более).</w:t>
      </w:r>
    </w:p>
    <w:p w14:paraId="0069371B" w14:textId="77777777" w:rsidR="001E6DDC" w:rsidRPr="0092256F" w:rsidRDefault="001E6DDC" w:rsidP="001E5EE2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 xml:space="preserve">4. </w:t>
      </w:r>
      <w:r w:rsidRPr="0092256F">
        <w:rPr>
          <w:spacing w:val="1"/>
          <w:sz w:val="22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14:paraId="5F73C7EB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 xml:space="preserve">5. </w:t>
      </w:r>
      <w:r w:rsidRPr="0092256F">
        <w:rPr>
          <w:spacing w:val="1"/>
          <w:sz w:val="22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14:paraId="77C97CA7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 xml:space="preserve">6. </w:t>
      </w:r>
      <w:proofErr w:type="gramStart"/>
      <w:r w:rsidRPr="0092256F">
        <w:rPr>
          <w:sz w:val="22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92256F">
        <w:rPr>
          <w:sz w:val="22"/>
        </w:rPr>
        <w:t xml:space="preserve"> опасности в лесах по условиям погоды».</w:t>
      </w:r>
    </w:p>
    <w:p w14:paraId="07C00BAE" w14:textId="77777777" w:rsidR="001E6DDC" w:rsidRPr="0092256F" w:rsidRDefault="001E6DDC" w:rsidP="001E5EE2">
      <w:pPr>
        <w:shd w:val="clear" w:color="auto" w:fill="FFFFFF"/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314FEF3B" w14:textId="629987B8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6F87D27" w14:textId="75E61CCD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17EBEA4C" w14:textId="508828F8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12989740" w14:textId="5C7AFDE3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756AD58A" w14:textId="1E8EF470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6D443657" w14:textId="6CE596A6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ED13FA3" w14:textId="7C832841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4EAC2FDC" w14:textId="3EB4FAA4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400038C0" w14:textId="638DE90D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5632869E" w14:textId="6B632EA4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57014236" w14:textId="6655FC8A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0BC61BB1" w14:textId="4A211BCF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7334AB1D" w14:textId="46956C59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6D6A7310" w14:textId="27CD19C3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02620584" w14:textId="057A4ADC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F968C5A" w14:textId="0D932C89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622031C6" w14:textId="08226701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2AD63E52" w14:textId="7821A907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E5E5832" w14:textId="446A4A4F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CB191DD" w14:textId="0335AAF9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3CECC436" w14:textId="77777777" w:rsidR="007D21E6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2CC35405" w14:textId="77777777" w:rsidR="007D21E6" w:rsidRPr="0092256F" w:rsidRDefault="007D21E6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07175268" w14:textId="77777777" w:rsidR="001E6DDC" w:rsidRPr="0092256F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24C113A2" w14:textId="77777777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left="5387"/>
        <w:rPr>
          <w:rFonts w:ascii="Times New Roman" w:hAnsi="Times New Roman" w:cs="Times New Roman"/>
          <w:sz w:val="18"/>
          <w:szCs w:val="18"/>
        </w:rPr>
      </w:pPr>
      <w:r w:rsidRPr="001E6DDC">
        <w:rPr>
          <w:rFonts w:ascii="Times New Roman" w:hAnsi="Times New Roman" w:cs="Times New Roman"/>
          <w:b w:val="0"/>
          <w:sz w:val="18"/>
          <w:szCs w:val="18"/>
        </w:rPr>
        <w:t>Приложение № 3</w:t>
      </w:r>
    </w:p>
    <w:p w14:paraId="0C427727" w14:textId="52F98F4A" w:rsidR="001E6DDC" w:rsidRPr="001E6DDC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left="5387"/>
        <w:rPr>
          <w:rFonts w:ascii="Times New Roman" w:hAnsi="Times New Roman" w:cs="Times New Roman"/>
          <w:sz w:val="18"/>
          <w:szCs w:val="18"/>
        </w:rPr>
      </w:pPr>
      <w:r w:rsidRPr="001E6DDC">
        <w:rPr>
          <w:rFonts w:ascii="Times New Roman" w:hAnsi="Times New Roman" w:cs="Times New Roman"/>
          <w:b w:val="0"/>
          <w:sz w:val="18"/>
          <w:szCs w:val="18"/>
        </w:rPr>
        <w:t>к постановлению муниципального образования «Заостровское</w:t>
      </w:r>
      <w:r w:rsidR="001E5EE2">
        <w:rPr>
          <w:rFonts w:ascii="Times New Roman" w:hAnsi="Times New Roman" w:cs="Times New Roman"/>
          <w:b w:val="0"/>
          <w:sz w:val="18"/>
          <w:szCs w:val="18"/>
        </w:rPr>
        <w:t xml:space="preserve">» </w:t>
      </w:r>
      <w:r w:rsidRPr="001E6DDC">
        <w:rPr>
          <w:rFonts w:ascii="Times New Roman" w:hAnsi="Times New Roman" w:cs="Times New Roman"/>
          <w:b w:val="0"/>
          <w:sz w:val="18"/>
          <w:szCs w:val="18"/>
        </w:rPr>
        <w:t>от 03  июня 2022 г. № 60</w:t>
      </w:r>
    </w:p>
    <w:p w14:paraId="6CE1BCE7" w14:textId="77777777" w:rsidR="001E6DDC" w:rsidRPr="0092256F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sz w:val="22"/>
          <w:szCs w:val="22"/>
        </w:rPr>
      </w:pPr>
    </w:p>
    <w:p w14:paraId="2B18CA6D" w14:textId="77777777" w:rsidR="001E6DDC" w:rsidRPr="001E5EE2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1E5EE2">
        <w:rPr>
          <w:rStyle w:val="afb"/>
          <w:rFonts w:ascii="Times New Roman" w:hAnsi="Times New Roman" w:cs="Times New Roman"/>
          <w:b/>
          <w:sz w:val="22"/>
          <w:szCs w:val="22"/>
          <w:shd w:val="clear" w:color="auto" w:fill="FFFFFF"/>
        </w:rPr>
        <w:t>Перечень</w:t>
      </w:r>
    </w:p>
    <w:p w14:paraId="711A8FA3" w14:textId="77777777" w:rsidR="001E6DDC" w:rsidRPr="001E5EE2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1E5EE2">
        <w:rPr>
          <w:rStyle w:val="afb"/>
          <w:rFonts w:ascii="Times New Roman" w:hAnsi="Times New Roman" w:cs="Times New Roman"/>
          <w:b/>
          <w:sz w:val="22"/>
          <w:szCs w:val="22"/>
          <w:shd w:val="clear" w:color="auto" w:fill="FFFFFF"/>
        </w:rPr>
        <w:t>дополнительных требований пожарной безопасности,</w:t>
      </w:r>
    </w:p>
    <w:p w14:paraId="23054A77" w14:textId="77777777" w:rsidR="001E6DDC" w:rsidRPr="001E5EE2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proofErr w:type="gramStart"/>
      <w:r w:rsidRPr="001E5EE2">
        <w:rPr>
          <w:rStyle w:val="afb"/>
          <w:rFonts w:ascii="Times New Roman" w:hAnsi="Times New Roman" w:cs="Times New Roman"/>
          <w:b/>
          <w:sz w:val="22"/>
          <w:szCs w:val="22"/>
          <w:shd w:val="clear" w:color="auto" w:fill="FFFFFF"/>
        </w:rPr>
        <w:t>действующих</w:t>
      </w:r>
      <w:proofErr w:type="gramEnd"/>
      <w:r w:rsidRPr="001E5EE2">
        <w:rPr>
          <w:rStyle w:val="afb"/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в период особого противопожарного режима </w:t>
      </w:r>
    </w:p>
    <w:p w14:paraId="1D068096" w14:textId="77777777" w:rsidR="001E6DDC" w:rsidRPr="001E5EE2" w:rsidRDefault="001E6DDC" w:rsidP="001E6DDC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14:paraId="1D7FCDAA" w14:textId="77777777" w:rsidR="001E6DDC" w:rsidRPr="0092256F" w:rsidRDefault="001E6DDC" w:rsidP="001E6DDC">
      <w:pPr>
        <w:pStyle w:val="1a"/>
        <w:shd w:val="clear" w:color="auto" w:fill="auto"/>
        <w:spacing w:before="0" w:after="0"/>
        <w:ind w:right="20" w:firstLine="709"/>
        <w:rPr>
          <w:sz w:val="22"/>
          <w:szCs w:val="22"/>
        </w:rPr>
      </w:pPr>
      <w:r w:rsidRPr="0092256F">
        <w:rPr>
          <w:spacing w:val="0"/>
          <w:sz w:val="22"/>
          <w:szCs w:val="22"/>
        </w:rPr>
        <w:t>В рамках обеспечения особого противопожарного режима разрабатываются и проводятся следующие мероприятия:</w:t>
      </w:r>
    </w:p>
    <w:p w14:paraId="4B01BE0F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firstLine="709"/>
        <w:rPr>
          <w:sz w:val="22"/>
          <w:szCs w:val="22"/>
        </w:rPr>
      </w:pPr>
      <w:r w:rsidRPr="0092256F">
        <w:rPr>
          <w:color w:val="282828"/>
          <w:sz w:val="22"/>
          <w:szCs w:val="22"/>
          <w:highlight w:val="white"/>
        </w:rPr>
        <w:t xml:space="preserve">1. </w:t>
      </w:r>
      <w:r w:rsidRPr="0092256F">
        <w:rPr>
          <w:spacing w:val="0"/>
          <w:sz w:val="22"/>
          <w:szCs w:val="22"/>
        </w:rPr>
        <w:t>Создается оперативный штаб по профилактике пожаров и по борьбе с ними.</w:t>
      </w:r>
    </w:p>
    <w:p w14:paraId="1CE53458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firstLine="709"/>
        <w:rPr>
          <w:sz w:val="22"/>
          <w:szCs w:val="22"/>
        </w:rPr>
      </w:pPr>
      <w:r w:rsidRPr="0092256F">
        <w:rPr>
          <w:spacing w:val="0"/>
          <w:sz w:val="22"/>
          <w:szCs w:val="22"/>
        </w:rPr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 w:rsidRPr="0092256F">
        <w:rPr>
          <w:color w:val="282828"/>
          <w:sz w:val="22"/>
          <w:szCs w:val="22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 w:rsidRPr="0092256F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2256F">
        <w:rPr>
          <w:sz w:val="22"/>
          <w:szCs w:val="22"/>
          <w:shd w:val="clear" w:color="auto" w:fill="FFFFFF"/>
          <w:lang w:val="ru-RU"/>
        </w:rPr>
        <w:t>Росгвардии</w:t>
      </w:r>
      <w:proofErr w:type="spellEnd"/>
      <w:r w:rsidRPr="0092256F">
        <w:rPr>
          <w:sz w:val="22"/>
          <w:szCs w:val="22"/>
          <w:shd w:val="clear" w:color="auto" w:fill="FFFFFF"/>
          <w:lang w:val="ru-RU"/>
        </w:rPr>
        <w:t>,</w:t>
      </w:r>
      <w:r w:rsidRPr="0092256F">
        <w:rPr>
          <w:color w:val="282828"/>
          <w:sz w:val="22"/>
          <w:szCs w:val="22"/>
          <w:shd w:val="clear" w:color="auto" w:fill="FFFFFF"/>
        </w:rPr>
        <w:t xml:space="preserve"> МЧС России (по согласованию).</w:t>
      </w:r>
    </w:p>
    <w:p w14:paraId="2015E737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firstLine="709"/>
        <w:rPr>
          <w:sz w:val="22"/>
          <w:szCs w:val="22"/>
        </w:rPr>
      </w:pPr>
      <w:r w:rsidRPr="0092256F">
        <w:rPr>
          <w:spacing w:val="0"/>
          <w:sz w:val="22"/>
          <w:szCs w:val="22"/>
          <w:lang w:val="ru-RU"/>
        </w:rPr>
        <w:t xml:space="preserve">3. </w:t>
      </w:r>
      <w:r w:rsidRPr="0092256F">
        <w:rPr>
          <w:sz w:val="22"/>
          <w:szCs w:val="22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92256F">
        <w:rPr>
          <w:color w:val="2D2D2D"/>
          <w:sz w:val="22"/>
          <w:szCs w:val="22"/>
          <w:shd w:val="clear" w:color="auto" w:fill="FFFFFF"/>
        </w:rPr>
        <w:t xml:space="preserve">в населенные пункты, </w:t>
      </w:r>
      <w:r w:rsidRPr="0092256F">
        <w:rPr>
          <w:sz w:val="22"/>
          <w:szCs w:val="22"/>
        </w:rPr>
        <w:t>на здания и сооружения</w:t>
      </w:r>
      <w:r w:rsidRPr="0092256F">
        <w:rPr>
          <w:sz w:val="22"/>
          <w:szCs w:val="22"/>
          <w:lang w:val="ru-RU"/>
        </w:rPr>
        <w:t xml:space="preserve"> </w:t>
      </w:r>
      <w:r w:rsidRPr="0092256F">
        <w:rPr>
          <w:color w:val="2D2D2D"/>
          <w:sz w:val="22"/>
          <w:szCs w:val="22"/>
          <w:shd w:val="clear" w:color="auto" w:fill="FFFFFF"/>
        </w:rPr>
        <w:t>(устройство защитных противопожарных полос, удаление сухой растительности и др.)</w:t>
      </w:r>
      <w:r w:rsidRPr="0092256F">
        <w:rPr>
          <w:color w:val="2D2D2D"/>
          <w:sz w:val="22"/>
          <w:szCs w:val="22"/>
          <w:shd w:val="clear" w:color="auto" w:fill="FFFFFF"/>
          <w:lang w:val="ru-RU"/>
        </w:rPr>
        <w:t>.</w:t>
      </w:r>
    </w:p>
    <w:p w14:paraId="0353FB41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color w:val="282828"/>
          <w:sz w:val="22"/>
          <w:szCs w:val="22"/>
          <w:highlight w:val="white"/>
          <w:lang w:val="ru-RU"/>
        </w:rPr>
        <w:t xml:space="preserve">4. </w:t>
      </w:r>
      <w:r w:rsidRPr="0092256F">
        <w:rPr>
          <w:sz w:val="22"/>
          <w:szCs w:val="22"/>
        </w:rPr>
        <w:t>Предусматрива</w:t>
      </w:r>
      <w:r w:rsidRPr="0092256F">
        <w:rPr>
          <w:sz w:val="22"/>
          <w:szCs w:val="22"/>
          <w:lang w:val="ru-RU"/>
        </w:rPr>
        <w:t>ется</w:t>
      </w:r>
      <w:r w:rsidRPr="0092256F">
        <w:rPr>
          <w:color w:val="282828"/>
          <w:sz w:val="22"/>
          <w:szCs w:val="22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92256F">
        <w:rPr>
          <w:spacing w:val="0"/>
          <w:sz w:val="22"/>
          <w:szCs w:val="22"/>
          <w:lang w:val="ru-RU"/>
        </w:rPr>
        <w:t>населенных пунктов</w:t>
      </w:r>
      <w:r w:rsidRPr="0092256F">
        <w:rPr>
          <w:b/>
          <w:sz w:val="22"/>
          <w:szCs w:val="22"/>
        </w:rPr>
        <w:t>,</w:t>
      </w:r>
      <w:r w:rsidRPr="0092256F">
        <w:rPr>
          <w:color w:val="282828"/>
          <w:sz w:val="22"/>
          <w:szCs w:val="22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14:paraId="47DAB106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firstLine="709"/>
        <w:rPr>
          <w:sz w:val="22"/>
          <w:szCs w:val="22"/>
        </w:rPr>
      </w:pPr>
      <w:r w:rsidRPr="0092256F">
        <w:rPr>
          <w:color w:val="2D2D2D"/>
          <w:sz w:val="22"/>
          <w:szCs w:val="22"/>
          <w:shd w:val="clear" w:color="auto" w:fill="FFFFFF"/>
          <w:lang w:val="ru-RU"/>
        </w:rPr>
        <w:t>5. Р</w:t>
      </w:r>
      <w:proofErr w:type="spellStart"/>
      <w:r w:rsidRPr="0092256F">
        <w:rPr>
          <w:color w:val="2D2D2D"/>
          <w:sz w:val="22"/>
          <w:szCs w:val="22"/>
          <w:shd w:val="clear" w:color="auto" w:fill="FFFFFF"/>
        </w:rPr>
        <w:t>азраба</w:t>
      </w:r>
      <w:r w:rsidRPr="0092256F">
        <w:rPr>
          <w:color w:val="2D2D2D"/>
          <w:sz w:val="22"/>
          <w:szCs w:val="22"/>
          <w:shd w:val="clear" w:color="auto" w:fill="FFFFFF"/>
          <w:lang w:val="ru-RU"/>
        </w:rPr>
        <w:t>тывается</w:t>
      </w:r>
      <w:proofErr w:type="spellEnd"/>
      <w:r w:rsidRPr="0092256F">
        <w:rPr>
          <w:color w:val="2D2D2D"/>
          <w:sz w:val="22"/>
          <w:szCs w:val="22"/>
          <w:shd w:val="clear" w:color="auto" w:fill="FFFFFF"/>
        </w:rPr>
        <w:t xml:space="preserve"> план эвакуации населения в безопасный район за пределы территории, на которой введен особый противопожарный режим</w:t>
      </w:r>
      <w:r w:rsidRPr="0092256F">
        <w:rPr>
          <w:color w:val="2D2D2D"/>
          <w:sz w:val="22"/>
          <w:szCs w:val="22"/>
          <w:shd w:val="clear" w:color="auto" w:fill="FFFFFF"/>
          <w:lang w:val="ru-RU"/>
        </w:rPr>
        <w:t>.</w:t>
      </w:r>
    </w:p>
    <w:p w14:paraId="2BC606CE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pacing w:val="0"/>
          <w:sz w:val="22"/>
          <w:szCs w:val="22"/>
          <w:lang w:val="ru-RU"/>
        </w:rPr>
        <w:t>6</w:t>
      </w:r>
      <w:r w:rsidRPr="0092256F">
        <w:rPr>
          <w:spacing w:val="0"/>
          <w:sz w:val="22"/>
          <w:szCs w:val="22"/>
        </w:rPr>
        <w:t>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14:paraId="66FFCC39" w14:textId="77777777" w:rsidR="001E6DDC" w:rsidRPr="0092256F" w:rsidRDefault="001E6DDC" w:rsidP="001E6DDC">
      <w:pPr>
        <w:pStyle w:val="35"/>
        <w:shd w:val="clear" w:color="auto" w:fill="auto"/>
        <w:spacing w:line="240" w:lineRule="auto"/>
        <w:ind w:right="20" w:firstLine="709"/>
        <w:rPr>
          <w:sz w:val="22"/>
          <w:szCs w:val="22"/>
        </w:rPr>
      </w:pPr>
      <w:r w:rsidRPr="0092256F">
        <w:rPr>
          <w:rFonts w:cs="Times New Roman"/>
          <w:color w:val="000000"/>
          <w:sz w:val="22"/>
          <w:szCs w:val="22"/>
          <w:lang w:eastAsia="ru-RU" w:bidi="ru-RU"/>
        </w:rPr>
        <w:t xml:space="preserve">7. </w:t>
      </w:r>
      <w:r w:rsidRPr="0092256F">
        <w:rPr>
          <w:rFonts w:cs="Times New Roman"/>
          <w:color w:val="282828"/>
          <w:sz w:val="22"/>
          <w:szCs w:val="22"/>
        </w:rPr>
        <w:t>Организуется</w:t>
      </w:r>
      <w:r w:rsidRPr="0092256F">
        <w:rPr>
          <w:rFonts w:cs="Times New Roman"/>
          <w:color w:val="000000"/>
          <w:sz w:val="22"/>
          <w:szCs w:val="22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14:paraId="7E4A9A2B" w14:textId="77777777" w:rsidR="001E6DDC" w:rsidRPr="0092256F" w:rsidRDefault="001E6DDC" w:rsidP="001E6DDC">
      <w:pPr>
        <w:pStyle w:val="35"/>
        <w:shd w:val="clear" w:color="auto" w:fill="auto"/>
        <w:spacing w:line="240" w:lineRule="auto"/>
        <w:ind w:right="20" w:firstLine="709"/>
        <w:rPr>
          <w:sz w:val="22"/>
          <w:szCs w:val="22"/>
        </w:rPr>
      </w:pPr>
      <w:r w:rsidRPr="0092256F">
        <w:rPr>
          <w:rFonts w:cs="Times New Roman"/>
          <w:color w:val="000000"/>
          <w:sz w:val="22"/>
          <w:szCs w:val="22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14:paraId="0F09604E" w14:textId="77777777" w:rsidR="001E6DDC" w:rsidRPr="0092256F" w:rsidRDefault="001E6DDC" w:rsidP="001E6DDC">
      <w:pPr>
        <w:pStyle w:val="35"/>
        <w:shd w:val="clear" w:color="auto" w:fill="auto"/>
        <w:spacing w:line="240" w:lineRule="auto"/>
        <w:ind w:right="20" w:firstLine="709"/>
        <w:rPr>
          <w:sz w:val="22"/>
          <w:szCs w:val="22"/>
        </w:rPr>
      </w:pPr>
      <w:r w:rsidRPr="0092256F">
        <w:rPr>
          <w:rFonts w:cs="Times New Roman"/>
          <w:color w:val="000000"/>
          <w:sz w:val="22"/>
          <w:szCs w:val="22"/>
          <w:lang w:eastAsia="ru-RU" w:bidi="ru-RU"/>
        </w:rPr>
        <w:t>9. Организуется</w:t>
      </w:r>
      <w:r w:rsidRPr="0092256F">
        <w:rPr>
          <w:rFonts w:cs="Times New Roman"/>
          <w:sz w:val="22"/>
          <w:szCs w:val="22"/>
        </w:rPr>
        <w:t xml:space="preserve"> незамедлительное оповещение населения о возникших пожарах.</w:t>
      </w:r>
    </w:p>
    <w:p w14:paraId="75C04D66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pacing w:val="0"/>
          <w:sz w:val="22"/>
          <w:szCs w:val="22"/>
        </w:rPr>
        <w:t>1</w:t>
      </w:r>
      <w:r w:rsidRPr="0092256F">
        <w:rPr>
          <w:spacing w:val="0"/>
          <w:sz w:val="22"/>
          <w:szCs w:val="22"/>
          <w:lang w:val="ru-RU"/>
        </w:rPr>
        <w:t>0</w:t>
      </w:r>
      <w:r w:rsidRPr="0092256F">
        <w:rPr>
          <w:spacing w:val="0"/>
          <w:sz w:val="22"/>
          <w:szCs w:val="22"/>
        </w:rPr>
        <w:t>. Обеспечивается запас воды для целей пожаротушения</w:t>
      </w:r>
      <w:r w:rsidRPr="0092256F">
        <w:rPr>
          <w:spacing w:val="0"/>
          <w:sz w:val="22"/>
          <w:szCs w:val="22"/>
          <w:lang w:val="ru-RU"/>
        </w:rPr>
        <w:t>.</w:t>
      </w:r>
    </w:p>
    <w:p w14:paraId="6D6643AE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firstLine="709"/>
        <w:rPr>
          <w:sz w:val="22"/>
          <w:szCs w:val="22"/>
        </w:rPr>
      </w:pPr>
      <w:r w:rsidRPr="0092256F">
        <w:rPr>
          <w:spacing w:val="0"/>
          <w:sz w:val="22"/>
          <w:szCs w:val="22"/>
          <w:lang w:val="ru-RU"/>
        </w:rPr>
        <w:t xml:space="preserve">11. </w:t>
      </w:r>
      <w:r w:rsidRPr="0092256F">
        <w:rPr>
          <w:spacing w:val="0"/>
          <w:sz w:val="22"/>
          <w:szCs w:val="22"/>
        </w:rPr>
        <w:t>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14:paraId="073F4D58" w14:textId="77777777" w:rsidR="001E6DDC" w:rsidRPr="0092256F" w:rsidRDefault="001E6DDC" w:rsidP="001E6DDC">
      <w:pPr>
        <w:pStyle w:val="1a"/>
        <w:shd w:val="clear" w:color="auto" w:fill="auto"/>
        <w:spacing w:before="0" w:after="0"/>
        <w:ind w:left="20" w:firstLine="709"/>
        <w:rPr>
          <w:sz w:val="22"/>
          <w:szCs w:val="22"/>
        </w:rPr>
      </w:pPr>
      <w:r w:rsidRPr="0092256F">
        <w:rPr>
          <w:spacing w:val="0"/>
          <w:sz w:val="22"/>
          <w:szCs w:val="22"/>
          <w:lang w:val="ru-RU"/>
        </w:rPr>
        <w:t xml:space="preserve">12. </w:t>
      </w:r>
      <w:r w:rsidRPr="0092256F">
        <w:rPr>
          <w:sz w:val="22"/>
          <w:szCs w:val="22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14:paraId="2286E86F" w14:textId="77777777" w:rsidR="001E6DDC" w:rsidRPr="0092256F" w:rsidRDefault="001E6DDC" w:rsidP="007D21E6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14:paraId="2C8FBE65" w14:textId="77777777" w:rsidR="001E6DDC" w:rsidRPr="0092256F" w:rsidRDefault="001E6DDC" w:rsidP="007D21E6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92256F">
        <w:rPr>
          <w:sz w:val="22"/>
          <w:lang w:bidi="ru-RU"/>
        </w:rPr>
        <w:t xml:space="preserve">а также техники для эвакуации людей </w:t>
      </w:r>
      <w:r w:rsidRPr="0092256F">
        <w:rPr>
          <w:sz w:val="22"/>
        </w:rPr>
        <w:t>(в том числе обеспечение ее водительским составом и горюче-смазочными материалами);</w:t>
      </w:r>
    </w:p>
    <w:p w14:paraId="2187FAE4" w14:textId="77777777" w:rsidR="001E6DDC" w:rsidRPr="0092256F" w:rsidRDefault="001E6DDC" w:rsidP="007D21E6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- обеспечивать запасы воды для целей пожаротушения;</w:t>
      </w:r>
    </w:p>
    <w:p w14:paraId="78B0BA44" w14:textId="77777777" w:rsidR="001E6DDC" w:rsidRPr="0092256F" w:rsidRDefault="001E6DDC" w:rsidP="007D21E6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14:paraId="2EE6C0CF" w14:textId="77777777" w:rsidR="001E6DDC" w:rsidRPr="0092256F" w:rsidRDefault="001E6DDC" w:rsidP="007D21E6">
      <w:pPr>
        <w:spacing w:after="0"/>
        <w:ind w:firstLine="709"/>
        <w:jc w:val="both"/>
        <w:rPr>
          <w:sz w:val="22"/>
        </w:rPr>
      </w:pPr>
      <w:r w:rsidRPr="0092256F">
        <w:rPr>
          <w:sz w:val="22"/>
        </w:rPr>
        <w:t>- осуществлять иные мероприятия, связанные с решением вопросов содействия пожарной охране при тушении пожаров.</w:t>
      </w:r>
    </w:p>
    <w:p w14:paraId="657F93A6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lang w:val="ru-RU"/>
        </w:rPr>
        <w:lastRenderedPageBreak/>
        <w:t>13</w:t>
      </w:r>
      <w:r w:rsidRPr="0092256F">
        <w:rPr>
          <w:sz w:val="22"/>
          <w:szCs w:val="22"/>
        </w:rPr>
        <w:t>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14:paraId="6A5027F6" w14:textId="77777777" w:rsidR="001E6DDC" w:rsidRPr="0092256F" w:rsidRDefault="001E6DDC" w:rsidP="007D21E6">
      <w:pPr>
        <w:pStyle w:val="1a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92256F">
        <w:rPr>
          <w:sz w:val="22"/>
          <w:szCs w:val="22"/>
          <w:lang w:val="ru-RU"/>
        </w:rPr>
        <w:t xml:space="preserve">14. </w:t>
      </w:r>
      <w:r w:rsidRPr="0092256F">
        <w:rPr>
          <w:sz w:val="22"/>
          <w:szCs w:val="22"/>
        </w:rPr>
        <w:t>Организуется</w:t>
      </w:r>
      <w:r w:rsidRPr="0092256F">
        <w:rPr>
          <w:sz w:val="22"/>
          <w:szCs w:val="22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12" w:history="1">
        <w:r w:rsidRPr="0092256F">
          <w:rPr>
            <w:rStyle w:val="aa"/>
            <w:sz w:val="22"/>
            <w:szCs w:val="22"/>
            <w:shd w:val="clear" w:color="auto" w:fill="FFFFFF"/>
          </w:rPr>
          <w:t>правил пожарной безопасности</w:t>
        </w:r>
      </w:hyperlink>
      <w:r w:rsidRPr="0092256F">
        <w:rPr>
          <w:sz w:val="22"/>
          <w:szCs w:val="22"/>
          <w:lang w:val="ru-RU"/>
        </w:rPr>
        <w:t>.</w:t>
      </w:r>
    </w:p>
    <w:p w14:paraId="2019EE59" w14:textId="77777777" w:rsidR="001E6DDC" w:rsidRPr="0092256F" w:rsidRDefault="001E6DDC" w:rsidP="007D21E6">
      <w:pPr>
        <w:pStyle w:val="1a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92256F">
        <w:rPr>
          <w:sz w:val="22"/>
          <w:szCs w:val="22"/>
          <w:lang w:val="ru-RU"/>
        </w:rPr>
        <w:t xml:space="preserve">15. </w:t>
      </w:r>
      <w:r w:rsidRPr="0092256F">
        <w:rPr>
          <w:sz w:val="22"/>
          <w:szCs w:val="22"/>
          <w:shd w:val="clear" w:color="auto" w:fill="FFFFFF"/>
          <w:lang w:val="ru-RU"/>
        </w:rPr>
        <w:t xml:space="preserve">Оказывается </w:t>
      </w:r>
      <w:r w:rsidRPr="0092256F">
        <w:rPr>
          <w:sz w:val="22"/>
          <w:szCs w:val="22"/>
          <w:shd w:val="clear" w:color="auto" w:fill="FFFFFF"/>
        </w:rPr>
        <w:t>содействи</w:t>
      </w:r>
      <w:r w:rsidRPr="0092256F">
        <w:rPr>
          <w:sz w:val="22"/>
          <w:szCs w:val="22"/>
          <w:shd w:val="clear" w:color="auto" w:fill="FFFFFF"/>
          <w:lang w:val="ru-RU"/>
        </w:rPr>
        <w:t>е</w:t>
      </w:r>
      <w:r w:rsidRPr="0092256F">
        <w:rPr>
          <w:sz w:val="22"/>
          <w:szCs w:val="22"/>
          <w:shd w:val="clear" w:color="auto" w:fill="FFFFFF"/>
        </w:rPr>
        <w:t xml:space="preserve"> гражданам пожилого возраста, инвалидам, многодетным семьям в обслуживании, ремонте печей и электропроводок, </w:t>
      </w:r>
      <w:proofErr w:type="spellStart"/>
      <w:r w:rsidRPr="0092256F">
        <w:rPr>
          <w:sz w:val="22"/>
          <w:szCs w:val="22"/>
          <w:shd w:val="clear" w:color="auto" w:fill="FFFFFF"/>
        </w:rPr>
        <w:t>эксплуатирующихся</w:t>
      </w:r>
      <w:proofErr w:type="spellEnd"/>
      <w:r w:rsidRPr="0092256F">
        <w:rPr>
          <w:sz w:val="22"/>
          <w:szCs w:val="22"/>
          <w:shd w:val="clear" w:color="auto" w:fill="FFFFFF"/>
        </w:rPr>
        <w:t xml:space="preserve"> в пожароопасном состоянии</w:t>
      </w:r>
      <w:r w:rsidRPr="0092256F">
        <w:rPr>
          <w:sz w:val="22"/>
          <w:szCs w:val="22"/>
          <w:shd w:val="clear" w:color="auto" w:fill="FFFFFF"/>
          <w:lang w:val="ru-RU"/>
        </w:rPr>
        <w:t>.</w:t>
      </w:r>
    </w:p>
    <w:p w14:paraId="1DD987FA" w14:textId="77777777" w:rsidR="001E6DDC" w:rsidRPr="0092256F" w:rsidRDefault="001E6DDC" w:rsidP="007D21E6">
      <w:pPr>
        <w:pStyle w:val="1a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92256F">
        <w:rPr>
          <w:sz w:val="22"/>
          <w:szCs w:val="22"/>
          <w:shd w:val="clear" w:color="auto" w:fill="FFFFFF"/>
          <w:lang w:val="ru-RU"/>
        </w:rPr>
        <w:t>16. П</w:t>
      </w:r>
      <w:proofErr w:type="spellStart"/>
      <w:r w:rsidRPr="0092256F">
        <w:rPr>
          <w:sz w:val="22"/>
          <w:szCs w:val="22"/>
          <w:shd w:val="clear" w:color="auto" w:fill="FFFFFF"/>
        </w:rPr>
        <w:t>роведение</w:t>
      </w:r>
      <w:proofErr w:type="spellEnd"/>
      <w:r w:rsidRPr="0092256F">
        <w:rPr>
          <w:sz w:val="22"/>
          <w:szCs w:val="22"/>
          <w:shd w:val="clear" w:color="auto" w:fill="FFFFFF"/>
        </w:rPr>
        <w:t xml:space="preserve"> с наступлением зимнего периода своевременной очистки от снега дорог, подъездов к жилым домам, организациям (объектам)</w:t>
      </w:r>
      <w:r w:rsidRPr="0092256F">
        <w:rPr>
          <w:sz w:val="22"/>
          <w:szCs w:val="22"/>
          <w:shd w:val="clear" w:color="auto" w:fill="FFFFFF"/>
          <w:lang w:val="ru-RU"/>
        </w:rPr>
        <w:t>.</w:t>
      </w:r>
    </w:p>
    <w:p w14:paraId="3D424BC6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shd w:val="clear" w:color="auto" w:fill="FFFFFF"/>
        </w:rPr>
        <w:t>1</w:t>
      </w:r>
      <w:r w:rsidRPr="0092256F">
        <w:rPr>
          <w:sz w:val="22"/>
          <w:szCs w:val="22"/>
          <w:shd w:val="clear" w:color="auto" w:fill="FFFFFF"/>
          <w:lang w:val="ru-RU"/>
        </w:rPr>
        <w:t>7</w:t>
      </w:r>
      <w:r w:rsidRPr="0092256F">
        <w:rPr>
          <w:sz w:val="22"/>
          <w:szCs w:val="22"/>
          <w:shd w:val="clear" w:color="auto" w:fill="FFFFFF"/>
        </w:rPr>
        <w:t xml:space="preserve">. На время действия особого противопожарного режима запрещается </w:t>
      </w:r>
      <w:r w:rsidRPr="0092256F">
        <w:rPr>
          <w:sz w:val="22"/>
          <w:szCs w:val="22"/>
          <w:shd w:val="clear" w:color="auto" w:fill="FFFFFF"/>
          <w:lang w:val="ru-RU"/>
        </w:rPr>
        <w:t>(мероприятия выбираются в соответствии со складывающейся обстановкой)</w:t>
      </w:r>
      <w:r w:rsidRPr="0092256F">
        <w:rPr>
          <w:sz w:val="22"/>
          <w:szCs w:val="22"/>
          <w:shd w:val="clear" w:color="auto" w:fill="FFFFFF"/>
        </w:rPr>
        <w:t>:</w:t>
      </w:r>
    </w:p>
    <w:p w14:paraId="3361CF7C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92256F">
        <w:rPr>
          <w:sz w:val="22"/>
          <w:szCs w:val="22"/>
          <w:shd w:val="clear" w:color="auto" w:fill="FFFFFF"/>
        </w:rPr>
        <w:t>;</w:t>
      </w:r>
    </w:p>
    <w:p w14:paraId="4A6198BF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92256F">
        <w:rPr>
          <w:sz w:val="22"/>
          <w:szCs w:val="22"/>
          <w:lang w:bidi="ru-RU"/>
        </w:rPr>
        <w:t xml:space="preserve"> </w:t>
      </w:r>
      <w:r w:rsidRPr="0092256F">
        <w:rPr>
          <w:sz w:val="22"/>
          <w:szCs w:val="22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14:paraId="1D2DA2EB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92256F">
        <w:rPr>
          <w:sz w:val="22"/>
          <w:szCs w:val="22"/>
          <w:lang w:bidi="ru-RU"/>
        </w:rPr>
        <w:t>;</w:t>
      </w:r>
    </w:p>
    <w:p w14:paraId="7ACFC871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shd w:val="clear" w:color="auto" w:fill="FFFFFF"/>
        </w:rPr>
        <w:t>посещение мест отдыха в лесных массивах;</w:t>
      </w:r>
    </w:p>
    <w:p w14:paraId="1049844D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shd w:val="clear" w:color="auto" w:fill="FFFFFF"/>
        </w:rPr>
        <w:t>отжиг стерни и сухой травы;</w:t>
      </w:r>
    </w:p>
    <w:p w14:paraId="6F652B27" w14:textId="77777777" w:rsidR="001E6DDC" w:rsidRPr="0092256F" w:rsidRDefault="001E6DDC" w:rsidP="007D21E6">
      <w:pPr>
        <w:pStyle w:val="1a"/>
        <w:shd w:val="clear" w:color="auto" w:fill="auto"/>
        <w:spacing w:before="0" w:after="0"/>
        <w:ind w:left="20" w:right="20" w:firstLine="709"/>
        <w:rPr>
          <w:sz w:val="22"/>
          <w:szCs w:val="22"/>
        </w:rPr>
      </w:pPr>
      <w:r w:rsidRPr="0092256F">
        <w:rPr>
          <w:sz w:val="22"/>
          <w:szCs w:val="22"/>
          <w:shd w:val="clear" w:color="auto" w:fill="FFFFFF"/>
        </w:rPr>
        <w:t>посещение гражданами лесов;</w:t>
      </w:r>
    </w:p>
    <w:p w14:paraId="17356551" w14:textId="77777777" w:rsidR="001E6DDC" w:rsidRPr="0092256F" w:rsidRDefault="001E6DDC" w:rsidP="007D21E6">
      <w:pPr>
        <w:pStyle w:val="1a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92256F">
        <w:rPr>
          <w:sz w:val="22"/>
          <w:szCs w:val="22"/>
          <w:highlight w:val="white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14:paraId="767C887F" w14:textId="77777777" w:rsidR="001E6DDC" w:rsidRPr="0092256F" w:rsidRDefault="001E6DDC" w:rsidP="007D21E6">
      <w:pPr>
        <w:pStyle w:val="1a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92256F">
        <w:rPr>
          <w:spacing w:val="0"/>
          <w:sz w:val="22"/>
          <w:szCs w:val="22"/>
          <w:lang w:val="ru-RU"/>
        </w:rPr>
        <w:t xml:space="preserve">18. </w:t>
      </w:r>
      <w:r w:rsidRPr="0092256F">
        <w:rPr>
          <w:sz w:val="22"/>
          <w:szCs w:val="22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14:paraId="2DB7D593" w14:textId="77777777" w:rsidR="00152AE0" w:rsidRPr="001E6DDC" w:rsidRDefault="00152AE0" w:rsidP="007D21E6">
      <w:pPr>
        <w:autoSpaceDE w:val="0"/>
        <w:autoSpaceDN w:val="0"/>
        <w:adjustRightInd w:val="0"/>
        <w:spacing w:after="0"/>
        <w:jc w:val="both"/>
        <w:rPr>
          <w:sz w:val="22"/>
          <w:lang w:val="x-none"/>
        </w:rPr>
      </w:pPr>
    </w:p>
    <w:p w14:paraId="4DD02EDB" w14:textId="3D14C5C8" w:rsidR="00152AE0" w:rsidRDefault="00152AE0" w:rsidP="00EA7F0C">
      <w:pPr>
        <w:tabs>
          <w:tab w:val="left" w:pos="5130"/>
        </w:tabs>
        <w:jc w:val="both"/>
        <w:rPr>
          <w:sz w:val="22"/>
        </w:rPr>
      </w:pPr>
    </w:p>
    <w:p w14:paraId="60F4606C" w14:textId="1A23F61D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70A57912" w14:textId="17228CC5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237F2454" w14:textId="5FA17E49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51769335" w14:textId="4CFA262E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339788F4" w14:textId="576DD51A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2B9525D5" w14:textId="13D918A0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0A92671A" w14:textId="2D8A1408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252F4A9A" w14:textId="224DCBAA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1D8B0ACF" w14:textId="77777777" w:rsidR="008546BE" w:rsidRDefault="008546BE" w:rsidP="00EA7F0C">
      <w:pPr>
        <w:tabs>
          <w:tab w:val="left" w:pos="5130"/>
        </w:tabs>
        <w:jc w:val="both"/>
        <w:rPr>
          <w:sz w:val="22"/>
        </w:rPr>
      </w:pPr>
    </w:p>
    <w:p w14:paraId="104219AF" w14:textId="52E00D23" w:rsidR="004D14EB" w:rsidRDefault="004D14EB" w:rsidP="00516E9D">
      <w:pPr>
        <w:jc w:val="center"/>
      </w:pPr>
    </w:p>
    <w:p w14:paraId="606BA3D2" w14:textId="77777777" w:rsidR="00752CE6" w:rsidRDefault="00752CE6" w:rsidP="004D14EB">
      <w:pPr>
        <w:jc w:val="center"/>
        <w:rPr>
          <w:sz w:val="22"/>
        </w:rPr>
      </w:pPr>
    </w:p>
    <w:p w14:paraId="5BD4B33F" w14:textId="77777777" w:rsidR="00752CE6" w:rsidRDefault="00752CE6" w:rsidP="004D14EB">
      <w:pPr>
        <w:jc w:val="center"/>
        <w:rPr>
          <w:sz w:val="22"/>
        </w:rPr>
      </w:pPr>
    </w:p>
    <w:p w14:paraId="73FA14FC" w14:textId="77777777" w:rsidR="00752CE6" w:rsidRDefault="00752CE6" w:rsidP="004D14EB">
      <w:pPr>
        <w:jc w:val="center"/>
        <w:rPr>
          <w:sz w:val="22"/>
        </w:rPr>
      </w:pPr>
    </w:p>
    <w:p w14:paraId="27CCABD9" w14:textId="485AEEEE" w:rsidR="008F1017" w:rsidRPr="005B132E" w:rsidRDefault="008F1017" w:rsidP="008F1017">
      <w:pPr>
        <w:jc w:val="center"/>
        <w:rPr>
          <w:noProof/>
          <w:color w:val="999999"/>
          <w:sz w:val="22"/>
        </w:rPr>
      </w:pPr>
      <w:r w:rsidRPr="005B132E">
        <w:rPr>
          <w:noProof/>
          <w:color w:val="999999"/>
          <w:sz w:val="22"/>
          <w:lang w:eastAsia="ru-RU"/>
        </w:rPr>
        <w:drawing>
          <wp:inline distT="0" distB="0" distL="0" distR="0" wp14:anchorId="4C5303FC" wp14:editId="693DA982">
            <wp:extent cx="473413" cy="609600"/>
            <wp:effectExtent l="0" t="0" r="3175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2" cy="61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1E12" w14:textId="77777777" w:rsidR="008F1017" w:rsidRPr="005B132E" w:rsidRDefault="008F1017" w:rsidP="00F30080">
      <w:pPr>
        <w:spacing w:after="0"/>
        <w:jc w:val="center"/>
        <w:rPr>
          <w:sz w:val="22"/>
        </w:rPr>
      </w:pPr>
      <w:r w:rsidRPr="005B132E">
        <w:rPr>
          <w:sz w:val="22"/>
        </w:rPr>
        <w:t xml:space="preserve">АДМИНИСТРАЦИЯ МУНИЦИПАЛЬНОГО ОБРАЗОВАНИЯ </w:t>
      </w:r>
    </w:p>
    <w:p w14:paraId="63B7627E" w14:textId="77777777" w:rsidR="008F1017" w:rsidRPr="005B132E" w:rsidRDefault="008F1017" w:rsidP="00F30080">
      <w:pPr>
        <w:spacing w:after="0"/>
        <w:jc w:val="center"/>
        <w:rPr>
          <w:sz w:val="22"/>
        </w:rPr>
      </w:pPr>
      <w:r w:rsidRPr="005B132E">
        <w:rPr>
          <w:sz w:val="22"/>
        </w:rPr>
        <w:t>«ЗАОСТРОВСКОЕ»</w:t>
      </w:r>
    </w:p>
    <w:p w14:paraId="02CB76A2" w14:textId="77777777" w:rsidR="00F30080" w:rsidRDefault="00F30080" w:rsidP="008F1017">
      <w:pPr>
        <w:jc w:val="center"/>
        <w:rPr>
          <w:b/>
          <w:bCs/>
          <w:sz w:val="22"/>
        </w:rPr>
      </w:pPr>
    </w:p>
    <w:p w14:paraId="40E1E320" w14:textId="66C11D58" w:rsidR="008F1017" w:rsidRPr="005B132E" w:rsidRDefault="008F1017" w:rsidP="00F30080">
      <w:pPr>
        <w:jc w:val="center"/>
        <w:rPr>
          <w:sz w:val="22"/>
        </w:rPr>
      </w:pPr>
      <w:r w:rsidRPr="005B132E">
        <w:rPr>
          <w:b/>
          <w:bCs/>
          <w:sz w:val="22"/>
        </w:rPr>
        <w:t>РАСПОРЯЖЕНИЕ</w:t>
      </w:r>
    </w:p>
    <w:p w14:paraId="34D30A68" w14:textId="77777777" w:rsidR="008F1017" w:rsidRPr="005B132E" w:rsidRDefault="008F1017" w:rsidP="008F1017">
      <w:pPr>
        <w:jc w:val="center"/>
        <w:rPr>
          <w:sz w:val="22"/>
        </w:rPr>
      </w:pPr>
      <w:r w:rsidRPr="005B132E">
        <w:rPr>
          <w:sz w:val="22"/>
        </w:rPr>
        <w:t xml:space="preserve"> </w:t>
      </w:r>
    </w:p>
    <w:p w14:paraId="1F431212" w14:textId="32D3A5AD" w:rsidR="008F1017" w:rsidRPr="005B132E" w:rsidRDefault="008546BE" w:rsidP="008F1017">
      <w:pPr>
        <w:jc w:val="center"/>
        <w:rPr>
          <w:sz w:val="22"/>
        </w:rPr>
      </w:pPr>
      <w:r>
        <w:rPr>
          <w:sz w:val="22"/>
        </w:rPr>
        <w:t>08</w:t>
      </w:r>
      <w:r w:rsidR="008F1017" w:rsidRPr="005B132E">
        <w:rPr>
          <w:sz w:val="22"/>
        </w:rPr>
        <w:t xml:space="preserve"> </w:t>
      </w:r>
      <w:r>
        <w:rPr>
          <w:sz w:val="22"/>
        </w:rPr>
        <w:t>июн</w:t>
      </w:r>
      <w:r w:rsidR="008F1017" w:rsidRPr="005B132E">
        <w:rPr>
          <w:sz w:val="22"/>
        </w:rPr>
        <w:t xml:space="preserve">я 2022 г.                     </w:t>
      </w:r>
      <w:r w:rsidR="00795E2A">
        <w:rPr>
          <w:sz w:val="22"/>
        </w:rPr>
        <w:t xml:space="preserve">                      </w:t>
      </w:r>
      <w:r w:rsidR="008F1017" w:rsidRPr="005B132E">
        <w:rPr>
          <w:sz w:val="22"/>
        </w:rPr>
        <w:t xml:space="preserve">                                                                                   № </w:t>
      </w:r>
      <w:r>
        <w:rPr>
          <w:sz w:val="22"/>
        </w:rPr>
        <w:t>65</w:t>
      </w:r>
      <w:r w:rsidR="008F1017" w:rsidRPr="005B132E">
        <w:rPr>
          <w:sz w:val="22"/>
        </w:rPr>
        <w:t xml:space="preserve">            </w:t>
      </w:r>
    </w:p>
    <w:p w14:paraId="6617ACFF" w14:textId="749013EB" w:rsidR="008F1017" w:rsidRDefault="008F1017" w:rsidP="00F30080">
      <w:pPr>
        <w:spacing w:after="480"/>
        <w:jc w:val="center"/>
        <w:rPr>
          <w:sz w:val="22"/>
        </w:rPr>
      </w:pPr>
      <w:r w:rsidRPr="005B132E">
        <w:rPr>
          <w:sz w:val="22"/>
        </w:rPr>
        <w:t>д. Большое Анисимово</w:t>
      </w:r>
    </w:p>
    <w:p w14:paraId="3033CA66" w14:textId="77777777" w:rsidR="00AE250E" w:rsidRPr="003F269F" w:rsidRDefault="00AE250E" w:rsidP="00AE250E">
      <w:pPr>
        <w:tabs>
          <w:tab w:val="left" w:pos="5130"/>
        </w:tabs>
        <w:jc w:val="center"/>
        <w:rPr>
          <w:b/>
          <w:sz w:val="22"/>
        </w:rPr>
      </w:pPr>
      <w:r w:rsidRPr="003F269F">
        <w:rPr>
          <w:b/>
          <w:sz w:val="22"/>
        </w:rPr>
        <w:t>О продаже земельных участков с аукциона</w:t>
      </w:r>
    </w:p>
    <w:p w14:paraId="4DE883EB" w14:textId="77777777" w:rsidR="00AE250E" w:rsidRPr="003F269F" w:rsidRDefault="00AE250E" w:rsidP="00AE250E">
      <w:pPr>
        <w:tabs>
          <w:tab w:val="left" w:pos="5130"/>
        </w:tabs>
        <w:jc w:val="center"/>
        <w:rPr>
          <w:b/>
          <w:sz w:val="22"/>
        </w:rPr>
      </w:pPr>
    </w:p>
    <w:p w14:paraId="6C19B88B" w14:textId="77777777" w:rsidR="00AE250E" w:rsidRPr="00632C8B" w:rsidRDefault="00AE250E" w:rsidP="00AE250E">
      <w:pPr>
        <w:pStyle w:val="af6"/>
        <w:tabs>
          <w:tab w:val="left" w:pos="1890"/>
        </w:tabs>
        <w:ind w:right="-2"/>
        <w:rPr>
          <w:rFonts w:ascii="Times New Roman" w:hAnsi="Times New Roman"/>
          <w:sz w:val="22"/>
          <w:szCs w:val="22"/>
        </w:rPr>
      </w:pPr>
      <w:r w:rsidRPr="00632C8B">
        <w:rPr>
          <w:rFonts w:ascii="Times New Roman" w:hAnsi="Times New Roman"/>
          <w:sz w:val="22"/>
          <w:szCs w:val="22"/>
        </w:rPr>
        <w:t>Руководствуясь п. 2 ст. 3.3. Федерального закона № 137-ФЗ от 25.10.2001 «О введении в действие Земельного Кодекса Российской Федерации», ст. 39.11., ст. 39.12. Земельного кодекса Российской Федерации, учитывая Протокол заседания комиссии по организации и проведению торгов по земельным участкам на территории МО «Заостровское» № 1 от 01 июня 2022 года:</w:t>
      </w:r>
    </w:p>
    <w:p w14:paraId="31C99519" w14:textId="77777777" w:rsidR="00AE250E" w:rsidRPr="00632C8B" w:rsidRDefault="00AE250E" w:rsidP="00AE250E">
      <w:pPr>
        <w:pStyle w:val="af6"/>
        <w:tabs>
          <w:tab w:val="left" w:pos="1890"/>
        </w:tabs>
        <w:ind w:right="-1"/>
        <w:rPr>
          <w:rFonts w:ascii="Times New Roman" w:hAnsi="Times New Roman"/>
          <w:sz w:val="22"/>
          <w:szCs w:val="22"/>
        </w:rPr>
      </w:pPr>
      <w:r w:rsidRPr="00632C8B">
        <w:rPr>
          <w:rFonts w:ascii="Times New Roman" w:hAnsi="Times New Roman"/>
          <w:sz w:val="22"/>
          <w:szCs w:val="22"/>
        </w:rPr>
        <w:t>1. Выставить на продажу с открытого аукциона, по начальной цене предмета аукциона равной кадастровой стоимости, право собственности на земельные участки:</w:t>
      </w:r>
    </w:p>
    <w:p w14:paraId="34F885EB" w14:textId="5C8E06F3" w:rsidR="00AE250E" w:rsidRPr="00632C8B" w:rsidRDefault="00632C8B" w:rsidP="00632C8B">
      <w:pPr>
        <w:pStyle w:val="af6"/>
        <w:tabs>
          <w:tab w:val="left" w:pos="1890"/>
        </w:tabs>
        <w:spacing w:after="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E250E" w:rsidRPr="00632C8B">
        <w:rPr>
          <w:rFonts w:ascii="Times New Roman" w:hAnsi="Times New Roman"/>
          <w:sz w:val="22"/>
          <w:szCs w:val="22"/>
        </w:rPr>
        <w:t>29:16:203201:433,</w:t>
      </w:r>
    </w:p>
    <w:p w14:paraId="3D365AA5" w14:textId="7DE20774" w:rsidR="00AE250E" w:rsidRPr="00632C8B" w:rsidRDefault="00632C8B" w:rsidP="00632C8B">
      <w:pPr>
        <w:pStyle w:val="af6"/>
        <w:tabs>
          <w:tab w:val="left" w:pos="1890"/>
        </w:tabs>
        <w:spacing w:after="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E250E" w:rsidRPr="00632C8B">
        <w:rPr>
          <w:rFonts w:ascii="Times New Roman" w:hAnsi="Times New Roman"/>
          <w:sz w:val="22"/>
          <w:szCs w:val="22"/>
        </w:rPr>
        <w:t>29:16:200501:731</w:t>
      </w:r>
    </w:p>
    <w:p w14:paraId="69403059" w14:textId="62CFC3F6" w:rsidR="00AE250E" w:rsidRPr="00632C8B" w:rsidRDefault="00AE250E" w:rsidP="00632C8B">
      <w:pPr>
        <w:pStyle w:val="af6"/>
        <w:tabs>
          <w:tab w:val="left" w:pos="1890"/>
        </w:tabs>
        <w:spacing w:after="0"/>
        <w:ind w:right="-1"/>
        <w:rPr>
          <w:rFonts w:ascii="Times New Roman" w:hAnsi="Times New Roman"/>
          <w:sz w:val="22"/>
          <w:szCs w:val="22"/>
        </w:rPr>
      </w:pPr>
      <w:r w:rsidRPr="00632C8B">
        <w:rPr>
          <w:rFonts w:ascii="Times New Roman" w:hAnsi="Times New Roman"/>
          <w:sz w:val="22"/>
          <w:szCs w:val="22"/>
        </w:rPr>
        <w:t xml:space="preserve">    29:16:200501:730</w:t>
      </w:r>
    </w:p>
    <w:p w14:paraId="15F89D1C" w14:textId="77777777" w:rsidR="00632C8B" w:rsidRDefault="00632C8B" w:rsidP="00632C8B">
      <w:pPr>
        <w:tabs>
          <w:tab w:val="left" w:pos="5793"/>
        </w:tabs>
        <w:spacing w:after="0"/>
        <w:ind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AE250E" w:rsidRPr="00632C8B">
        <w:rPr>
          <w:rFonts w:cs="Times New Roman"/>
          <w:sz w:val="22"/>
        </w:rPr>
        <w:t xml:space="preserve">2. Администрации сельского поселения «Заостровское» Приморского муниципального </w:t>
      </w:r>
      <w:r>
        <w:rPr>
          <w:rFonts w:cs="Times New Roman"/>
          <w:sz w:val="22"/>
        </w:rPr>
        <w:t xml:space="preserve">   </w:t>
      </w:r>
    </w:p>
    <w:p w14:paraId="2630D4C7" w14:textId="77777777" w:rsidR="00632C8B" w:rsidRDefault="00632C8B" w:rsidP="00632C8B">
      <w:pPr>
        <w:tabs>
          <w:tab w:val="left" w:pos="5793"/>
        </w:tabs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AE250E" w:rsidRPr="00632C8B">
        <w:rPr>
          <w:rFonts w:cs="Times New Roman"/>
          <w:sz w:val="22"/>
        </w:rPr>
        <w:t xml:space="preserve">района </w:t>
      </w:r>
      <w:r>
        <w:rPr>
          <w:rFonts w:cs="Times New Roman"/>
          <w:sz w:val="22"/>
        </w:rPr>
        <w:t xml:space="preserve">  </w:t>
      </w:r>
      <w:r w:rsidR="00AE250E" w:rsidRPr="00632C8B">
        <w:rPr>
          <w:rFonts w:cs="Times New Roman"/>
          <w:sz w:val="22"/>
        </w:rPr>
        <w:t xml:space="preserve">Архангельской области совершить все необходимые действия, связанные с организацией </w:t>
      </w:r>
      <w:r>
        <w:rPr>
          <w:rFonts w:cs="Times New Roman"/>
          <w:sz w:val="22"/>
        </w:rPr>
        <w:t xml:space="preserve"> </w:t>
      </w:r>
    </w:p>
    <w:p w14:paraId="5E8BC050" w14:textId="7B2985EA" w:rsidR="00AE250E" w:rsidRPr="00632C8B" w:rsidRDefault="00632C8B" w:rsidP="00632C8B">
      <w:pPr>
        <w:tabs>
          <w:tab w:val="left" w:pos="5793"/>
        </w:tabs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AE250E" w:rsidRPr="00632C8B">
        <w:rPr>
          <w:rFonts w:cs="Times New Roman"/>
          <w:sz w:val="22"/>
        </w:rPr>
        <w:t>и проведением аукциона.</w:t>
      </w:r>
    </w:p>
    <w:p w14:paraId="4B85AC9A" w14:textId="77777777" w:rsidR="00AE250E" w:rsidRPr="00632C8B" w:rsidRDefault="00AE250E" w:rsidP="00AE250E">
      <w:pPr>
        <w:tabs>
          <w:tab w:val="left" w:pos="5130"/>
        </w:tabs>
        <w:jc w:val="both"/>
        <w:rPr>
          <w:rFonts w:cs="Times New Roman"/>
          <w:sz w:val="22"/>
        </w:rPr>
      </w:pPr>
    </w:p>
    <w:p w14:paraId="623B6ECE" w14:textId="70C1B2A7" w:rsidR="00AE250E" w:rsidRPr="00632C8B" w:rsidRDefault="00AE250E" w:rsidP="00AE250E">
      <w:pPr>
        <w:tabs>
          <w:tab w:val="left" w:pos="5130"/>
        </w:tabs>
        <w:jc w:val="both"/>
        <w:rPr>
          <w:rFonts w:cs="Times New Roman"/>
          <w:sz w:val="22"/>
        </w:rPr>
      </w:pPr>
      <w:r w:rsidRPr="00632C8B">
        <w:rPr>
          <w:rFonts w:cs="Times New Roman"/>
          <w:sz w:val="22"/>
        </w:rPr>
        <w:t xml:space="preserve">Глава муниципального образования                             </w:t>
      </w:r>
      <w:r w:rsidR="00632C8B">
        <w:rPr>
          <w:rFonts w:cs="Times New Roman"/>
          <w:sz w:val="22"/>
        </w:rPr>
        <w:t xml:space="preserve">                          </w:t>
      </w:r>
      <w:r w:rsidRPr="00632C8B">
        <w:rPr>
          <w:rFonts w:cs="Times New Roman"/>
          <w:sz w:val="22"/>
        </w:rPr>
        <w:t xml:space="preserve">                           Алимов А.К.</w:t>
      </w:r>
    </w:p>
    <w:p w14:paraId="56590579" w14:textId="77777777" w:rsidR="00AE250E" w:rsidRPr="005B132E" w:rsidRDefault="00AE250E" w:rsidP="00F30080">
      <w:pPr>
        <w:spacing w:after="480"/>
        <w:jc w:val="center"/>
        <w:rPr>
          <w:sz w:val="22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324"/>
        <w:gridCol w:w="1319"/>
        <w:gridCol w:w="1740"/>
        <w:gridCol w:w="2306"/>
        <w:gridCol w:w="1404"/>
        <w:gridCol w:w="936"/>
        <w:gridCol w:w="598"/>
        <w:gridCol w:w="1500"/>
        <w:gridCol w:w="756"/>
        <w:gridCol w:w="935"/>
        <w:gridCol w:w="935"/>
        <w:gridCol w:w="935"/>
        <w:gridCol w:w="935"/>
        <w:gridCol w:w="935"/>
        <w:gridCol w:w="611"/>
        <w:gridCol w:w="1322"/>
        <w:gridCol w:w="3396"/>
        <w:gridCol w:w="1346"/>
        <w:gridCol w:w="1319"/>
        <w:gridCol w:w="890"/>
        <w:gridCol w:w="1482"/>
        <w:gridCol w:w="1092"/>
        <w:gridCol w:w="1497"/>
        <w:gridCol w:w="1645"/>
        <w:gridCol w:w="1522"/>
      </w:tblGrid>
      <w:tr w:rsidR="00984C74" w:rsidRPr="00984C74" w14:paraId="45C17CFE" w14:textId="77777777" w:rsidTr="00F768F5">
        <w:trPr>
          <w:trHeight w:val="312"/>
        </w:trPr>
        <w:tc>
          <w:tcPr>
            <w:tcW w:w="31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A0739" w14:textId="77777777" w:rsidR="00AE250E" w:rsidRPr="003F269F" w:rsidRDefault="00AE250E" w:rsidP="00AE250E">
            <w:pPr>
              <w:tabs>
                <w:tab w:val="left" w:pos="5130"/>
              </w:tabs>
              <w:jc w:val="center"/>
              <w:rPr>
                <w:b/>
                <w:sz w:val="22"/>
              </w:rPr>
            </w:pPr>
            <w:r w:rsidRPr="003F269F">
              <w:rPr>
                <w:b/>
                <w:sz w:val="22"/>
              </w:rPr>
              <w:t>О продаже земельных участков с аукциона</w:t>
            </w:r>
          </w:p>
          <w:p w14:paraId="6444014D" w14:textId="77777777" w:rsidR="00AE250E" w:rsidRPr="003F269F" w:rsidRDefault="00AE250E" w:rsidP="00AE250E">
            <w:pPr>
              <w:tabs>
                <w:tab w:val="left" w:pos="5130"/>
              </w:tabs>
              <w:jc w:val="center"/>
              <w:rPr>
                <w:b/>
                <w:sz w:val="22"/>
              </w:rPr>
            </w:pPr>
          </w:p>
          <w:p w14:paraId="28928C7E" w14:textId="77777777" w:rsidR="00AE250E" w:rsidRPr="003F269F" w:rsidRDefault="00AE250E" w:rsidP="00AE250E">
            <w:pPr>
              <w:pStyle w:val="af6"/>
              <w:tabs>
                <w:tab w:val="left" w:pos="1890"/>
              </w:tabs>
              <w:ind w:right="-1"/>
              <w:rPr>
                <w:sz w:val="22"/>
                <w:szCs w:val="22"/>
              </w:rPr>
            </w:pPr>
          </w:p>
          <w:p w14:paraId="1924761F" w14:textId="77777777" w:rsidR="00AE250E" w:rsidRPr="003F269F" w:rsidRDefault="00AE250E" w:rsidP="00AE250E">
            <w:pPr>
              <w:tabs>
                <w:tab w:val="left" w:pos="5130"/>
              </w:tabs>
              <w:jc w:val="both"/>
              <w:rPr>
                <w:sz w:val="22"/>
              </w:rPr>
            </w:pPr>
          </w:p>
          <w:p w14:paraId="26D44D84" w14:textId="77777777" w:rsidR="00AE250E" w:rsidRPr="003F269F" w:rsidRDefault="00AE250E" w:rsidP="00AE250E">
            <w:pPr>
              <w:tabs>
                <w:tab w:val="left" w:pos="5130"/>
              </w:tabs>
              <w:jc w:val="both"/>
              <w:rPr>
                <w:sz w:val="22"/>
              </w:rPr>
            </w:pPr>
          </w:p>
          <w:p w14:paraId="7A7DCF07" w14:textId="77777777" w:rsidR="00AE250E" w:rsidRPr="003F269F" w:rsidRDefault="00AE250E" w:rsidP="00AE250E">
            <w:pPr>
              <w:rPr>
                <w:rFonts w:ascii="Courier New" w:eastAsia="Calibri" w:hAnsi="Courier New" w:cs="Courier New"/>
                <w:sz w:val="22"/>
              </w:rPr>
            </w:pPr>
            <w:r w:rsidRPr="003F269F">
              <w:rPr>
                <w:sz w:val="22"/>
              </w:rPr>
              <w:br w:type="page"/>
            </w:r>
          </w:p>
          <w:p w14:paraId="46DB2BEE" w14:textId="77777777" w:rsidR="00984C74" w:rsidRDefault="00984C74" w:rsidP="008546B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501850" w14:textId="5F4A779A" w:rsidR="008546BE" w:rsidRPr="00984C74" w:rsidRDefault="008546BE" w:rsidP="008546B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68F5" w:rsidRPr="00984C74" w14:paraId="4AC23E20" w14:textId="77777777" w:rsidTr="00F768F5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0480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6F61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9DA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D919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6E3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47E4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BEBC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020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5DD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141E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8510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7933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70D2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F33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776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458A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B5E5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E835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272D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AECE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FD49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BB4E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547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0465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3BC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9338DB" w14:textId="77777777" w:rsidR="00EA7F0C" w:rsidRDefault="00EA7F0C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tbl>
      <w:tblPr>
        <w:tblW w:w="5336" w:type="pct"/>
        <w:tblLook w:val="04A0" w:firstRow="1" w:lastRow="0" w:firstColumn="1" w:lastColumn="0" w:noHBand="0" w:noVBand="1"/>
      </w:tblPr>
      <w:tblGrid>
        <w:gridCol w:w="5080"/>
        <w:gridCol w:w="1214"/>
        <w:gridCol w:w="1032"/>
        <w:gridCol w:w="1012"/>
        <w:gridCol w:w="970"/>
        <w:gridCol w:w="1057"/>
      </w:tblGrid>
      <w:tr w:rsidR="00706436" w:rsidRPr="001C1D1F" w14:paraId="5973A1C3" w14:textId="77777777" w:rsidTr="00795E2A">
        <w:trPr>
          <w:trHeight w:val="271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AAE" w14:textId="34FECC7F" w:rsidR="00706436" w:rsidRPr="001C1D1F" w:rsidRDefault="00EA7F0C" w:rsidP="00E93264">
            <w:pPr>
              <w:rPr>
                <w:sz w:val="22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0BD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8F4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526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F99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6E4" w14:textId="77777777" w:rsidR="00706436" w:rsidRPr="001C1D1F" w:rsidRDefault="00706436" w:rsidP="00E93264">
            <w:pPr>
              <w:rPr>
                <w:sz w:val="22"/>
              </w:rPr>
            </w:pPr>
          </w:p>
        </w:tc>
      </w:tr>
    </w:tbl>
    <w:p w14:paraId="3F9EF97B" w14:textId="3F07A664" w:rsidR="00A737C2" w:rsidRDefault="00A737C2" w:rsidP="009A27CF">
      <w:pPr>
        <w:rPr>
          <w:lang w:eastAsia="ar-SA"/>
        </w:rPr>
      </w:pPr>
    </w:p>
    <w:p w14:paraId="23871615" w14:textId="1066EF9C" w:rsidR="00054ADB" w:rsidRDefault="00054ADB" w:rsidP="009A27CF">
      <w:pPr>
        <w:rPr>
          <w:lang w:eastAsia="ar-SA"/>
        </w:rPr>
      </w:pPr>
    </w:p>
    <w:p w14:paraId="5802EE31" w14:textId="0378A253" w:rsidR="00054ADB" w:rsidRDefault="00054ADB" w:rsidP="009A27CF">
      <w:pPr>
        <w:rPr>
          <w:lang w:eastAsia="ar-SA"/>
        </w:rPr>
      </w:pPr>
    </w:p>
    <w:p w14:paraId="45F7F96F" w14:textId="77777777" w:rsidR="00054ADB" w:rsidRDefault="00054ADB" w:rsidP="009A27CF">
      <w:pPr>
        <w:rPr>
          <w:lang w:eastAsia="ar-SA"/>
        </w:rPr>
      </w:pPr>
    </w:p>
    <w:p w14:paraId="23408C05" w14:textId="77777777" w:rsidR="004A66F0" w:rsidRPr="009A27CF" w:rsidRDefault="004A66F0" w:rsidP="009A27CF">
      <w:pPr>
        <w:rPr>
          <w:lang w:eastAsia="ar-SA"/>
        </w:rPr>
      </w:pPr>
    </w:p>
    <w:p w14:paraId="3216E526" w14:textId="4E9D3780" w:rsidR="00214E93" w:rsidRPr="009638B8" w:rsidRDefault="007E6810" w:rsidP="009638B8">
      <w:pPr>
        <w:pStyle w:val="12"/>
        <w:spacing w:line="240" w:lineRule="auto"/>
        <w:ind w:firstLine="709"/>
        <w:rPr>
          <w:sz w:val="40"/>
          <w:szCs w:val="40"/>
        </w:rPr>
      </w:pPr>
      <w:proofErr w:type="gramStart"/>
      <w:r w:rsidRPr="009638B8">
        <w:rPr>
          <w:sz w:val="40"/>
          <w:szCs w:val="40"/>
        </w:rPr>
        <w:t>Р</w:t>
      </w:r>
      <w:proofErr w:type="gramEnd"/>
      <w:r w:rsidR="00214E93" w:rsidRPr="009638B8">
        <w:rPr>
          <w:sz w:val="40"/>
          <w:szCs w:val="40"/>
        </w:rPr>
        <w:t xml:space="preserve"> А З Д Е Л</w:t>
      </w:r>
      <w:r w:rsidR="009638B8" w:rsidRPr="009638B8">
        <w:rPr>
          <w:sz w:val="40"/>
          <w:szCs w:val="40"/>
        </w:rPr>
        <w:t xml:space="preserve"> </w:t>
      </w:r>
      <w:r w:rsidR="00214E93" w:rsidRPr="009638B8">
        <w:rPr>
          <w:sz w:val="40"/>
          <w:szCs w:val="40"/>
        </w:rPr>
        <w:t xml:space="preserve">  IV</w:t>
      </w:r>
    </w:p>
    <w:p w14:paraId="33619E13" w14:textId="77777777" w:rsidR="00214E93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44F51941" w14:textId="77777777" w:rsid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 xml:space="preserve">Официальные сообщения и материалы, </w:t>
      </w:r>
    </w:p>
    <w:p w14:paraId="5C9C8CD6" w14:textId="34448D7F" w:rsid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в том числе информационного характера</w:t>
      </w:r>
    </w:p>
    <w:p w14:paraId="42FA0C61" w14:textId="7CD3DF2E" w:rsidR="007E6810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муниципального Совета и администрации</w:t>
      </w:r>
    </w:p>
    <w:p w14:paraId="0DB9B80A" w14:textId="6725E810" w:rsidR="00214E93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МО «Заостровское»</w:t>
      </w:r>
    </w:p>
    <w:p w14:paraId="28D60019" w14:textId="3CAD5FBC" w:rsidR="00467568" w:rsidRDefault="00467568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3E94AC" w14:textId="3D67D951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408D782" w14:textId="72408352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FFACC9D" w14:textId="43886532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9F17E9" w14:textId="0C65434E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3D3ABE7" w14:textId="0A7688F9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07179F3" w14:textId="1C600951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B521815" w14:textId="0772B0B1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5F123F8" w14:textId="73545C50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666673F" w14:textId="7BC8DC32" w:rsidR="00A55702" w:rsidRDefault="00A5570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3B459CE" w14:textId="07B6E3B7" w:rsidR="005C6679" w:rsidRDefault="005C6679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6760E3B" w14:textId="77777777" w:rsidR="008546BE" w:rsidRPr="00054ADB" w:rsidRDefault="008546BE" w:rsidP="008546BE">
      <w:pPr>
        <w:spacing w:after="0" w:line="240" w:lineRule="auto"/>
        <w:ind w:left="-284"/>
        <w:jc w:val="center"/>
        <w:rPr>
          <w:rFonts w:cs="Times New Roman"/>
          <w:b/>
          <w:sz w:val="22"/>
        </w:rPr>
      </w:pPr>
      <w:r w:rsidRPr="00054ADB">
        <w:rPr>
          <w:rFonts w:cs="Times New Roman"/>
          <w:b/>
          <w:sz w:val="22"/>
        </w:rPr>
        <w:t>ИТОГОВЫЙ ДОКУМЕНТ</w:t>
      </w:r>
    </w:p>
    <w:p w14:paraId="0A0CE433" w14:textId="77777777" w:rsidR="008546BE" w:rsidRPr="00054ADB" w:rsidRDefault="008546BE" w:rsidP="008546BE">
      <w:pPr>
        <w:spacing w:after="0" w:line="240" w:lineRule="auto"/>
        <w:jc w:val="center"/>
        <w:rPr>
          <w:rFonts w:cs="Times New Roman"/>
          <w:b/>
          <w:bCs/>
          <w:color w:val="000000"/>
          <w:spacing w:val="-5"/>
          <w:sz w:val="22"/>
        </w:rPr>
      </w:pPr>
      <w:r w:rsidRPr="00054ADB">
        <w:rPr>
          <w:rFonts w:cs="Times New Roman"/>
          <w:b/>
          <w:sz w:val="22"/>
        </w:rPr>
        <w:t xml:space="preserve">по результатам проведения публичных слушаний </w:t>
      </w:r>
      <w:r w:rsidRPr="00054ADB">
        <w:rPr>
          <w:rFonts w:cs="Times New Roman"/>
          <w:b/>
          <w:color w:val="000000"/>
          <w:sz w:val="22"/>
        </w:rPr>
        <w:t xml:space="preserve">по </w:t>
      </w:r>
    </w:p>
    <w:p w14:paraId="2B9B282F" w14:textId="77777777" w:rsidR="008546BE" w:rsidRPr="00054ADB" w:rsidRDefault="008546BE" w:rsidP="008546BE">
      <w:pPr>
        <w:spacing w:after="0" w:line="240" w:lineRule="auto"/>
        <w:jc w:val="center"/>
        <w:rPr>
          <w:rFonts w:cs="Times New Roman"/>
          <w:b/>
          <w:sz w:val="22"/>
        </w:rPr>
      </w:pPr>
      <w:r w:rsidRPr="00054ADB">
        <w:rPr>
          <w:rFonts w:cs="Times New Roman"/>
          <w:b/>
          <w:sz w:val="22"/>
        </w:rPr>
        <w:t>проектам изменений в Устав муниципального образования «Заостровское»</w:t>
      </w:r>
    </w:p>
    <w:p w14:paraId="7A615AA1" w14:textId="77777777" w:rsidR="008546BE" w:rsidRPr="00054ADB" w:rsidRDefault="008546BE" w:rsidP="008546BE">
      <w:pPr>
        <w:spacing w:after="0" w:line="240" w:lineRule="auto"/>
        <w:rPr>
          <w:rFonts w:cs="Times New Roman"/>
          <w:b/>
          <w:sz w:val="22"/>
        </w:rPr>
      </w:pPr>
    </w:p>
    <w:p w14:paraId="03DEBE3D" w14:textId="77777777" w:rsidR="008546BE" w:rsidRPr="00054ADB" w:rsidRDefault="008546BE" w:rsidP="008546BE">
      <w:pPr>
        <w:spacing w:after="0" w:line="240" w:lineRule="auto"/>
        <w:rPr>
          <w:rFonts w:cs="Times New Roman"/>
          <w:b/>
          <w:sz w:val="22"/>
        </w:rPr>
      </w:pPr>
    </w:p>
    <w:p w14:paraId="1334E56E" w14:textId="77777777" w:rsidR="008546BE" w:rsidRPr="00054ADB" w:rsidRDefault="008546BE" w:rsidP="008546BE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054ADB">
        <w:rPr>
          <w:rFonts w:cs="Times New Roman"/>
          <w:sz w:val="22"/>
        </w:rPr>
        <w:t xml:space="preserve">Публичные слушания по обсуждению проекта решения о внесении изменений в Устав муниципального образования «Заостровское» проводилось 10 июня 2022 года в здании администрации по адресу: Архангельская область, Приморский район, д. </w:t>
      </w:r>
      <w:proofErr w:type="gramStart"/>
      <w:r w:rsidRPr="00054ADB">
        <w:rPr>
          <w:rFonts w:cs="Times New Roman"/>
          <w:sz w:val="22"/>
        </w:rPr>
        <w:t>Большое</w:t>
      </w:r>
      <w:proofErr w:type="gramEnd"/>
      <w:r w:rsidRPr="00054ADB">
        <w:rPr>
          <w:rFonts w:cs="Times New Roman"/>
          <w:sz w:val="22"/>
        </w:rPr>
        <w:t xml:space="preserve"> Анисимово, ул. 60 лет Октября, д. 20.</w:t>
      </w:r>
    </w:p>
    <w:p w14:paraId="6F527A6F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054ADB">
        <w:rPr>
          <w:rFonts w:cs="Times New Roman"/>
          <w:sz w:val="22"/>
        </w:rPr>
        <w:t>Инициатором проведения является глава муниципального образования «Заостровское» Алимов А.К.</w:t>
      </w:r>
    </w:p>
    <w:p w14:paraId="4A2FED7C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  <w:proofErr w:type="gramStart"/>
      <w:r w:rsidRPr="00054ADB">
        <w:rPr>
          <w:rFonts w:cs="Times New Roman"/>
          <w:sz w:val="22"/>
        </w:rPr>
        <w:t>Публичные</w:t>
      </w:r>
      <w:proofErr w:type="gramEnd"/>
      <w:r w:rsidRPr="00054ADB">
        <w:rPr>
          <w:rFonts w:cs="Times New Roman"/>
          <w:sz w:val="22"/>
        </w:rPr>
        <w:t xml:space="preserve"> слушаний начались в 16 часов 00 минут, закончились в 16 часов 25 минут.</w:t>
      </w:r>
    </w:p>
    <w:p w14:paraId="2BB67CF3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054ADB">
        <w:rPr>
          <w:rFonts w:cs="Times New Roman"/>
          <w:sz w:val="22"/>
        </w:rPr>
        <w:t xml:space="preserve">Вел публичные слушания глава МО «Заостровское» Алимов А.К., секретарь </w:t>
      </w:r>
      <w:proofErr w:type="spellStart"/>
      <w:r w:rsidRPr="00054ADB">
        <w:rPr>
          <w:rFonts w:cs="Times New Roman"/>
          <w:sz w:val="22"/>
        </w:rPr>
        <w:t>Гаврыш</w:t>
      </w:r>
      <w:proofErr w:type="spellEnd"/>
      <w:r w:rsidRPr="00054ADB">
        <w:rPr>
          <w:rFonts w:cs="Times New Roman"/>
          <w:sz w:val="22"/>
        </w:rPr>
        <w:t xml:space="preserve"> О.О.</w:t>
      </w:r>
    </w:p>
    <w:p w14:paraId="12E43405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054ADB">
        <w:rPr>
          <w:rFonts w:cs="Times New Roman"/>
          <w:sz w:val="22"/>
        </w:rPr>
        <w:t>На публичных слушаниях, по данным регистрации присутствовали 11 человек.</w:t>
      </w:r>
    </w:p>
    <w:p w14:paraId="57AC7111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054ADB">
        <w:rPr>
          <w:rFonts w:cs="Times New Roman"/>
          <w:sz w:val="22"/>
        </w:rPr>
        <w:t>Проект решения о внесении изменений в Устав муниципального образования «Заостровское» опубликован в Информационном вестнике от 18.05.2022 № 71.</w:t>
      </w:r>
    </w:p>
    <w:p w14:paraId="0D7A7D6F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054ADB">
        <w:rPr>
          <w:rFonts w:cs="Times New Roman"/>
          <w:sz w:val="22"/>
        </w:rPr>
        <w:t>В процессе подготовки публичных слушаний предложений по проекту изменений в Устав муниципального образования «Заостровское» не поступало.</w:t>
      </w:r>
    </w:p>
    <w:p w14:paraId="2F2AC026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054ADB">
        <w:rPr>
          <w:rFonts w:cs="Times New Roman"/>
          <w:sz w:val="22"/>
        </w:rPr>
        <w:t>В течение 7 дней со дня проведения публичных слушаний предложений по проекту изменений в Устав муниципального образования «Заостровское» не поступило.</w:t>
      </w:r>
    </w:p>
    <w:p w14:paraId="161A4DD2" w14:textId="77777777" w:rsidR="008546BE" w:rsidRPr="00054ADB" w:rsidRDefault="008546BE" w:rsidP="008546BE">
      <w:pPr>
        <w:spacing w:after="0" w:line="240" w:lineRule="auto"/>
        <w:ind w:firstLine="708"/>
        <w:jc w:val="both"/>
        <w:rPr>
          <w:rFonts w:cs="Times New Roman"/>
          <w:sz w:val="22"/>
        </w:rPr>
      </w:pPr>
    </w:p>
    <w:p w14:paraId="688C080D" w14:textId="77777777" w:rsidR="00BA086B" w:rsidRPr="00BA086B" w:rsidRDefault="00BA086B" w:rsidP="00BA086B">
      <w:pPr>
        <w:spacing w:after="0" w:line="240" w:lineRule="auto"/>
        <w:ind w:firstLine="708"/>
        <w:jc w:val="both"/>
        <w:rPr>
          <w:sz w:val="22"/>
        </w:rPr>
      </w:pPr>
    </w:p>
    <w:p w14:paraId="5F1DDC46" w14:textId="2E4C7DFF" w:rsidR="00BA086B" w:rsidRDefault="00BA086B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478A7DAC" w14:textId="270407C0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60AA298A" w14:textId="7B087656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0EB0ADF7" w14:textId="2B0EA5CA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6BFAEDAD" w14:textId="147D0800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1BA8AF1C" w14:textId="3152871C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46161104" w14:textId="5797AA1B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7065BDF9" w14:textId="0A35F671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533BFFA0" w14:textId="3FCA8E44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58C0AB2E" w14:textId="7273F3CD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655CF57C" w14:textId="3A42732F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2249A373" w14:textId="7E10304A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4E198BF4" w14:textId="451B0042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37E5BE0B" w14:textId="03B86C37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551C20A4" w14:textId="331D294B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00C5E370" w14:textId="42B2F436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664FA21E" w14:textId="180B50C9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0526FA7A" w14:textId="4363CA6D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66598299" w14:textId="12F420F8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3AA18776" w14:textId="61D68AA3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7E918812" w14:textId="301E1A38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0DE09D9B" w14:textId="7D0AECD1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272BFFE5" w14:textId="5E04B24E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75394A6D" w14:textId="31E92D9C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598796CE" w14:textId="41B15492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4B0648EB" w14:textId="4B283E15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61E275E2" w14:textId="47D1392A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408AE6D6" w14:textId="2BC66CC5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764790EA" w14:textId="328F488F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3DDF70FD" w14:textId="3FFE67FC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1DE812BA" w14:textId="6B233DCA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42064E84" w14:textId="06FEF998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7EB9F550" w14:textId="3F04E7A3" w:rsidR="00C41444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3A372F82" w14:textId="77777777" w:rsidR="00C41444" w:rsidRPr="00BA086B" w:rsidRDefault="00C41444" w:rsidP="00BA086B">
      <w:pPr>
        <w:spacing w:after="0" w:line="240" w:lineRule="auto"/>
        <w:jc w:val="both"/>
        <w:rPr>
          <w:rFonts w:cs="Times New Roman"/>
          <w:sz w:val="22"/>
        </w:rPr>
      </w:pPr>
    </w:p>
    <w:p w14:paraId="44371F95" w14:textId="77777777" w:rsidR="00C41444" w:rsidRDefault="00C41444" w:rsidP="00673A42">
      <w:pPr>
        <w:spacing w:line="240" w:lineRule="auto"/>
      </w:pPr>
    </w:p>
    <w:p w14:paraId="13EE1375" w14:textId="30D5A6A8" w:rsidR="00C41444" w:rsidRPr="00C41444" w:rsidRDefault="00C41444" w:rsidP="00C41444">
      <w:pPr>
        <w:spacing w:line="240" w:lineRule="auto"/>
        <w:jc w:val="center"/>
        <w:rPr>
          <w:b/>
          <w:bCs/>
          <w:sz w:val="22"/>
        </w:rPr>
      </w:pPr>
      <w:r w:rsidRPr="00C41444">
        <w:rPr>
          <w:b/>
          <w:bCs/>
          <w:sz w:val="22"/>
        </w:rPr>
        <w:t>Информация от военных комиссариатов</w:t>
      </w:r>
    </w:p>
    <w:p w14:paraId="44993732" w14:textId="11C37F0F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Военные комиссариаты проводят набор граждан на военную службу по контракту в именной батальон резерва, формируемого на базе мотострелковой бригады в Мурманской области.</w:t>
      </w:r>
    </w:p>
    <w:p w14:paraId="44E7558D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Условия контракта:</w:t>
      </w:r>
    </w:p>
    <w:p w14:paraId="79C9DAA3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срок службы от 3 месяцев;</w:t>
      </w:r>
    </w:p>
    <w:p w14:paraId="4FD585F1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денежное содержание от 60 тыс. руб. (на территории РФ), от 210 тыс. руб. (за участие в боевых действиях):</w:t>
      </w:r>
    </w:p>
    <w:p w14:paraId="4D804997" w14:textId="77777777" w:rsidR="00673A42" w:rsidRPr="00C41444" w:rsidRDefault="00673A42" w:rsidP="00C41444">
      <w:pPr>
        <w:spacing w:after="0" w:line="240" w:lineRule="auto"/>
        <w:rPr>
          <w:sz w:val="22"/>
        </w:rPr>
      </w:pPr>
      <w:r w:rsidRPr="00C41444">
        <w:rPr>
          <w:sz w:val="22"/>
        </w:rPr>
        <w:t>- полный социальный пакет, обеспечение жильем.</w:t>
      </w:r>
    </w:p>
    <w:p w14:paraId="4D93F3EE" w14:textId="77777777" w:rsidR="00673A42" w:rsidRPr="00C41444" w:rsidRDefault="00673A42" w:rsidP="00673A42">
      <w:pPr>
        <w:spacing w:line="240" w:lineRule="auto"/>
        <w:rPr>
          <w:sz w:val="22"/>
        </w:rPr>
      </w:pPr>
    </w:p>
    <w:p w14:paraId="4001D5A4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Дополнительные преференции:</w:t>
      </w:r>
    </w:p>
    <w:p w14:paraId="216DC8CD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возможность списания финансовых задолженностей:</w:t>
      </w:r>
    </w:p>
    <w:p w14:paraId="0BBD1A3F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решение жилищной проблемы:</w:t>
      </w:r>
    </w:p>
    <w:p w14:paraId="70A49815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ранний выход на пенсию (через 13 лет военной службы);</w:t>
      </w:r>
    </w:p>
    <w:p w14:paraId="756B5C7B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ежегодный бесплатный проезд к месту отдыха и обратно;</w:t>
      </w:r>
    </w:p>
    <w:p w14:paraId="32C7C874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бесплатное питание;</w:t>
      </w:r>
    </w:p>
    <w:p w14:paraId="3561E807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статус участника боевых действий – льготы по уплате налогов, повышенная пенсия, дополнительный отпуск;</w:t>
      </w:r>
    </w:p>
    <w:p w14:paraId="080F1EE0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материальная помощь от Губернатора Архангельской области (100 тыс. руб.);</w:t>
      </w:r>
    </w:p>
    <w:p w14:paraId="4720320B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выплаты в размере 5 должностных окладов при награждении орденами и медалями РФ.</w:t>
      </w:r>
    </w:p>
    <w:p w14:paraId="02C6D98C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Требование к кандидатам:</w:t>
      </w:r>
    </w:p>
    <w:p w14:paraId="21947553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гражданство РФ;</w:t>
      </w:r>
    </w:p>
    <w:p w14:paraId="5765C419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возраст от 18 до 50 лет;</w:t>
      </w:r>
    </w:p>
    <w:p w14:paraId="7620E6D8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образование не ниже среднего общего;</w:t>
      </w:r>
    </w:p>
    <w:p w14:paraId="6744DEA8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категория годности по состоянию здоровья — А или</w:t>
      </w:r>
      <w:proofErr w:type="gramStart"/>
      <w:r w:rsidRPr="00C41444">
        <w:rPr>
          <w:sz w:val="22"/>
        </w:rPr>
        <w:t xml:space="preserve"> Б</w:t>
      </w:r>
      <w:proofErr w:type="gramEnd"/>
      <w:r w:rsidRPr="00C41444">
        <w:rPr>
          <w:sz w:val="22"/>
        </w:rPr>
        <w:t>;</w:t>
      </w:r>
    </w:p>
    <w:p w14:paraId="581ECC57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психологическая устойчивость;</w:t>
      </w:r>
    </w:p>
    <w:p w14:paraId="3092025E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- хорошая физическая форма.</w:t>
      </w:r>
    </w:p>
    <w:p w14:paraId="6C71A50A" w14:textId="77777777" w:rsidR="00673A42" w:rsidRPr="00C41444" w:rsidRDefault="00673A42" w:rsidP="00673A42">
      <w:pPr>
        <w:spacing w:line="240" w:lineRule="auto"/>
        <w:rPr>
          <w:sz w:val="22"/>
        </w:rPr>
      </w:pPr>
      <w:r w:rsidRPr="00C41444">
        <w:rPr>
          <w:sz w:val="22"/>
        </w:rPr>
        <w:t>Выплаты в случае ранения 3 млн. рублей или 6 млн. руб. (в случае увольнения из Вооруженных Сил по состоянию здоровья).</w:t>
      </w:r>
    </w:p>
    <w:p w14:paraId="34433C38" w14:textId="446DB3B4" w:rsidR="00A55702" w:rsidRDefault="00A5570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F93D91B" w14:textId="25FCBD0C" w:rsidR="008546BE" w:rsidRDefault="008546BE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BED3FD6" w14:textId="77777777" w:rsidR="008546BE" w:rsidRDefault="008546BE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3389452" w14:textId="77777777" w:rsidR="00054ADB" w:rsidRDefault="00054ADB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9397F2B" w14:textId="0E81A188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Издатель: Администрация муниципального образования «Заостровское»</w:t>
      </w:r>
    </w:p>
    <w:p w14:paraId="7DD05941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3CFCFB24" w14:textId="77777777" w:rsidR="00DF6A25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Адрес издателя: 163515, Архангельская область, Приморский район, д. </w:t>
      </w:r>
      <w:proofErr w:type="gramStart"/>
      <w:r w:rsidRPr="00FC2A08">
        <w:rPr>
          <w:sz w:val="22"/>
        </w:rPr>
        <w:t>Большое</w:t>
      </w:r>
      <w:proofErr w:type="gramEnd"/>
      <w:r w:rsidRPr="00FC2A08">
        <w:rPr>
          <w:sz w:val="22"/>
        </w:rPr>
        <w:t xml:space="preserve"> Анисимово,</w:t>
      </w:r>
    </w:p>
    <w:p w14:paraId="503B568A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 ул. 60 лет Октября, д. 20</w:t>
      </w:r>
    </w:p>
    <w:p w14:paraId="0F73CA65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8284B7F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Телефон: + 7(8182) 25-42-20</w:t>
      </w:r>
    </w:p>
    <w:p w14:paraId="6CE539ED" w14:textId="77777777" w:rsidR="00467568" w:rsidRPr="00FC2A08" w:rsidRDefault="00A463FD" w:rsidP="00467568">
      <w:pPr>
        <w:spacing w:after="0" w:line="240" w:lineRule="auto"/>
        <w:rPr>
          <w:sz w:val="22"/>
        </w:rPr>
      </w:pPr>
      <w:hyperlink r:id="rId14" w:history="1">
        <w:r w:rsidR="00467568" w:rsidRPr="00FC2A08">
          <w:rPr>
            <w:rStyle w:val="aa"/>
            <w:sz w:val="22"/>
            <w:lang w:val="en-US"/>
          </w:rPr>
          <w:t>mo</w:t>
        </w:r>
        <w:r w:rsidR="00467568" w:rsidRPr="00FC2A08">
          <w:rPr>
            <w:rStyle w:val="aa"/>
            <w:sz w:val="22"/>
          </w:rPr>
          <w:t>-</w:t>
        </w:r>
        <w:r w:rsidR="00467568" w:rsidRPr="00FC2A08">
          <w:rPr>
            <w:rStyle w:val="aa"/>
            <w:sz w:val="22"/>
            <w:lang w:val="en-US"/>
          </w:rPr>
          <w:t>zaostr</w:t>
        </w:r>
        <w:r w:rsidR="00467568" w:rsidRPr="00FC2A08">
          <w:rPr>
            <w:rStyle w:val="aa"/>
            <w:sz w:val="22"/>
          </w:rPr>
          <w:t>@</w:t>
        </w:r>
        <w:r w:rsidR="00467568" w:rsidRPr="00FC2A08">
          <w:rPr>
            <w:rStyle w:val="aa"/>
            <w:sz w:val="22"/>
            <w:lang w:val="en-US"/>
          </w:rPr>
          <w:t>yandex</w:t>
        </w:r>
        <w:r w:rsidR="00467568" w:rsidRPr="00FC2A08">
          <w:rPr>
            <w:rStyle w:val="aa"/>
            <w:sz w:val="22"/>
          </w:rPr>
          <w:t>.</w:t>
        </w:r>
        <w:proofErr w:type="spellStart"/>
        <w:r w:rsidR="00467568" w:rsidRPr="00FC2A08">
          <w:rPr>
            <w:rStyle w:val="aa"/>
            <w:sz w:val="22"/>
            <w:lang w:val="en-US"/>
          </w:rPr>
          <w:t>ru</w:t>
        </w:r>
        <w:proofErr w:type="spellEnd"/>
      </w:hyperlink>
    </w:p>
    <w:p w14:paraId="30EC1D6E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D31C0D4" w14:textId="3304253A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Тираж </w:t>
      </w:r>
      <w:r w:rsidR="00BA086B">
        <w:rPr>
          <w:sz w:val="22"/>
        </w:rPr>
        <w:t>3</w:t>
      </w:r>
      <w:r w:rsidRPr="00FC2A08">
        <w:rPr>
          <w:sz w:val="22"/>
        </w:rPr>
        <w:t xml:space="preserve"> экземпляр</w:t>
      </w:r>
      <w:r w:rsidR="00BA086B">
        <w:rPr>
          <w:sz w:val="22"/>
        </w:rPr>
        <w:t>а</w:t>
      </w:r>
    </w:p>
    <w:p w14:paraId="28BF63E0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516760B7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БЕСПЛАТНО</w:t>
      </w:r>
    </w:p>
    <w:p w14:paraId="05F62C3E" w14:textId="77777777"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632C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25" w:right="992" w:bottom="851" w:left="1418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7398" w14:textId="77777777" w:rsidR="00680C9F" w:rsidRDefault="00680C9F" w:rsidP="008B6F49">
      <w:pPr>
        <w:spacing w:after="0" w:line="240" w:lineRule="auto"/>
      </w:pPr>
      <w:r>
        <w:separator/>
      </w:r>
    </w:p>
  </w:endnote>
  <w:endnote w:type="continuationSeparator" w:id="0">
    <w:p w14:paraId="088E27DE" w14:textId="77777777" w:rsidR="00680C9F" w:rsidRDefault="00680C9F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74B6" w14:textId="77777777" w:rsidR="00DF576B" w:rsidRDefault="00DF576B">
    <w:pPr>
      <w:pStyle w:val="ac"/>
    </w:pPr>
  </w:p>
  <w:p w14:paraId="7355DE53" w14:textId="77777777" w:rsidR="00DF576B" w:rsidRDefault="00DF57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675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75A13B" w14:textId="4CFB3A0E" w:rsidR="00DF576B" w:rsidRPr="007D6EB9" w:rsidRDefault="00DF576B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7D6EB9">
          <w:rPr>
            <w:rFonts w:ascii="Times New Roman" w:hAnsi="Times New Roman"/>
            <w:sz w:val="24"/>
            <w:szCs w:val="24"/>
          </w:rPr>
          <w:fldChar w:fldCharType="begin"/>
        </w:r>
        <w:r w:rsidRPr="007D6E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6EB9">
          <w:rPr>
            <w:rFonts w:ascii="Times New Roman" w:hAnsi="Times New Roman"/>
            <w:sz w:val="24"/>
            <w:szCs w:val="24"/>
          </w:rPr>
          <w:fldChar w:fldCharType="separate"/>
        </w:r>
        <w:r w:rsidR="00A463FD">
          <w:rPr>
            <w:rFonts w:ascii="Times New Roman" w:hAnsi="Times New Roman"/>
            <w:noProof/>
            <w:sz w:val="24"/>
            <w:szCs w:val="24"/>
          </w:rPr>
          <w:t>2</w:t>
        </w:r>
        <w:r w:rsidRPr="007D6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3632D2" w14:textId="77777777" w:rsidR="00DF576B" w:rsidRDefault="00DF57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5A00" w14:textId="77777777" w:rsidR="00DF576B" w:rsidRPr="00D53447" w:rsidRDefault="00DF576B">
    <w:pPr>
      <w:pStyle w:val="ac"/>
      <w:jc w:val="center"/>
      <w:rPr>
        <w:rFonts w:ascii="Times New Roman" w:hAnsi="Times New Roman"/>
        <w:sz w:val="22"/>
      </w:rPr>
    </w:pPr>
  </w:p>
  <w:p w14:paraId="358C798F" w14:textId="77777777" w:rsidR="00DF576B" w:rsidRDefault="00DF57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5FAA" w14:textId="77777777" w:rsidR="00680C9F" w:rsidRDefault="00680C9F" w:rsidP="008B6F49">
      <w:pPr>
        <w:spacing w:after="0" w:line="240" w:lineRule="auto"/>
      </w:pPr>
      <w:r>
        <w:separator/>
      </w:r>
    </w:p>
  </w:footnote>
  <w:footnote w:type="continuationSeparator" w:id="0">
    <w:p w14:paraId="3B6154E8" w14:textId="77777777" w:rsidR="00680C9F" w:rsidRDefault="00680C9F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FFB7" w14:textId="77777777" w:rsidR="00DF576B" w:rsidRDefault="00DF576B">
    <w:pPr>
      <w:pStyle w:val="af3"/>
    </w:pPr>
  </w:p>
  <w:p w14:paraId="19C6931A" w14:textId="77777777" w:rsidR="00DF576B" w:rsidRDefault="00DF5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278E" w14:textId="77777777" w:rsidR="00DF576B" w:rsidRPr="004A1CBA" w:rsidRDefault="00DF576B" w:rsidP="000149C6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14:paraId="6C0A45D4" w14:textId="22F421B0" w:rsidR="00DF576B" w:rsidRDefault="00DF576B" w:rsidP="000149C6">
    <w:pPr>
      <w:pStyle w:val="af3"/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A47D53" wp14:editId="2168B43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163B3E" id="Прямая соединительная линия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 xml:space="preserve">№ </w:t>
    </w:r>
    <w:r w:rsidR="001E6DDC">
      <w:rPr>
        <w:rFonts w:ascii="Times New Roman" w:hAnsi="Times New Roman"/>
        <w:b/>
        <w:sz w:val="18"/>
      </w:rPr>
      <w:t>73</w:t>
    </w:r>
    <w:r>
      <w:rPr>
        <w:rFonts w:ascii="Times New Roman" w:hAnsi="Times New Roman"/>
        <w:b/>
        <w:sz w:val="18"/>
      </w:rPr>
      <w:t xml:space="preserve"> от 1</w:t>
    </w:r>
    <w:r w:rsidR="001E6DDC">
      <w:rPr>
        <w:rFonts w:ascii="Times New Roman" w:hAnsi="Times New Roman"/>
        <w:b/>
        <w:sz w:val="18"/>
      </w:rPr>
      <w:t>8</w:t>
    </w:r>
    <w:r>
      <w:rPr>
        <w:rFonts w:ascii="Times New Roman" w:hAnsi="Times New Roman"/>
        <w:b/>
        <w:sz w:val="18"/>
      </w:rPr>
      <w:t>.0</w:t>
    </w:r>
    <w:r w:rsidR="001E6DDC">
      <w:rPr>
        <w:rFonts w:ascii="Times New Roman" w:hAnsi="Times New Roman"/>
        <w:b/>
        <w:sz w:val="18"/>
      </w:rPr>
      <w:t>6</w:t>
    </w:r>
    <w:r>
      <w:rPr>
        <w:rFonts w:ascii="Times New Roman" w:hAnsi="Times New Roman"/>
        <w:b/>
        <w:sz w:val="18"/>
      </w:rPr>
      <w:t>.</w:t>
    </w:r>
    <w:r w:rsidRPr="004A1CBA"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>22</w:t>
    </w:r>
  </w:p>
  <w:p w14:paraId="253A1012" w14:textId="77777777" w:rsidR="00DF576B" w:rsidRDefault="00DF57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9E67" w14:textId="77777777" w:rsidR="00DF576B" w:rsidRDefault="00DF576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761E8A"/>
    <w:name w:val="WW8Num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hint="default"/>
        <w:spacing w:val="1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w w:val="1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53280F"/>
    <w:multiLevelType w:val="hybridMultilevel"/>
    <w:tmpl w:val="0ADC1154"/>
    <w:lvl w:ilvl="0" w:tplc="82045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127A9"/>
    <w:multiLevelType w:val="hybridMultilevel"/>
    <w:tmpl w:val="5FC0E364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>
    <w:nsid w:val="7D172D40"/>
    <w:multiLevelType w:val="hybridMultilevel"/>
    <w:tmpl w:val="B4A0E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0D05"/>
    <w:rsid w:val="000011D8"/>
    <w:rsid w:val="00003116"/>
    <w:rsid w:val="000031E9"/>
    <w:rsid w:val="00003552"/>
    <w:rsid w:val="00007AA6"/>
    <w:rsid w:val="000106F8"/>
    <w:rsid w:val="000126AB"/>
    <w:rsid w:val="000149C6"/>
    <w:rsid w:val="00016E70"/>
    <w:rsid w:val="000178F1"/>
    <w:rsid w:val="00021E26"/>
    <w:rsid w:val="00022531"/>
    <w:rsid w:val="00022A59"/>
    <w:rsid w:val="00023426"/>
    <w:rsid w:val="000242B4"/>
    <w:rsid w:val="00025FB8"/>
    <w:rsid w:val="00031465"/>
    <w:rsid w:val="00032D36"/>
    <w:rsid w:val="00035832"/>
    <w:rsid w:val="00036FF7"/>
    <w:rsid w:val="00037DC4"/>
    <w:rsid w:val="00040DFE"/>
    <w:rsid w:val="00042C4F"/>
    <w:rsid w:val="00043D9C"/>
    <w:rsid w:val="0004493D"/>
    <w:rsid w:val="000458BF"/>
    <w:rsid w:val="00047DC2"/>
    <w:rsid w:val="00050AC8"/>
    <w:rsid w:val="00051935"/>
    <w:rsid w:val="000524BB"/>
    <w:rsid w:val="0005365C"/>
    <w:rsid w:val="00054ADB"/>
    <w:rsid w:val="000552EF"/>
    <w:rsid w:val="0005692F"/>
    <w:rsid w:val="000656A2"/>
    <w:rsid w:val="00067B0B"/>
    <w:rsid w:val="00070395"/>
    <w:rsid w:val="00072C94"/>
    <w:rsid w:val="000743F0"/>
    <w:rsid w:val="00080E13"/>
    <w:rsid w:val="00082F93"/>
    <w:rsid w:val="00083514"/>
    <w:rsid w:val="000837A4"/>
    <w:rsid w:val="00084655"/>
    <w:rsid w:val="000857F1"/>
    <w:rsid w:val="000907A2"/>
    <w:rsid w:val="00091414"/>
    <w:rsid w:val="00091AA2"/>
    <w:rsid w:val="00091AB2"/>
    <w:rsid w:val="00093C6D"/>
    <w:rsid w:val="0009603A"/>
    <w:rsid w:val="000967F1"/>
    <w:rsid w:val="000A05BF"/>
    <w:rsid w:val="000B026E"/>
    <w:rsid w:val="000B1CD1"/>
    <w:rsid w:val="000B1E63"/>
    <w:rsid w:val="000B2F48"/>
    <w:rsid w:val="000B305F"/>
    <w:rsid w:val="000B4945"/>
    <w:rsid w:val="000B4B38"/>
    <w:rsid w:val="000B4F56"/>
    <w:rsid w:val="000B510D"/>
    <w:rsid w:val="000B60E1"/>
    <w:rsid w:val="000B7DFE"/>
    <w:rsid w:val="000C1837"/>
    <w:rsid w:val="000C186F"/>
    <w:rsid w:val="000C3D15"/>
    <w:rsid w:val="000C59DD"/>
    <w:rsid w:val="000C5A09"/>
    <w:rsid w:val="000C5C73"/>
    <w:rsid w:val="000D7CF2"/>
    <w:rsid w:val="000E222E"/>
    <w:rsid w:val="000E3694"/>
    <w:rsid w:val="000E4DF2"/>
    <w:rsid w:val="000F0226"/>
    <w:rsid w:val="000F34BE"/>
    <w:rsid w:val="000F6A3B"/>
    <w:rsid w:val="00102A9C"/>
    <w:rsid w:val="00104A97"/>
    <w:rsid w:val="00113C64"/>
    <w:rsid w:val="00120C38"/>
    <w:rsid w:val="0012109E"/>
    <w:rsid w:val="00121269"/>
    <w:rsid w:val="00123BFB"/>
    <w:rsid w:val="0012543A"/>
    <w:rsid w:val="001259E5"/>
    <w:rsid w:val="00130596"/>
    <w:rsid w:val="00130EE5"/>
    <w:rsid w:val="00131463"/>
    <w:rsid w:val="00131C7C"/>
    <w:rsid w:val="001327DA"/>
    <w:rsid w:val="00132A18"/>
    <w:rsid w:val="00132AA2"/>
    <w:rsid w:val="00134440"/>
    <w:rsid w:val="0013723C"/>
    <w:rsid w:val="0014488D"/>
    <w:rsid w:val="00144E3F"/>
    <w:rsid w:val="001454CA"/>
    <w:rsid w:val="001476AA"/>
    <w:rsid w:val="00150B6B"/>
    <w:rsid w:val="00152AE0"/>
    <w:rsid w:val="00153ECA"/>
    <w:rsid w:val="00154DA8"/>
    <w:rsid w:val="0015758B"/>
    <w:rsid w:val="001649D5"/>
    <w:rsid w:val="0016563F"/>
    <w:rsid w:val="0016709B"/>
    <w:rsid w:val="00170585"/>
    <w:rsid w:val="001717FD"/>
    <w:rsid w:val="00171986"/>
    <w:rsid w:val="00173FB3"/>
    <w:rsid w:val="001752B5"/>
    <w:rsid w:val="001804C5"/>
    <w:rsid w:val="001855AC"/>
    <w:rsid w:val="00186381"/>
    <w:rsid w:val="001911A2"/>
    <w:rsid w:val="001A1CEB"/>
    <w:rsid w:val="001A40F9"/>
    <w:rsid w:val="001A53C8"/>
    <w:rsid w:val="001A54A0"/>
    <w:rsid w:val="001A6370"/>
    <w:rsid w:val="001B0A49"/>
    <w:rsid w:val="001B0D42"/>
    <w:rsid w:val="001B15D1"/>
    <w:rsid w:val="001B480A"/>
    <w:rsid w:val="001B6D65"/>
    <w:rsid w:val="001C1D3D"/>
    <w:rsid w:val="001C2AB9"/>
    <w:rsid w:val="001C3959"/>
    <w:rsid w:val="001C5613"/>
    <w:rsid w:val="001C56FB"/>
    <w:rsid w:val="001C5CEE"/>
    <w:rsid w:val="001C7084"/>
    <w:rsid w:val="001D050A"/>
    <w:rsid w:val="001D19AD"/>
    <w:rsid w:val="001D1E9E"/>
    <w:rsid w:val="001D46E6"/>
    <w:rsid w:val="001E0012"/>
    <w:rsid w:val="001E162F"/>
    <w:rsid w:val="001E2AFE"/>
    <w:rsid w:val="001E4D42"/>
    <w:rsid w:val="001E5EE2"/>
    <w:rsid w:val="001E6767"/>
    <w:rsid w:val="001E6DDC"/>
    <w:rsid w:val="001E7ADC"/>
    <w:rsid w:val="001F0186"/>
    <w:rsid w:val="001F0225"/>
    <w:rsid w:val="001F2C1C"/>
    <w:rsid w:val="001F341C"/>
    <w:rsid w:val="001F3BD7"/>
    <w:rsid w:val="001F74AE"/>
    <w:rsid w:val="0020219E"/>
    <w:rsid w:val="002022EC"/>
    <w:rsid w:val="0020329D"/>
    <w:rsid w:val="002107C5"/>
    <w:rsid w:val="00212BB9"/>
    <w:rsid w:val="00213336"/>
    <w:rsid w:val="00214E93"/>
    <w:rsid w:val="00215E11"/>
    <w:rsid w:val="00217113"/>
    <w:rsid w:val="002205F5"/>
    <w:rsid w:val="0022334E"/>
    <w:rsid w:val="002332CB"/>
    <w:rsid w:val="00233E36"/>
    <w:rsid w:val="00234881"/>
    <w:rsid w:val="002357C5"/>
    <w:rsid w:val="00237C4A"/>
    <w:rsid w:val="002403FF"/>
    <w:rsid w:val="00242B47"/>
    <w:rsid w:val="002449F0"/>
    <w:rsid w:val="0024555A"/>
    <w:rsid w:val="00245A26"/>
    <w:rsid w:val="00246396"/>
    <w:rsid w:val="0024720B"/>
    <w:rsid w:val="0024794C"/>
    <w:rsid w:val="00253DAE"/>
    <w:rsid w:val="00255B4E"/>
    <w:rsid w:val="0025610F"/>
    <w:rsid w:val="00257E5E"/>
    <w:rsid w:val="002636CB"/>
    <w:rsid w:val="00266805"/>
    <w:rsid w:val="002709AD"/>
    <w:rsid w:val="002711CB"/>
    <w:rsid w:val="00271922"/>
    <w:rsid w:val="00272840"/>
    <w:rsid w:val="00272A94"/>
    <w:rsid w:val="00272C91"/>
    <w:rsid w:val="00273635"/>
    <w:rsid w:val="002738EB"/>
    <w:rsid w:val="00274E60"/>
    <w:rsid w:val="00275D16"/>
    <w:rsid w:val="002822A6"/>
    <w:rsid w:val="00283A50"/>
    <w:rsid w:val="00287797"/>
    <w:rsid w:val="0029272C"/>
    <w:rsid w:val="0029336A"/>
    <w:rsid w:val="002933DC"/>
    <w:rsid w:val="002971A2"/>
    <w:rsid w:val="00297329"/>
    <w:rsid w:val="002974D3"/>
    <w:rsid w:val="002A1A30"/>
    <w:rsid w:val="002A4C51"/>
    <w:rsid w:val="002A738B"/>
    <w:rsid w:val="002B4E8B"/>
    <w:rsid w:val="002C185A"/>
    <w:rsid w:val="002C3572"/>
    <w:rsid w:val="002C7040"/>
    <w:rsid w:val="002D315A"/>
    <w:rsid w:val="002D58F0"/>
    <w:rsid w:val="002D7199"/>
    <w:rsid w:val="002E325A"/>
    <w:rsid w:val="002E38F3"/>
    <w:rsid w:val="002E3E09"/>
    <w:rsid w:val="002E53BF"/>
    <w:rsid w:val="002E64EC"/>
    <w:rsid w:val="002E69BE"/>
    <w:rsid w:val="002F0300"/>
    <w:rsid w:val="002F0ADF"/>
    <w:rsid w:val="002F20F4"/>
    <w:rsid w:val="002F2593"/>
    <w:rsid w:val="002F6D79"/>
    <w:rsid w:val="002F7264"/>
    <w:rsid w:val="002F7C95"/>
    <w:rsid w:val="002F7DF0"/>
    <w:rsid w:val="00301D0E"/>
    <w:rsid w:val="00302106"/>
    <w:rsid w:val="00306BF4"/>
    <w:rsid w:val="0030713D"/>
    <w:rsid w:val="00310607"/>
    <w:rsid w:val="003154E2"/>
    <w:rsid w:val="003170E4"/>
    <w:rsid w:val="003209D3"/>
    <w:rsid w:val="003242BB"/>
    <w:rsid w:val="0032486A"/>
    <w:rsid w:val="0032690E"/>
    <w:rsid w:val="00333472"/>
    <w:rsid w:val="0033560C"/>
    <w:rsid w:val="003361F9"/>
    <w:rsid w:val="00336BD8"/>
    <w:rsid w:val="00337BD7"/>
    <w:rsid w:val="00343979"/>
    <w:rsid w:val="00347E92"/>
    <w:rsid w:val="00352B03"/>
    <w:rsid w:val="00352EB2"/>
    <w:rsid w:val="003540F0"/>
    <w:rsid w:val="00357677"/>
    <w:rsid w:val="00357F0D"/>
    <w:rsid w:val="00360306"/>
    <w:rsid w:val="003633C0"/>
    <w:rsid w:val="003665B9"/>
    <w:rsid w:val="003674C2"/>
    <w:rsid w:val="003724A9"/>
    <w:rsid w:val="00372606"/>
    <w:rsid w:val="00373D95"/>
    <w:rsid w:val="0037430E"/>
    <w:rsid w:val="00380A25"/>
    <w:rsid w:val="003824E0"/>
    <w:rsid w:val="0038465A"/>
    <w:rsid w:val="00386D6E"/>
    <w:rsid w:val="003878AD"/>
    <w:rsid w:val="00392084"/>
    <w:rsid w:val="00397624"/>
    <w:rsid w:val="003A0CF7"/>
    <w:rsid w:val="003A3054"/>
    <w:rsid w:val="003A30E2"/>
    <w:rsid w:val="003A5EAA"/>
    <w:rsid w:val="003A613D"/>
    <w:rsid w:val="003A721B"/>
    <w:rsid w:val="003A7257"/>
    <w:rsid w:val="003B3262"/>
    <w:rsid w:val="003B5429"/>
    <w:rsid w:val="003C15A1"/>
    <w:rsid w:val="003C2950"/>
    <w:rsid w:val="003C4862"/>
    <w:rsid w:val="003C4D84"/>
    <w:rsid w:val="003C6DDF"/>
    <w:rsid w:val="003D0E35"/>
    <w:rsid w:val="003D1318"/>
    <w:rsid w:val="003D1BC8"/>
    <w:rsid w:val="003D2B8D"/>
    <w:rsid w:val="003D2DFC"/>
    <w:rsid w:val="003D4B68"/>
    <w:rsid w:val="003E368D"/>
    <w:rsid w:val="003E382C"/>
    <w:rsid w:val="003E4F62"/>
    <w:rsid w:val="003E6FDB"/>
    <w:rsid w:val="003F4013"/>
    <w:rsid w:val="003F5BB6"/>
    <w:rsid w:val="003F748B"/>
    <w:rsid w:val="00402D2C"/>
    <w:rsid w:val="00403B51"/>
    <w:rsid w:val="004075A5"/>
    <w:rsid w:val="0041077F"/>
    <w:rsid w:val="00411122"/>
    <w:rsid w:val="004125DE"/>
    <w:rsid w:val="00415105"/>
    <w:rsid w:val="0042041C"/>
    <w:rsid w:val="00423151"/>
    <w:rsid w:val="004237E8"/>
    <w:rsid w:val="00432710"/>
    <w:rsid w:val="00437940"/>
    <w:rsid w:val="004406C4"/>
    <w:rsid w:val="004425E2"/>
    <w:rsid w:val="0045035B"/>
    <w:rsid w:val="00450797"/>
    <w:rsid w:val="00451275"/>
    <w:rsid w:val="004525A2"/>
    <w:rsid w:val="00464261"/>
    <w:rsid w:val="0046526B"/>
    <w:rsid w:val="004660FF"/>
    <w:rsid w:val="00467568"/>
    <w:rsid w:val="00467F8D"/>
    <w:rsid w:val="00470483"/>
    <w:rsid w:val="00471A5D"/>
    <w:rsid w:val="00476FFF"/>
    <w:rsid w:val="00485425"/>
    <w:rsid w:val="00485C35"/>
    <w:rsid w:val="00487B41"/>
    <w:rsid w:val="00492904"/>
    <w:rsid w:val="0049754D"/>
    <w:rsid w:val="004A1CBA"/>
    <w:rsid w:val="004A1FAC"/>
    <w:rsid w:val="004A3654"/>
    <w:rsid w:val="004A3B08"/>
    <w:rsid w:val="004A615D"/>
    <w:rsid w:val="004A66F0"/>
    <w:rsid w:val="004B0765"/>
    <w:rsid w:val="004B17F7"/>
    <w:rsid w:val="004B1ADE"/>
    <w:rsid w:val="004B33C2"/>
    <w:rsid w:val="004B35A4"/>
    <w:rsid w:val="004B4A0D"/>
    <w:rsid w:val="004B6D0E"/>
    <w:rsid w:val="004C069D"/>
    <w:rsid w:val="004C1BB0"/>
    <w:rsid w:val="004C2B21"/>
    <w:rsid w:val="004C51D7"/>
    <w:rsid w:val="004C5238"/>
    <w:rsid w:val="004D14EB"/>
    <w:rsid w:val="004D19D6"/>
    <w:rsid w:val="004D7EDC"/>
    <w:rsid w:val="004E2F60"/>
    <w:rsid w:val="004E51A2"/>
    <w:rsid w:val="004F0CA9"/>
    <w:rsid w:val="004F0E00"/>
    <w:rsid w:val="004F14ED"/>
    <w:rsid w:val="004F56AA"/>
    <w:rsid w:val="004F5FF0"/>
    <w:rsid w:val="004F6E03"/>
    <w:rsid w:val="00500707"/>
    <w:rsid w:val="005013D3"/>
    <w:rsid w:val="00501530"/>
    <w:rsid w:val="00503DCC"/>
    <w:rsid w:val="005073A1"/>
    <w:rsid w:val="00512876"/>
    <w:rsid w:val="00512E6D"/>
    <w:rsid w:val="0051435B"/>
    <w:rsid w:val="00516E9D"/>
    <w:rsid w:val="00516FA5"/>
    <w:rsid w:val="00524B6D"/>
    <w:rsid w:val="0052616F"/>
    <w:rsid w:val="00527D56"/>
    <w:rsid w:val="00530B37"/>
    <w:rsid w:val="00532C1D"/>
    <w:rsid w:val="00533B5F"/>
    <w:rsid w:val="005379B6"/>
    <w:rsid w:val="0054361F"/>
    <w:rsid w:val="00545075"/>
    <w:rsid w:val="005508EB"/>
    <w:rsid w:val="005528F4"/>
    <w:rsid w:val="00556140"/>
    <w:rsid w:val="005562C5"/>
    <w:rsid w:val="00557077"/>
    <w:rsid w:val="005600B4"/>
    <w:rsid w:val="00564940"/>
    <w:rsid w:val="00570AE5"/>
    <w:rsid w:val="00574592"/>
    <w:rsid w:val="0057640D"/>
    <w:rsid w:val="00576411"/>
    <w:rsid w:val="005765A8"/>
    <w:rsid w:val="00576BE6"/>
    <w:rsid w:val="00577250"/>
    <w:rsid w:val="005805BD"/>
    <w:rsid w:val="00582D1B"/>
    <w:rsid w:val="00586479"/>
    <w:rsid w:val="00586902"/>
    <w:rsid w:val="00587BF2"/>
    <w:rsid w:val="005908E6"/>
    <w:rsid w:val="00590A51"/>
    <w:rsid w:val="00591A44"/>
    <w:rsid w:val="0059219D"/>
    <w:rsid w:val="00592CC8"/>
    <w:rsid w:val="00593D18"/>
    <w:rsid w:val="00594792"/>
    <w:rsid w:val="00594DF0"/>
    <w:rsid w:val="00595DFB"/>
    <w:rsid w:val="00596731"/>
    <w:rsid w:val="00596B08"/>
    <w:rsid w:val="005974B2"/>
    <w:rsid w:val="005A3E25"/>
    <w:rsid w:val="005A460A"/>
    <w:rsid w:val="005A51A3"/>
    <w:rsid w:val="005A7135"/>
    <w:rsid w:val="005A7DB3"/>
    <w:rsid w:val="005B0931"/>
    <w:rsid w:val="005B2A1E"/>
    <w:rsid w:val="005B5F22"/>
    <w:rsid w:val="005C0112"/>
    <w:rsid w:val="005C045E"/>
    <w:rsid w:val="005C0BA0"/>
    <w:rsid w:val="005C111D"/>
    <w:rsid w:val="005C1654"/>
    <w:rsid w:val="005C1D4C"/>
    <w:rsid w:val="005C6679"/>
    <w:rsid w:val="005C6917"/>
    <w:rsid w:val="005D01D5"/>
    <w:rsid w:val="005D1ADA"/>
    <w:rsid w:val="005D5A9D"/>
    <w:rsid w:val="005E2616"/>
    <w:rsid w:val="005E29FD"/>
    <w:rsid w:val="005E505C"/>
    <w:rsid w:val="005E50E7"/>
    <w:rsid w:val="005E67FE"/>
    <w:rsid w:val="005E6B92"/>
    <w:rsid w:val="005F1D5F"/>
    <w:rsid w:val="005F2E3F"/>
    <w:rsid w:val="005F32AC"/>
    <w:rsid w:val="005F4AC6"/>
    <w:rsid w:val="005F6164"/>
    <w:rsid w:val="005F7B83"/>
    <w:rsid w:val="005F7D02"/>
    <w:rsid w:val="00604540"/>
    <w:rsid w:val="006058D7"/>
    <w:rsid w:val="00607721"/>
    <w:rsid w:val="00607CDC"/>
    <w:rsid w:val="00612E13"/>
    <w:rsid w:val="00621713"/>
    <w:rsid w:val="00622CB9"/>
    <w:rsid w:val="006231F6"/>
    <w:rsid w:val="00623EE5"/>
    <w:rsid w:val="0062638F"/>
    <w:rsid w:val="006276F5"/>
    <w:rsid w:val="00631B4E"/>
    <w:rsid w:val="00632C8B"/>
    <w:rsid w:val="00635AAB"/>
    <w:rsid w:val="00635D17"/>
    <w:rsid w:val="00636DBB"/>
    <w:rsid w:val="0063786D"/>
    <w:rsid w:val="00640AE6"/>
    <w:rsid w:val="00641BC8"/>
    <w:rsid w:val="006464CA"/>
    <w:rsid w:val="00647B88"/>
    <w:rsid w:val="0065332D"/>
    <w:rsid w:val="0066150F"/>
    <w:rsid w:val="006640E8"/>
    <w:rsid w:val="00665EED"/>
    <w:rsid w:val="006661DC"/>
    <w:rsid w:val="00667041"/>
    <w:rsid w:val="006671C6"/>
    <w:rsid w:val="006702B4"/>
    <w:rsid w:val="00673A42"/>
    <w:rsid w:val="006750BD"/>
    <w:rsid w:val="00680C9F"/>
    <w:rsid w:val="00682BC4"/>
    <w:rsid w:val="00684C9C"/>
    <w:rsid w:val="006917FE"/>
    <w:rsid w:val="0069508A"/>
    <w:rsid w:val="006A112E"/>
    <w:rsid w:val="006A1A7F"/>
    <w:rsid w:val="006B00BA"/>
    <w:rsid w:val="006B1062"/>
    <w:rsid w:val="006B3D76"/>
    <w:rsid w:val="006B7392"/>
    <w:rsid w:val="006C04E0"/>
    <w:rsid w:val="006C0F96"/>
    <w:rsid w:val="006D3C12"/>
    <w:rsid w:val="006D42F5"/>
    <w:rsid w:val="006D6E41"/>
    <w:rsid w:val="006D7AFE"/>
    <w:rsid w:val="006E0907"/>
    <w:rsid w:val="006E090F"/>
    <w:rsid w:val="006E1D23"/>
    <w:rsid w:val="006E1E00"/>
    <w:rsid w:val="006E2162"/>
    <w:rsid w:val="006E21F9"/>
    <w:rsid w:val="006E302E"/>
    <w:rsid w:val="006E357A"/>
    <w:rsid w:val="006F1450"/>
    <w:rsid w:val="006F16B8"/>
    <w:rsid w:val="006F200F"/>
    <w:rsid w:val="006F4B0A"/>
    <w:rsid w:val="007039DD"/>
    <w:rsid w:val="007039E6"/>
    <w:rsid w:val="00706436"/>
    <w:rsid w:val="0070696A"/>
    <w:rsid w:val="00713FD6"/>
    <w:rsid w:val="00716E9E"/>
    <w:rsid w:val="007211C1"/>
    <w:rsid w:val="00721B46"/>
    <w:rsid w:val="00722FF4"/>
    <w:rsid w:val="0072404D"/>
    <w:rsid w:val="007242CB"/>
    <w:rsid w:val="0072467C"/>
    <w:rsid w:val="00725266"/>
    <w:rsid w:val="00726B54"/>
    <w:rsid w:val="00726F29"/>
    <w:rsid w:val="00727539"/>
    <w:rsid w:val="00727B8D"/>
    <w:rsid w:val="00734964"/>
    <w:rsid w:val="007404EB"/>
    <w:rsid w:val="00740878"/>
    <w:rsid w:val="007460D5"/>
    <w:rsid w:val="00746C68"/>
    <w:rsid w:val="00747D48"/>
    <w:rsid w:val="007504C1"/>
    <w:rsid w:val="00752339"/>
    <w:rsid w:val="00752CE6"/>
    <w:rsid w:val="00760368"/>
    <w:rsid w:val="00761AA7"/>
    <w:rsid w:val="00762F55"/>
    <w:rsid w:val="007636B7"/>
    <w:rsid w:val="007645F1"/>
    <w:rsid w:val="00764957"/>
    <w:rsid w:val="00765EE7"/>
    <w:rsid w:val="0076783F"/>
    <w:rsid w:val="0077033B"/>
    <w:rsid w:val="007743E1"/>
    <w:rsid w:val="00775D16"/>
    <w:rsid w:val="0077739A"/>
    <w:rsid w:val="00777D32"/>
    <w:rsid w:val="0078096F"/>
    <w:rsid w:val="007809AD"/>
    <w:rsid w:val="007848BA"/>
    <w:rsid w:val="007862FB"/>
    <w:rsid w:val="00794C72"/>
    <w:rsid w:val="00795AEC"/>
    <w:rsid w:val="00795E2A"/>
    <w:rsid w:val="00796DB0"/>
    <w:rsid w:val="007970A2"/>
    <w:rsid w:val="00797F3E"/>
    <w:rsid w:val="007A149B"/>
    <w:rsid w:val="007A1701"/>
    <w:rsid w:val="007A4D0B"/>
    <w:rsid w:val="007A7B4E"/>
    <w:rsid w:val="007B0F87"/>
    <w:rsid w:val="007B16CE"/>
    <w:rsid w:val="007B1F4E"/>
    <w:rsid w:val="007B51DB"/>
    <w:rsid w:val="007C0275"/>
    <w:rsid w:val="007C1F29"/>
    <w:rsid w:val="007C4FB7"/>
    <w:rsid w:val="007D21E6"/>
    <w:rsid w:val="007D3D2C"/>
    <w:rsid w:val="007D3FE3"/>
    <w:rsid w:val="007D436E"/>
    <w:rsid w:val="007D6EB9"/>
    <w:rsid w:val="007D7C32"/>
    <w:rsid w:val="007E33C9"/>
    <w:rsid w:val="007E6810"/>
    <w:rsid w:val="007F1F71"/>
    <w:rsid w:val="007F2288"/>
    <w:rsid w:val="007F270B"/>
    <w:rsid w:val="007F48AA"/>
    <w:rsid w:val="007F5766"/>
    <w:rsid w:val="007F7687"/>
    <w:rsid w:val="00800061"/>
    <w:rsid w:val="00801A87"/>
    <w:rsid w:val="008027B9"/>
    <w:rsid w:val="008067EF"/>
    <w:rsid w:val="00810960"/>
    <w:rsid w:val="00810A62"/>
    <w:rsid w:val="00810B06"/>
    <w:rsid w:val="008151E2"/>
    <w:rsid w:val="00826065"/>
    <w:rsid w:val="00826BF3"/>
    <w:rsid w:val="00830476"/>
    <w:rsid w:val="00832198"/>
    <w:rsid w:val="00837E7E"/>
    <w:rsid w:val="008407FE"/>
    <w:rsid w:val="0084101E"/>
    <w:rsid w:val="008423FB"/>
    <w:rsid w:val="00845CA3"/>
    <w:rsid w:val="00854562"/>
    <w:rsid w:val="008546BE"/>
    <w:rsid w:val="00855C7B"/>
    <w:rsid w:val="0086032C"/>
    <w:rsid w:val="0086070C"/>
    <w:rsid w:val="00861526"/>
    <w:rsid w:val="00862290"/>
    <w:rsid w:val="00865F09"/>
    <w:rsid w:val="008701E4"/>
    <w:rsid w:val="00871146"/>
    <w:rsid w:val="008719E6"/>
    <w:rsid w:val="00872E59"/>
    <w:rsid w:val="0087432C"/>
    <w:rsid w:val="00875E78"/>
    <w:rsid w:val="00881B6F"/>
    <w:rsid w:val="00883819"/>
    <w:rsid w:val="0089171E"/>
    <w:rsid w:val="00891962"/>
    <w:rsid w:val="00893930"/>
    <w:rsid w:val="00895C12"/>
    <w:rsid w:val="00895CF4"/>
    <w:rsid w:val="008963C0"/>
    <w:rsid w:val="008A16EC"/>
    <w:rsid w:val="008A3418"/>
    <w:rsid w:val="008A3463"/>
    <w:rsid w:val="008A6654"/>
    <w:rsid w:val="008B09A3"/>
    <w:rsid w:val="008B134C"/>
    <w:rsid w:val="008B1545"/>
    <w:rsid w:val="008B2F44"/>
    <w:rsid w:val="008B3B5E"/>
    <w:rsid w:val="008B3BEE"/>
    <w:rsid w:val="008B5BF7"/>
    <w:rsid w:val="008B6F49"/>
    <w:rsid w:val="008B701B"/>
    <w:rsid w:val="008B70C1"/>
    <w:rsid w:val="008B7789"/>
    <w:rsid w:val="008C6468"/>
    <w:rsid w:val="008C7094"/>
    <w:rsid w:val="008D360F"/>
    <w:rsid w:val="008D49EF"/>
    <w:rsid w:val="008E1FAD"/>
    <w:rsid w:val="008E576C"/>
    <w:rsid w:val="008E5DC8"/>
    <w:rsid w:val="008E6EB2"/>
    <w:rsid w:val="008F0D6B"/>
    <w:rsid w:val="008F1017"/>
    <w:rsid w:val="008F1758"/>
    <w:rsid w:val="008F6023"/>
    <w:rsid w:val="008F716C"/>
    <w:rsid w:val="0090207E"/>
    <w:rsid w:val="009026DF"/>
    <w:rsid w:val="009042A7"/>
    <w:rsid w:val="00904CD6"/>
    <w:rsid w:val="00911972"/>
    <w:rsid w:val="0091544C"/>
    <w:rsid w:val="009155E6"/>
    <w:rsid w:val="00916143"/>
    <w:rsid w:val="00943F13"/>
    <w:rsid w:val="00950072"/>
    <w:rsid w:val="009516C3"/>
    <w:rsid w:val="00952D23"/>
    <w:rsid w:val="00954554"/>
    <w:rsid w:val="009554FA"/>
    <w:rsid w:val="0095605A"/>
    <w:rsid w:val="0095688D"/>
    <w:rsid w:val="00957499"/>
    <w:rsid w:val="0096114E"/>
    <w:rsid w:val="009638B8"/>
    <w:rsid w:val="00967944"/>
    <w:rsid w:val="00971260"/>
    <w:rsid w:val="00973336"/>
    <w:rsid w:val="009754AB"/>
    <w:rsid w:val="00980623"/>
    <w:rsid w:val="00984C74"/>
    <w:rsid w:val="00985923"/>
    <w:rsid w:val="009859A5"/>
    <w:rsid w:val="009860D9"/>
    <w:rsid w:val="00990E2C"/>
    <w:rsid w:val="00995D6E"/>
    <w:rsid w:val="009977AA"/>
    <w:rsid w:val="009A27CF"/>
    <w:rsid w:val="009A447C"/>
    <w:rsid w:val="009A45FE"/>
    <w:rsid w:val="009A5AF3"/>
    <w:rsid w:val="009A67DF"/>
    <w:rsid w:val="009B27AB"/>
    <w:rsid w:val="009B4C10"/>
    <w:rsid w:val="009B660A"/>
    <w:rsid w:val="009B6980"/>
    <w:rsid w:val="009C0CFE"/>
    <w:rsid w:val="009C15F0"/>
    <w:rsid w:val="009C307D"/>
    <w:rsid w:val="009C347A"/>
    <w:rsid w:val="009C374E"/>
    <w:rsid w:val="009C39E2"/>
    <w:rsid w:val="009C51E1"/>
    <w:rsid w:val="009C6D6B"/>
    <w:rsid w:val="009D126A"/>
    <w:rsid w:val="009D1A48"/>
    <w:rsid w:val="009D2D07"/>
    <w:rsid w:val="009D68E0"/>
    <w:rsid w:val="009E0C46"/>
    <w:rsid w:val="009E151F"/>
    <w:rsid w:val="009E4A7D"/>
    <w:rsid w:val="009E60C6"/>
    <w:rsid w:val="009E6C39"/>
    <w:rsid w:val="009E6E9C"/>
    <w:rsid w:val="009F3911"/>
    <w:rsid w:val="009F40C6"/>
    <w:rsid w:val="009F40E4"/>
    <w:rsid w:val="009F462D"/>
    <w:rsid w:val="009F4C11"/>
    <w:rsid w:val="009F5496"/>
    <w:rsid w:val="00A04049"/>
    <w:rsid w:val="00A10E65"/>
    <w:rsid w:val="00A13338"/>
    <w:rsid w:val="00A20EF3"/>
    <w:rsid w:val="00A220FD"/>
    <w:rsid w:val="00A25D8A"/>
    <w:rsid w:val="00A25FCF"/>
    <w:rsid w:val="00A30F63"/>
    <w:rsid w:val="00A31E9F"/>
    <w:rsid w:val="00A326E7"/>
    <w:rsid w:val="00A333B6"/>
    <w:rsid w:val="00A33B10"/>
    <w:rsid w:val="00A3465A"/>
    <w:rsid w:val="00A37979"/>
    <w:rsid w:val="00A37DFE"/>
    <w:rsid w:val="00A40420"/>
    <w:rsid w:val="00A40621"/>
    <w:rsid w:val="00A4165E"/>
    <w:rsid w:val="00A463FD"/>
    <w:rsid w:val="00A51B6A"/>
    <w:rsid w:val="00A538B1"/>
    <w:rsid w:val="00A53D0F"/>
    <w:rsid w:val="00A55702"/>
    <w:rsid w:val="00A56BE3"/>
    <w:rsid w:val="00A56E1C"/>
    <w:rsid w:val="00A570C6"/>
    <w:rsid w:val="00A605E5"/>
    <w:rsid w:val="00A613FA"/>
    <w:rsid w:val="00A64144"/>
    <w:rsid w:val="00A65EB2"/>
    <w:rsid w:val="00A66291"/>
    <w:rsid w:val="00A67A5F"/>
    <w:rsid w:val="00A737C2"/>
    <w:rsid w:val="00A739E4"/>
    <w:rsid w:val="00A750A5"/>
    <w:rsid w:val="00A751B2"/>
    <w:rsid w:val="00A75376"/>
    <w:rsid w:val="00A82E30"/>
    <w:rsid w:val="00A919B2"/>
    <w:rsid w:val="00A92A88"/>
    <w:rsid w:val="00A94307"/>
    <w:rsid w:val="00A960C5"/>
    <w:rsid w:val="00A964F3"/>
    <w:rsid w:val="00A9724A"/>
    <w:rsid w:val="00A97689"/>
    <w:rsid w:val="00AA061E"/>
    <w:rsid w:val="00AA1685"/>
    <w:rsid w:val="00AA4A65"/>
    <w:rsid w:val="00AA69C0"/>
    <w:rsid w:val="00AA7C0B"/>
    <w:rsid w:val="00AB3B4F"/>
    <w:rsid w:val="00AB3F11"/>
    <w:rsid w:val="00AB5B80"/>
    <w:rsid w:val="00AC16AA"/>
    <w:rsid w:val="00AD0E29"/>
    <w:rsid w:val="00AD17BF"/>
    <w:rsid w:val="00AD4146"/>
    <w:rsid w:val="00AD7689"/>
    <w:rsid w:val="00AE108C"/>
    <w:rsid w:val="00AE250E"/>
    <w:rsid w:val="00AE472F"/>
    <w:rsid w:val="00AF4320"/>
    <w:rsid w:val="00AF4480"/>
    <w:rsid w:val="00AF58F9"/>
    <w:rsid w:val="00AF763F"/>
    <w:rsid w:val="00B03935"/>
    <w:rsid w:val="00B03DC3"/>
    <w:rsid w:val="00B04BB4"/>
    <w:rsid w:val="00B1442F"/>
    <w:rsid w:val="00B14F38"/>
    <w:rsid w:val="00B17724"/>
    <w:rsid w:val="00B22BA7"/>
    <w:rsid w:val="00B250D5"/>
    <w:rsid w:val="00B26E2C"/>
    <w:rsid w:val="00B35A7F"/>
    <w:rsid w:val="00B42369"/>
    <w:rsid w:val="00B43A62"/>
    <w:rsid w:val="00B43B52"/>
    <w:rsid w:val="00B519C6"/>
    <w:rsid w:val="00B53117"/>
    <w:rsid w:val="00B53A4B"/>
    <w:rsid w:val="00B53AA3"/>
    <w:rsid w:val="00B549D6"/>
    <w:rsid w:val="00B5677D"/>
    <w:rsid w:val="00B617D0"/>
    <w:rsid w:val="00B618D5"/>
    <w:rsid w:val="00B62EF4"/>
    <w:rsid w:val="00B6556A"/>
    <w:rsid w:val="00B656C4"/>
    <w:rsid w:val="00B65AE5"/>
    <w:rsid w:val="00B6628B"/>
    <w:rsid w:val="00B665BA"/>
    <w:rsid w:val="00B777F2"/>
    <w:rsid w:val="00B8027C"/>
    <w:rsid w:val="00B8209E"/>
    <w:rsid w:val="00B82DFD"/>
    <w:rsid w:val="00B845CB"/>
    <w:rsid w:val="00B96DC8"/>
    <w:rsid w:val="00B97708"/>
    <w:rsid w:val="00BA0224"/>
    <w:rsid w:val="00BA086B"/>
    <w:rsid w:val="00BA6C4D"/>
    <w:rsid w:val="00BA739C"/>
    <w:rsid w:val="00BB1BCB"/>
    <w:rsid w:val="00BB6F87"/>
    <w:rsid w:val="00BC21E2"/>
    <w:rsid w:val="00BC4882"/>
    <w:rsid w:val="00BC6AD9"/>
    <w:rsid w:val="00BC769B"/>
    <w:rsid w:val="00BD5128"/>
    <w:rsid w:val="00BD616E"/>
    <w:rsid w:val="00BD6A45"/>
    <w:rsid w:val="00BE2A10"/>
    <w:rsid w:val="00BE2EE7"/>
    <w:rsid w:val="00BE2F6D"/>
    <w:rsid w:val="00BE317B"/>
    <w:rsid w:val="00BE6FBF"/>
    <w:rsid w:val="00BE7B27"/>
    <w:rsid w:val="00BF10A3"/>
    <w:rsid w:val="00BF23BA"/>
    <w:rsid w:val="00BF5BB5"/>
    <w:rsid w:val="00C07625"/>
    <w:rsid w:val="00C146F7"/>
    <w:rsid w:val="00C15B0D"/>
    <w:rsid w:val="00C17BED"/>
    <w:rsid w:val="00C17FF2"/>
    <w:rsid w:val="00C21C79"/>
    <w:rsid w:val="00C26AFB"/>
    <w:rsid w:val="00C301FA"/>
    <w:rsid w:val="00C3223A"/>
    <w:rsid w:val="00C32DBE"/>
    <w:rsid w:val="00C332A8"/>
    <w:rsid w:val="00C33BEC"/>
    <w:rsid w:val="00C3426A"/>
    <w:rsid w:val="00C343DF"/>
    <w:rsid w:val="00C34878"/>
    <w:rsid w:val="00C40F95"/>
    <w:rsid w:val="00C41444"/>
    <w:rsid w:val="00C4735D"/>
    <w:rsid w:val="00C50489"/>
    <w:rsid w:val="00C51109"/>
    <w:rsid w:val="00C53868"/>
    <w:rsid w:val="00C621D2"/>
    <w:rsid w:val="00C637F7"/>
    <w:rsid w:val="00C63BDB"/>
    <w:rsid w:val="00C6513B"/>
    <w:rsid w:val="00C657C1"/>
    <w:rsid w:val="00C65C07"/>
    <w:rsid w:val="00C71AFE"/>
    <w:rsid w:val="00C71EB0"/>
    <w:rsid w:val="00C75AD0"/>
    <w:rsid w:val="00C77FED"/>
    <w:rsid w:val="00C80575"/>
    <w:rsid w:val="00C824CA"/>
    <w:rsid w:val="00C87425"/>
    <w:rsid w:val="00C91564"/>
    <w:rsid w:val="00C91D8B"/>
    <w:rsid w:val="00C926ED"/>
    <w:rsid w:val="00C9304F"/>
    <w:rsid w:val="00C93BF6"/>
    <w:rsid w:val="00C9509B"/>
    <w:rsid w:val="00C96081"/>
    <w:rsid w:val="00CA51E6"/>
    <w:rsid w:val="00CA586C"/>
    <w:rsid w:val="00CB02EF"/>
    <w:rsid w:val="00CB27CB"/>
    <w:rsid w:val="00CB5F5C"/>
    <w:rsid w:val="00CC2295"/>
    <w:rsid w:val="00CC2A75"/>
    <w:rsid w:val="00CC5206"/>
    <w:rsid w:val="00CC5E9C"/>
    <w:rsid w:val="00CC650A"/>
    <w:rsid w:val="00CD51F6"/>
    <w:rsid w:val="00CD5B29"/>
    <w:rsid w:val="00CD6202"/>
    <w:rsid w:val="00CE2AF3"/>
    <w:rsid w:val="00CE544E"/>
    <w:rsid w:val="00CF000D"/>
    <w:rsid w:val="00CF040F"/>
    <w:rsid w:val="00CF37A5"/>
    <w:rsid w:val="00D011CD"/>
    <w:rsid w:val="00D0158B"/>
    <w:rsid w:val="00D02B12"/>
    <w:rsid w:val="00D059AF"/>
    <w:rsid w:val="00D069D8"/>
    <w:rsid w:val="00D07F67"/>
    <w:rsid w:val="00D11AC4"/>
    <w:rsid w:val="00D13D23"/>
    <w:rsid w:val="00D1533C"/>
    <w:rsid w:val="00D16D55"/>
    <w:rsid w:val="00D17C43"/>
    <w:rsid w:val="00D20C0A"/>
    <w:rsid w:val="00D22C63"/>
    <w:rsid w:val="00D24EAE"/>
    <w:rsid w:val="00D262B9"/>
    <w:rsid w:val="00D40276"/>
    <w:rsid w:val="00D40F08"/>
    <w:rsid w:val="00D42F1B"/>
    <w:rsid w:val="00D43B6E"/>
    <w:rsid w:val="00D43E48"/>
    <w:rsid w:val="00D43F43"/>
    <w:rsid w:val="00D450A7"/>
    <w:rsid w:val="00D46848"/>
    <w:rsid w:val="00D46FF9"/>
    <w:rsid w:val="00D4719A"/>
    <w:rsid w:val="00D475B7"/>
    <w:rsid w:val="00D50C33"/>
    <w:rsid w:val="00D528F0"/>
    <w:rsid w:val="00D53447"/>
    <w:rsid w:val="00D537EC"/>
    <w:rsid w:val="00D540A5"/>
    <w:rsid w:val="00D54291"/>
    <w:rsid w:val="00D552E9"/>
    <w:rsid w:val="00D5540F"/>
    <w:rsid w:val="00D5689B"/>
    <w:rsid w:val="00D57E9E"/>
    <w:rsid w:val="00D62908"/>
    <w:rsid w:val="00D67237"/>
    <w:rsid w:val="00D739FB"/>
    <w:rsid w:val="00D7596D"/>
    <w:rsid w:val="00D76911"/>
    <w:rsid w:val="00D76D90"/>
    <w:rsid w:val="00D7703F"/>
    <w:rsid w:val="00D801DA"/>
    <w:rsid w:val="00D812E9"/>
    <w:rsid w:val="00D81FF2"/>
    <w:rsid w:val="00D82826"/>
    <w:rsid w:val="00D838A4"/>
    <w:rsid w:val="00D84D2D"/>
    <w:rsid w:val="00D86E13"/>
    <w:rsid w:val="00D92511"/>
    <w:rsid w:val="00D94CB7"/>
    <w:rsid w:val="00D95DAA"/>
    <w:rsid w:val="00D97493"/>
    <w:rsid w:val="00D975D0"/>
    <w:rsid w:val="00DA1FF7"/>
    <w:rsid w:val="00DA2AF6"/>
    <w:rsid w:val="00DA51D7"/>
    <w:rsid w:val="00DA6499"/>
    <w:rsid w:val="00DA6FBC"/>
    <w:rsid w:val="00DB0255"/>
    <w:rsid w:val="00DB1FBF"/>
    <w:rsid w:val="00DB305E"/>
    <w:rsid w:val="00DB3D4C"/>
    <w:rsid w:val="00DB6F1C"/>
    <w:rsid w:val="00DC2B1D"/>
    <w:rsid w:val="00DC3D97"/>
    <w:rsid w:val="00DC3DA2"/>
    <w:rsid w:val="00DC4FC8"/>
    <w:rsid w:val="00DC5E22"/>
    <w:rsid w:val="00DC681B"/>
    <w:rsid w:val="00DC6D24"/>
    <w:rsid w:val="00DD3729"/>
    <w:rsid w:val="00DD6475"/>
    <w:rsid w:val="00DE345C"/>
    <w:rsid w:val="00DE5577"/>
    <w:rsid w:val="00DE63DF"/>
    <w:rsid w:val="00DE7CE5"/>
    <w:rsid w:val="00DF092D"/>
    <w:rsid w:val="00DF15DD"/>
    <w:rsid w:val="00DF1864"/>
    <w:rsid w:val="00DF19B1"/>
    <w:rsid w:val="00DF46E2"/>
    <w:rsid w:val="00DF576B"/>
    <w:rsid w:val="00DF6513"/>
    <w:rsid w:val="00DF6A25"/>
    <w:rsid w:val="00DF70C2"/>
    <w:rsid w:val="00E00401"/>
    <w:rsid w:val="00E00F75"/>
    <w:rsid w:val="00E018FB"/>
    <w:rsid w:val="00E04D7B"/>
    <w:rsid w:val="00E04DE1"/>
    <w:rsid w:val="00E05746"/>
    <w:rsid w:val="00E06313"/>
    <w:rsid w:val="00E07B01"/>
    <w:rsid w:val="00E12317"/>
    <w:rsid w:val="00E12D1B"/>
    <w:rsid w:val="00E20B56"/>
    <w:rsid w:val="00E24A70"/>
    <w:rsid w:val="00E25475"/>
    <w:rsid w:val="00E25B94"/>
    <w:rsid w:val="00E278A5"/>
    <w:rsid w:val="00E30FBE"/>
    <w:rsid w:val="00E32B68"/>
    <w:rsid w:val="00E34B3A"/>
    <w:rsid w:val="00E37DC0"/>
    <w:rsid w:val="00E408CB"/>
    <w:rsid w:val="00E4111F"/>
    <w:rsid w:val="00E41619"/>
    <w:rsid w:val="00E4323F"/>
    <w:rsid w:val="00E44374"/>
    <w:rsid w:val="00E45127"/>
    <w:rsid w:val="00E4603F"/>
    <w:rsid w:val="00E55FFC"/>
    <w:rsid w:val="00E6082E"/>
    <w:rsid w:val="00E61B14"/>
    <w:rsid w:val="00E71937"/>
    <w:rsid w:val="00E73A4E"/>
    <w:rsid w:val="00E77118"/>
    <w:rsid w:val="00E779A3"/>
    <w:rsid w:val="00E81703"/>
    <w:rsid w:val="00E81BB9"/>
    <w:rsid w:val="00E843FF"/>
    <w:rsid w:val="00E84B47"/>
    <w:rsid w:val="00E87236"/>
    <w:rsid w:val="00E93264"/>
    <w:rsid w:val="00E93B60"/>
    <w:rsid w:val="00E954D9"/>
    <w:rsid w:val="00EA09E5"/>
    <w:rsid w:val="00EA254F"/>
    <w:rsid w:val="00EA3F74"/>
    <w:rsid w:val="00EA556F"/>
    <w:rsid w:val="00EA7F0C"/>
    <w:rsid w:val="00EB044A"/>
    <w:rsid w:val="00EB21B2"/>
    <w:rsid w:val="00EB51AC"/>
    <w:rsid w:val="00EB5D14"/>
    <w:rsid w:val="00EB6545"/>
    <w:rsid w:val="00EC2122"/>
    <w:rsid w:val="00EC3078"/>
    <w:rsid w:val="00ED0794"/>
    <w:rsid w:val="00ED2F12"/>
    <w:rsid w:val="00ED30C2"/>
    <w:rsid w:val="00ED3AC0"/>
    <w:rsid w:val="00ED3FAF"/>
    <w:rsid w:val="00ED44B5"/>
    <w:rsid w:val="00ED47B1"/>
    <w:rsid w:val="00ED6981"/>
    <w:rsid w:val="00EE3921"/>
    <w:rsid w:val="00EF05CC"/>
    <w:rsid w:val="00EF093A"/>
    <w:rsid w:val="00EF1AFD"/>
    <w:rsid w:val="00EF1B05"/>
    <w:rsid w:val="00EF328C"/>
    <w:rsid w:val="00EF3A5C"/>
    <w:rsid w:val="00EF3E0D"/>
    <w:rsid w:val="00EF4123"/>
    <w:rsid w:val="00EF5F57"/>
    <w:rsid w:val="00EF680F"/>
    <w:rsid w:val="00EF7B85"/>
    <w:rsid w:val="00F00215"/>
    <w:rsid w:val="00F011DF"/>
    <w:rsid w:val="00F01BAD"/>
    <w:rsid w:val="00F04E2E"/>
    <w:rsid w:val="00F068BD"/>
    <w:rsid w:val="00F075C2"/>
    <w:rsid w:val="00F104AC"/>
    <w:rsid w:val="00F10D01"/>
    <w:rsid w:val="00F13A2F"/>
    <w:rsid w:val="00F14F86"/>
    <w:rsid w:val="00F154A5"/>
    <w:rsid w:val="00F15A12"/>
    <w:rsid w:val="00F22CB4"/>
    <w:rsid w:val="00F2583D"/>
    <w:rsid w:val="00F263C8"/>
    <w:rsid w:val="00F2655A"/>
    <w:rsid w:val="00F27551"/>
    <w:rsid w:val="00F2780F"/>
    <w:rsid w:val="00F27F61"/>
    <w:rsid w:val="00F30080"/>
    <w:rsid w:val="00F3566D"/>
    <w:rsid w:val="00F36FA2"/>
    <w:rsid w:val="00F3736C"/>
    <w:rsid w:val="00F407FE"/>
    <w:rsid w:val="00F45929"/>
    <w:rsid w:val="00F4770D"/>
    <w:rsid w:val="00F51669"/>
    <w:rsid w:val="00F52FF7"/>
    <w:rsid w:val="00F567F9"/>
    <w:rsid w:val="00F60244"/>
    <w:rsid w:val="00F62833"/>
    <w:rsid w:val="00F64B31"/>
    <w:rsid w:val="00F65206"/>
    <w:rsid w:val="00F67E55"/>
    <w:rsid w:val="00F67FC1"/>
    <w:rsid w:val="00F706A8"/>
    <w:rsid w:val="00F7163A"/>
    <w:rsid w:val="00F71D19"/>
    <w:rsid w:val="00F761DD"/>
    <w:rsid w:val="00F768F5"/>
    <w:rsid w:val="00F7731D"/>
    <w:rsid w:val="00F77973"/>
    <w:rsid w:val="00F80DB9"/>
    <w:rsid w:val="00F87837"/>
    <w:rsid w:val="00F916C9"/>
    <w:rsid w:val="00F92E3F"/>
    <w:rsid w:val="00F93485"/>
    <w:rsid w:val="00F93AC3"/>
    <w:rsid w:val="00F93BEF"/>
    <w:rsid w:val="00F94442"/>
    <w:rsid w:val="00F94979"/>
    <w:rsid w:val="00F96C69"/>
    <w:rsid w:val="00FA240C"/>
    <w:rsid w:val="00FA27D6"/>
    <w:rsid w:val="00FA3FEC"/>
    <w:rsid w:val="00FA58E8"/>
    <w:rsid w:val="00FB1097"/>
    <w:rsid w:val="00FB33BE"/>
    <w:rsid w:val="00FB3D36"/>
    <w:rsid w:val="00FB5A6D"/>
    <w:rsid w:val="00FB5EF8"/>
    <w:rsid w:val="00FC18B6"/>
    <w:rsid w:val="00FC2836"/>
    <w:rsid w:val="00FC2A08"/>
    <w:rsid w:val="00FC7287"/>
    <w:rsid w:val="00FD15E8"/>
    <w:rsid w:val="00FD4D15"/>
    <w:rsid w:val="00FD607F"/>
    <w:rsid w:val="00FD65A4"/>
    <w:rsid w:val="00FD7AFD"/>
    <w:rsid w:val="00FE2D9F"/>
    <w:rsid w:val="00FE32FF"/>
    <w:rsid w:val="00FE46B4"/>
    <w:rsid w:val="00FE479F"/>
    <w:rsid w:val="00FE4A76"/>
    <w:rsid w:val="00FE7154"/>
    <w:rsid w:val="00FF0666"/>
    <w:rsid w:val="00FF11EC"/>
    <w:rsid w:val="00FF4173"/>
    <w:rsid w:val="00FF4664"/>
    <w:rsid w:val="00FF56BB"/>
    <w:rsid w:val="00FF5A4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7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E6B92"/>
    <w:pPr>
      <w:keepNext/>
      <w:widowControl w:val="0"/>
      <w:autoSpaceDE w:val="0"/>
      <w:autoSpaceDN w:val="0"/>
      <w:adjustRightInd w:val="0"/>
      <w:spacing w:after="0" w:line="268" w:lineRule="exact"/>
      <w:ind w:firstLine="3724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60">
    <w:name w:val="Заголовок 6 Знак"/>
    <w:basedOn w:val="a0"/>
    <w:link w:val="6"/>
    <w:rsid w:val="005E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7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unhideWhenUsed/>
    <w:rsid w:val="003665B9"/>
    <w:rPr>
      <w:color w:val="800080"/>
      <w:u w:val="single"/>
    </w:rPr>
  </w:style>
  <w:style w:type="paragraph" w:customStyle="1" w:styleId="aff5">
    <w:basedOn w:val="a"/>
    <w:next w:val="a9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9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9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8">
    <w:basedOn w:val="a"/>
    <w:next w:val="a9"/>
    <w:uiPriority w:val="99"/>
    <w:unhideWhenUsed/>
    <w:rsid w:val="00514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F1F71"/>
    <w:pPr>
      <w:widowControl w:val="0"/>
      <w:autoSpaceDE w:val="0"/>
      <w:autoSpaceDN w:val="0"/>
      <w:adjustRightInd w:val="0"/>
      <w:spacing w:after="0" w:line="331" w:lineRule="exact"/>
      <w:ind w:firstLine="7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F1F7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F1F71"/>
    <w:pPr>
      <w:widowControl w:val="0"/>
      <w:autoSpaceDE w:val="0"/>
      <w:autoSpaceDN w:val="0"/>
      <w:adjustRightInd w:val="0"/>
      <w:spacing w:after="0" w:line="332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1E7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1E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basedOn w:val="a"/>
    <w:next w:val="a9"/>
    <w:uiPriority w:val="99"/>
    <w:unhideWhenUsed/>
    <w:rsid w:val="003A0C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Второй уровень (1.1.)"/>
    <w:basedOn w:val="1"/>
    <w:rsid w:val="003A0CF7"/>
    <w:pPr>
      <w:keepNext w:val="0"/>
      <w:spacing w:before="240" w:after="200"/>
      <w:ind w:left="851" w:hanging="851"/>
      <w:jc w:val="both"/>
    </w:pPr>
    <w:rPr>
      <w:rFonts w:eastAsia="Calibri"/>
      <w:b w:val="0"/>
      <w:bCs w:val="0"/>
      <w:lang w:val="x-none" w:eastAsia="en-US"/>
    </w:rPr>
  </w:style>
  <w:style w:type="paragraph" w:customStyle="1" w:styleId="Standard">
    <w:name w:val="Standard"/>
    <w:rsid w:val="00D62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fc">
    <w:basedOn w:val="a"/>
    <w:next w:val="a9"/>
    <w:rsid w:val="00F60244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paragraph" w:customStyle="1" w:styleId="affd">
    <w:name w:val="Стиль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ЗАГОЛОВОК КОНКРЕТНЫЙ"/>
    <w:basedOn w:val="1"/>
    <w:rsid w:val="005E6B92"/>
    <w:pPr>
      <w:jc w:val="center"/>
    </w:pPr>
    <w:rPr>
      <w:bCs w:val="0"/>
      <w:sz w:val="28"/>
      <w:szCs w:val="20"/>
    </w:rPr>
  </w:style>
  <w:style w:type="paragraph" w:customStyle="1" w:styleId="consnormal0">
    <w:name w:val="consnormal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5E6B92"/>
    <w:pPr>
      <w:spacing w:after="160" w:line="240" w:lineRule="exact"/>
    </w:pPr>
    <w:rPr>
      <w:rFonts w:eastAsia="Times New Roman" w:cs="Times New Roman"/>
      <w:sz w:val="28"/>
      <w:szCs w:val="28"/>
      <w:lang w:val="en-US"/>
    </w:rPr>
  </w:style>
  <w:style w:type="paragraph" w:customStyle="1" w:styleId="afff">
    <w:name w:val="Основные документы"/>
    <w:basedOn w:val="a"/>
    <w:qFormat/>
    <w:rsid w:val="005E6B92"/>
    <w:pPr>
      <w:spacing w:after="0" w:line="360" w:lineRule="exact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fff0">
    <w:name w:val="annotation reference"/>
    <w:rsid w:val="005E6B92"/>
    <w:rPr>
      <w:sz w:val="16"/>
      <w:szCs w:val="16"/>
    </w:rPr>
  </w:style>
  <w:style w:type="paragraph" w:customStyle="1" w:styleId="font5">
    <w:name w:val="font5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color w:val="0066CC"/>
      <w:sz w:val="16"/>
      <w:szCs w:val="16"/>
      <w:lang w:eastAsia="ru-RU"/>
    </w:rPr>
  </w:style>
  <w:style w:type="paragraph" w:customStyle="1" w:styleId="afff1">
    <w:basedOn w:val="a"/>
    <w:next w:val="a6"/>
    <w:qFormat/>
    <w:rsid w:val="004F14ED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paragraph" w:customStyle="1" w:styleId="afff2">
    <w:basedOn w:val="a"/>
    <w:next w:val="a9"/>
    <w:rsid w:val="001E6DDC"/>
    <w:pPr>
      <w:suppressAutoHyphens/>
      <w:spacing w:after="122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1a">
    <w:name w:val="Основной текст1"/>
    <w:basedOn w:val="a"/>
    <w:rsid w:val="001E6DDC"/>
    <w:pPr>
      <w:widowControl w:val="0"/>
      <w:shd w:val="clear" w:color="auto" w:fill="FFFFFF"/>
      <w:suppressAutoHyphens/>
      <w:spacing w:before="720" w:after="300" w:line="322" w:lineRule="exact"/>
      <w:jc w:val="both"/>
    </w:pPr>
    <w:rPr>
      <w:rFonts w:eastAsia="Times New Roman" w:cs="Times New Roman"/>
      <w:spacing w:val="1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E6B92"/>
    <w:pPr>
      <w:keepNext/>
      <w:widowControl w:val="0"/>
      <w:autoSpaceDE w:val="0"/>
      <w:autoSpaceDN w:val="0"/>
      <w:adjustRightInd w:val="0"/>
      <w:spacing w:after="0" w:line="268" w:lineRule="exact"/>
      <w:ind w:firstLine="3724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60">
    <w:name w:val="Заголовок 6 Знак"/>
    <w:basedOn w:val="a0"/>
    <w:link w:val="6"/>
    <w:rsid w:val="005E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7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unhideWhenUsed/>
    <w:rsid w:val="003665B9"/>
    <w:rPr>
      <w:color w:val="800080"/>
      <w:u w:val="single"/>
    </w:rPr>
  </w:style>
  <w:style w:type="paragraph" w:customStyle="1" w:styleId="aff5">
    <w:basedOn w:val="a"/>
    <w:next w:val="a9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9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9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8">
    <w:basedOn w:val="a"/>
    <w:next w:val="a9"/>
    <w:uiPriority w:val="99"/>
    <w:unhideWhenUsed/>
    <w:rsid w:val="00514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F1F71"/>
    <w:pPr>
      <w:widowControl w:val="0"/>
      <w:autoSpaceDE w:val="0"/>
      <w:autoSpaceDN w:val="0"/>
      <w:adjustRightInd w:val="0"/>
      <w:spacing w:after="0" w:line="331" w:lineRule="exact"/>
      <w:ind w:firstLine="7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F1F7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F1F71"/>
    <w:pPr>
      <w:widowControl w:val="0"/>
      <w:autoSpaceDE w:val="0"/>
      <w:autoSpaceDN w:val="0"/>
      <w:adjustRightInd w:val="0"/>
      <w:spacing w:after="0" w:line="332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1E7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1E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basedOn w:val="a"/>
    <w:next w:val="a9"/>
    <w:uiPriority w:val="99"/>
    <w:unhideWhenUsed/>
    <w:rsid w:val="003A0C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Второй уровень (1.1.)"/>
    <w:basedOn w:val="1"/>
    <w:rsid w:val="003A0CF7"/>
    <w:pPr>
      <w:keepNext w:val="0"/>
      <w:spacing w:before="240" w:after="200"/>
      <w:ind w:left="851" w:hanging="851"/>
      <w:jc w:val="both"/>
    </w:pPr>
    <w:rPr>
      <w:rFonts w:eastAsia="Calibri"/>
      <w:b w:val="0"/>
      <w:bCs w:val="0"/>
      <w:lang w:val="x-none" w:eastAsia="en-US"/>
    </w:rPr>
  </w:style>
  <w:style w:type="paragraph" w:customStyle="1" w:styleId="Standard">
    <w:name w:val="Standard"/>
    <w:rsid w:val="00D62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fc">
    <w:basedOn w:val="a"/>
    <w:next w:val="a9"/>
    <w:rsid w:val="00F60244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paragraph" w:customStyle="1" w:styleId="affd">
    <w:name w:val="Стиль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ЗАГОЛОВОК КОНКРЕТНЫЙ"/>
    <w:basedOn w:val="1"/>
    <w:rsid w:val="005E6B92"/>
    <w:pPr>
      <w:jc w:val="center"/>
    </w:pPr>
    <w:rPr>
      <w:bCs w:val="0"/>
      <w:sz w:val="28"/>
      <w:szCs w:val="20"/>
    </w:rPr>
  </w:style>
  <w:style w:type="paragraph" w:customStyle="1" w:styleId="consnormal0">
    <w:name w:val="consnormal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5E6B92"/>
    <w:pPr>
      <w:spacing w:after="160" w:line="240" w:lineRule="exact"/>
    </w:pPr>
    <w:rPr>
      <w:rFonts w:eastAsia="Times New Roman" w:cs="Times New Roman"/>
      <w:sz w:val="28"/>
      <w:szCs w:val="28"/>
      <w:lang w:val="en-US"/>
    </w:rPr>
  </w:style>
  <w:style w:type="paragraph" w:customStyle="1" w:styleId="afff">
    <w:name w:val="Основные документы"/>
    <w:basedOn w:val="a"/>
    <w:qFormat/>
    <w:rsid w:val="005E6B92"/>
    <w:pPr>
      <w:spacing w:after="0" w:line="360" w:lineRule="exact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fff0">
    <w:name w:val="annotation reference"/>
    <w:rsid w:val="005E6B92"/>
    <w:rPr>
      <w:sz w:val="16"/>
      <w:szCs w:val="16"/>
    </w:rPr>
  </w:style>
  <w:style w:type="paragraph" w:customStyle="1" w:styleId="font5">
    <w:name w:val="font5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color w:val="0066CC"/>
      <w:sz w:val="16"/>
      <w:szCs w:val="16"/>
      <w:lang w:eastAsia="ru-RU"/>
    </w:rPr>
  </w:style>
  <w:style w:type="paragraph" w:customStyle="1" w:styleId="afff1">
    <w:basedOn w:val="a"/>
    <w:next w:val="a6"/>
    <w:qFormat/>
    <w:rsid w:val="004F14ED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paragraph" w:customStyle="1" w:styleId="afff2">
    <w:basedOn w:val="a"/>
    <w:next w:val="a9"/>
    <w:rsid w:val="001E6DDC"/>
    <w:pPr>
      <w:suppressAutoHyphens/>
      <w:spacing w:after="122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1a">
    <w:name w:val="Основной текст1"/>
    <w:basedOn w:val="a"/>
    <w:rsid w:val="001E6DDC"/>
    <w:pPr>
      <w:widowControl w:val="0"/>
      <w:shd w:val="clear" w:color="auto" w:fill="FFFFFF"/>
      <w:suppressAutoHyphens/>
      <w:spacing w:before="720" w:after="300" w:line="322" w:lineRule="exact"/>
      <w:jc w:val="both"/>
    </w:pPr>
    <w:rPr>
      <w:rFonts w:eastAsia="Times New Roman" w:cs="Times New Roman"/>
      <w:spacing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87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-zaostr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FEF-768A-44ED-A75F-6532B8FE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11</cp:revision>
  <cp:lastPrinted>2021-11-19T07:03:00Z</cp:lastPrinted>
  <dcterms:created xsi:type="dcterms:W3CDTF">2022-07-20T06:30:00Z</dcterms:created>
  <dcterms:modified xsi:type="dcterms:W3CDTF">2022-11-07T13:37:00Z</dcterms:modified>
</cp:coreProperties>
</file>