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4AB75" w14:textId="604EFD92" w:rsidR="00BA0224" w:rsidRDefault="00B43A62" w:rsidP="002F0ADF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429D84" w14:textId="3CA58344" w:rsidR="00985923" w:rsidRPr="00BA0224" w:rsidRDefault="006702B4" w:rsidP="002F0ADF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985923" w:rsidRPr="00BA0224">
        <w:rPr>
          <w:rFonts w:cs="Times New Roman"/>
          <w:sz w:val="28"/>
          <w:szCs w:val="28"/>
        </w:rPr>
        <w:t>Архангельская область</w:t>
      </w:r>
    </w:p>
    <w:p w14:paraId="7AA1AE16" w14:textId="075B34A3" w:rsidR="00985923" w:rsidRPr="00BA0224" w:rsidRDefault="006702B4" w:rsidP="00985923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985923" w:rsidRPr="00BA0224">
        <w:rPr>
          <w:rFonts w:cs="Times New Roman"/>
          <w:sz w:val="28"/>
          <w:szCs w:val="28"/>
        </w:rPr>
        <w:t>Приморский район</w:t>
      </w:r>
    </w:p>
    <w:p w14:paraId="27A079BB" w14:textId="77777777"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26AB899" w14:textId="77777777"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338B23A" w14:textId="7C611E43" w:rsidR="00557077" w:rsidRPr="00985923" w:rsidRDefault="006702B4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 w:rsidR="00985923"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14:paraId="111A4373" w14:textId="77777777"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79A473A" w14:textId="77777777"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4AB5B9B" w14:textId="34D2E3F5" w:rsidR="00985923" w:rsidRDefault="006702B4" w:rsidP="00DF18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985923"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500BFF3E" wp14:editId="0ACA2383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31" cy="81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6137D" w14:textId="77777777" w:rsidR="00A20EF3" w:rsidRDefault="00A20EF3" w:rsidP="00DF1864">
      <w:pPr>
        <w:jc w:val="center"/>
        <w:rPr>
          <w:rFonts w:cs="Times New Roman"/>
          <w:sz w:val="24"/>
          <w:szCs w:val="24"/>
        </w:rPr>
      </w:pPr>
    </w:p>
    <w:p w14:paraId="11867582" w14:textId="77777777" w:rsidR="00067B0B" w:rsidRDefault="00067B0B" w:rsidP="00DF186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E56C08F" w14:textId="77777777" w:rsidR="00067B0B" w:rsidRDefault="009F3911" w:rsidP="00DF186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ECB39" wp14:editId="21F06B09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6347460" cy="3914775"/>
                <wp:effectExtent l="0" t="0" r="1524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89077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2.7pt;margin-top:7.35pt;width:499.8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cCtAIAAJgFAAAOAAAAZHJzL2Uyb0RvYy54bWysVEFu2zAQvBfoHwjeG8mKE7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" filled="f" strokecolor="black [3213]" strokeweight="1pt"/>
            </w:pict>
          </mc:Fallback>
        </mc:AlternateContent>
      </w:r>
    </w:p>
    <w:p w14:paraId="112620F8" w14:textId="77777777" w:rsidR="00BA0224" w:rsidRDefault="00BA0224" w:rsidP="00DF1864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14:paraId="7ECB76AC" w14:textId="60024587" w:rsidR="00A20EF3" w:rsidRPr="00D43B6E" w:rsidRDefault="00FA3FEC" w:rsidP="00DF1864">
      <w:pPr>
        <w:spacing w:after="0" w:line="24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24"/>
        </w:rPr>
        <w:t xml:space="preserve">  </w:t>
      </w:r>
      <w:r w:rsidR="006702B4">
        <w:rPr>
          <w:rFonts w:cs="Times New Roman"/>
          <w:sz w:val="40"/>
          <w:szCs w:val="24"/>
        </w:rPr>
        <w:t xml:space="preserve"> </w:t>
      </w:r>
      <w:r>
        <w:rPr>
          <w:rFonts w:cs="Times New Roman"/>
          <w:sz w:val="40"/>
          <w:szCs w:val="24"/>
        </w:rPr>
        <w:t xml:space="preserve"> </w:t>
      </w:r>
      <w:r w:rsidR="00067B0B" w:rsidRPr="00D43B6E">
        <w:rPr>
          <w:rFonts w:cs="Times New Roman"/>
          <w:sz w:val="40"/>
          <w:szCs w:val="40"/>
        </w:rPr>
        <w:t>ИНФОРМАЦИОННЫЙ</w:t>
      </w:r>
      <w:r w:rsidR="00067B0B" w:rsidRPr="00D43B6E">
        <w:rPr>
          <w:rFonts w:cs="Times New Roman"/>
          <w:sz w:val="40"/>
          <w:szCs w:val="40"/>
        </w:rPr>
        <w:br/>
      </w:r>
    </w:p>
    <w:p w14:paraId="5E94A79B" w14:textId="5B8C6B40" w:rsidR="00067B0B" w:rsidRPr="009638B8" w:rsidRDefault="006702B4" w:rsidP="00DF1864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 </w:t>
      </w:r>
      <w:r w:rsidR="00FA3FEC" w:rsidRPr="009638B8">
        <w:rPr>
          <w:rFonts w:cs="Times New Roman"/>
          <w:b/>
          <w:sz w:val="44"/>
          <w:szCs w:val="44"/>
        </w:rPr>
        <w:t xml:space="preserve">  </w:t>
      </w:r>
      <w:r w:rsidR="00067B0B" w:rsidRPr="009638B8">
        <w:rPr>
          <w:rFonts w:cs="Times New Roman"/>
          <w:b/>
          <w:sz w:val="44"/>
          <w:szCs w:val="44"/>
        </w:rPr>
        <w:t>В Е С Т Н И К</w:t>
      </w:r>
    </w:p>
    <w:p w14:paraId="07EEE0B8" w14:textId="77777777" w:rsidR="006F16B8" w:rsidRPr="009638B8" w:rsidRDefault="006F16B8" w:rsidP="00DF1864">
      <w:pPr>
        <w:spacing w:after="0" w:line="240" w:lineRule="auto"/>
        <w:jc w:val="center"/>
        <w:rPr>
          <w:rFonts w:cs="Times New Roman"/>
          <w:sz w:val="40"/>
          <w:szCs w:val="40"/>
        </w:rPr>
      </w:pPr>
    </w:p>
    <w:p w14:paraId="722FAC89" w14:textId="22A68ED1" w:rsidR="00DF1864" w:rsidRPr="009638B8" w:rsidRDefault="006702B4" w:rsidP="009F3911">
      <w:pPr>
        <w:spacing w:after="0" w:line="24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</w:t>
      </w:r>
      <w:r w:rsidR="00FA3FEC" w:rsidRPr="009638B8">
        <w:rPr>
          <w:rFonts w:cs="Times New Roman"/>
          <w:sz w:val="40"/>
          <w:szCs w:val="40"/>
        </w:rPr>
        <w:t xml:space="preserve">  </w:t>
      </w:r>
      <w:r w:rsidR="00067B0B" w:rsidRPr="009638B8">
        <w:rPr>
          <w:rFonts w:cs="Times New Roman"/>
          <w:sz w:val="40"/>
          <w:szCs w:val="40"/>
        </w:rPr>
        <w:t>МУНИЦИПАЛЬНОГО</w:t>
      </w:r>
      <w:r w:rsidR="00D43B6E">
        <w:rPr>
          <w:rFonts w:cs="Times New Roman"/>
          <w:sz w:val="40"/>
          <w:szCs w:val="40"/>
        </w:rPr>
        <w:t xml:space="preserve"> </w:t>
      </w:r>
      <w:r w:rsidR="00067B0B" w:rsidRPr="009638B8">
        <w:rPr>
          <w:rFonts w:cs="Times New Roman"/>
          <w:sz w:val="40"/>
          <w:szCs w:val="40"/>
        </w:rPr>
        <w:t xml:space="preserve"> </w:t>
      </w:r>
      <w:r w:rsidR="00E843FF" w:rsidRPr="009638B8">
        <w:rPr>
          <w:rFonts w:cs="Times New Roman"/>
          <w:sz w:val="40"/>
          <w:szCs w:val="40"/>
        </w:rPr>
        <w:t>О</w:t>
      </w:r>
      <w:r w:rsidR="00067B0B" w:rsidRPr="009638B8">
        <w:rPr>
          <w:rFonts w:cs="Times New Roman"/>
          <w:sz w:val="40"/>
          <w:szCs w:val="40"/>
        </w:rPr>
        <w:t>БРАЗОВАНИЯ</w:t>
      </w:r>
    </w:p>
    <w:p w14:paraId="29FAFEBB" w14:textId="34FB4E24" w:rsidR="00067B0B" w:rsidRPr="009638B8" w:rsidRDefault="00FA3FEC" w:rsidP="009F3911">
      <w:pPr>
        <w:spacing w:after="0" w:line="240" w:lineRule="auto"/>
        <w:jc w:val="center"/>
        <w:rPr>
          <w:rFonts w:cs="Times New Roman"/>
          <w:sz w:val="40"/>
          <w:szCs w:val="40"/>
        </w:rPr>
      </w:pPr>
      <w:r w:rsidRPr="009638B8">
        <w:rPr>
          <w:rFonts w:cs="Times New Roman"/>
          <w:sz w:val="40"/>
          <w:szCs w:val="40"/>
        </w:rPr>
        <w:t xml:space="preserve"> </w:t>
      </w:r>
      <w:r w:rsidR="006702B4">
        <w:rPr>
          <w:rFonts w:cs="Times New Roman"/>
          <w:sz w:val="40"/>
          <w:szCs w:val="40"/>
        </w:rPr>
        <w:t xml:space="preserve"> </w:t>
      </w:r>
      <w:r w:rsidRPr="009638B8">
        <w:rPr>
          <w:rFonts w:cs="Times New Roman"/>
          <w:sz w:val="40"/>
          <w:szCs w:val="40"/>
        </w:rPr>
        <w:t xml:space="preserve"> </w:t>
      </w:r>
      <w:r w:rsidR="00067B0B" w:rsidRPr="009638B8">
        <w:rPr>
          <w:rFonts w:cs="Times New Roman"/>
          <w:sz w:val="40"/>
          <w:szCs w:val="40"/>
        </w:rPr>
        <w:t xml:space="preserve"> «ЗАОСТРОВСКОЕ»</w:t>
      </w:r>
    </w:p>
    <w:p w14:paraId="1D0B0242" w14:textId="77777777" w:rsidR="00E843FF" w:rsidRPr="009638B8" w:rsidRDefault="00E843FF" w:rsidP="009F3911">
      <w:pPr>
        <w:spacing w:after="0" w:line="240" w:lineRule="auto"/>
        <w:jc w:val="center"/>
        <w:rPr>
          <w:rFonts w:cs="Times New Roman"/>
          <w:sz w:val="40"/>
          <w:szCs w:val="40"/>
        </w:rPr>
      </w:pPr>
    </w:p>
    <w:p w14:paraId="4A626BE7" w14:textId="77777777"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14:paraId="3CD25329" w14:textId="77777777"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14:paraId="6BCD285B" w14:textId="4A32D37F" w:rsidR="00BB1BCB" w:rsidRPr="00C62F96" w:rsidRDefault="009F3911" w:rsidP="009F3911">
      <w:pPr>
        <w:spacing w:after="0" w:line="240" w:lineRule="auto"/>
        <w:rPr>
          <w:rFonts w:cs="Times New Roman"/>
          <w:b/>
          <w:bCs/>
          <w:sz w:val="30"/>
          <w:szCs w:val="30"/>
        </w:rPr>
      </w:pPr>
      <w:r>
        <w:rPr>
          <w:rFonts w:cs="Times New Roman"/>
          <w:sz w:val="28"/>
          <w:szCs w:val="24"/>
        </w:rPr>
        <w:t xml:space="preserve">   </w:t>
      </w:r>
      <w:r w:rsidR="00FA3FEC">
        <w:rPr>
          <w:rFonts w:cs="Times New Roman"/>
          <w:sz w:val="28"/>
          <w:szCs w:val="24"/>
        </w:rPr>
        <w:t xml:space="preserve">  </w:t>
      </w:r>
      <w:r w:rsidR="0072400D">
        <w:rPr>
          <w:rFonts w:cs="Times New Roman"/>
          <w:sz w:val="28"/>
          <w:szCs w:val="24"/>
        </w:rPr>
        <w:t xml:space="preserve">     </w:t>
      </w:r>
      <w:r w:rsidR="00577250">
        <w:rPr>
          <w:rFonts w:cs="Times New Roman"/>
          <w:sz w:val="28"/>
          <w:szCs w:val="24"/>
        </w:rPr>
        <w:t xml:space="preserve"> </w:t>
      </w:r>
      <w:r w:rsidR="0072400D">
        <w:rPr>
          <w:rFonts w:cs="Times New Roman"/>
          <w:sz w:val="28"/>
          <w:szCs w:val="24"/>
        </w:rPr>
        <w:t xml:space="preserve"> </w:t>
      </w:r>
      <w:r w:rsidR="00577250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</w:t>
      </w:r>
      <w:r w:rsidR="00E843FF" w:rsidRPr="00C62F96">
        <w:rPr>
          <w:rFonts w:cs="Times New Roman"/>
          <w:b/>
          <w:bCs/>
          <w:sz w:val="30"/>
          <w:szCs w:val="30"/>
        </w:rPr>
        <w:t>«</w:t>
      </w:r>
      <w:r w:rsidR="00C62F96" w:rsidRPr="00C62F96">
        <w:rPr>
          <w:rFonts w:cs="Times New Roman"/>
          <w:b/>
          <w:bCs/>
          <w:sz w:val="30"/>
          <w:szCs w:val="30"/>
        </w:rPr>
        <w:t>29</w:t>
      </w:r>
      <w:r w:rsidR="00E843FF" w:rsidRPr="00C62F96">
        <w:rPr>
          <w:rFonts w:cs="Times New Roman"/>
          <w:b/>
          <w:bCs/>
          <w:sz w:val="30"/>
          <w:szCs w:val="30"/>
        </w:rPr>
        <w:t xml:space="preserve">» </w:t>
      </w:r>
      <w:r w:rsidR="00C62F96" w:rsidRPr="00C62F96">
        <w:rPr>
          <w:rFonts w:cs="Times New Roman"/>
          <w:b/>
          <w:bCs/>
          <w:sz w:val="30"/>
          <w:szCs w:val="30"/>
        </w:rPr>
        <w:t>июля</w:t>
      </w:r>
      <w:r w:rsidR="00360306" w:rsidRPr="00C62F96">
        <w:rPr>
          <w:rFonts w:cs="Times New Roman"/>
          <w:b/>
          <w:bCs/>
          <w:sz w:val="30"/>
          <w:szCs w:val="30"/>
        </w:rPr>
        <w:t xml:space="preserve"> 20</w:t>
      </w:r>
      <w:r w:rsidR="00AD17BF" w:rsidRPr="00C62F96">
        <w:rPr>
          <w:rFonts w:cs="Times New Roman"/>
          <w:b/>
          <w:bCs/>
          <w:sz w:val="30"/>
          <w:szCs w:val="30"/>
        </w:rPr>
        <w:t>2</w:t>
      </w:r>
      <w:r w:rsidR="00EA7F0C" w:rsidRPr="00C62F96">
        <w:rPr>
          <w:rFonts w:cs="Times New Roman"/>
          <w:b/>
          <w:bCs/>
          <w:sz w:val="30"/>
          <w:szCs w:val="30"/>
        </w:rPr>
        <w:t>2</w:t>
      </w:r>
      <w:r w:rsidR="00E843FF" w:rsidRPr="00C62F96">
        <w:rPr>
          <w:rFonts w:cs="Times New Roman"/>
          <w:b/>
          <w:bCs/>
          <w:sz w:val="30"/>
          <w:szCs w:val="30"/>
        </w:rPr>
        <w:t xml:space="preserve"> г. </w:t>
      </w:r>
      <w:r w:rsidR="006F16B8" w:rsidRPr="00C62F96">
        <w:rPr>
          <w:rFonts w:cs="Times New Roman"/>
          <w:b/>
          <w:bCs/>
          <w:sz w:val="30"/>
          <w:szCs w:val="30"/>
        </w:rPr>
        <w:t xml:space="preserve">                       </w:t>
      </w:r>
      <w:r w:rsidR="000178F1" w:rsidRPr="00C62F96">
        <w:rPr>
          <w:rFonts w:cs="Times New Roman"/>
          <w:b/>
          <w:bCs/>
          <w:sz w:val="30"/>
          <w:szCs w:val="30"/>
        </w:rPr>
        <w:t xml:space="preserve">             </w:t>
      </w:r>
      <w:r w:rsidR="006F16B8" w:rsidRPr="00C62F96">
        <w:rPr>
          <w:rFonts w:cs="Times New Roman"/>
          <w:b/>
          <w:bCs/>
          <w:sz w:val="30"/>
          <w:szCs w:val="30"/>
        </w:rPr>
        <w:t xml:space="preserve">   </w:t>
      </w:r>
      <w:r w:rsidR="002F0ADF" w:rsidRPr="00C62F96">
        <w:rPr>
          <w:rFonts w:cs="Times New Roman"/>
          <w:b/>
          <w:bCs/>
          <w:sz w:val="30"/>
          <w:szCs w:val="30"/>
        </w:rPr>
        <w:t xml:space="preserve">      </w:t>
      </w:r>
      <w:r w:rsidR="00D17C43" w:rsidRPr="00C62F96">
        <w:rPr>
          <w:rFonts w:cs="Times New Roman"/>
          <w:b/>
          <w:bCs/>
          <w:sz w:val="30"/>
          <w:szCs w:val="30"/>
        </w:rPr>
        <w:t xml:space="preserve"> </w:t>
      </w:r>
      <w:r w:rsidR="00273635" w:rsidRPr="00C62F96">
        <w:rPr>
          <w:rFonts w:cs="Times New Roman"/>
          <w:b/>
          <w:bCs/>
          <w:sz w:val="30"/>
          <w:szCs w:val="30"/>
        </w:rPr>
        <w:t xml:space="preserve">   </w:t>
      </w:r>
      <w:r w:rsidR="006F16B8" w:rsidRPr="00C62F96">
        <w:rPr>
          <w:rFonts w:cs="Times New Roman"/>
          <w:b/>
          <w:bCs/>
          <w:sz w:val="30"/>
          <w:szCs w:val="30"/>
        </w:rPr>
        <w:t xml:space="preserve">  </w:t>
      </w:r>
      <w:r w:rsidRPr="00C62F96">
        <w:rPr>
          <w:rFonts w:cs="Times New Roman"/>
          <w:b/>
          <w:bCs/>
          <w:sz w:val="30"/>
          <w:szCs w:val="30"/>
        </w:rPr>
        <w:t xml:space="preserve">      </w:t>
      </w:r>
      <w:r w:rsidR="006F16B8" w:rsidRPr="00C62F96">
        <w:rPr>
          <w:rFonts w:cs="Times New Roman"/>
          <w:b/>
          <w:bCs/>
          <w:sz w:val="30"/>
          <w:szCs w:val="30"/>
        </w:rPr>
        <w:t xml:space="preserve">   </w:t>
      </w:r>
      <w:r w:rsidR="00622CB9" w:rsidRPr="00C62F96">
        <w:rPr>
          <w:rFonts w:cs="Times New Roman"/>
          <w:b/>
          <w:bCs/>
          <w:sz w:val="30"/>
          <w:szCs w:val="30"/>
        </w:rPr>
        <w:t xml:space="preserve">   </w:t>
      </w:r>
      <w:r w:rsidR="00DF1864" w:rsidRPr="00C62F96">
        <w:rPr>
          <w:rFonts w:cs="Times New Roman"/>
          <w:b/>
          <w:bCs/>
          <w:sz w:val="30"/>
          <w:szCs w:val="30"/>
        </w:rPr>
        <w:t xml:space="preserve"> </w:t>
      </w:r>
      <w:r w:rsidR="0072400D" w:rsidRPr="00C62F96">
        <w:rPr>
          <w:rFonts w:cs="Times New Roman"/>
          <w:b/>
          <w:bCs/>
          <w:sz w:val="30"/>
          <w:szCs w:val="30"/>
        </w:rPr>
        <w:t xml:space="preserve">  </w:t>
      </w:r>
      <w:r w:rsidR="00DF1864" w:rsidRPr="00C62F96">
        <w:rPr>
          <w:rFonts w:cs="Times New Roman"/>
          <w:b/>
          <w:bCs/>
          <w:sz w:val="30"/>
          <w:szCs w:val="30"/>
        </w:rPr>
        <w:t xml:space="preserve">  </w:t>
      </w:r>
      <w:r w:rsidR="006F16B8" w:rsidRPr="00C62F96">
        <w:rPr>
          <w:rFonts w:cs="Times New Roman"/>
          <w:b/>
          <w:bCs/>
          <w:sz w:val="30"/>
          <w:szCs w:val="30"/>
        </w:rPr>
        <w:t xml:space="preserve"> </w:t>
      </w:r>
      <w:r w:rsidR="00E843FF" w:rsidRPr="00C62F96">
        <w:rPr>
          <w:rFonts w:cs="Times New Roman"/>
          <w:b/>
          <w:bCs/>
          <w:sz w:val="30"/>
          <w:szCs w:val="30"/>
        </w:rPr>
        <w:t xml:space="preserve">№ </w:t>
      </w:r>
      <w:r w:rsidR="0072400D" w:rsidRPr="00C62F96">
        <w:rPr>
          <w:rFonts w:cs="Times New Roman"/>
          <w:b/>
          <w:bCs/>
          <w:sz w:val="30"/>
          <w:szCs w:val="30"/>
        </w:rPr>
        <w:t>7</w:t>
      </w:r>
      <w:r w:rsidR="00C62F96" w:rsidRPr="00C62F96">
        <w:rPr>
          <w:rFonts w:cs="Times New Roman"/>
          <w:b/>
          <w:bCs/>
          <w:sz w:val="30"/>
          <w:szCs w:val="30"/>
        </w:rPr>
        <w:t>5</w:t>
      </w:r>
    </w:p>
    <w:p w14:paraId="38920A71" w14:textId="5B3CDF1B" w:rsidR="00BB1BCB" w:rsidRPr="0072400D" w:rsidRDefault="0072400D" w:rsidP="009F3911">
      <w:pPr>
        <w:spacing w:after="0" w:line="240" w:lineRule="auto"/>
        <w:rPr>
          <w:rFonts w:cs="Times New Roman"/>
          <w:sz w:val="30"/>
          <w:szCs w:val="30"/>
        </w:rPr>
      </w:pPr>
      <w:r w:rsidRPr="0072400D">
        <w:rPr>
          <w:rFonts w:cs="Times New Roman"/>
          <w:sz w:val="30"/>
          <w:szCs w:val="30"/>
        </w:rPr>
        <w:t xml:space="preserve"> </w:t>
      </w:r>
    </w:p>
    <w:p w14:paraId="55A773BB" w14:textId="77777777"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40FAF3E" w14:textId="27F19764" w:rsidR="00BB1BCB" w:rsidRPr="00BB1BCB" w:rsidRDefault="006702B4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FA3FEC">
        <w:rPr>
          <w:rFonts w:cs="Times New Roman"/>
          <w:sz w:val="24"/>
          <w:szCs w:val="24"/>
        </w:rPr>
        <w:t xml:space="preserve">      </w:t>
      </w:r>
      <w:r w:rsidR="00BB1BCB"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="00BB1BCB" w:rsidRPr="00BB1BCB">
        <w:rPr>
          <w:rFonts w:cs="Times New Roman"/>
          <w:sz w:val="24"/>
          <w:szCs w:val="24"/>
        </w:rPr>
        <w:t>Анисимово</w:t>
      </w:r>
      <w:proofErr w:type="spellEnd"/>
    </w:p>
    <w:p w14:paraId="38C29CFD" w14:textId="77777777"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673"/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253"/>
        <w:gridCol w:w="712"/>
        <w:gridCol w:w="6993"/>
        <w:gridCol w:w="597"/>
      </w:tblGrid>
      <w:tr w:rsidR="007A149B" w14:paraId="26A79462" w14:textId="77777777" w:rsidTr="008A16EC">
        <w:trPr>
          <w:trHeight w:val="412"/>
        </w:trPr>
        <w:tc>
          <w:tcPr>
            <w:tcW w:w="5000" w:type="pct"/>
            <w:gridSpan w:val="5"/>
          </w:tcPr>
          <w:p w14:paraId="1D0D69FB" w14:textId="77777777" w:rsidR="007A149B" w:rsidRPr="00D20C0A" w:rsidRDefault="007A149B" w:rsidP="00036C39">
            <w:pPr>
              <w:pStyle w:val="12"/>
              <w:spacing w:before="120" w:after="120"/>
              <w:rPr>
                <w:b w:val="0"/>
                <w:sz w:val="24"/>
                <w:szCs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</w:tc>
      </w:tr>
      <w:tr w:rsidR="00CF000D" w14:paraId="4F96EDD1" w14:textId="77777777" w:rsidTr="003724A9">
        <w:trPr>
          <w:trHeight w:val="421"/>
        </w:trPr>
        <w:tc>
          <w:tcPr>
            <w:tcW w:w="264" w:type="pct"/>
            <w:vAlign w:val="center"/>
          </w:tcPr>
          <w:p w14:paraId="05F4310C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</w:t>
            </w:r>
          </w:p>
          <w:p w14:paraId="040A4ABE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F67E55">
              <w:rPr>
                <w:rFonts w:cs="Times New Roman"/>
                <w:sz w:val="22"/>
              </w:rPr>
              <w:t>п</w:t>
            </w:r>
            <w:proofErr w:type="gramEnd"/>
            <w:r w:rsidRPr="00F67E55">
              <w:rPr>
                <w:rFonts w:cs="Times New Roman"/>
                <w:sz w:val="22"/>
              </w:rPr>
              <w:t>/п</w:t>
            </w:r>
          </w:p>
        </w:tc>
        <w:tc>
          <w:tcPr>
            <w:tcW w:w="621" w:type="pct"/>
            <w:vAlign w:val="center"/>
          </w:tcPr>
          <w:p w14:paraId="19E2030A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Дата</w:t>
            </w:r>
          </w:p>
        </w:tc>
        <w:tc>
          <w:tcPr>
            <w:tcW w:w="353" w:type="pct"/>
            <w:vAlign w:val="center"/>
          </w:tcPr>
          <w:p w14:paraId="0E9B49F6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</w:t>
            </w:r>
          </w:p>
        </w:tc>
        <w:tc>
          <w:tcPr>
            <w:tcW w:w="3466" w:type="pct"/>
            <w:vAlign w:val="center"/>
          </w:tcPr>
          <w:p w14:paraId="76712619" w14:textId="76640307" w:rsidR="007A149B" w:rsidRPr="00F67E55" w:rsidRDefault="004A615D" w:rsidP="004A615D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                        </w:t>
            </w:r>
            <w:r w:rsidR="007A149B" w:rsidRPr="00F67E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296" w:type="pct"/>
            <w:vAlign w:val="center"/>
          </w:tcPr>
          <w:p w14:paraId="6DCF9513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 стр.</w:t>
            </w:r>
          </w:p>
        </w:tc>
      </w:tr>
      <w:tr w:rsidR="00CF040F" w:rsidRPr="00CF040F" w14:paraId="765F732B" w14:textId="77777777" w:rsidTr="008A16EC">
        <w:tc>
          <w:tcPr>
            <w:tcW w:w="4704" w:type="pct"/>
            <w:gridSpan w:val="4"/>
          </w:tcPr>
          <w:p w14:paraId="6C2E44C3" w14:textId="77777777" w:rsidR="007A149B" w:rsidRPr="00F67E55" w:rsidRDefault="007A149B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Решения муниципального Совета МО «Заостровское»</w:t>
            </w:r>
          </w:p>
          <w:p w14:paraId="4610E4E0" w14:textId="77777777" w:rsidR="007A149B" w:rsidRPr="00F67E55" w:rsidRDefault="007A149B" w:rsidP="008D360F">
            <w:pPr>
              <w:spacing w:after="12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 xml:space="preserve"> не нормативного характера</w:t>
            </w:r>
          </w:p>
        </w:tc>
        <w:tc>
          <w:tcPr>
            <w:tcW w:w="296" w:type="pct"/>
            <w:vAlign w:val="center"/>
          </w:tcPr>
          <w:p w14:paraId="11293EEB" w14:textId="5C56A23F" w:rsidR="007A149B" w:rsidRPr="00713FD6" w:rsidRDefault="006E357A" w:rsidP="007D6EB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CF040F" w:rsidRPr="00CF040F" w14:paraId="01CEA54D" w14:textId="77777777" w:rsidTr="008A16EC">
        <w:tc>
          <w:tcPr>
            <w:tcW w:w="4704" w:type="pct"/>
            <w:gridSpan w:val="4"/>
          </w:tcPr>
          <w:p w14:paraId="283CA748" w14:textId="668DA102" w:rsidR="00E954D9" w:rsidRPr="00F67E55" w:rsidRDefault="00E954D9" w:rsidP="00E954D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Решения муниципального Совета МО «Заостровское»</w:t>
            </w:r>
          </w:p>
          <w:p w14:paraId="39EA36DE" w14:textId="77777777" w:rsidR="00E954D9" w:rsidRPr="00F67E55" w:rsidRDefault="00E954D9" w:rsidP="00E954D9">
            <w:pPr>
              <w:spacing w:after="12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нормативного характера</w:t>
            </w:r>
          </w:p>
        </w:tc>
        <w:tc>
          <w:tcPr>
            <w:tcW w:w="296" w:type="pct"/>
            <w:vAlign w:val="center"/>
          </w:tcPr>
          <w:p w14:paraId="6947C7F3" w14:textId="157B32AD" w:rsidR="00E954D9" w:rsidRPr="00713FD6" w:rsidRDefault="006E357A" w:rsidP="00E954D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</w:tr>
      <w:tr w:rsidR="00EA7F0C" w14:paraId="1B3B1843" w14:textId="77777777" w:rsidTr="008A16EC">
        <w:tc>
          <w:tcPr>
            <w:tcW w:w="4704" w:type="pct"/>
            <w:gridSpan w:val="4"/>
          </w:tcPr>
          <w:p w14:paraId="6AA27350" w14:textId="19CE1E9F" w:rsidR="00EA7F0C" w:rsidRPr="0032690E" w:rsidRDefault="00EA7F0C" w:rsidP="00EA7F0C">
            <w:pPr>
              <w:spacing w:after="120" w:line="240" w:lineRule="auto"/>
              <w:jc w:val="center"/>
              <w:rPr>
                <w:rFonts w:cs="Times New Roman"/>
                <w:sz w:val="22"/>
              </w:rPr>
            </w:pPr>
            <w:r w:rsidRPr="0032690E">
              <w:rPr>
                <w:rFonts w:cs="Times New Roman"/>
                <w:b/>
                <w:sz w:val="22"/>
              </w:rPr>
              <w:t xml:space="preserve">Раздел </w:t>
            </w:r>
            <w:r w:rsidRPr="0032690E">
              <w:rPr>
                <w:rFonts w:cs="Times New Roman"/>
                <w:b/>
                <w:sz w:val="22"/>
                <w:lang w:val="en-US"/>
              </w:rPr>
              <w:t>III</w:t>
            </w:r>
            <w:r w:rsidRPr="0032690E">
              <w:rPr>
                <w:rFonts w:cs="Times New Roman"/>
                <w:b/>
                <w:sz w:val="22"/>
              </w:rPr>
              <w:t>.</w:t>
            </w:r>
            <w:r w:rsidRPr="0032690E">
              <w:rPr>
                <w:rFonts w:cs="Times New Roman"/>
                <w:sz w:val="22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296" w:type="pct"/>
            <w:vAlign w:val="center"/>
          </w:tcPr>
          <w:p w14:paraId="752EB0A1" w14:textId="03991876" w:rsidR="00EA7F0C" w:rsidRPr="00CC5206" w:rsidRDefault="00A55702" w:rsidP="00EA7F0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EA7F0C" w14:paraId="5E5D7B89" w14:textId="77777777" w:rsidTr="008A16EC">
        <w:tc>
          <w:tcPr>
            <w:tcW w:w="4704" w:type="pct"/>
            <w:gridSpan w:val="4"/>
          </w:tcPr>
          <w:p w14:paraId="451E7AE9" w14:textId="661DE29A" w:rsidR="00EA7F0C" w:rsidRPr="00F67E55" w:rsidRDefault="00EA7F0C" w:rsidP="00036C39">
            <w:pPr>
              <w:spacing w:before="120" w:after="12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</w:t>
            </w:r>
            <w:r w:rsidRPr="00F67E55">
              <w:rPr>
                <w:rFonts w:cs="Times New Roman"/>
                <w:b/>
                <w:sz w:val="22"/>
              </w:rPr>
              <w:t>ПОСТАНОВЛЕНИЯ</w:t>
            </w:r>
          </w:p>
        </w:tc>
        <w:tc>
          <w:tcPr>
            <w:tcW w:w="296" w:type="pct"/>
            <w:vAlign w:val="center"/>
          </w:tcPr>
          <w:p w14:paraId="3D5E1BCE" w14:textId="6DBE0B74" w:rsidR="00EA7F0C" w:rsidRPr="00A55702" w:rsidRDefault="00EA7F0C" w:rsidP="00EA7F0C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EA7F0C" w:rsidRPr="00245A26" w14:paraId="56F13F1E" w14:textId="77777777" w:rsidTr="00DC3DA2">
        <w:trPr>
          <w:trHeight w:val="464"/>
        </w:trPr>
        <w:tc>
          <w:tcPr>
            <w:tcW w:w="264" w:type="pct"/>
            <w:vAlign w:val="center"/>
          </w:tcPr>
          <w:p w14:paraId="43591E78" w14:textId="7C840153" w:rsidR="00EA7F0C" w:rsidRPr="00245A26" w:rsidRDefault="00EA7F0C" w:rsidP="00EA7F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21" w:type="pct"/>
            <w:vAlign w:val="center"/>
          </w:tcPr>
          <w:p w14:paraId="4CF2CA6B" w14:textId="5B308AD1" w:rsidR="00EA7F0C" w:rsidRPr="00245A26" w:rsidRDefault="00E71971" w:rsidP="00EA7F0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04.07.2022</w:t>
            </w:r>
          </w:p>
        </w:tc>
        <w:tc>
          <w:tcPr>
            <w:tcW w:w="353" w:type="pct"/>
            <w:vAlign w:val="center"/>
          </w:tcPr>
          <w:p w14:paraId="194C4922" w14:textId="6E737FEA" w:rsidR="00EA7F0C" w:rsidRPr="00245A26" w:rsidRDefault="00E71971" w:rsidP="00EA7F0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63</w:t>
            </w:r>
          </w:p>
        </w:tc>
        <w:tc>
          <w:tcPr>
            <w:tcW w:w="3466" w:type="pct"/>
          </w:tcPr>
          <w:p w14:paraId="1E9E6429" w14:textId="0F841FCB" w:rsidR="00E71971" w:rsidRPr="00E71971" w:rsidRDefault="00E71971" w:rsidP="00E71971">
            <w:pPr>
              <w:spacing w:after="0"/>
              <w:jc w:val="both"/>
              <w:rPr>
                <w:bCs/>
                <w:sz w:val="22"/>
              </w:rPr>
            </w:pPr>
            <w:r w:rsidRPr="00E71971">
              <w:rPr>
                <w:bCs/>
                <w:sz w:val="22"/>
              </w:rPr>
              <w:t>О порядке проведения противопожарной пропаганды и</w:t>
            </w:r>
            <w:r>
              <w:rPr>
                <w:bCs/>
                <w:sz w:val="22"/>
              </w:rPr>
              <w:t xml:space="preserve"> </w:t>
            </w:r>
            <w:r w:rsidRPr="00E71971">
              <w:rPr>
                <w:bCs/>
                <w:sz w:val="22"/>
              </w:rPr>
              <w:t>обучения мерам пожарной безопасности на территории</w:t>
            </w:r>
            <w:r>
              <w:rPr>
                <w:bCs/>
                <w:sz w:val="22"/>
              </w:rPr>
              <w:t xml:space="preserve"> </w:t>
            </w:r>
            <w:r w:rsidRPr="00E71971">
              <w:rPr>
                <w:bCs/>
                <w:sz w:val="22"/>
              </w:rPr>
              <w:t>муниципального образовании «Заостровское»</w:t>
            </w:r>
          </w:p>
        </w:tc>
        <w:tc>
          <w:tcPr>
            <w:tcW w:w="296" w:type="pct"/>
            <w:vAlign w:val="center"/>
          </w:tcPr>
          <w:p w14:paraId="3D754552" w14:textId="312803A7" w:rsidR="00EA7F0C" w:rsidRPr="00C50489" w:rsidRDefault="00A55702" w:rsidP="00EA7F0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5048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EA7F0C" w:rsidRPr="00245A26" w14:paraId="649B403A" w14:textId="77777777" w:rsidTr="00DC3DA2">
        <w:trPr>
          <w:trHeight w:val="464"/>
        </w:trPr>
        <w:tc>
          <w:tcPr>
            <w:tcW w:w="264" w:type="pct"/>
            <w:vAlign w:val="center"/>
          </w:tcPr>
          <w:p w14:paraId="41B37E62" w14:textId="030B3397" w:rsidR="00EA7F0C" w:rsidRDefault="00F04E2E" w:rsidP="00EA7F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1" w:type="pct"/>
            <w:vAlign w:val="center"/>
          </w:tcPr>
          <w:p w14:paraId="1E045EBA" w14:textId="5CA22E44" w:rsidR="00EA7F0C" w:rsidRDefault="009768C6" w:rsidP="00EA7F0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04.07.2022</w:t>
            </w:r>
          </w:p>
        </w:tc>
        <w:tc>
          <w:tcPr>
            <w:tcW w:w="353" w:type="pct"/>
            <w:vAlign w:val="center"/>
          </w:tcPr>
          <w:p w14:paraId="28B2D958" w14:textId="7B4A0C6F" w:rsidR="00EA7F0C" w:rsidRDefault="009768C6" w:rsidP="00EA7F0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</w:t>
            </w:r>
          </w:p>
        </w:tc>
        <w:tc>
          <w:tcPr>
            <w:tcW w:w="3466" w:type="pct"/>
          </w:tcPr>
          <w:p w14:paraId="2FB9074C" w14:textId="77777777" w:rsidR="00866DEA" w:rsidRPr="00866DEA" w:rsidRDefault="00866DEA" w:rsidP="00866DEA">
            <w:pPr>
              <w:spacing w:after="0"/>
              <w:jc w:val="both"/>
              <w:rPr>
                <w:bCs/>
                <w:sz w:val="22"/>
              </w:rPr>
            </w:pPr>
            <w:r w:rsidRPr="00866DEA">
              <w:rPr>
                <w:bCs/>
                <w:sz w:val="22"/>
              </w:rPr>
              <w:t xml:space="preserve">Об источниках наружного противопожарного водоснабжения для целей пожаротушения, расположенных в населенных пунктах </w:t>
            </w:r>
          </w:p>
          <w:p w14:paraId="7048BB4A" w14:textId="104ACA7E" w:rsidR="00866DEA" w:rsidRPr="00866DEA" w:rsidRDefault="009768C6" w:rsidP="009768C6">
            <w:pPr>
              <w:spacing w:after="0"/>
              <w:jc w:val="both"/>
              <w:rPr>
                <w:b/>
                <w:sz w:val="22"/>
              </w:rPr>
            </w:pPr>
            <w:r>
              <w:rPr>
                <w:bCs/>
                <w:sz w:val="22"/>
              </w:rPr>
              <w:t xml:space="preserve">муниципального </w:t>
            </w:r>
            <w:r w:rsidR="00866DEA" w:rsidRPr="00866DEA">
              <w:rPr>
                <w:bCs/>
                <w:sz w:val="22"/>
              </w:rPr>
              <w:t>образования «Заостровское» и на прилегающих к ним территориях</w:t>
            </w:r>
          </w:p>
        </w:tc>
        <w:tc>
          <w:tcPr>
            <w:tcW w:w="296" w:type="pct"/>
            <w:vAlign w:val="center"/>
          </w:tcPr>
          <w:p w14:paraId="3145FA2C" w14:textId="2F0D0B97" w:rsidR="00EA7F0C" w:rsidRPr="00C50489" w:rsidRDefault="00D1189B" w:rsidP="00EA7F0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EA7F0C" w:rsidRPr="00283D0D" w14:paraId="61DF9D0C" w14:textId="77777777" w:rsidTr="00DC3DA2">
        <w:trPr>
          <w:trHeight w:val="464"/>
        </w:trPr>
        <w:tc>
          <w:tcPr>
            <w:tcW w:w="264" w:type="pct"/>
            <w:vAlign w:val="center"/>
          </w:tcPr>
          <w:p w14:paraId="2795E711" w14:textId="24F4D4E7" w:rsidR="00EA7F0C" w:rsidRDefault="008B1545" w:rsidP="00EA7F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21" w:type="pct"/>
            <w:vAlign w:val="center"/>
          </w:tcPr>
          <w:p w14:paraId="3CCE4E65" w14:textId="54D5D6DF" w:rsidR="00EA7F0C" w:rsidRDefault="009768C6" w:rsidP="00EA7F0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04.07.2022</w:t>
            </w:r>
          </w:p>
        </w:tc>
        <w:tc>
          <w:tcPr>
            <w:tcW w:w="353" w:type="pct"/>
            <w:vAlign w:val="center"/>
          </w:tcPr>
          <w:p w14:paraId="51A23CA7" w14:textId="35601912" w:rsidR="00EA7F0C" w:rsidRDefault="00086B2D" w:rsidP="00EA7F0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65</w:t>
            </w:r>
          </w:p>
        </w:tc>
        <w:tc>
          <w:tcPr>
            <w:tcW w:w="3466" w:type="pct"/>
          </w:tcPr>
          <w:p w14:paraId="57FDA2D7" w14:textId="42AE8BCD" w:rsidR="00EA7F0C" w:rsidRPr="00086B2D" w:rsidRDefault="00086B2D" w:rsidP="00036C39">
            <w:pPr>
              <w:widowControl w:val="0"/>
              <w:spacing w:after="120" w:line="260" w:lineRule="atLeast"/>
              <w:jc w:val="both"/>
              <w:rPr>
                <w:rFonts w:eastAsia="Andale Sans UI"/>
                <w:b/>
                <w:bCs/>
                <w:kern w:val="1"/>
                <w:sz w:val="22"/>
              </w:rPr>
            </w:pPr>
            <w:r w:rsidRPr="00086B2D">
              <w:rPr>
                <w:rFonts w:eastAsia="Andale Sans UI"/>
                <w:kern w:val="1"/>
                <w:sz w:val="22"/>
              </w:rPr>
              <w:t xml:space="preserve">О внесении изменений в постановление № 78 от 15 ноября 2021г «Об утверждении порядка расчета, сбора и расходования платы </w:t>
            </w:r>
            <w:proofErr w:type="gramStart"/>
            <w:r w:rsidRPr="00086B2D">
              <w:rPr>
                <w:rFonts w:eastAsia="Andale Sans UI"/>
                <w:kern w:val="1"/>
                <w:sz w:val="22"/>
              </w:rPr>
              <w:t>за</w:t>
            </w:r>
            <w:proofErr w:type="gramEnd"/>
            <w:r w:rsidRPr="00086B2D">
              <w:rPr>
                <w:rFonts w:eastAsia="Andale Sans UI"/>
                <w:kern w:val="1"/>
                <w:sz w:val="22"/>
              </w:rPr>
              <w:t xml:space="preserve"> </w:t>
            </w:r>
            <w:proofErr w:type="gramStart"/>
            <w:r w:rsidRPr="00086B2D">
              <w:rPr>
                <w:rFonts w:eastAsia="Andale Sans UI"/>
                <w:kern w:val="1"/>
                <w:sz w:val="22"/>
              </w:rPr>
              <w:t>пользовании</w:t>
            </w:r>
            <w:proofErr w:type="gramEnd"/>
            <w:r w:rsidRPr="00086B2D">
              <w:rPr>
                <w:rFonts w:eastAsia="Andale Sans UI"/>
                <w:kern w:val="1"/>
                <w:sz w:val="22"/>
              </w:rPr>
              <w:t xml:space="preserve"> жилым помещением (платы за наем) для нанимателей жилых помещений по договорам социального найма и договорам найма жилых помещений муниципального жилого фонда</w:t>
            </w:r>
            <w:r w:rsidRPr="00086B2D">
              <w:rPr>
                <w:rStyle w:val="WW8Num1z1"/>
                <w:sz w:val="22"/>
              </w:rPr>
              <w:t xml:space="preserve"> </w:t>
            </w:r>
            <w:r w:rsidRPr="00086B2D">
              <w:rPr>
                <w:rStyle w:val="afb"/>
                <w:b w:val="0"/>
                <w:bCs w:val="0"/>
                <w:sz w:val="22"/>
              </w:rPr>
              <w:t>муниципального образования «Заостровское»</w:t>
            </w:r>
          </w:p>
        </w:tc>
        <w:tc>
          <w:tcPr>
            <w:tcW w:w="296" w:type="pct"/>
            <w:vAlign w:val="center"/>
          </w:tcPr>
          <w:p w14:paraId="385CF995" w14:textId="01B19CC8" w:rsidR="00EA7F0C" w:rsidRPr="00283D0D" w:rsidRDefault="00201DAD" w:rsidP="00EA7F0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D1189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416FFB" w:rsidRPr="00283D0D" w14:paraId="00B4A4FE" w14:textId="77777777" w:rsidTr="00DC3DA2">
        <w:trPr>
          <w:trHeight w:val="464"/>
        </w:trPr>
        <w:tc>
          <w:tcPr>
            <w:tcW w:w="264" w:type="pct"/>
            <w:vAlign w:val="center"/>
          </w:tcPr>
          <w:p w14:paraId="6DF2BFB4" w14:textId="71C1E7F2" w:rsidR="00416FFB" w:rsidRDefault="00416FFB" w:rsidP="00EA7F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21" w:type="pct"/>
            <w:vAlign w:val="center"/>
          </w:tcPr>
          <w:p w14:paraId="14B149CA" w14:textId="1BC661D0" w:rsidR="00416FFB" w:rsidRDefault="00512AE7" w:rsidP="00EA7F0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04.07.2022</w:t>
            </w:r>
          </w:p>
        </w:tc>
        <w:tc>
          <w:tcPr>
            <w:tcW w:w="353" w:type="pct"/>
            <w:vAlign w:val="center"/>
          </w:tcPr>
          <w:p w14:paraId="70688559" w14:textId="762BB927" w:rsidR="00416FFB" w:rsidRDefault="00512AE7" w:rsidP="00EA7F0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66</w:t>
            </w:r>
          </w:p>
        </w:tc>
        <w:tc>
          <w:tcPr>
            <w:tcW w:w="3466" w:type="pct"/>
          </w:tcPr>
          <w:p w14:paraId="74D0A5A9" w14:textId="1A9C2E6C" w:rsidR="00701C7B" w:rsidRPr="00701C7B" w:rsidRDefault="00701C7B" w:rsidP="00036C39">
            <w:pPr>
              <w:spacing w:after="120"/>
              <w:jc w:val="both"/>
              <w:rPr>
                <w:bCs/>
                <w:sz w:val="22"/>
              </w:rPr>
            </w:pPr>
            <w:r w:rsidRPr="00701C7B">
              <w:rPr>
                <w:bCs/>
                <w:sz w:val="22"/>
              </w:rPr>
              <w:t>Об установлении для нанимателей тарифов на содержание и текущий ремонт жилых помещений</w:t>
            </w:r>
          </w:p>
        </w:tc>
        <w:tc>
          <w:tcPr>
            <w:tcW w:w="296" w:type="pct"/>
            <w:vAlign w:val="center"/>
          </w:tcPr>
          <w:p w14:paraId="037027D4" w14:textId="26BFCD47" w:rsidR="00416FFB" w:rsidRPr="00283D0D" w:rsidRDefault="00D1189B" w:rsidP="00EA7F0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416FFB" w:rsidRPr="00283D0D" w14:paraId="13E48CB1" w14:textId="77777777" w:rsidTr="00DC3DA2">
        <w:trPr>
          <w:trHeight w:val="464"/>
        </w:trPr>
        <w:tc>
          <w:tcPr>
            <w:tcW w:w="264" w:type="pct"/>
            <w:vAlign w:val="center"/>
          </w:tcPr>
          <w:p w14:paraId="7B8144D1" w14:textId="36EC2D9E" w:rsidR="00416FFB" w:rsidRDefault="00416FFB" w:rsidP="00EA7F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1" w:type="pct"/>
            <w:vAlign w:val="center"/>
          </w:tcPr>
          <w:p w14:paraId="2939F63F" w14:textId="24A3384A" w:rsidR="00416FFB" w:rsidRDefault="00512AE7" w:rsidP="00EA7F0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04.07.2022</w:t>
            </w:r>
          </w:p>
        </w:tc>
        <w:tc>
          <w:tcPr>
            <w:tcW w:w="353" w:type="pct"/>
            <w:vAlign w:val="center"/>
          </w:tcPr>
          <w:p w14:paraId="2FA88D27" w14:textId="539C4AE1" w:rsidR="00416FFB" w:rsidRDefault="00512AE7" w:rsidP="00EA7F0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</w:t>
            </w:r>
          </w:p>
        </w:tc>
        <w:tc>
          <w:tcPr>
            <w:tcW w:w="3466" w:type="pct"/>
          </w:tcPr>
          <w:p w14:paraId="703BE8D5" w14:textId="209EAA86" w:rsidR="00A54836" w:rsidRPr="00A54836" w:rsidRDefault="00A54836" w:rsidP="00036C39">
            <w:pPr>
              <w:pStyle w:val="25"/>
              <w:spacing w:line="240" w:lineRule="atLeast"/>
              <w:jc w:val="both"/>
              <w:rPr>
                <w:sz w:val="22"/>
              </w:rPr>
            </w:pPr>
            <w:r w:rsidRPr="00A54836">
              <w:rPr>
                <w:sz w:val="22"/>
              </w:rPr>
              <w:t>«Об утверждении отчета об исполнении бюджета муниципального образования «Заостровское» за 1 полугодие 2022 года»</w:t>
            </w:r>
          </w:p>
        </w:tc>
        <w:tc>
          <w:tcPr>
            <w:tcW w:w="296" w:type="pct"/>
            <w:vAlign w:val="center"/>
          </w:tcPr>
          <w:p w14:paraId="45602126" w14:textId="68CABAEB" w:rsidR="00416FFB" w:rsidRPr="00283D0D" w:rsidRDefault="00D1189B" w:rsidP="00EA7F0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</w:tr>
      <w:tr w:rsidR="00416FFB" w:rsidRPr="00283D0D" w14:paraId="3C43F8B3" w14:textId="77777777" w:rsidTr="00DC3DA2">
        <w:trPr>
          <w:trHeight w:val="464"/>
        </w:trPr>
        <w:tc>
          <w:tcPr>
            <w:tcW w:w="264" w:type="pct"/>
            <w:vAlign w:val="center"/>
          </w:tcPr>
          <w:p w14:paraId="41F62CA1" w14:textId="1D9EE63C" w:rsidR="00416FFB" w:rsidRDefault="00416FFB" w:rsidP="00EA7F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21" w:type="pct"/>
            <w:vAlign w:val="center"/>
          </w:tcPr>
          <w:p w14:paraId="1C1AFD86" w14:textId="36B97BB0" w:rsidR="00416FFB" w:rsidRDefault="00512AE7" w:rsidP="00EA7F0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25.07.2022</w:t>
            </w:r>
          </w:p>
        </w:tc>
        <w:tc>
          <w:tcPr>
            <w:tcW w:w="353" w:type="pct"/>
            <w:vAlign w:val="center"/>
          </w:tcPr>
          <w:p w14:paraId="527CB9C5" w14:textId="23F15AAC" w:rsidR="00416FFB" w:rsidRDefault="00512AE7" w:rsidP="00EA7F0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</w:t>
            </w:r>
          </w:p>
        </w:tc>
        <w:tc>
          <w:tcPr>
            <w:tcW w:w="3466" w:type="pct"/>
          </w:tcPr>
          <w:p w14:paraId="15EFAE55" w14:textId="12505441" w:rsidR="00416FFB" w:rsidRPr="00FB4D49" w:rsidRDefault="00FB4D49" w:rsidP="00FB4D49">
            <w:pPr>
              <w:pStyle w:val="1"/>
              <w:spacing w:after="120"/>
              <w:jc w:val="both"/>
              <w:rPr>
                <w:b w:val="0"/>
                <w:bCs w:val="0"/>
                <w:sz w:val="22"/>
                <w:szCs w:val="22"/>
              </w:rPr>
            </w:pPr>
            <w:r w:rsidRPr="00FB4D49">
              <w:rPr>
                <w:b w:val="0"/>
                <w:bCs w:val="0"/>
                <w:sz w:val="22"/>
                <w:szCs w:val="22"/>
              </w:rPr>
              <w:t xml:space="preserve">Об установке дорожных знаков на автомобильной дороге дер. </w:t>
            </w:r>
            <w:proofErr w:type="spellStart"/>
            <w:r w:rsidRPr="00FB4D49">
              <w:rPr>
                <w:b w:val="0"/>
                <w:bCs w:val="0"/>
                <w:sz w:val="22"/>
                <w:szCs w:val="22"/>
              </w:rPr>
              <w:t>Глинник</w:t>
            </w:r>
            <w:proofErr w:type="spellEnd"/>
            <w:r w:rsidRPr="00FB4D49">
              <w:rPr>
                <w:b w:val="0"/>
                <w:bCs w:val="0"/>
                <w:sz w:val="22"/>
                <w:szCs w:val="22"/>
              </w:rPr>
              <w:t xml:space="preserve"> муниципального образования «Заостровское»</w:t>
            </w:r>
          </w:p>
        </w:tc>
        <w:tc>
          <w:tcPr>
            <w:tcW w:w="296" w:type="pct"/>
            <w:vAlign w:val="center"/>
          </w:tcPr>
          <w:p w14:paraId="26FFBEB5" w14:textId="5A3DF5DE" w:rsidR="00416FFB" w:rsidRPr="00FB4D49" w:rsidRDefault="00D1189B" w:rsidP="00FB4D49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</w:tr>
      <w:tr w:rsidR="00EA7F0C" w:rsidRPr="005013D3" w14:paraId="26B2EB98" w14:textId="77777777" w:rsidTr="008A16EC">
        <w:tc>
          <w:tcPr>
            <w:tcW w:w="5000" w:type="pct"/>
            <w:gridSpan w:val="5"/>
            <w:vAlign w:val="center"/>
          </w:tcPr>
          <w:p w14:paraId="776632AC" w14:textId="31C7331E" w:rsidR="00EA7F0C" w:rsidRPr="00CC5206" w:rsidRDefault="00EA7F0C" w:rsidP="00036C39">
            <w:pPr>
              <w:spacing w:before="120" w:after="12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C5206">
              <w:rPr>
                <w:rFonts w:cs="Times New Roman"/>
                <w:b/>
                <w:sz w:val="22"/>
              </w:rPr>
              <w:t xml:space="preserve">РАСПОРЯЖЕНИЯ </w:t>
            </w:r>
          </w:p>
        </w:tc>
      </w:tr>
      <w:tr w:rsidR="008B1545" w:rsidRPr="00713FD6" w14:paraId="5F0BD400" w14:textId="77777777" w:rsidTr="00E34BD0">
        <w:trPr>
          <w:trHeight w:val="267"/>
        </w:trPr>
        <w:tc>
          <w:tcPr>
            <w:tcW w:w="264" w:type="pct"/>
            <w:vAlign w:val="center"/>
          </w:tcPr>
          <w:p w14:paraId="0554A69A" w14:textId="6154736C" w:rsidR="008B1545" w:rsidRDefault="00512AE7" w:rsidP="00512AE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21" w:type="pct"/>
            <w:vAlign w:val="center"/>
          </w:tcPr>
          <w:p w14:paraId="1B881A38" w14:textId="71FB4866" w:rsidR="008B1545" w:rsidRDefault="00512AE7" w:rsidP="00512AE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20.07.2022</w:t>
            </w:r>
          </w:p>
        </w:tc>
        <w:tc>
          <w:tcPr>
            <w:tcW w:w="353" w:type="pct"/>
            <w:vAlign w:val="center"/>
          </w:tcPr>
          <w:p w14:paraId="4F6299A1" w14:textId="5F67DC96" w:rsidR="008B1545" w:rsidRPr="0032690E" w:rsidRDefault="00512AE7" w:rsidP="00512AE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81</w:t>
            </w:r>
          </w:p>
        </w:tc>
        <w:tc>
          <w:tcPr>
            <w:tcW w:w="3466" w:type="pct"/>
          </w:tcPr>
          <w:p w14:paraId="3BAA13B0" w14:textId="10EA11B9" w:rsidR="00ED725B" w:rsidRPr="00ED725B" w:rsidRDefault="00ED725B" w:rsidP="00036C39">
            <w:pPr>
              <w:spacing w:after="120" w:line="240" w:lineRule="atLeast"/>
              <w:jc w:val="both"/>
              <w:rPr>
                <w:bCs/>
                <w:sz w:val="22"/>
              </w:rPr>
            </w:pPr>
            <w:r w:rsidRPr="00ED725B">
              <w:rPr>
                <w:bCs/>
                <w:sz w:val="22"/>
              </w:rPr>
              <w:t>О внесении изменений в распоряжение от 03 июня 2022 года №60  «О приватизации муниципального имущества на аукционе»</w:t>
            </w:r>
          </w:p>
        </w:tc>
        <w:tc>
          <w:tcPr>
            <w:tcW w:w="296" w:type="pct"/>
            <w:vAlign w:val="center"/>
          </w:tcPr>
          <w:p w14:paraId="06C2177D" w14:textId="3B305E2A" w:rsidR="008B1545" w:rsidRPr="00713FD6" w:rsidRDefault="00D1189B" w:rsidP="00984C7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</w:tr>
      <w:tr w:rsidR="00512AE7" w:rsidRPr="00713FD6" w14:paraId="25058F3A" w14:textId="77777777" w:rsidTr="00E34BD0">
        <w:trPr>
          <w:trHeight w:val="267"/>
        </w:trPr>
        <w:tc>
          <w:tcPr>
            <w:tcW w:w="264" w:type="pct"/>
            <w:vAlign w:val="center"/>
          </w:tcPr>
          <w:p w14:paraId="51481CC0" w14:textId="7FDCCE6C" w:rsidR="00512AE7" w:rsidRDefault="00512AE7" w:rsidP="00512AE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621" w:type="pct"/>
            <w:vAlign w:val="center"/>
          </w:tcPr>
          <w:p w14:paraId="5683DB79" w14:textId="7FD7580C" w:rsidR="00512AE7" w:rsidRDefault="00512AE7" w:rsidP="00512AE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20.07.2022</w:t>
            </w:r>
          </w:p>
        </w:tc>
        <w:tc>
          <w:tcPr>
            <w:tcW w:w="353" w:type="pct"/>
            <w:vAlign w:val="center"/>
          </w:tcPr>
          <w:p w14:paraId="1B87A194" w14:textId="7321C339" w:rsidR="00512AE7" w:rsidRPr="0032690E" w:rsidRDefault="00512AE7" w:rsidP="00512AE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82</w:t>
            </w:r>
          </w:p>
        </w:tc>
        <w:tc>
          <w:tcPr>
            <w:tcW w:w="3466" w:type="pct"/>
          </w:tcPr>
          <w:p w14:paraId="3D4E5E77" w14:textId="37DF7E03" w:rsidR="00512AE7" w:rsidRPr="00036C39" w:rsidRDefault="00036C39" w:rsidP="00036C39">
            <w:pPr>
              <w:spacing w:after="120" w:line="240" w:lineRule="auto"/>
              <w:jc w:val="both"/>
              <w:rPr>
                <w:rFonts w:cs="Times New Roman"/>
                <w:bCs/>
                <w:sz w:val="22"/>
              </w:rPr>
            </w:pPr>
            <w:r w:rsidRPr="00036C39">
              <w:rPr>
                <w:rFonts w:cs="Times New Roman"/>
                <w:bCs/>
                <w:sz w:val="22"/>
              </w:rPr>
              <w:t>О внесении изменений в распоряжение от 29 июня 2022 года № 74 «О создании комиссии по проведению проверки готовности к ОЗП 2022-2023 гг.  объектов ЖКХ муниципального образования «Заостровское»</w:t>
            </w:r>
          </w:p>
        </w:tc>
        <w:tc>
          <w:tcPr>
            <w:tcW w:w="296" w:type="pct"/>
            <w:vAlign w:val="center"/>
          </w:tcPr>
          <w:p w14:paraId="028AE1D0" w14:textId="16256F50" w:rsidR="00512AE7" w:rsidRPr="00713FD6" w:rsidRDefault="00D1189B" w:rsidP="00984C7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</w:tr>
      <w:tr w:rsidR="008F1017" w:rsidRPr="005013D3" w14:paraId="1CD69D3E" w14:textId="77777777" w:rsidTr="00D07F67">
        <w:tc>
          <w:tcPr>
            <w:tcW w:w="4704" w:type="pct"/>
            <w:gridSpan w:val="4"/>
            <w:vAlign w:val="center"/>
          </w:tcPr>
          <w:p w14:paraId="14AA6A60" w14:textId="77777777" w:rsidR="008F1017" w:rsidRPr="00245A26" w:rsidRDefault="008F1017" w:rsidP="00036C39">
            <w:pPr>
              <w:spacing w:before="120" w:after="12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245A26">
              <w:rPr>
                <w:rFonts w:cs="Times New Roman"/>
                <w:b/>
                <w:sz w:val="22"/>
              </w:rPr>
              <w:t xml:space="preserve">Раздел </w:t>
            </w:r>
            <w:r w:rsidRPr="00245A26">
              <w:rPr>
                <w:rFonts w:cs="Times New Roman"/>
                <w:b/>
                <w:sz w:val="22"/>
                <w:lang w:val="en-US"/>
              </w:rPr>
              <w:t>IV</w:t>
            </w:r>
            <w:r w:rsidRPr="00245A26">
              <w:rPr>
                <w:rFonts w:cs="Times New Roman"/>
                <w:b/>
                <w:sz w:val="22"/>
              </w:rPr>
              <w:t>.</w:t>
            </w:r>
            <w:r w:rsidRPr="00245A26">
              <w:rPr>
                <w:rFonts w:cs="Times New Roman"/>
                <w:sz w:val="22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296" w:type="pct"/>
            <w:vAlign w:val="center"/>
          </w:tcPr>
          <w:p w14:paraId="68BFB02D" w14:textId="75B5C99C" w:rsidR="008F1017" w:rsidRPr="005013D3" w:rsidRDefault="00D1189B" w:rsidP="00D07F67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</w:tr>
      <w:tr w:rsidR="00C8769E" w:rsidRPr="00713FD6" w14:paraId="7B96DB0E" w14:textId="77777777" w:rsidTr="00D07F67">
        <w:trPr>
          <w:trHeight w:val="456"/>
        </w:trPr>
        <w:tc>
          <w:tcPr>
            <w:tcW w:w="264" w:type="pct"/>
            <w:vAlign w:val="center"/>
          </w:tcPr>
          <w:p w14:paraId="7B5FAA65" w14:textId="038ACB6A" w:rsidR="00C8769E" w:rsidRDefault="00D1189B" w:rsidP="00D07F6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21" w:type="pct"/>
            <w:vAlign w:val="center"/>
          </w:tcPr>
          <w:p w14:paraId="2018DB15" w14:textId="77777777" w:rsidR="00C8769E" w:rsidRDefault="00C8769E" w:rsidP="00D07F6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3" w:type="pct"/>
            <w:vAlign w:val="center"/>
          </w:tcPr>
          <w:p w14:paraId="749967CD" w14:textId="77777777" w:rsidR="00C8769E" w:rsidRPr="0032690E" w:rsidRDefault="00C8769E" w:rsidP="00D07F6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66" w:type="pct"/>
          </w:tcPr>
          <w:p w14:paraId="3C302600" w14:textId="2D41178B" w:rsidR="00C8769E" w:rsidRDefault="00C8769E" w:rsidP="00036C39">
            <w:pPr>
              <w:spacing w:after="120" w:line="240" w:lineRule="auto"/>
              <w:ind w:left="-4"/>
              <w:jc w:val="both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Извещение о проведении собрания о согласовании местоположения границы земельного участка в дер. Средние </w:t>
            </w:r>
            <w:proofErr w:type="spellStart"/>
            <w:r>
              <w:rPr>
                <w:rFonts w:cs="Times New Roman"/>
                <w:bCs/>
                <w:sz w:val="22"/>
              </w:rPr>
              <w:t>Валдушки</w:t>
            </w:r>
            <w:proofErr w:type="spellEnd"/>
          </w:p>
        </w:tc>
        <w:tc>
          <w:tcPr>
            <w:tcW w:w="296" w:type="pct"/>
            <w:vAlign w:val="center"/>
          </w:tcPr>
          <w:p w14:paraId="1E2E91AA" w14:textId="2F5124CB" w:rsidR="00C8769E" w:rsidRPr="00713FD6" w:rsidRDefault="00D1189B" w:rsidP="00D07F6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</w:tr>
      <w:tr w:rsidR="00C8769E" w:rsidRPr="00713FD6" w14:paraId="0019C142" w14:textId="77777777" w:rsidTr="00D07F67">
        <w:trPr>
          <w:trHeight w:val="456"/>
        </w:trPr>
        <w:tc>
          <w:tcPr>
            <w:tcW w:w="264" w:type="pct"/>
            <w:vAlign w:val="center"/>
          </w:tcPr>
          <w:p w14:paraId="646DD3E0" w14:textId="667725A2" w:rsidR="00C8769E" w:rsidRDefault="00D1189B" w:rsidP="00D07F6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621" w:type="pct"/>
            <w:vAlign w:val="center"/>
          </w:tcPr>
          <w:p w14:paraId="646622FF" w14:textId="77777777" w:rsidR="00C8769E" w:rsidRDefault="00C8769E" w:rsidP="00D07F6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3" w:type="pct"/>
            <w:vAlign w:val="center"/>
          </w:tcPr>
          <w:p w14:paraId="3D597CAF" w14:textId="77777777" w:rsidR="00C8769E" w:rsidRPr="0032690E" w:rsidRDefault="00C8769E" w:rsidP="00D07F6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66" w:type="pct"/>
          </w:tcPr>
          <w:p w14:paraId="2D111C91" w14:textId="114CAAE8" w:rsidR="00C8769E" w:rsidRDefault="00C8769E" w:rsidP="00036C39">
            <w:pPr>
              <w:spacing w:after="120" w:line="240" w:lineRule="auto"/>
              <w:ind w:left="-4"/>
              <w:jc w:val="both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Извещение о проведении собрания о согласовании местоположения границы земельного участка в дер. </w:t>
            </w:r>
            <w:proofErr w:type="spellStart"/>
            <w:r>
              <w:rPr>
                <w:rFonts w:cs="Times New Roman"/>
                <w:bCs/>
                <w:sz w:val="22"/>
              </w:rPr>
              <w:t>Усть</w:t>
            </w:r>
            <w:proofErr w:type="spellEnd"/>
            <w:r w:rsidR="004C216B">
              <w:rPr>
                <w:rFonts w:cs="Times New Roman"/>
                <w:bCs/>
                <w:sz w:val="22"/>
              </w:rPr>
              <w:t xml:space="preserve"> </w:t>
            </w:r>
            <w:r>
              <w:rPr>
                <w:rFonts w:cs="Times New Roman"/>
                <w:bCs/>
                <w:sz w:val="22"/>
              </w:rPr>
              <w:t>-</w:t>
            </w:r>
            <w:r w:rsidR="004C216B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</w:rPr>
              <w:t>Заостровская</w:t>
            </w:r>
            <w:proofErr w:type="spellEnd"/>
          </w:p>
        </w:tc>
        <w:tc>
          <w:tcPr>
            <w:tcW w:w="296" w:type="pct"/>
            <w:vAlign w:val="center"/>
          </w:tcPr>
          <w:p w14:paraId="0481BC19" w14:textId="4BE7C044" w:rsidR="00C8769E" w:rsidRPr="00713FD6" w:rsidRDefault="00D1189B" w:rsidP="00D07F6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</w:p>
        </w:tc>
      </w:tr>
      <w:tr w:rsidR="00D1189B" w:rsidRPr="00713FD6" w14:paraId="3788FB98" w14:textId="77777777" w:rsidTr="00D07F67">
        <w:trPr>
          <w:trHeight w:val="456"/>
        </w:trPr>
        <w:tc>
          <w:tcPr>
            <w:tcW w:w="264" w:type="pct"/>
            <w:vAlign w:val="center"/>
          </w:tcPr>
          <w:p w14:paraId="76109F08" w14:textId="03EB9D62" w:rsidR="00D1189B" w:rsidRDefault="00D1189B" w:rsidP="00D07F6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621" w:type="pct"/>
            <w:vAlign w:val="center"/>
          </w:tcPr>
          <w:p w14:paraId="76B1E0FA" w14:textId="77777777" w:rsidR="00D1189B" w:rsidRDefault="00D1189B" w:rsidP="00D07F6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3" w:type="pct"/>
            <w:vAlign w:val="center"/>
          </w:tcPr>
          <w:p w14:paraId="2110C664" w14:textId="77777777" w:rsidR="00D1189B" w:rsidRPr="0032690E" w:rsidRDefault="00D1189B" w:rsidP="00D07F6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66" w:type="pct"/>
          </w:tcPr>
          <w:p w14:paraId="1B97AFA4" w14:textId="14A57501" w:rsidR="00D1189B" w:rsidRDefault="00D1189B" w:rsidP="00D1189B">
            <w:pPr>
              <w:spacing w:after="120" w:line="240" w:lineRule="auto"/>
              <w:ind w:left="-4"/>
              <w:jc w:val="both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Информация управления по ГО и ЧС администрации МО «Приморский муниципальный район»</w:t>
            </w:r>
          </w:p>
        </w:tc>
        <w:tc>
          <w:tcPr>
            <w:tcW w:w="296" w:type="pct"/>
            <w:vAlign w:val="center"/>
          </w:tcPr>
          <w:p w14:paraId="2539DABB" w14:textId="510818C7" w:rsidR="00D1189B" w:rsidRPr="00713FD6" w:rsidRDefault="00D1189B" w:rsidP="00D07F6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</w:tr>
    </w:tbl>
    <w:p w14:paraId="1BAC3A0E" w14:textId="654AAB31" w:rsidR="006E357A" w:rsidRDefault="006E357A" w:rsidP="00801A87">
      <w:pPr>
        <w:rPr>
          <w:rFonts w:cs="Times New Roman"/>
          <w:sz w:val="22"/>
        </w:rPr>
      </w:pPr>
    </w:p>
    <w:p w14:paraId="7C966EFB" w14:textId="77777777" w:rsidR="006E357A" w:rsidRDefault="006E357A">
      <w:pPr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59F16B14" w14:textId="386969A6" w:rsidR="008D360F" w:rsidRDefault="008D360F" w:rsidP="00801A87"/>
    <w:p w14:paraId="3F06D0D5" w14:textId="038658D2" w:rsidR="001B15D1" w:rsidRDefault="001B15D1" w:rsidP="00801A87"/>
    <w:p w14:paraId="7E8A855B" w14:textId="232AE221" w:rsidR="001B15D1" w:rsidRDefault="001B15D1" w:rsidP="00801A87"/>
    <w:p w14:paraId="3F31DF62" w14:textId="3D35FD28" w:rsidR="001B15D1" w:rsidRDefault="001B15D1" w:rsidP="00801A87"/>
    <w:p w14:paraId="5B3DBE86" w14:textId="77777777" w:rsidR="00086B2D" w:rsidRDefault="00086B2D" w:rsidP="00801A87"/>
    <w:p w14:paraId="2FEEC9F9" w14:textId="36BC5D4E" w:rsidR="00512876" w:rsidRDefault="00801A87" w:rsidP="00801A8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</w:t>
      </w:r>
    </w:p>
    <w:p w14:paraId="4E71A1FE" w14:textId="69978193" w:rsidR="0016563F" w:rsidRPr="00801A87" w:rsidRDefault="0016563F" w:rsidP="002A1A30">
      <w:pPr>
        <w:jc w:val="center"/>
        <w:rPr>
          <w:b/>
          <w:bCs/>
          <w:sz w:val="44"/>
          <w:szCs w:val="44"/>
        </w:rPr>
      </w:pPr>
      <w:proofErr w:type="gramStart"/>
      <w:r w:rsidRPr="00801A87">
        <w:rPr>
          <w:b/>
          <w:bCs/>
          <w:sz w:val="44"/>
          <w:szCs w:val="44"/>
        </w:rPr>
        <w:t>Р</w:t>
      </w:r>
      <w:proofErr w:type="gramEnd"/>
      <w:r w:rsidR="009C347A" w:rsidRPr="00801A87">
        <w:rPr>
          <w:b/>
          <w:bCs/>
          <w:sz w:val="44"/>
          <w:szCs w:val="44"/>
        </w:rPr>
        <w:t xml:space="preserve"> А З Д Е Л</w:t>
      </w:r>
      <w:r w:rsidRPr="00801A87">
        <w:rPr>
          <w:b/>
          <w:bCs/>
          <w:sz w:val="44"/>
          <w:szCs w:val="44"/>
        </w:rPr>
        <w:t xml:space="preserve"> </w:t>
      </w:r>
      <w:r w:rsidR="00801A87">
        <w:rPr>
          <w:b/>
          <w:bCs/>
          <w:sz w:val="44"/>
          <w:szCs w:val="44"/>
        </w:rPr>
        <w:t xml:space="preserve"> </w:t>
      </w:r>
      <w:r w:rsidR="009C347A" w:rsidRPr="00801A87">
        <w:rPr>
          <w:b/>
          <w:bCs/>
          <w:sz w:val="44"/>
          <w:szCs w:val="44"/>
        </w:rPr>
        <w:t xml:space="preserve"> </w:t>
      </w:r>
      <w:r w:rsidRPr="00801A87">
        <w:rPr>
          <w:b/>
          <w:bCs/>
          <w:sz w:val="44"/>
          <w:szCs w:val="44"/>
        </w:rPr>
        <w:t>I</w:t>
      </w:r>
    </w:p>
    <w:p w14:paraId="78607618" w14:textId="77777777" w:rsidR="009C347A" w:rsidRPr="00FB5A6D" w:rsidRDefault="009C347A" w:rsidP="002A1A30">
      <w:pPr>
        <w:pStyle w:val="12"/>
      </w:pPr>
    </w:p>
    <w:p w14:paraId="279F7B58" w14:textId="7452DF95" w:rsidR="009C347A" w:rsidRPr="00FB5A6D" w:rsidRDefault="0016563F" w:rsidP="002A1A30">
      <w:pPr>
        <w:pStyle w:val="12"/>
      </w:pPr>
      <w:r w:rsidRPr="00FB5A6D">
        <w:t>Решения муниципального Совета</w:t>
      </w:r>
    </w:p>
    <w:p w14:paraId="2C4BA5ED" w14:textId="2A5848A6" w:rsidR="009C347A" w:rsidRPr="00FB5A6D" w:rsidRDefault="0016563F" w:rsidP="002A1A30">
      <w:pPr>
        <w:pStyle w:val="12"/>
      </w:pPr>
      <w:r w:rsidRPr="00FB5A6D">
        <w:t>МО «Заостровское»</w:t>
      </w:r>
      <w:r w:rsidR="009C347A" w:rsidRPr="00FB5A6D">
        <w:t xml:space="preserve"> </w:t>
      </w:r>
      <w:r w:rsidRPr="00FB5A6D">
        <w:t>не нормативного</w:t>
      </w:r>
    </w:p>
    <w:p w14:paraId="6D294F75" w14:textId="77777777" w:rsidR="00067B0B" w:rsidRPr="00FB5A6D" w:rsidRDefault="002107C5" w:rsidP="002A1A30">
      <w:pPr>
        <w:pStyle w:val="12"/>
      </w:pPr>
      <w:r w:rsidRPr="00FB5A6D">
        <w:t>х</w:t>
      </w:r>
      <w:r w:rsidR="0016563F" w:rsidRPr="00FB5A6D">
        <w:t>арактера</w:t>
      </w:r>
    </w:p>
    <w:p w14:paraId="29E7D1C5" w14:textId="19485667" w:rsidR="00093C6D" w:rsidRDefault="005F7B83" w:rsidP="00EA7F0C">
      <w:pPr>
        <w:pStyle w:val="2"/>
        <w:rPr>
          <w:rFonts w:cs="Times New Roman"/>
          <w:b w:val="0"/>
          <w:sz w:val="22"/>
        </w:rPr>
      </w:pPr>
      <w:r>
        <w:rPr>
          <w:rFonts w:cs="Times New Roman"/>
          <w:b w:val="0"/>
          <w:sz w:val="44"/>
          <w:szCs w:val="24"/>
        </w:rPr>
        <w:br w:type="page"/>
      </w:r>
      <w:r w:rsidR="00EA7F0C">
        <w:rPr>
          <w:rFonts w:cs="Times New Roman"/>
          <w:b w:val="0"/>
          <w:sz w:val="22"/>
        </w:rPr>
        <w:lastRenderedPageBreak/>
        <w:t xml:space="preserve"> </w:t>
      </w:r>
    </w:p>
    <w:p w14:paraId="39AC9FD9" w14:textId="77777777" w:rsidR="00093C6D" w:rsidRPr="00093C6D" w:rsidRDefault="00093C6D">
      <w:pPr>
        <w:rPr>
          <w:rFonts w:cs="Times New Roman"/>
          <w:b/>
          <w:sz w:val="22"/>
        </w:rPr>
      </w:pPr>
    </w:p>
    <w:p w14:paraId="6C4CA87F" w14:textId="293F94FB" w:rsidR="00C91D8B" w:rsidRDefault="00C91D8B" w:rsidP="00B777F2">
      <w:pPr>
        <w:rPr>
          <w:lang w:eastAsia="ar-SA"/>
        </w:rPr>
      </w:pPr>
    </w:p>
    <w:p w14:paraId="0743284B" w14:textId="77777777" w:rsidR="00D0158B" w:rsidRDefault="00D0158B" w:rsidP="00B777F2">
      <w:pPr>
        <w:rPr>
          <w:lang w:eastAsia="ar-SA"/>
        </w:rPr>
      </w:pPr>
    </w:p>
    <w:p w14:paraId="2FA8E568" w14:textId="7D758305" w:rsidR="00C91D8B" w:rsidRDefault="00C91D8B" w:rsidP="00B777F2">
      <w:pPr>
        <w:rPr>
          <w:lang w:eastAsia="ar-SA"/>
        </w:rPr>
      </w:pPr>
    </w:p>
    <w:p w14:paraId="20305885" w14:textId="6AC2F018" w:rsidR="00C91D8B" w:rsidRDefault="00C91D8B" w:rsidP="00B777F2">
      <w:pPr>
        <w:rPr>
          <w:lang w:eastAsia="ar-SA"/>
        </w:rPr>
      </w:pPr>
    </w:p>
    <w:p w14:paraId="5381CB9E" w14:textId="77777777" w:rsidR="00086B2D" w:rsidRDefault="00086B2D" w:rsidP="00B777F2">
      <w:pPr>
        <w:rPr>
          <w:lang w:eastAsia="ar-SA"/>
        </w:rPr>
      </w:pPr>
    </w:p>
    <w:p w14:paraId="6F45B67B" w14:textId="77777777" w:rsidR="00C91D8B" w:rsidRPr="00B777F2" w:rsidRDefault="00C91D8B" w:rsidP="00B777F2">
      <w:pPr>
        <w:rPr>
          <w:lang w:eastAsia="ar-SA"/>
        </w:rPr>
      </w:pPr>
    </w:p>
    <w:p w14:paraId="07EAD5EA" w14:textId="24328618" w:rsidR="002107C5" w:rsidRDefault="002107C5" w:rsidP="005E29FD">
      <w:pPr>
        <w:pStyle w:val="12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 w:rsidR="004A615D">
        <w:t xml:space="preserve"> </w:t>
      </w:r>
      <w:r>
        <w:t xml:space="preserve"> </w:t>
      </w:r>
      <w:r>
        <w:rPr>
          <w:lang w:val="en-US"/>
        </w:rPr>
        <w:t>II</w:t>
      </w:r>
    </w:p>
    <w:p w14:paraId="571D20E9" w14:textId="77777777" w:rsidR="002107C5" w:rsidRPr="00D17C43" w:rsidRDefault="002107C5" w:rsidP="005E29FD">
      <w:pPr>
        <w:pStyle w:val="12"/>
      </w:pPr>
    </w:p>
    <w:p w14:paraId="13847F9C" w14:textId="77777777" w:rsidR="009D1A48" w:rsidRPr="009C347A" w:rsidRDefault="009D1A48" w:rsidP="005E29FD">
      <w:pPr>
        <w:pStyle w:val="12"/>
      </w:pPr>
      <w:r w:rsidRPr="009C347A">
        <w:t xml:space="preserve">Решения муниципального Совета </w:t>
      </w:r>
    </w:p>
    <w:p w14:paraId="5D204BE7" w14:textId="77777777" w:rsidR="009D1A48" w:rsidRPr="009C347A" w:rsidRDefault="009D1A48" w:rsidP="005E29FD">
      <w:pPr>
        <w:pStyle w:val="12"/>
      </w:pPr>
      <w:r w:rsidRPr="009C347A">
        <w:t xml:space="preserve">МО «Заостровское» нормативного </w:t>
      </w:r>
    </w:p>
    <w:p w14:paraId="3B0CBAA7" w14:textId="77777777" w:rsidR="00F407FE" w:rsidRDefault="009D1A48" w:rsidP="005E29FD">
      <w:pPr>
        <w:pStyle w:val="12"/>
      </w:pPr>
      <w:r>
        <w:t>х</w:t>
      </w:r>
      <w:r w:rsidRPr="009C347A">
        <w:t>арактера</w:t>
      </w:r>
    </w:p>
    <w:p w14:paraId="4F015C76" w14:textId="22331FD4" w:rsidR="00CE2AF3" w:rsidRDefault="00CE2AF3" w:rsidP="00EA7F0C">
      <w:pPr>
        <w:pStyle w:val="2"/>
        <w:rPr>
          <w:rFonts w:cs="Times New Roman"/>
          <w:iCs w:val="0"/>
          <w:sz w:val="22"/>
        </w:rPr>
      </w:pPr>
    </w:p>
    <w:p w14:paraId="5F2CA1C4" w14:textId="1E58D39F" w:rsidR="00F3566D" w:rsidRDefault="006E357A" w:rsidP="008B154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14:paraId="50BB38CD" w14:textId="397EF999" w:rsidR="008B1545" w:rsidRDefault="008B1545" w:rsidP="008B1545">
      <w:pPr>
        <w:rPr>
          <w:rFonts w:eastAsia="Times New Roman" w:cs="Times New Roman"/>
          <w:sz w:val="24"/>
          <w:szCs w:val="24"/>
          <w:lang w:eastAsia="ru-RU"/>
        </w:rPr>
      </w:pPr>
    </w:p>
    <w:p w14:paraId="573A365A" w14:textId="6F43F761" w:rsidR="008B1545" w:rsidRDefault="008B1545" w:rsidP="008B1545">
      <w:pPr>
        <w:rPr>
          <w:rFonts w:eastAsia="Times New Roman" w:cs="Times New Roman"/>
          <w:sz w:val="24"/>
          <w:szCs w:val="24"/>
          <w:lang w:eastAsia="ru-RU"/>
        </w:rPr>
      </w:pPr>
    </w:p>
    <w:p w14:paraId="1D763888" w14:textId="5B636949" w:rsidR="008B1545" w:rsidRDefault="008B1545" w:rsidP="008B1545">
      <w:pPr>
        <w:rPr>
          <w:rFonts w:eastAsia="Times New Roman" w:cs="Times New Roman"/>
          <w:sz w:val="24"/>
          <w:szCs w:val="24"/>
          <w:lang w:eastAsia="ru-RU"/>
        </w:rPr>
      </w:pPr>
    </w:p>
    <w:p w14:paraId="0FCAF1FC" w14:textId="77B20990" w:rsidR="008B1545" w:rsidRDefault="008B1545" w:rsidP="008B1545">
      <w:pPr>
        <w:rPr>
          <w:rFonts w:eastAsia="Times New Roman" w:cs="Times New Roman"/>
          <w:sz w:val="24"/>
          <w:szCs w:val="24"/>
          <w:lang w:eastAsia="ru-RU"/>
        </w:rPr>
      </w:pPr>
    </w:p>
    <w:p w14:paraId="0425E249" w14:textId="356D52C0" w:rsidR="008B1545" w:rsidRDefault="008B1545" w:rsidP="008B1545">
      <w:pPr>
        <w:rPr>
          <w:rFonts w:eastAsia="Times New Roman" w:cs="Times New Roman"/>
          <w:sz w:val="24"/>
          <w:szCs w:val="24"/>
          <w:lang w:eastAsia="ru-RU"/>
        </w:rPr>
      </w:pPr>
    </w:p>
    <w:p w14:paraId="3E0C6E3C" w14:textId="77777777" w:rsidR="00086B2D" w:rsidRDefault="00086B2D" w:rsidP="008B1545">
      <w:pPr>
        <w:rPr>
          <w:rFonts w:eastAsia="Times New Roman" w:cs="Times New Roman"/>
          <w:sz w:val="24"/>
          <w:szCs w:val="24"/>
          <w:lang w:eastAsia="ru-RU"/>
        </w:rPr>
      </w:pPr>
    </w:p>
    <w:p w14:paraId="4CCD2EB9" w14:textId="77777777" w:rsidR="008B1545" w:rsidRDefault="008B1545" w:rsidP="008B1545">
      <w:pPr>
        <w:rPr>
          <w:szCs w:val="44"/>
        </w:rPr>
      </w:pPr>
    </w:p>
    <w:p w14:paraId="43B46277" w14:textId="5A2882BE" w:rsidR="00ED0794" w:rsidRPr="00765EE7" w:rsidRDefault="00ED0794" w:rsidP="00ED0794">
      <w:pPr>
        <w:pStyle w:val="12"/>
        <w:rPr>
          <w:szCs w:val="44"/>
        </w:rPr>
      </w:pPr>
      <w:proofErr w:type="gramStart"/>
      <w:r w:rsidRPr="00765EE7">
        <w:rPr>
          <w:szCs w:val="44"/>
        </w:rPr>
        <w:t>Р</w:t>
      </w:r>
      <w:proofErr w:type="gramEnd"/>
      <w:r w:rsidRPr="00765EE7">
        <w:rPr>
          <w:szCs w:val="44"/>
        </w:rPr>
        <w:t xml:space="preserve"> А З Д Е Л  </w:t>
      </w:r>
      <w:r w:rsidRPr="00765EE7">
        <w:rPr>
          <w:szCs w:val="44"/>
          <w:lang w:val="en-US"/>
        </w:rPr>
        <w:t>III</w:t>
      </w:r>
    </w:p>
    <w:p w14:paraId="7A323D01" w14:textId="77777777" w:rsidR="00ED0794" w:rsidRPr="00765EE7" w:rsidRDefault="00ED0794" w:rsidP="00ED0794">
      <w:pPr>
        <w:pStyle w:val="12"/>
        <w:rPr>
          <w:szCs w:val="44"/>
        </w:rPr>
      </w:pPr>
    </w:p>
    <w:p w14:paraId="745B3E08" w14:textId="3AD08B68" w:rsidR="00ED0794" w:rsidRPr="00765EE7" w:rsidRDefault="00ED0794" w:rsidP="00ED0794">
      <w:pPr>
        <w:pStyle w:val="12"/>
        <w:rPr>
          <w:szCs w:val="44"/>
        </w:rPr>
      </w:pPr>
      <w:r w:rsidRPr="00765EE7">
        <w:rPr>
          <w:szCs w:val="44"/>
        </w:rPr>
        <w:t xml:space="preserve">Постановления и распоряжения </w:t>
      </w:r>
      <w:r w:rsidR="00765EE7">
        <w:rPr>
          <w:szCs w:val="44"/>
        </w:rPr>
        <w:t xml:space="preserve">            </w:t>
      </w:r>
      <w:r w:rsidRPr="00765EE7">
        <w:rPr>
          <w:szCs w:val="44"/>
        </w:rPr>
        <w:t>администрации муниципального образования «Заостровское»</w:t>
      </w:r>
    </w:p>
    <w:p w14:paraId="6B13B6BC" w14:textId="77777777" w:rsidR="004C1BB0" w:rsidRPr="00765EE7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</w:p>
    <w:p w14:paraId="6E563C43" w14:textId="77777777" w:rsidR="0063786D" w:rsidRDefault="0063786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7D52BAD1" w14:textId="77777777" w:rsidR="0063786D" w:rsidRDefault="0063786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69D5D417" w14:textId="77777777" w:rsidR="0063786D" w:rsidRDefault="0063786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14:paraId="4B367369" w14:textId="0480AB44" w:rsidR="00875E78" w:rsidRDefault="00875E78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14:paraId="12663644" w14:textId="77777777" w:rsidR="00EA7F0C" w:rsidRPr="008071B9" w:rsidRDefault="00EA7F0C" w:rsidP="00EA7F0C">
      <w:pPr>
        <w:jc w:val="center"/>
      </w:pPr>
      <w:r w:rsidRPr="008071B9">
        <w:rPr>
          <w:noProof/>
          <w:color w:val="999999"/>
          <w:lang w:eastAsia="ru-RU"/>
        </w:rPr>
        <w:lastRenderedPageBreak/>
        <w:drawing>
          <wp:inline distT="0" distB="0" distL="0" distR="0" wp14:anchorId="6FACDA5D" wp14:editId="38E2B17D">
            <wp:extent cx="460601" cy="586220"/>
            <wp:effectExtent l="0" t="0" r="0" b="4445"/>
            <wp:docPr id="6" name="Рисунок 6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2" cy="6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C992E" w14:textId="77777777" w:rsidR="00EA7F0C" w:rsidRPr="00F04E2E" w:rsidRDefault="00EA7F0C" w:rsidP="00EA7F0C">
      <w:pPr>
        <w:spacing w:after="0"/>
        <w:jc w:val="center"/>
        <w:rPr>
          <w:sz w:val="22"/>
        </w:rPr>
      </w:pPr>
      <w:r w:rsidRPr="00F04E2E">
        <w:rPr>
          <w:sz w:val="22"/>
        </w:rPr>
        <w:t>АДМИНИСТРАЦИЯ МУНИЦИПАЛЬНОГО ОБРАЗОВАНИЯ</w:t>
      </w:r>
    </w:p>
    <w:p w14:paraId="0DCD68AF" w14:textId="5F62D1B5" w:rsidR="00EA7F0C" w:rsidRDefault="00EA7F0C" w:rsidP="00EA7F0C">
      <w:pPr>
        <w:spacing w:after="0"/>
        <w:jc w:val="center"/>
        <w:rPr>
          <w:sz w:val="22"/>
        </w:rPr>
      </w:pPr>
      <w:r w:rsidRPr="00F04E2E">
        <w:rPr>
          <w:sz w:val="22"/>
        </w:rPr>
        <w:t>«ЗАОСТРОВСКОЕ»</w:t>
      </w:r>
    </w:p>
    <w:p w14:paraId="6D13F86C" w14:textId="77777777" w:rsidR="00F04E2E" w:rsidRPr="00F04E2E" w:rsidRDefault="00F04E2E" w:rsidP="00EA7F0C">
      <w:pPr>
        <w:spacing w:after="0"/>
        <w:jc w:val="center"/>
        <w:rPr>
          <w:sz w:val="22"/>
        </w:rPr>
      </w:pPr>
    </w:p>
    <w:p w14:paraId="0E03C86E" w14:textId="77777777" w:rsidR="00EA7F0C" w:rsidRPr="00516E9D" w:rsidRDefault="00EA7F0C" w:rsidP="00EA7F0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16E9D">
        <w:rPr>
          <w:b/>
          <w:bCs/>
          <w:sz w:val="24"/>
          <w:szCs w:val="24"/>
        </w:rPr>
        <w:t>ПОСТАНОВЛЕНИЕ</w:t>
      </w:r>
    </w:p>
    <w:p w14:paraId="422CCE12" w14:textId="77777777" w:rsidR="00EA7F0C" w:rsidRPr="00360645" w:rsidRDefault="00EA7F0C" w:rsidP="00EA7F0C">
      <w:pPr>
        <w:spacing w:after="0" w:line="240" w:lineRule="auto"/>
      </w:pPr>
    </w:p>
    <w:p w14:paraId="21C42554" w14:textId="61AE12DA" w:rsidR="00152AE0" w:rsidRPr="009E198E" w:rsidRDefault="00427F19" w:rsidP="00152AE0">
      <w:pPr>
        <w:rPr>
          <w:b/>
          <w:sz w:val="22"/>
        </w:rPr>
      </w:pPr>
      <w:r>
        <w:rPr>
          <w:b/>
          <w:sz w:val="22"/>
        </w:rPr>
        <w:t xml:space="preserve">  </w:t>
      </w:r>
      <w:r w:rsidR="00E71971">
        <w:rPr>
          <w:b/>
          <w:sz w:val="22"/>
        </w:rPr>
        <w:t>04</w:t>
      </w:r>
      <w:r w:rsidR="00152AE0" w:rsidRPr="009E198E">
        <w:rPr>
          <w:b/>
          <w:sz w:val="22"/>
        </w:rPr>
        <w:t xml:space="preserve"> </w:t>
      </w:r>
      <w:r w:rsidR="00E71971">
        <w:rPr>
          <w:b/>
          <w:sz w:val="22"/>
        </w:rPr>
        <w:t>июля</w:t>
      </w:r>
      <w:r w:rsidR="00152AE0" w:rsidRPr="009E198E">
        <w:rPr>
          <w:b/>
          <w:sz w:val="22"/>
        </w:rPr>
        <w:t xml:space="preserve"> 2022 г</w:t>
      </w:r>
      <w:r w:rsidR="00152AE0" w:rsidRPr="009E198E">
        <w:rPr>
          <w:sz w:val="22"/>
        </w:rPr>
        <w:t xml:space="preserve">.                                                   </w:t>
      </w:r>
      <w:r w:rsidR="00152AE0">
        <w:rPr>
          <w:sz w:val="22"/>
        </w:rPr>
        <w:t xml:space="preserve">                                     </w:t>
      </w:r>
      <w:r w:rsidR="00152AE0" w:rsidRPr="009E198E">
        <w:rPr>
          <w:sz w:val="22"/>
        </w:rPr>
        <w:t xml:space="preserve">                                              </w:t>
      </w:r>
      <w:r w:rsidR="00152AE0" w:rsidRPr="009E198E">
        <w:rPr>
          <w:b/>
          <w:sz w:val="22"/>
        </w:rPr>
        <w:t xml:space="preserve">№ </w:t>
      </w:r>
      <w:r w:rsidR="00E71971">
        <w:rPr>
          <w:b/>
          <w:sz w:val="22"/>
        </w:rPr>
        <w:t>63</w:t>
      </w:r>
    </w:p>
    <w:p w14:paraId="496034BA" w14:textId="77777777" w:rsidR="00320AD8" w:rsidRDefault="00152AE0" w:rsidP="00320AD8">
      <w:pPr>
        <w:spacing w:after="0"/>
        <w:jc w:val="center"/>
        <w:rPr>
          <w:sz w:val="22"/>
        </w:rPr>
      </w:pPr>
      <w:r w:rsidRPr="009E198E">
        <w:rPr>
          <w:sz w:val="22"/>
        </w:rPr>
        <w:t xml:space="preserve">д. Большое </w:t>
      </w:r>
      <w:proofErr w:type="spellStart"/>
      <w:r w:rsidRPr="009E198E">
        <w:rPr>
          <w:sz w:val="22"/>
        </w:rPr>
        <w:t>Анисимово</w:t>
      </w:r>
      <w:proofErr w:type="spellEnd"/>
    </w:p>
    <w:p w14:paraId="7CD8D2AA" w14:textId="2DE1C570" w:rsidR="00152AE0" w:rsidRDefault="00152AE0" w:rsidP="00320AD8">
      <w:pPr>
        <w:spacing w:after="0"/>
        <w:jc w:val="center"/>
        <w:rPr>
          <w:sz w:val="22"/>
        </w:rPr>
      </w:pPr>
      <w:r w:rsidRPr="009E198E">
        <w:rPr>
          <w:sz w:val="22"/>
        </w:rPr>
        <w:t xml:space="preserve"> </w:t>
      </w:r>
    </w:p>
    <w:p w14:paraId="535E9074" w14:textId="77777777" w:rsidR="00320AD8" w:rsidRPr="004F52FD" w:rsidRDefault="00320AD8" w:rsidP="00086B2D">
      <w:pPr>
        <w:spacing w:after="0" w:line="240" w:lineRule="atLeast"/>
        <w:jc w:val="center"/>
        <w:rPr>
          <w:b/>
          <w:sz w:val="22"/>
        </w:rPr>
      </w:pPr>
      <w:r w:rsidRPr="004F52FD">
        <w:rPr>
          <w:b/>
          <w:sz w:val="22"/>
        </w:rPr>
        <w:t>О порядке проведения противопожарной пропаганды и</w:t>
      </w:r>
    </w:p>
    <w:p w14:paraId="6DD89CC3" w14:textId="77777777" w:rsidR="00320AD8" w:rsidRPr="004F52FD" w:rsidRDefault="00320AD8" w:rsidP="00086B2D">
      <w:pPr>
        <w:spacing w:after="0" w:line="240" w:lineRule="atLeast"/>
        <w:jc w:val="center"/>
        <w:rPr>
          <w:b/>
          <w:sz w:val="22"/>
        </w:rPr>
      </w:pPr>
      <w:r w:rsidRPr="004F52FD">
        <w:rPr>
          <w:b/>
          <w:sz w:val="22"/>
        </w:rPr>
        <w:t>обучения мерам пожарной безопасности на территории</w:t>
      </w:r>
    </w:p>
    <w:p w14:paraId="49146B9B" w14:textId="0AD391A6" w:rsidR="00320AD8" w:rsidRPr="004F52FD" w:rsidRDefault="00320AD8" w:rsidP="00086B2D">
      <w:pPr>
        <w:spacing w:after="0" w:line="240" w:lineRule="atLeast"/>
        <w:jc w:val="center"/>
        <w:rPr>
          <w:sz w:val="22"/>
        </w:rPr>
      </w:pPr>
      <w:proofErr w:type="gramStart"/>
      <w:r w:rsidRPr="004F52FD">
        <w:rPr>
          <w:b/>
          <w:sz w:val="22"/>
        </w:rPr>
        <w:t>муниципального</w:t>
      </w:r>
      <w:proofErr w:type="gramEnd"/>
      <w:r w:rsidRPr="004F52FD">
        <w:rPr>
          <w:b/>
          <w:sz w:val="22"/>
        </w:rPr>
        <w:t xml:space="preserve"> образовании «Заостровское»</w:t>
      </w:r>
    </w:p>
    <w:p w14:paraId="2F70FCAA" w14:textId="77777777" w:rsidR="00320AD8" w:rsidRPr="004F52FD" w:rsidRDefault="00320AD8" w:rsidP="00320AD8">
      <w:pPr>
        <w:spacing w:after="0"/>
        <w:rPr>
          <w:sz w:val="22"/>
        </w:rPr>
      </w:pPr>
    </w:p>
    <w:p w14:paraId="1C99DA0E" w14:textId="77777777" w:rsidR="00320AD8" w:rsidRPr="004F52FD" w:rsidRDefault="00320AD8" w:rsidP="00320AD8">
      <w:pPr>
        <w:ind w:firstLine="709"/>
        <w:jc w:val="both"/>
        <w:rPr>
          <w:sz w:val="22"/>
        </w:rPr>
      </w:pPr>
      <w:proofErr w:type="gramStart"/>
      <w:r w:rsidRPr="004F52FD">
        <w:rPr>
          <w:sz w:val="22"/>
        </w:rPr>
        <w:t>В соответствии со статьями 19, 25 Федерального закона от 21 декабря 1994 г. № 69-ФЗ «О пожарной безопасности», статьей 14 Федерального закона от 06 октября 2003 г. № 131-ФЗ «Об общих принципах организации местного самоуправления в Российской Федерации», приказом  МЧС России от 18 ноября 2021 г. № 806 «Об определении Порядка, видов, сроков обучения лиц, осуществляющих трудовую или служебную деятельность в организациях, по</w:t>
      </w:r>
      <w:proofErr w:type="gramEnd"/>
      <w:r w:rsidRPr="004F52FD">
        <w:rPr>
          <w:sz w:val="22"/>
        </w:rPr>
        <w:t xml:space="preserve"> </w:t>
      </w:r>
      <w:proofErr w:type="gramStart"/>
      <w:r w:rsidRPr="004F52FD">
        <w:rPr>
          <w:sz w:val="22"/>
        </w:rPr>
        <w:t>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безопасности», постановлением Правительства Российской Федерации от 16 сентября 2020 г. № 1479 «Об утверждении Правил противопожарного режима в Российской Федерации», постановлением Правительства Архангельской области от 10 ноября 2009 г. N 148-пп «Об утверждении положения об организации обучения неработающего населения Архангельской области</w:t>
      </w:r>
      <w:proofErr w:type="gramEnd"/>
      <w:r w:rsidRPr="004F52FD">
        <w:rPr>
          <w:sz w:val="22"/>
        </w:rPr>
        <w:t xml:space="preserve"> мерам пожарной безопасности», Уставом муниципального образования «Заостровское» и в целях обеспечения пожарной безопасности на территории муниципального образования «Заостровское», администрация муниципального образования «Заостровское» ПОСТАНОВЛЯЕТ:</w:t>
      </w:r>
    </w:p>
    <w:p w14:paraId="554F0BD3" w14:textId="77777777" w:rsidR="00320AD8" w:rsidRPr="004F52FD" w:rsidRDefault="00320AD8" w:rsidP="00036C39">
      <w:pPr>
        <w:spacing w:after="120"/>
        <w:jc w:val="both"/>
        <w:rPr>
          <w:sz w:val="22"/>
        </w:rPr>
      </w:pPr>
      <w:r w:rsidRPr="004F52FD">
        <w:rPr>
          <w:sz w:val="22"/>
        </w:rPr>
        <w:t xml:space="preserve">1. Утвердить прилагаемый Порядок проведения противопожарной пропаганды и обучения мерам пожарной безопасности на территории муниципального образования «Заостровское». </w:t>
      </w:r>
    </w:p>
    <w:p w14:paraId="54857518" w14:textId="77777777" w:rsidR="00320AD8" w:rsidRPr="004F52FD" w:rsidRDefault="00320AD8" w:rsidP="00036C39">
      <w:pPr>
        <w:spacing w:after="120"/>
        <w:jc w:val="both"/>
        <w:rPr>
          <w:sz w:val="22"/>
        </w:rPr>
      </w:pPr>
      <w:r w:rsidRPr="004F52FD">
        <w:rPr>
          <w:sz w:val="22"/>
        </w:rPr>
        <w:t>2. Опубликовать (обнародовать) настоящее постановление путём размещения на информационном стенде в администрации муниципального образования «Заостровское»  и на официальном сайте администрации муниципального образования «Заостровское»  в сети «Интернет».</w:t>
      </w:r>
    </w:p>
    <w:p w14:paraId="1EE9F296" w14:textId="77777777" w:rsidR="00320AD8" w:rsidRPr="004F52FD" w:rsidRDefault="00320AD8" w:rsidP="00036C39">
      <w:pPr>
        <w:spacing w:after="120"/>
        <w:jc w:val="both"/>
        <w:rPr>
          <w:sz w:val="22"/>
        </w:rPr>
      </w:pPr>
      <w:r w:rsidRPr="004F52FD">
        <w:rPr>
          <w:sz w:val="22"/>
        </w:rPr>
        <w:t>3. Настоящее постановление вступает в силу с момента подписания.</w:t>
      </w:r>
    </w:p>
    <w:p w14:paraId="100C284E" w14:textId="77777777" w:rsidR="00320AD8" w:rsidRPr="004F52FD" w:rsidRDefault="00320AD8" w:rsidP="00320AD8">
      <w:pPr>
        <w:jc w:val="both"/>
        <w:rPr>
          <w:sz w:val="22"/>
        </w:rPr>
      </w:pPr>
      <w:r w:rsidRPr="004F52FD">
        <w:rPr>
          <w:sz w:val="22"/>
        </w:rPr>
        <w:t xml:space="preserve">4. </w:t>
      </w:r>
      <w:proofErr w:type="gramStart"/>
      <w:r w:rsidRPr="004F52FD">
        <w:rPr>
          <w:sz w:val="22"/>
        </w:rPr>
        <w:t>Контроль за</w:t>
      </w:r>
      <w:proofErr w:type="gramEnd"/>
      <w:r w:rsidRPr="004F52FD">
        <w:rPr>
          <w:sz w:val="22"/>
        </w:rPr>
        <w:t xml:space="preserve"> исполнением настоящего постановления оставляю за собой.</w:t>
      </w:r>
    </w:p>
    <w:p w14:paraId="7F03A2C1" w14:textId="77777777" w:rsidR="00320AD8" w:rsidRPr="004F52FD" w:rsidRDefault="00320AD8" w:rsidP="00036C39">
      <w:pPr>
        <w:spacing w:after="240"/>
        <w:jc w:val="both"/>
        <w:rPr>
          <w:sz w:val="22"/>
        </w:rPr>
      </w:pPr>
    </w:p>
    <w:p w14:paraId="4987BFA6" w14:textId="2E39312C" w:rsidR="00320AD8" w:rsidRPr="004F52FD" w:rsidRDefault="00320AD8" w:rsidP="00320AD8">
      <w:pPr>
        <w:jc w:val="both"/>
        <w:rPr>
          <w:sz w:val="22"/>
        </w:rPr>
      </w:pPr>
      <w:r w:rsidRPr="004F52FD">
        <w:rPr>
          <w:sz w:val="22"/>
        </w:rPr>
        <w:t xml:space="preserve">Глава администрации муниципального образования                              </w:t>
      </w:r>
      <w:r w:rsidR="00036C39">
        <w:rPr>
          <w:sz w:val="22"/>
        </w:rPr>
        <w:t xml:space="preserve">                  </w:t>
      </w:r>
      <w:r w:rsidRPr="004F52FD">
        <w:rPr>
          <w:sz w:val="22"/>
        </w:rPr>
        <w:t xml:space="preserve">           А.К. Алимов</w:t>
      </w:r>
    </w:p>
    <w:p w14:paraId="77D00EC1" w14:textId="77777777" w:rsidR="00320AD8" w:rsidRPr="004F52FD" w:rsidRDefault="00320AD8" w:rsidP="00320AD8">
      <w:pPr>
        <w:jc w:val="both"/>
        <w:rPr>
          <w:sz w:val="22"/>
        </w:rPr>
      </w:pPr>
    </w:p>
    <w:p w14:paraId="03D2FEF3" w14:textId="7F1137E2" w:rsidR="00320AD8" w:rsidRDefault="00320AD8" w:rsidP="00320AD8">
      <w:pPr>
        <w:jc w:val="both"/>
        <w:rPr>
          <w:sz w:val="22"/>
        </w:rPr>
      </w:pPr>
    </w:p>
    <w:p w14:paraId="508B5511" w14:textId="63202D83" w:rsidR="00320AD8" w:rsidRDefault="00320AD8" w:rsidP="00320AD8">
      <w:pPr>
        <w:jc w:val="both"/>
        <w:rPr>
          <w:sz w:val="22"/>
        </w:rPr>
      </w:pPr>
    </w:p>
    <w:p w14:paraId="647EF432" w14:textId="77777777" w:rsidR="00036C39" w:rsidRPr="004F52FD" w:rsidRDefault="00036C39" w:rsidP="00320AD8">
      <w:pPr>
        <w:jc w:val="both"/>
        <w:rPr>
          <w:sz w:val="22"/>
        </w:rPr>
      </w:pPr>
    </w:p>
    <w:p w14:paraId="58BC0C53" w14:textId="77777777" w:rsidR="00320AD8" w:rsidRPr="004F52FD" w:rsidRDefault="00320AD8" w:rsidP="00320AD8">
      <w:pPr>
        <w:spacing w:after="0"/>
        <w:jc w:val="center"/>
        <w:rPr>
          <w:b/>
          <w:sz w:val="22"/>
        </w:rPr>
      </w:pPr>
      <w:r w:rsidRPr="004F52FD">
        <w:rPr>
          <w:b/>
          <w:sz w:val="22"/>
        </w:rPr>
        <w:lastRenderedPageBreak/>
        <w:t>ПОЛОЖЕНИЕ</w:t>
      </w:r>
    </w:p>
    <w:p w14:paraId="4131B86D" w14:textId="77777777" w:rsidR="00320AD8" w:rsidRPr="004F52FD" w:rsidRDefault="00320AD8" w:rsidP="00086B2D">
      <w:pPr>
        <w:spacing w:after="0" w:line="240" w:lineRule="atLeast"/>
        <w:jc w:val="center"/>
        <w:rPr>
          <w:b/>
          <w:sz w:val="22"/>
        </w:rPr>
      </w:pPr>
      <w:r w:rsidRPr="004F52FD">
        <w:rPr>
          <w:b/>
          <w:sz w:val="22"/>
        </w:rPr>
        <w:t>о порядке проведения противопожарной пропаганды и</w:t>
      </w:r>
    </w:p>
    <w:p w14:paraId="2B7CF322" w14:textId="77777777" w:rsidR="00320AD8" w:rsidRPr="004F52FD" w:rsidRDefault="00320AD8" w:rsidP="00086B2D">
      <w:pPr>
        <w:spacing w:after="0" w:line="240" w:lineRule="atLeast"/>
        <w:jc w:val="center"/>
        <w:rPr>
          <w:b/>
          <w:sz w:val="22"/>
        </w:rPr>
      </w:pPr>
      <w:r w:rsidRPr="004F52FD">
        <w:rPr>
          <w:b/>
          <w:sz w:val="22"/>
        </w:rPr>
        <w:t>обучения мерам пожарной безопасности на территории</w:t>
      </w:r>
    </w:p>
    <w:p w14:paraId="4982FB71" w14:textId="71874B1E" w:rsidR="00320AD8" w:rsidRPr="004F52FD" w:rsidRDefault="00320AD8" w:rsidP="00086B2D">
      <w:pPr>
        <w:spacing w:after="240" w:line="240" w:lineRule="atLeast"/>
        <w:jc w:val="center"/>
        <w:rPr>
          <w:b/>
          <w:sz w:val="22"/>
        </w:rPr>
      </w:pPr>
      <w:r w:rsidRPr="004F52FD">
        <w:rPr>
          <w:b/>
          <w:sz w:val="22"/>
        </w:rPr>
        <w:t>муниципального образования «Заостровское»</w:t>
      </w:r>
    </w:p>
    <w:p w14:paraId="4468FB90" w14:textId="77777777" w:rsidR="00320AD8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1. Настоящее Положение устанавливает порядок проведения противопожарной пропаганды и обучения мерам пожарной безопасности на территории муниципального образования  «Заостровское» (далее - Положение).</w:t>
      </w:r>
    </w:p>
    <w:p w14:paraId="112733E2" w14:textId="030726D2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2. Положение устанавливает единые требования к организации противопожарной пропаганды и обучения населения мерам пожарной безопасности на территории муниципального образования «Заостровское», определяет его основные цели и задачи, периодичность, формы обучения мерам пожарной безопасности, способам защиты от опасных факторов пожара и правилам поведения в условиях пожара.</w:t>
      </w:r>
    </w:p>
    <w:p w14:paraId="27FE17D4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14:paraId="59E4F8BB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4. Основными задачами обучения населения мерам пожарной безопасности являются:</w:t>
      </w:r>
    </w:p>
    <w:p w14:paraId="4026FA2C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- совершенствование знаний населения в области пожарной безопасности;</w:t>
      </w:r>
    </w:p>
    <w:p w14:paraId="32583477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- соблюдение населением требований пожарной безопасности;</w:t>
      </w:r>
    </w:p>
    <w:p w14:paraId="7CE181D5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- 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14:paraId="723EC8F4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- снижение числа пожаров и степени тяжести от них;</w:t>
      </w:r>
    </w:p>
    <w:p w14:paraId="6DB02D27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- оперативное доведение до населения информации в области пожарной безопасности.</w:t>
      </w:r>
    </w:p>
    <w:p w14:paraId="1AC11C65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5. Обучение мерам пожарной безопасности проходят:</w:t>
      </w:r>
    </w:p>
    <w:p w14:paraId="7D6AFF77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- граждане, осуществляющие трудовую или служебную деятельность в организациях (далее - работающее население);</w:t>
      </w:r>
    </w:p>
    <w:p w14:paraId="0CD781F4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- совершеннолетние граждане, не состоящие в трудовых отношениях, за исключением лиц, находящихся в местах лишения свободы, и лиц с психическими или умственными отклонениями, находящихся в специализированных стационарных учреждениях здравоохранения или социального обслуживания (далее - неработающее население);</w:t>
      </w:r>
    </w:p>
    <w:p w14:paraId="42A11BB9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- дети в дошкольных образовательных учреждениях и лица, обучающиеся в образовательных учреждениях (далее - обучающиеся).</w:t>
      </w:r>
    </w:p>
    <w:p w14:paraId="39B156E2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6. Организация и осуществление обучения мерам пожарной безопасности включает в себя:</w:t>
      </w:r>
    </w:p>
    <w:p w14:paraId="635EEB4D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а) планирование и осуществление обучения населения мерам пожарной безопасности;</w:t>
      </w:r>
    </w:p>
    <w:p w14:paraId="4B75C296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б) разработку программ подготовки должностных лиц и работников, ответственных за пожарную безопасность;</w:t>
      </w:r>
    </w:p>
    <w:p w14:paraId="7FB6D79E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в) организацию и проведение учебно-методических сборов, учений, тренировок, других плановых мероприятий по пожарной безопасности;</w:t>
      </w:r>
    </w:p>
    <w:p w14:paraId="247AD484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г) противопожарную пропаганду.</w:t>
      </w:r>
    </w:p>
    <w:p w14:paraId="17379935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 xml:space="preserve">7.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4F52FD">
        <w:rPr>
          <w:sz w:val="22"/>
        </w:rPr>
        <w:t>других</w:t>
      </w:r>
      <w:proofErr w:type="gramEnd"/>
      <w:r w:rsidRPr="004F52FD">
        <w:rPr>
          <w:sz w:val="22"/>
        </w:rPr>
        <w:t xml:space="preserve"> не запрещенных законодательством Российской Федерации форм информирования населения. Администрация муниципального образования «Заостровское»  проводит противопожарную пропаганду на территории муниципального образования «Заостровское».</w:t>
      </w:r>
    </w:p>
    <w:p w14:paraId="4AFD4425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 xml:space="preserve">8. </w:t>
      </w:r>
      <w:proofErr w:type="gramStart"/>
      <w:r w:rsidRPr="004F52FD">
        <w:rPr>
          <w:sz w:val="22"/>
        </w:rPr>
        <w:t xml:space="preserve">Обучение мерам пожарной безопасности лиц, осуществляющих трудовую или служебную деятельность в организациях, организуется и обеспечивается руководителем этой организаций в соответствии с приказом  МЧС России от 18 ноября 2021 г. № 806 «Об определении Порядка, видов, сроков обучения лиц, осуществляющих трудовую или служебную деятельность в организациях, по </w:t>
      </w:r>
      <w:r w:rsidRPr="004F52FD">
        <w:rPr>
          <w:sz w:val="22"/>
        </w:rPr>
        <w:lastRenderedPageBreak/>
        <w:t>программам противопожарного инструктажа, требований к содержанию указанных программ и категорий лиц, проходящих обучение по дополнительным</w:t>
      </w:r>
      <w:proofErr w:type="gramEnd"/>
      <w:r w:rsidRPr="004F52FD">
        <w:rPr>
          <w:sz w:val="22"/>
        </w:rPr>
        <w:t xml:space="preserve"> профессиональным программам в области пожарной безопасности», другими нормативными документами по пожарной безопасности. </w:t>
      </w:r>
    </w:p>
    <w:p w14:paraId="712C1AA0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 xml:space="preserve">9. </w:t>
      </w:r>
      <w:proofErr w:type="gramStart"/>
      <w:r w:rsidRPr="004F52FD">
        <w:rPr>
          <w:sz w:val="22"/>
        </w:rPr>
        <w:t xml:space="preserve">Обязательное обучение мерам пожарной безопасности обучающихся в образовательных организациях организуется и обеспечивается этими организациями по специальным программам в соответствии с законодательством Российской Федерации. </w:t>
      </w:r>
      <w:proofErr w:type="gramEnd"/>
    </w:p>
    <w:p w14:paraId="44066E80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10. Обучение неработающего населения мерам пожарной безопасности проводится в следующих формах:</w:t>
      </w:r>
    </w:p>
    <w:p w14:paraId="45CA0070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- противопожарный инструктаж;</w:t>
      </w:r>
    </w:p>
    <w:p w14:paraId="717F9DA7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- самостоятельная подготовка;</w:t>
      </w:r>
    </w:p>
    <w:p w14:paraId="47D00F1F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- лекция, беседа, семинар, учебный фильм, инструкция (памятка);</w:t>
      </w:r>
    </w:p>
    <w:p w14:paraId="13E0F10E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- учение и тренировка по отработке практических действий при пожарах;</w:t>
      </w:r>
    </w:p>
    <w:p w14:paraId="378C62EE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противопожарная пропаганда.</w:t>
      </w:r>
    </w:p>
    <w:p w14:paraId="1FBC0AD2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11. Обучение неработающего населения мерам пожарной безопасности осуществляют юридические лица, занимающиеся вопросами эксплуатации и обслуживания жилищного фонда (управляющие организации, ТСЖ и др.), администрация муниципального образования «Заостровское», муниципальное казенное учреждение «Заостровский обслуживающий центр» муниципального образования «Заостровское» (</w:t>
      </w:r>
      <w:proofErr w:type="gramStart"/>
      <w:r w:rsidRPr="004F52FD">
        <w:rPr>
          <w:sz w:val="22"/>
        </w:rPr>
        <w:t>указывается на какое учреждение возлагается</w:t>
      </w:r>
      <w:proofErr w:type="gramEnd"/>
      <w:r w:rsidRPr="004F52FD">
        <w:rPr>
          <w:sz w:val="22"/>
        </w:rPr>
        <w:t xml:space="preserve"> обязанность), специально уполномоченные лица муниципального образования «Заостровское» (далее – Обучающие).</w:t>
      </w:r>
    </w:p>
    <w:p w14:paraId="0BF7E346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12. Ответственность за организацию и своевременность обучения мерам пожарной безопасности неработающего населения (кроме неработающего населения, проживающего в домах частного жилого сектора) несут юридические лица, занимающиеся вопросами эксплуатации и обслуживания жилищного фонда.</w:t>
      </w:r>
    </w:p>
    <w:p w14:paraId="3FD6A4C2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13. Юридические лица, занимающиеся вопросами эксплуатации и обслуживания жилищного фонда, обязаны ежегодно проводить обучение неработающего населения мерам пожарной безопасности нанимателей жилых помещений, собственников жилых помещений по специальной инструкции (памятке).</w:t>
      </w:r>
    </w:p>
    <w:p w14:paraId="287B8663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 xml:space="preserve">14. </w:t>
      </w:r>
      <w:proofErr w:type="gramStart"/>
      <w:r w:rsidRPr="004F52FD">
        <w:rPr>
          <w:sz w:val="22"/>
        </w:rPr>
        <w:t>Наниматель, собственник жилого помещения обязаны проинструктировать проживающих с ними жильцов о соблюдении мер пожарной безопасности.</w:t>
      </w:r>
      <w:proofErr w:type="gramEnd"/>
    </w:p>
    <w:p w14:paraId="25DF4AA0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15. Обучение неработающего населения мерам пожарной безопасности, проживающего в общежитии, независимо от его принадлежности, ежегодно осуществляет комендант здания или лицо, назначенное руководителем организации по принадлежности здания.</w:t>
      </w:r>
    </w:p>
    <w:p w14:paraId="023E9A9F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 xml:space="preserve">16. </w:t>
      </w:r>
      <w:proofErr w:type="gramStart"/>
      <w:r w:rsidRPr="004F52FD">
        <w:rPr>
          <w:sz w:val="22"/>
        </w:rPr>
        <w:t>Обучение неработающего населения мерам пожарной безопасности, проживающего в помещениях, находящихся в ведении Министерства обороны Российской Федерации, МВД, других ведомств проводят должностные лица квартирно-эксплуатационных органов Вооруженных Сил Российской Федерации, службы тыла Министерства внутренних дел, других ведомств.</w:t>
      </w:r>
      <w:proofErr w:type="gramEnd"/>
    </w:p>
    <w:p w14:paraId="36BE659B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17. Обучение неработающего населения мерам пожарной безопасности в садоводческих товариществах и дачно-строительных кооперативах, расположенных на территории муниципального образования муниципального образования «Заостровское», осуществляют их правления перед началом весенне-летнего сезона под роспись.</w:t>
      </w:r>
    </w:p>
    <w:p w14:paraId="414CCCB8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18. Организация первоначального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14:paraId="3A567E6B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19. Муниципальное казенное учреждение муниципального образования муниципального образования «Заостровское»:</w:t>
      </w:r>
    </w:p>
    <w:p w14:paraId="233CA4F7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 xml:space="preserve">- разрабатывает методические рекомендации по обучению неработающего населения мерам пожарной безопасности и обеспечивает ими </w:t>
      </w:r>
      <w:proofErr w:type="gramStart"/>
      <w:r w:rsidRPr="004F52FD">
        <w:rPr>
          <w:sz w:val="22"/>
        </w:rPr>
        <w:t>Обучающих</w:t>
      </w:r>
      <w:proofErr w:type="gramEnd"/>
      <w:r w:rsidRPr="004F52FD">
        <w:rPr>
          <w:sz w:val="22"/>
        </w:rPr>
        <w:t>;</w:t>
      </w:r>
    </w:p>
    <w:p w14:paraId="68916641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lastRenderedPageBreak/>
        <w:t>- оказывает Обучающим необходимую методическую и практическую помощь по вопросам обучения неработающего населения мерам пожарной безопасности;</w:t>
      </w:r>
    </w:p>
    <w:p w14:paraId="2D0CB33E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- проводит противопожарный инструктаж лиц без определенного места жительства в ходе рейдов по местам их возможного пребывания совместно с полицией и работниками органов местного самоуправления, с вручением памяток под роспись в журнале (приложение N 2);</w:t>
      </w:r>
    </w:p>
    <w:p w14:paraId="5B450D04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 xml:space="preserve">- осуществляет </w:t>
      </w:r>
      <w:proofErr w:type="gramStart"/>
      <w:r w:rsidRPr="004F52FD">
        <w:rPr>
          <w:sz w:val="22"/>
        </w:rPr>
        <w:t>контроль за</w:t>
      </w:r>
      <w:proofErr w:type="gramEnd"/>
      <w:r w:rsidRPr="004F52FD">
        <w:rPr>
          <w:sz w:val="22"/>
        </w:rPr>
        <w:t xml:space="preserve"> работой по обучению неработающего населения мерам пожарной безопасности.</w:t>
      </w:r>
    </w:p>
    <w:p w14:paraId="031134D7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20. Глава администрации муниципального образования муниципального образования «Заостровское»:</w:t>
      </w:r>
    </w:p>
    <w:p w14:paraId="4624BC2D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- организует работу по доведению методических рекомендаций по обучению неработающего населения мерам пожарной безопасности до юридических лиц, занимающихся вопросами эксплуатации и обслуживания жилищного фонда;</w:t>
      </w:r>
    </w:p>
    <w:p w14:paraId="0A53DA4D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- привлекает при проведении встреч с населением, проживающим в домах частного жилого сектора, для обучения мерам пожарной безопасности специалиста Муниципального казенного учреждения муниципального образования муниципального образования «Заостровское»;</w:t>
      </w:r>
    </w:p>
    <w:p w14:paraId="4DEA7F2F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- организует распространение среди неработающего населения, проживающего в домах частного жилого сектора специальных инструкций (памяток) под роспись в журнале (приложение N 2);</w:t>
      </w:r>
    </w:p>
    <w:p w14:paraId="381E054B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- осуществляет учет работы по обучению неработающего населения мерам пожарной безопасности и ежегодно 20 июня и 20 декабря требует отчет от Муниципального казенного учреждения муниципального образования муниципального образования «Заостровское» по форме согласно приложению N 1.</w:t>
      </w:r>
    </w:p>
    <w:p w14:paraId="72BDD234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 xml:space="preserve">21. Муниципальное казенное учреждение муниципального образования муниципального образования «Заостровское» при осуществлении отдельных полномочий </w:t>
      </w:r>
      <w:proofErr w:type="spellStart"/>
      <w:r w:rsidRPr="004F52FD">
        <w:rPr>
          <w:sz w:val="22"/>
        </w:rPr>
        <w:t>наймодателя</w:t>
      </w:r>
      <w:proofErr w:type="spellEnd"/>
      <w:r w:rsidRPr="004F52FD">
        <w:rPr>
          <w:sz w:val="22"/>
        </w:rPr>
        <w:t xml:space="preserve"> муниципального жилищного фонда:</w:t>
      </w:r>
    </w:p>
    <w:p w14:paraId="77360B6D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- осуществляет распространение среди неработающего населения, специальных инструкций (памяток) под роспись в журнале (приложение N 2);</w:t>
      </w:r>
    </w:p>
    <w:p w14:paraId="6F613C39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- осуществляет учет работы по обучению неработающего населения мерам пожарной безопасности и ежегодно 20 июня и 20 декабря представляет отчет в администрацию муниципального образования «Заостровское»  по форме согласно приложению N 1.</w:t>
      </w:r>
    </w:p>
    <w:p w14:paraId="005038A4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22. Юридические лица, занимающиеся вопросами эксплуатации и обслуживания жилищного фонда:</w:t>
      </w:r>
    </w:p>
    <w:p w14:paraId="2099AEA4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а) проводят ежегодный противопожарный инструктаж нанимателя, собственника жилого помещения под роспись в журнале (приложение N 2);</w:t>
      </w:r>
    </w:p>
    <w:p w14:paraId="42CD92DC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б) проводят инструктаж способом распечатки инструкции (памятки) на оборотной стороне квитанции по оплате жилищно-коммунальных услуг;</w:t>
      </w:r>
    </w:p>
    <w:p w14:paraId="6387DC82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в) размещают на стендах в местах общего пользования информацию по пожарной безопасности;</w:t>
      </w:r>
    </w:p>
    <w:p w14:paraId="6E235837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в) осуществляют учет работы по обучению неработающего населения мерам пожарной безопасности и ежегодно представляют отчет 10 июня и 10 декабря главам администраций соответствующих территориальных округов по форме согласно приложению N 1.</w:t>
      </w:r>
    </w:p>
    <w:p w14:paraId="5CFC32E2" w14:textId="77777777" w:rsidR="00320AD8" w:rsidRPr="004F52FD" w:rsidRDefault="00320AD8" w:rsidP="00320AD8">
      <w:pPr>
        <w:spacing w:after="0"/>
        <w:jc w:val="both"/>
        <w:rPr>
          <w:sz w:val="22"/>
        </w:rPr>
      </w:pPr>
      <w:r w:rsidRPr="004F52FD">
        <w:rPr>
          <w:sz w:val="22"/>
        </w:rPr>
        <w:t>23. Финансовое обеспечение расходов, связанных с реализацией настоящего Положения осуществляется за счет средств муниципального образования муниципального образования «Заостровское», а юридическими лицами, занимающимися вопросами эксплуатации и обслуживания жилищного фонда, за счет собственных средств.</w:t>
      </w:r>
    </w:p>
    <w:p w14:paraId="52390083" w14:textId="77777777" w:rsidR="00320AD8" w:rsidRPr="004F52FD" w:rsidRDefault="00320AD8" w:rsidP="00320AD8">
      <w:pPr>
        <w:spacing w:after="0"/>
        <w:rPr>
          <w:sz w:val="22"/>
        </w:rPr>
      </w:pPr>
    </w:p>
    <w:p w14:paraId="6FD57774" w14:textId="0A87A2C7" w:rsidR="00320AD8" w:rsidRDefault="00320AD8" w:rsidP="00320AD8">
      <w:pPr>
        <w:spacing w:after="0"/>
        <w:rPr>
          <w:sz w:val="22"/>
        </w:rPr>
      </w:pPr>
    </w:p>
    <w:p w14:paraId="107C6026" w14:textId="0E813998" w:rsidR="00320AD8" w:rsidRDefault="00320AD8" w:rsidP="00320AD8">
      <w:pPr>
        <w:spacing w:after="0"/>
        <w:rPr>
          <w:sz w:val="22"/>
        </w:rPr>
      </w:pPr>
    </w:p>
    <w:p w14:paraId="0E8B4102" w14:textId="0F499377" w:rsidR="00320AD8" w:rsidRDefault="00320AD8" w:rsidP="00320AD8">
      <w:pPr>
        <w:spacing w:after="0"/>
        <w:rPr>
          <w:sz w:val="22"/>
        </w:rPr>
      </w:pPr>
    </w:p>
    <w:p w14:paraId="14AAF661" w14:textId="7DBA98EA" w:rsidR="00320AD8" w:rsidRDefault="00320AD8" w:rsidP="00320AD8">
      <w:pPr>
        <w:spacing w:after="0"/>
        <w:rPr>
          <w:sz w:val="22"/>
        </w:rPr>
      </w:pPr>
    </w:p>
    <w:p w14:paraId="7A893341" w14:textId="7C803454" w:rsidR="00320AD8" w:rsidRDefault="00320AD8" w:rsidP="00320AD8">
      <w:pPr>
        <w:spacing w:after="0"/>
        <w:rPr>
          <w:sz w:val="22"/>
        </w:rPr>
      </w:pPr>
    </w:p>
    <w:p w14:paraId="5D64741F" w14:textId="71C7C1F8" w:rsidR="00320AD8" w:rsidRDefault="00320AD8" w:rsidP="00320AD8">
      <w:pPr>
        <w:spacing w:after="0"/>
        <w:rPr>
          <w:sz w:val="22"/>
        </w:rPr>
      </w:pPr>
    </w:p>
    <w:p w14:paraId="176938D6" w14:textId="3AB63964" w:rsidR="00320AD8" w:rsidRDefault="00320AD8" w:rsidP="00320AD8">
      <w:pPr>
        <w:spacing w:after="0"/>
        <w:rPr>
          <w:sz w:val="22"/>
        </w:rPr>
      </w:pPr>
    </w:p>
    <w:p w14:paraId="7BC48E63" w14:textId="77777777" w:rsidR="00320AD8" w:rsidRPr="004F52FD" w:rsidRDefault="00320AD8" w:rsidP="00320AD8">
      <w:pPr>
        <w:spacing w:after="0"/>
        <w:rPr>
          <w:sz w:val="22"/>
        </w:rPr>
      </w:pPr>
    </w:p>
    <w:p w14:paraId="04C50528" w14:textId="402B59BD" w:rsidR="00320AD8" w:rsidRPr="00086B2D" w:rsidRDefault="00320AD8" w:rsidP="00320AD8">
      <w:pPr>
        <w:spacing w:after="0"/>
        <w:jc w:val="right"/>
        <w:rPr>
          <w:sz w:val="20"/>
          <w:szCs w:val="20"/>
        </w:rPr>
      </w:pPr>
      <w:r w:rsidRPr="00086B2D">
        <w:rPr>
          <w:sz w:val="20"/>
          <w:szCs w:val="20"/>
        </w:rPr>
        <w:lastRenderedPageBreak/>
        <w:t xml:space="preserve">Приложение № 1к Положению </w:t>
      </w:r>
    </w:p>
    <w:p w14:paraId="156380B0" w14:textId="77777777" w:rsidR="00320AD8" w:rsidRPr="004F52FD" w:rsidRDefault="00320AD8" w:rsidP="00320AD8">
      <w:pPr>
        <w:jc w:val="center"/>
        <w:rPr>
          <w:b/>
          <w:sz w:val="22"/>
        </w:rPr>
      </w:pPr>
      <w:r w:rsidRPr="004F52FD">
        <w:rPr>
          <w:b/>
          <w:sz w:val="22"/>
        </w:rPr>
        <w:t>ОТЧЕТ</w:t>
      </w:r>
    </w:p>
    <w:p w14:paraId="2BE0A45B" w14:textId="5EDC62DC" w:rsidR="00320AD8" w:rsidRPr="004F52FD" w:rsidRDefault="00320AD8" w:rsidP="00086B2D">
      <w:pPr>
        <w:spacing w:line="240" w:lineRule="atLeast"/>
        <w:jc w:val="center"/>
        <w:rPr>
          <w:sz w:val="22"/>
        </w:rPr>
      </w:pPr>
      <w:r w:rsidRPr="004F52FD">
        <w:rPr>
          <w:b/>
          <w:sz w:val="22"/>
        </w:rPr>
        <w:t>о выполнении мероприятий по обеспечению первичных мер пожарной безопасности на территории муниципального образования «Заостровское»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2126"/>
        <w:gridCol w:w="2090"/>
      </w:tblGrid>
      <w:tr w:rsidR="00320AD8" w:rsidRPr="004F52FD" w14:paraId="2E9C04F3" w14:textId="77777777" w:rsidTr="00320AD8">
        <w:trPr>
          <w:trHeight w:val="414"/>
        </w:trPr>
        <w:tc>
          <w:tcPr>
            <w:tcW w:w="540" w:type="dxa"/>
            <w:shd w:val="clear" w:color="auto" w:fill="auto"/>
          </w:tcPr>
          <w:p w14:paraId="640DFCE4" w14:textId="77777777" w:rsidR="00320AD8" w:rsidRPr="004F52FD" w:rsidRDefault="00320AD8" w:rsidP="00320AD8">
            <w:pPr>
              <w:spacing w:after="0"/>
              <w:jc w:val="center"/>
              <w:rPr>
                <w:sz w:val="22"/>
              </w:rPr>
            </w:pPr>
            <w:r w:rsidRPr="004F52FD">
              <w:rPr>
                <w:sz w:val="22"/>
              </w:rPr>
              <w:t xml:space="preserve">N </w:t>
            </w:r>
            <w:proofErr w:type="gramStart"/>
            <w:r w:rsidRPr="004F52FD">
              <w:rPr>
                <w:sz w:val="22"/>
              </w:rPr>
              <w:t>п</w:t>
            </w:r>
            <w:proofErr w:type="gramEnd"/>
            <w:r w:rsidRPr="004F52FD">
              <w:rPr>
                <w:sz w:val="22"/>
              </w:rPr>
              <w:t>/п</w:t>
            </w:r>
          </w:p>
        </w:tc>
        <w:tc>
          <w:tcPr>
            <w:tcW w:w="5097" w:type="dxa"/>
            <w:gridSpan w:val="2"/>
            <w:shd w:val="clear" w:color="auto" w:fill="auto"/>
          </w:tcPr>
          <w:p w14:paraId="07AB9BC3" w14:textId="77777777" w:rsidR="00320AD8" w:rsidRPr="004F52FD" w:rsidRDefault="00320AD8" w:rsidP="00320AD8">
            <w:pPr>
              <w:spacing w:after="0"/>
              <w:jc w:val="center"/>
              <w:rPr>
                <w:sz w:val="22"/>
              </w:rPr>
            </w:pPr>
            <w:r w:rsidRPr="004F52FD">
              <w:rPr>
                <w:sz w:val="22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14:paraId="5D832EA7" w14:textId="77777777" w:rsidR="00320AD8" w:rsidRPr="004F52FD" w:rsidRDefault="00320AD8" w:rsidP="00866DEA">
            <w:pPr>
              <w:jc w:val="center"/>
              <w:rPr>
                <w:sz w:val="22"/>
              </w:rPr>
            </w:pPr>
            <w:r w:rsidRPr="004F52FD">
              <w:rPr>
                <w:sz w:val="22"/>
              </w:rPr>
              <w:t>За отчетный период</w:t>
            </w:r>
          </w:p>
        </w:tc>
        <w:tc>
          <w:tcPr>
            <w:tcW w:w="2090" w:type="dxa"/>
            <w:shd w:val="clear" w:color="auto" w:fill="auto"/>
          </w:tcPr>
          <w:p w14:paraId="0CA199F5" w14:textId="77777777" w:rsidR="00320AD8" w:rsidRPr="004F52FD" w:rsidRDefault="00320AD8" w:rsidP="00866DEA">
            <w:pPr>
              <w:jc w:val="center"/>
              <w:rPr>
                <w:sz w:val="22"/>
              </w:rPr>
            </w:pPr>
            <w:r w:rsidRPr="004F52FD">
              <w:rPr>
                <w:sz w:val="22"/>
              </w:rPr>
              <w:t>С начала года</w:t>
            </w:r>
          </w:p>
        </w:tc>
      </w:tr>
      <w:tr w:rsidR="00320AD8" w:rsidRPr="004F52FD" w14:paraId="1928E20C" w14:textId="77777777" w:rsidTr="00320AD8">
        <w:trPr>
          <w:trHeight w:val="765"/>
        </w:trPr>
        <w:tc>
          <w:tcPr>
            <w:tcW w:w="540" w:type="dxa"/>
            <w:shd w:val="clear" w:color="auto" w:fill="auto"/>
          </w:tcPr>
          <w:p w14:paraId="3276B9EA" w14:textId="77777777" w:rsidR="00320AD8" w:rsidRPr="004F52FD" w:rsidRDefault="00320AD8" w:rsidP="00866DEA">
            <w:pPr>
              <w:rPr>
                <w:sz w:val="22"/>
              </w:rPr>
            </w:pPr>
            <w:r w:rsidRPr="004F52FD">
              <w:rPr>
                <w:sz w:val="22"/>
              </w:rPr>
              <w:t>1</w:t>
            </w:r>
          </w:p>
        </w:tc>
        <w:tc>
          <w:tcPr>
            <w:tcW w:w="5097" w:type="dxa"/>
            <w:gridSpan w:val="2"/>
            <w:shd w:val="clear" w:color="auto" w:fill="auto"/>
          </w:tcPr>
          <w:p w14:paraId="0FC72578" w14:textId="77777777" w:rsidR="00320AD8" w:rsidRPr="004F52FD" w:rsidRDefault="00320AD8" w:rsidP="00320AD8">
            <w:pPr>
              <w:spacing w:after="0"/>
              <w:rPr>
                <w:sz w:val="22"/>
              </w:rPr>
            </w:pPr>
            <w:r w:rsidRPr="004F52FD">
              <w:rPr>
                <w:sz w:val="22"/>
              </w:rPr>
              <w:t>Проведено поквартирных обходов жилого фонда с целью обучения населения мерам пожарной безопасности всего:</w:t>
            </w:r>
          </w:p>
        </w:tc>
        <w:tc>
          <w:tcPr>
            <w:tcW w:w="2126" w:type="dxa"/>
            <w:shd w:val="clear" w:color="auto" w:fill="auto"/>
          </w:tcPr>
          <w:p w14:paraId="65F52FCD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2090" w:type="dxa"/>
            <w:shd w:val="clear" w:color="auto" w:fill="auto"/>
          </w:tcPr>
          <w:p w14:paraId="0A37C90E" w14:textId="77777777" w:rsidR="00320AD8" w:rsidRPr="004F52FD" w:rsidRDefault="00320AD8" w:rsidP="00866DEA">
            <w:pPr>
              <w:rPr>
                <w:sz w:val="22"/>
              </w:rPr>
            </w:pPr>
          </w:p>
        </w:tc>
      </w:tr>
      <w:tr w:rsidR="00320AD8" w:rsidRPr="004F52FD" w14:paraId="30B9A14A" w14:textId="77777777" w:rsidTr="00866DEA">
        <w:tc>
          <w:tcPr>
            <w:tcW w:w="540" w:type="dxa"/>
            <w:shd w:val="clear" w:color="auto" w:fill="auto"/>
          </w:tcPr>
          <w:p w14:paraId="5074B688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288B66E2" w14:textId="77777777" w:rsidR="00320AD8" w:rsidRPr="004F52FD" w:rsidRDefault="00320AD8" w:rsidP="00866DEA">
            <w:pPr>
              <w:rPr>
                <w:sz w:val="22"/>
              </w:rPr>
            </w:pPr>
            <w:r w:rsidRPr="004F52FD">
              <w:rPr>
                <w:sz w:val="22"/>
              </w:rPr>
              <w:t>В том числе</w:t>
            </w:r>
          </w:p>
        </w:tc>
        <w:tc>
          <w:tcPr>
            <w:tcW w:w="3686" w:type="dxa"/>
            <w:shd w:val="clear" w:color="auto" w:fill="auto"/>
          </w:tcPr>
          <w:p w14:paraId="06F6C006" w14:textId="77777777" w:rsidR="00320AD8" w:rsidRPr="004F52FD" w:rsidRDefault="00320AD8" w:rsidP="00866DEA">
            <w:pPr>
              <w:rPr>
                <w:sz w:val="22"/>
              </w:rPr>
            </w:pPr>
            <w:r w:rsidRPr="004F52FD">
              <w:rPr>
                <w:sz w:val="22"/>
              </w:rPr>
              <w:t>в многоквартирных домах</w:t>
            </w:r>
          </w:p>
        </w:tc>
        <w:tc>
          <w:tcPr>
            <w:tcW w:w="2126" w:type="dxa"/>
            <w:shd w:val="clear" w:color="auto" w:fill="auto"/>
          </w:tcPr>
          <w:p w14:paraId="43316A71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2090" w:type="dxa"/>
            <w:shd w:val="clear" w:color="auto" w:fill="auto"/>
          </w:tcPr>
          <w:p w14:paraId="59CD36BC" w14:textId="77777777" w:rsidR="00320AD8" w:rsidRPr="004F52FD" w:rsidRDefault="00320AD8" w:rsidP="00866DEA">
            <w:pPr>
              <w:rPr>
                <w:sz w:val="22"/>
              </w:rPr>
            </w:pPr>
          </w:p>
        </w:tc>
      </w:tr>
      <w:tr w:rsidR="00320AD8" w:rsidRPr="004F52FD" w14:paraId="04F7CDBB" w14:textId="77777777" w:rsidTr="00320AD8">
        <w:trPr>
          <w:trHeight w:val="306"/>
        </w:trPr>
        <w:tc>
          <w:tcPr>
            <w:tcW w:w="540" w:type="dxa"/>
            <w:shd w:val="clear" w:color="auto" w:fill="auto"/>
          </w:tcPr>
          <w:p w14:paraId="5C6D694D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6C6D8B82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18DE094" w14:textId="77777777" w:rsidR="00320AD8" w:rsidRPr="004F52FD" w:rsidRDefault="00320AD8" w:rsidP="00866DEA">
            <w:pPr>
              <w:rPr>
                <w:sz w:val="22"/>
              </w:rPr>
            </w:pPr>
            <w:r w:rsidRPr="004F52FD">
              <w:rPr>
                <w:sz w:val="22"/>
              </w:rPr>
              <w:t>в частных домах</w:t>
            </w:r>
          </w:p>
        </w:tc>
        <w:tc>
          <w:tcPr>
            <w:tcW w:w="2126" w:type="dxa"/>
            <w:shd w:val="clear" w:color="auto" w:fill="auto"/>
          </w:tcPr>
          <w:p w14:paraId="7AED6C66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2090" w:type="dxa"/>
            <w:shd w:val="clear" w:color="auto" w:fill="auto"/>
          </w:tcPr>
          <w:p w14:paraId="01646EB5" w14:textId="77777777" w:rsidR="00320AD8" w:rsidRPr="004F52FD" w:rsidRDefault="00320AD8" w:rsidP="00866DEA">
            <w:pPr>
              <w:rPr>
                <w:sz w:val="22"/>
              </w:rPr>
            </w:pPr>
          </w:p>
        </w:tc>
      </w:tr>
      <w:tr w:rsidR="00320AD8" w:rsidRPr="004F52FD" w14:paraId="64F8F17B" w14:textId="77777777" w:rsidTr="00320AD8">
        <w:trPr>
          <w:trHeight w:val="512"/>
        </w:trPr>
        <w:tc>
          <w:tcPr>
            <w:tcW w:w="540" w:type="dxa"/>
            <w:shd w:val="clear" w:color="auto" w:fill="auto"/>
          </w:tcPr>
          <w:p w14:paraId="319C2659" w14:textId="77777777" w:rsidR="00320AD8" w:rsidRPr="004F52FD" w:rsidRDefault="00320AD8" w:rsidP="00866DEA">
            <w:pPr>
              <w:rPr>
                <w:sz w:val="22"/>
              </w:rPr>
            </w:pPr>
            <w:r w:rsidRPr="004F52FD">
              <w:rPr>
                <w:sz w:val="22"/>
              </w:rPr>
              <w:t>2</w:t>
            </w:r>
          </w:p>
        </w:tc>
        <w:tc>
          <w:tcPr>
            <w:tcW w:w="5097" w:type="dxa"/>
            <w:gridSpan w:val="2"/>
            <w:shd w:val="clear" w:color="auto" w:fill="auto"/>
          </w:tcPr>
          <w:p w14:paraId="4E77F822" w14:textId="77777777" w:rsidR="00320AD8" w:rsidRPr="004F52FD" w:rsidRDefault="00320AD8" w:rsidP="00320AD8">
            <w:pPr>
              <w:spacing w:after="0"/>
              <w:rPr>
                <w:sz w:val="22"/>
              </w:rPr>
            </w:pPr>
            <w:r w:rsidRPr="004F52FD">
              <w:rPr>
                <w:sz w:val="22"/>
              </w:rPr>
              <w:t>Проинструктировано человек в жилом фонде всего:</w:t>
            </w:r>
          </w:p>
        </w:tc>
        <w:tc>
          <w:tcPr>
            <w:tcW w:w="2126" w:type="dxa"/>
            <w:shd w:val="clear" w:color="auto" w:fill="auto"/>
          </w:tcPr>
          <w:p w14:paraId="6B771C0F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2090" w:type="dxa"/>
            <w:shd w:val="clear" w:color="auto" w:fill="auto"/>
          </w:tcPr>
          <w:p w14:paraId="537C5C97" w14:textId="77777777" w:rsidR="00320AD8" w:rsidRPr="004F52FD" w:rsidRDefault="00320AD8" w:rsidP="00866DEA">
            <w:pPr>
              <w:rPr>
                <w:sz w:val="22"/>
              </w:rPr>
            </w:pPr>
          </w:p>
        </w:tc>
      </w:tr>
      <w:tr w:rsidR="00320AD8" w:rsidRPr="004F52FD" w14:paraId="31B845DF" w14:textId="77777777" w:rsidTr="00866DEA">
        <w:tc>
          <w:tcPr>
            <w:tcW w:w="540" w:type="dxa"/>
            <w:shd w:val="clear" w:color="auto" w:fill="auto"/>
          </w:tcPr>
          <w:p w14:paraId="3D54F9B7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7FFCA8E2" w14:textId="77777777" w:rsidR="00320AD8" w:rsidRPr="004F52FD" w:rsidRDefault="00320AD8" w:rsidP="00866DEA">
            <w:pPr>
              <w:rPr>
                <w:sz w:val="22"/>
              </w:rPr>
            </w:pPr>
            <w:r w:rsidRPr="004F52FD">
              <w:rPr>
                <w:sz w:val="22"/>
              </w:rPr>
              <w:t>в том числе</w:t>
            </w:r>
          </w:p>
        </w:tc>
        <w:tc>
          <w:tcPr>
            <w:tcW w:w="3686" w:type="dxa"/>
            <w:shd w:val="clear" w:color="auto" w:fill="auto"/>
          </w:tcPr>
          <w:p w14:paraId="1AE7EA47" w14:textId="77777777" w:rsidR="00320AD8" w:rsidRPr="004F52FD" w:rsidRDefault="00320AD8" w:rsidP="00866DEA">
            <w:pPr>
              <w:rPr>
                <w:sz w:val="22"/>
              </w:rPr>
            </w:pPr>
            <w:r w:rsidRPr="004F52FD">
              <w:rPr>
                <w:sz w:val="22"/>
              </w:rPr>
              <w:t>в многоквартирных домах</w:t>
            </w:r>
          </w:p>
        </w:tc>
        <w:tc>
          <w:tcPr>
            <w:tcW w:w="2126" w:type="dxa"/>
            <w:shd w:val="clear" w:color="auto" w:fill="auto"/>
          </w:tcPr>
          <w:p w14:paraId="4E136927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2090" w:type="dxa"/>
            <w:shd w:val="clear" w:color="auto" w:fill="auto"/>
          </w:tcPr>
          <w:p w14:paraId="59B5E252" w14:textId="77777777" w:rsidR="00320AD8" w:rsidRPr="004F52FD" w:rsidRDefault="00320AD8" w:rsidP="00866DEA">
            <w:pPr>
              <w:rPr>
                <w:sz w:val="22"/>
              </w:rPr>
            </w:pPr>
          </w:p>
        </w:tc>
      </w:tr>
      <w:tr w:rsidR="00320AD8" w:rsidRPr="004F52FD" w14:paraId="6C73796C" w14:textId="77777777" w:rsidTr="00866DEA">
        <w:tc>
          <w:tcPr>
            <w:tcW w:w="540" w:type="dxa"/>
            <w:shd w:val="clear" w:color="auto" w:fill="auto"/>
          </w:tcPr>
          <w:p w14:paraId="055D4CF0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675D4D41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0169AE0E" w14:textId="77777777" w:rsidR="00320AD8" w:rsidRPr="004F52FD" w:rsidRDefault="00320AD8" w:rsidP="00866DEA">
            <w:pPr>
              <w:rPr>
                <w:sz w:val="22"/>
              </w:rPr>
            </w:pPr>
            <w:r w:rsidRPr="004F52FD">
              <w:rPr>
                <w:sz w:val="22"/>
              </w:rPr>
              <w:t>в частных домах</w:t>
            </w:r>
          </w:p>
        </w:tc>
        <w:tc>
          <w:tcPr>
            <w:tcW w:w="2126" w:type="dxa"/>
            <w:shd w:val="clear" w:color="auto" w:fill="auto"/>
          </w:tcPr>
          <w:p w14:paraId="4E46F0BA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2090" w:type="dxa"/>
            <w:shd w:val="clear" w:color="auto" w:fill="auto"/>
          </w:tcPr>
          <w:p w14:paraId="128DFEC5" w14:textId="77777777" w:rsidR="00320AD8" w:rsidRPr="004F52FD" w:rsidRDefault="00320AD8" w:rsidP="00866DEA">
            <w:pPr>
              <w:rPr>
                <w:sz w:val="22"/>
              </w:rPr>
            </w:pPr>
          </w:p>
        </w:tc>
      </w:tr>
      <w:tr w:rsidR="00320AD8" w:rsidRPr="004F52FD" w14:paraId="33269FC2" w14:textId="77777777" w:rsidTr="00866DEA">
        <w:tc>
          <w:tcPr>
            <w:tcW w:w="540" w:type="dxa"/>
            <w:shd w:val="clear" w:color="auto" w:fill="auto"/>
          </w:tcPr>
          <w:p w14:paraId="2506045F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72E265C8" w14:textId="77777777" w:rsidR="00320AD8" w:rsidRPr="004F52FD" w:rsidRDefault="00320AD8" w:rsidP="00866DEA">
            <w:pPr>
              <w:rPr>
                <w:sz w:val="22"/>
              </w:rPr>
            </w:pPr>
            <w:r w:rsidRPr="004F52FD">
              <w:rPr>
                <w:sz w:val="22"/>
              </w:rPr>
              <w:t>Из них</w:t>
            </w:r>
          </w:p>
        </w:tc>
        <w:tc>
          <w:tcPr>
            <w:tcW w:w="3686" w:type="dxa"/>
            <w:shd w:val="clear" w:color="auto" w:fill="auto"/>
          </w:tcPr>
          <w:p w14:paraId="7267AF7A" w14:textId="77777777" w:rsidR="00320AD8" w:rsidRPr="004F52FD" w:rsidRDefault="00320AD8" w:rsidP="00866DEA">
            <w:pPr>
              <w:rPr>
                <w:sz w:val="22"/>
              </w:rPr>
            </w:pPr>
            <w:r w:rsidRPr="004F52FD">
              <w:rPr>
                <w:sz w:val="22"/>
              </w:rPr>
              <w:t>- неработающего населения</w:t>
            </w:r>
          </w:p>
        </w:tc>
        <w:tc>
          <w:tcPr>
            <w:tcW w:w="2126" w:type="dxa"/>
            <w:shd w:val="clear" w:color="auto" w:fill="auto"/>
          </w:tcPr>
          <w:p w14:paraId="0EC3C50C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2090" w:type="dxa"/>
            <w:shd w:val="clear" w:color="auto" w:fill="auto"/>
          </w:tcPr>
          <w:p w14:paraId="076B1C3A" w14:textId="77777777" w:rsidR="00320AD8" w:rsidRPr="004F52FD" w:rsidRDefault="00320AD8" w:rsidP="00866DEA">
            <w:pPr>
              <w:rPr>
                <w:sz w:val="22"/>
              </w:rPr>
            </w:pPr>
          </w:p>
        </w:tc>
      </w:tr>
      <w:tr w:rsidR="00320AD8" w:rsidRPr="004F52FD" w14:paraId="307FAF2A" w14:textId="77777777" w:rsidTr="00866DEA">
        <w:tc>
          <w:tcPr>
            <w:tcW w:w="540" w:type="dxa"/>
            <w:shd w:val="clear" w:color="auto" w:fill="auto"/>
          </w:tcPr>
          <w:p w14:paraId="6BCBA247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7E1D5E99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7C3077F" w14:textId="77777777" w:rsidR="00320AD8" w:rsidRPr="004F52FD" w:rsidRDefault="00320AD8" w:rsidP="00866DEA">
            <w:pPr>
              <w:rPr>
                <w:sz w:val="22"/>
              </w:rPr>
            </w:pPr>
            <w:r w:rsidRPr="004F52FD">
              <w:rPr>
                <w:sz w:val="22"/>
              </w:rPr>
              <w:t>неблагополучного населения</w:t>
            </w:r>
          </w:p>
        </w:tc>
        <w:tc>
          <w:tcPr>
            <w:tcW w:w="2126" w:type="dxa"/>
            <w:shd w:val="clear" w:color="auto" w:fill="auto"/>
          </w:tcPr>
          <w:p w14:paraId="20036CFA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2090" w:type="dxa"/>
            <w:shd w:val="clear" w:color="auto" w:fill="auto"/>
          </w:tcPr>
          <w:p w14:paraId="3E78847E" w14:textId="77777777" w:rsidR="00320AD8" w:rsidRPr="004F52FD" w:rsidRDefault="00320AD8" w:rsidP="00866DEA">
            <w:pPr>
              <w:rPr>
                <w:sz w:val="22"/>
              </w:rPr>
            </w:pPr>
          </w:p>
        </w:tc>
      </w:tr>
      <w:tr w:rsidR="00320AD8" w:rsidRPr="004F52FD" w14:paraId="1D0F3DA7" w14:textId="77777777" w:rsidTr="00866DEA">
        <w:tc>
          <w:tcPr>
            <w:tcW w:w="540" w:type="dxa"/>
            <w:shd w:val="clear" w:color="auto" w:fill="auto"/>
          </w:tcPr>
          <w:p w14:paraId="2D6FAC7C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3038DCCD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07B7074" w14:textId="77777777" w:rsidR="00320AD8" w:rsidRPr="004F52FD" w:rsidRDefault="00320AD8" w:rsidP="00866DEA">
            <w:pPr>
              <w:rPr>
                <w:sz w:val="22"/>
              </w:rPr>
            </w:pPr>
            <w:r w:rsidRPr="004F52FD">
              <w:rPr>
                <w:sz w:val="22"/>
              </w:rPr>
              <w:t xml:space="preserve">лиц, стоящих на </w:t>
            </w:r>
            <w:proofErr w:type="spellStart"/>
            <w:r w:rsidRPr="004F52FD">
              <w:rPr>
                <w:sz w:val="22"/>
              </w:rPr>
              <w:t>спецучете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A95CCA8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2090" w:type="dxa"/>
            <w:shd w:val="clear" w:color="auto" w:fill="auto"/>
          </w:tcPr>
          <w:p w14:paraId="0FD943EB" w14:textId="77777777" w:rsidR="00320AD8" w:rsidRPr="004F52FD" w:rsidRDefault="00320AD8" w:rsidP="00866DEA">
            <w:pPr>
              <w:rPr>
                <w:sz w:val="22"/>
              </w:rPr>
            </w:pPr>
          </w:p>
        </w:tc>
      </w:tr>
      <w:tr w:rsidR="00320AD8" w:rsidRPr="004F52FD" w14:paraId="6B3D0E07" w14:textId="77777777" w:rsidTr="00320AD8">
        <w:trPr>
          <w:trHeight w:val="630"/>
        </w:trPr>
        <w:tc>
          <w:tcPr>
            <w:tcW w:w="540" w:type="dxa"/>
            <w:shd w:val="clear" w:color="auto" w:fill="auto"/>
          </w:tcPr>
          <w:p w14:paraId="6CBCFABE" w14:textId="77777777" w:rsidR="00320AD8" w:rsidRPr="004F52FD" w:rsidRDefault="00320AD8" w:rsidP="00866DEA">
            <w:pPr>
              <w:rPr>
                <w:sz w:val="22"/>
              </w:rPr>
            </w:pPr>
            <w:r w:rsidRPr="004F52FD">
              <w:rPr>
                <w:sz w:val="22"/>
              </w:rPr>
              <w:t>3</w:t>
            </w:r>
          </w:p>
        </w:tc>
        <w:tc>
          <w:tcPr>
            <w:tcW w:w="5097" w:type="dxa"/>
            <w:gridSpan w:val="2"/>
            <w:shd w:val="clear" w:color="auto" w:fill="auto"/>
          </w:tcPr>
          <w:p w14:paraId="28EC4B61" w14:textId="77777777" w:rsidR="00320AD8" w:rsidRPr="004F52FD" w:rsidRDefault="00320AD8" w:rsidP="00320AD8">
            <w:pPr>
              <w:spacing w:after="0"/>
              <w:jc w:val="both"/>
              <w:rPr>
                <w:sz w:val="22"/>
              </w:rPr>
            </w:pPr>
            <w:r w:rsidRPr="004F52FD">
              <w:rPr>
                <w:sz w:val="22"/>
              </w:rPr>
              <w:t>Количество неработающего населения на обслуживаемой территории (количество человек)</w:t>
            </w:r>
          </w:p>
        </w:tc>
        <w:tc>
          <w:tcPr>
            <w:tcW w:w="2126" w:type="dxa"/>
            <w:shd w:val="clear" w:color="auto" w:fill="auto"/>
          </w:tcPr>
          <w:p w14:paraId="0C148190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2090" w:type="dxa"/>
            <w:shd w:val="clear" w:color="auto" w:fill="auto"/>
          </w:tcPr>
          <w:p w14:paraId="09BB2312" w14:textId="77777777" w:rsidR="00320AD8" w:rsidRPr="004F52FD" w:rsidRDefault="00320AD8" w:rsidP="00866DEA">
            <w:pPr>
              <w:rPr>
                <w:sz w:val="22"/>
              </w:rPr>
            </w:pPr>
          </w:p>
        </w:tc>
      </w:tr>
      <w:tr w:rsidR="00320AD8" w:rsidRPr="004F52FD" w14:paraId="39AB1CD3" w14:textId="77777777" w:rsidTr="00866DEA">
        <w:tc>
          <w:tcPr>
            <w:tcW w:w="540" w:type="dxa"/>
            <w:shd w:val="clear" w:color="auto" w:fill="auto"/>
          </w:tcPr>
          <w:p w14:paraId="20500DFE" w14:textId="77777777" w:rsidR="00320AD8" w:rsidRPr="004F52FD" w:rsidRDefault="00320AD8" w:rsidP="00866DEA">
            <w:pPr>
              <w:rPr>
                <w:sz w:val="22"/>
              </w:rPr>
            </w:pPr>
            <w:r w:rsidRPr="004F52FD">
              <w:rPr>
                <w:sz w:val="22"/>
              </w:rPr>
              <w:t>4</w:t>
            </w:r>
          </w:p>
        </w:tc>
        <w:tc>
          <w:tcPr>
            <w:tcW w:w="5097" w:type="dxa"/>
            <w:gridSpan w:val="2"/>
            <w:shd w:val="clear" w:color="auto" w:fill="auto"/>
          </w:tcPr>
          <w:p w14:paraId="3A358F08" w14:textId="77777777" w:rsidR="00320AD8" w:rsidRPr="004F52FD" w:rsidRDefault="00320AD8" w:rsidP="00320AD8">
            <w:pPr>
              <w:spacing w:after="0"/>
              <w:jc w:val="both"/>
              <w:rPr>
                <w:sz w:val="22"/>
              </w:rPr>
            </w:pPr>
            <w:r w:rsidRPr="004F52FD">
              <w:rPr>
                <w:sz w:val="22"/>
              </w:rPr>
              <w:t>Количество неблагополучных семей / человек на обслуживаемой территории</w:t>
            </w:r>
          </w:p>
        </w:tc>
        <w:tc>
          <w:tcPr>
            <w:tcW w:w="2126" w:type="dxa"/>
            <w:shd w:val="clear" w:color="auto" w:fill="auto"/>
          </w:tcPr>
          <w:p w14:paraId="33BD03DE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2090" w:type="dxa"/>
            <w:shd w:val="clear" w:color="auto" w:fill="auto"/>
          </w:tcPr>
          <w:p w14:paraId="754A2CF1" w14:textId="77777777" w:rsidR="00320AD8" w:rsidRPr="004F52FD" w:rsidRDefault="00320AD8" w:rsidP="00866DEA">
            <w:pPr>
              <w:rPr>
                <w:sz w:val="22"/>
              </w:rPr>
            </w:pPr>
          </w:p>
        </w:tc>
      </w:tr>
      <w:tr w:rsidR="00320AD8" w:rsidRPr="004F52FD" w14:paraId="5EC813C6" w14:textId="77777777" w:rsidTr="00866DEA">
        <w:tc>
          <w:tcPr>
            <w:tcW w:w="540" w:type="dxa"/>
            <w:shd w:val="clear" w:color="auto" w:fill="auto"/>
          </w:tcPr>
          <w:p w14:paraId="747DAD7B" w14:textId="77777777" w:rsidR="00320AD8" w:rsidRPr="004F52FD" w:rsidRDefault="00320AD8" w:rsidP="00866DEA">
            <w:pPr>
              <w:rPr>
                <w:sz w:val="22"/>
              </w:rPr>
            </w:pPr>
            <w:r w:rsidRPr="004F52FD">
              <w:rPr>
                <w:sz w:val="22"/>
              </w:rPr>
              <w:t>5</w:t>
            </w:r>
          </w:p>
        </w:tc>
        <w:tc>
          <w:tcPr>
            <w:tcW w:w="5097" w:type="dxa"/>
            <w:gridSpan w:val="2"/>
            <w:shd w:val="clear" w:color="auto" w:fill="auto"/>
          </w:tcPr>
          <w:p w14:paraId="147537EE" w14:textId="77777777" w:rsidR="00320AD8" w:rsidRPr="004F52FD" w:rsidRDefault="00320AD8" w:rsidP="00320AD8">
            <w:pPr>
              <w:spacing w:after="0"/>
              <w:jc w:val="both"/>
              <w:rPr>
                <w:sz w:val="22"/>
              </w:rPr>
            </w:pPr>
            <w:r w:rsidRPr="004F52FD">
              <w:rPr>
                <w:sz w:val="22"/>
              </w:rPr>
              <w:t>Проведено совместных рейдов, патрулирований с участковыми уполномоченными полиции, председателями дачных кооперативов и т.д.</w:t>
            </w:r>
          </w:p>
        </w:tc>
        <w:tc>
          <w:tcPr>
            <w:tcW w:w="2126" w:type="dxa"/>
            <w:shd w:val="clear" w:color="auto" w:fill="auto"/>
          </w:tcPr>
          <w:p w14:paraId="6FEF5CD5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2090" w:type="dxa"/>
            <w:shd w:val="clear" w:color="auto" w:fill="auto"/>
          </w:tcPr>
          <w:p w14:paraId="4CC93A22" w14:textId="77777777" w:rsidR="00320AD8" w:rsidRPr="004F52FD" w:rsidRDefault="00320AD8" w:rsidP="00866DEA">
            <w:pPr>
              <w:rPr>
                <w:sz w:val="22"/>
              </w:rPr>
            </w:pPr>
          </w:p>
        </w:tc>
      </w:tr>
      <w:tr w:rsidR="00320AD8" w:rsidRPr="004F52FD" w14:paraId="1D002EE9" w14:textId="77777777" w:rsidTr="00866DEA">
        <w:tc>
          <w:tcPr>
            <w:tcW w:w="540" w:type="dxa"/>
            <w:shd w:val="clear" w:color="auto" w:fill="auto"/>
          </w:tcPr>
          <w:p w14:paraId="3CAB8293" w14:textId="77777777" w:rsidR="00320AD8" w:rsidRPr="004F52FD" w:rsidRDefault="00320AD8" w:rsidP="00866DEA">
            <w:pPr>
              <w:rPr>
                <w:sz w:val="22"/>
              </w:rPr>
            </w:pPr>
            <w:r w:rsidRPr="004F52FD">
              <w:rPr>
                <w:sz w:val="22"/>
              </w:rPr>
              <w:t>6</w:t>
            </w:r>
          </w:p>
        </w:tc>
        <w:tc>
          <w:tcPr>
            <w:tcW w:w="5097" w:type="dxa"/>
            <w:gridSpan w:val="2"/>
            <w:shd w:val="clear" w:color="auto" w:fill="auto"/>
          </w:tcPr>
          <w:p w14:paraId="1ABD0D9B" w14:textId="77777777" w:rsidR="00320AD8" w:rsidRPr="004F52FD" w:rsidRDefault="00320AD8" w:rsidP="00320AD8">
            <w:pPr>
              <w:spacing w:after="0"/>
              <w:rPr>
                <w:sz w:val="22"/>
              </w:rPr>
            </w:pPr>
            <w:r w:rsidRPr="004F52FD">
              <w:rPr>
                <w:sz w:val="22"/>
              </w:rPr>
              <w:t>Проведено собраний, бесед, семинаров и др. с работниками ЖКХ, работниками социальных служб, населением по вопросам профилактики пожаров и мерам пожарной безопасности</w:t>
            </w:r>
          </w:p>
        </w:tc>
        <w:tc>
          <w:tcPr>
            <w:tcW w:w="2126" w:type="dxa"/>
            <w:shd w:val="clear" w:color="auto" w:fill="auto"/>
          </w:tcPr>
          <w:p w14:paraId="61BFC2BB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2090" w:type="dxa"/>
            <w:shd w:val="clear" w:color="auto" w:fill="auto"/>
          </w:tcPr>
          <w:p w14:paraId="149E6E75" w14:textId="77777777" w:rsidR="00320AD8" w:rsidRPr="004F52FD" w:rsidRDefault="00320AD8" w:rsidP="00866DEA">
            <w:pPr>
              <w:rPr>
                <w:sz w:val="22"/>
              </w:rPr>
            </w:pPr>
          </w:p>
        </w:tc>
      </w:tr>
      <w:tr w:rsidR="00320AD8" w:rsidRPr="004F52FD" w14:paraId="7677D75C" w14:textId="77777777" w:rsidTr="00866DEA">
        <w:tc>
          <w:tcPr>
            <w:tcW w:w="540" w:type="dxa"/>
            <w:shd w:val="clear" w:color="auto" w:fill="auto"/>
          </w:tcPr>
          <w:p w14:paraId="2B146129" w14:textId="77777777" w:rsidR="00320AD8" w:rsidRPr="004F52FD" w:rsidRDefault="00320AD8" w:rsidP="00866DEA">
            <w:pPr>
              <w:rPr>
                <w:sz w:val="22"/>
              </w:rPr>
            </w:pPr>
            <w:r w:rsidRPr="004F52FD">
              <w:rPr>
                <w:sz w:val="22"/>
              </w:rPr>
              <w:t>7</w:t>
            </w:r>
          </w:p>
        </w:tc>
        <w:tc>
          <w:tcPr>
            <w:tcW w:w="5097" w:type="dxa"/>
            <w:gridSpan w:val="2"/>
            <w:shd w:val="clear" w:color="auto" w:fill="auto"/>
          </w:tcPr>
          <w:p w14:paraId="47E0246E" w14:textId="77777777" w:rsidR="00320AD8" w:rsidRPr="004F52FD" w:rsidRDefault="00320AD8" w:rsidP="00320AD8">
            <w:pPr>
              <w:spacing w:after="0"/>
              <w:rPr>
                <w:sz w:val="22"/>
              </w:rPr>
            </w:pPr>
            <w:r w:rsidRPr="004F52FD">
              <w:rPr>
                <w:sz w:val="22"/>
              </w:rPr>
              <w:t>Распространено наглядно-изобразительных материалов (памятки, листовки, плакаты и т.д.)</w:t>
            </w:r>
          </w:p>
        </w:tc>
        <w:tc>
          <w:tcPr>
            <w:tcW w:w="2126" w:type="dxa"/>
            <w:shd w:val="clear" w:color="auto" w:fill="auto"/>
          </w:tcPr>
          <w:p w14:paraId="7CE27530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2090" w:type="dxa"/>
            <w:shd w:val="clear" w:color="auto" w:fill="auto"/>
          </w:tcPr>
          <w:p w14:paraId="16B69B7D" w14:textId="77777777" w:rsidR="00320AD8" w:rsidRPr="004F52FD" w:rsidRDefault="00320AD8" w:rsidP="00866DEA">
            <w:pPr>
              <w:rPr>
                <w:sz w:val="22"/>
              </w:rPr>
            </w:pPr>
          </w:p>
        </w:tc>
      </w:tr>
      <w:tr w:rsidR="00320AD8" w:rsidRPr="004F52FD" w14:paraId="49A35AA5" w14:textId="77777777" w:rsidTr="00866DEA">
        <w:tc>
          <w:tcPr>
            <w:tcW w:w="540" w:type="dxa"/>
            <w:shd w:val="clear" w:color="auto" w:fill="auto"/>
          </w:tcPr>
          <w:p w14:paraId="6E8DD32A" w14:textId="77777777" w:rsidR="00320AD8" w:rsidRPr="004F52FD" w:rsidRDefault="00320AD8" w:rsidP="00866DEA">
            <w:pPr>
              <w:rPr>
                <w:sz w:val="22"/>
              </w:rPr>
            </w:pPr>
            <w:r w:rsidRPr="004F52FD">
              <w:rPr>
                <w:sz w:val="22"/>
              </w:rPr>
              <w:t>8</w:t>
            </w:r>
          </w:p>
        </w:tc>
        <w:tc>
          <w:tcPr>
            <w:tcW w:w="5097" w:type="dxa"/>
            <w:gridSpan w:val="2"/>
            <w:shd w:val="clear" w:color="auto" w:fill="auto"/>
          </w:tcPr>
          <w:p w14:paraId="51EADE14" w14:textId="77777777" w:rsidR="00320AD8" w:rsidRPr="004F52FD" w:rsidRDefault="00320AD8" w:rsidP="00320AD8">
            <w:pPr>
              <w:spacing w:after="0"/>
              <w:jc w:val="both"/>
              <w:rPr>
                <w:sz w:val="22"/>
              </w:rPr>
            </w:pPr>
            <w:r w:rsidRPr="004F52FD">
              <w:rPr>
                <w:sz w:val="22"/>
              </w:rPr>
              <w:t>Оборудовано уголков/ стендов на противопожарную тематику</w:t>
            </w:r>
          </w:p>
        </w:tc>
        <w:tc>
          <w:tcPr>
            <w:tcW w:w="2126" w:type="dxa"/>
            <w:shd w:val="clear" w:color="auto" w:fill="auto"/>
          </w:tcPr>
          <w:p w14:paraId="3A568DCB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2090" w:type="dxa"/>
            <w:shd w:val="clear" w:color="auto" w:fill="auto"/>
          </w:tcPr>
          <w:p w14:paraId="258A6722" w14:textId="77777777" w:rsidR="00320AD8" w:rsidRPr="004F52FD" w:rsidRDefault="00320AD8" w:rsidP="00866DEA">
            <w:pPr>
              <w:rPr>
                <w:sz w:val="22"/>
              </w:rPr>
            </w:pPr>
          </w:p>
        </w:tc>
      </w:tr>
      <w:tr w:rsidR="00320AD8" w:rsidRPr="004F52FD" w14:paraId="2CC2548D" w14:textId="77777777" w:rsidTr="00320AD8">
        <w:trPr>
          <w:trHeight w:val="419"/>
        </w:trPr>
        <w:tc>
          <w:tcPr>
            <w:tcW w:w="540" w:type="dxa"/>
            <w:shd w:val="clear" w:color="auto" w:fill="auto"/>
          </w:tcPr>
          <w:p w14:paraId="1AD936DF" w14:textId="77777777" w:rsidR="00320AD8" w:rsidRPr="004F52FD" w:rsidRDefault="00320AD8" w:rsidP="00866DEA">
            <w:pPr>
              <w:rPr>
                <w:sz w:val="22"/>
              </w:rPr>
            </w:pPr>
            <w:r w:rsidRPr="004F52FD">
              <w:rPr>
                <w:sz w:val="22"/>
              </w:rPr>
              <w:t>9</w:t>
            </w:r>
          </w:p>
        </w:tc>
        <w:tc>
          <w:tcPr>
            <w:tcW w:w="5097" w:type="dxa"/>
            <w:gridSpan w:val="2"/>
            <w:shd w:val="clear" w:color="auto" w:fill="auto"/>
          </w:tcPr>
          <w:p w14:paraId="1A1AD511" w14:textId="77777777" w:rsidR="00320AD8" w:rsidRPr="004F52FD" w:rsidRDefault="00320AD8" w:rsidP="00320AD8">
            <w:pPr>
              <w:spacing w:after="0"/>
              <w:jc w:val="both"/>
              <w:rPr>
                <w:sz w:val="22"/>
              </w:rPr>
            </w:pPr>
            <w:r w:rsidRPr="004F52FD">
              <w:rPr>
                <w:sz w:val="22"/>
              </w:rPr>
              <w:t xml:space="preserve">Количество работников, назначенных </w:t>
            </w:r>
            <w:proofErr w:type="gramStart"/>
            <w:r w:rsidRPr="004F52FD">
              <w:rPr>
                <w:sz w:val="22"/>
              </w:rPr>
              <w:t>ответственными</w:t>
            </w:r>
            <w:proofErr w:type="gramEnd"/>
            <w:r w:rsidRPr="004F52FD">
              <w:rPr>
                <w:sz w:val="22"/>
              </w:rPr>
              <w:t xml:space="preserve"> за проведение обучения неработающего населения мерам пожарной безопасности</w:t>
            </w:r>
          </w:p>
        </w:tc>
        <w:tc>
          <w:tcPr>
            <w:tcW w:w="2126" w:type="dxa"/>
            <w:shd w:val="clear" w:color="auto" w:fill="auto"/>
          </w:tcPr>
          <w:p w14:paraId="126CAEAB" w14:textId="77777777" w:rsidR="00320AD8" w:rsidRPr="004F52FD" w:rsidRDefault="00320AD8" w:rsidP="00866DEA">
            <w:pPr>
              <w:rPr>
                <w:sz w:val="22"/>
              </w:rPr>
            </w:pPr>
          </w:p>
        </w:tc>
        <w:tc>
          <w:tcPr>
            <w:tcW w:w="2090" w:type="dxa"/>
            <w:shd w:val="clear" w:color="auto" w:fill="auto"/>
          </w:tcPr>
          <w:p w14:paraId="6E758027" w14:textId="77777777" w:rsidR="00320AD8" w:rsidRPr="004F52FD" w:rsidRDefault="00320AD8" w:rsidP="00866DEA">
            <w:pPr>
              <w:rPr>
                <w:sz w:val="22"/>
              </w:rPr>
            </w:pPr>
          </w:p>
        </w:tc>
      </w:tr>
    </w:tbl>
    <w:p w14:paraId="36326CC8" w14:textId="77777777" w:rsidR="00320AD8" w:rsidRPr="004F52FD" w:rsidRDefault="00320AD8" w:rsidP="00320AD8">
      <w:pPr>
        <w:rPr>
          <w:sz w:val="22"/>
        </w:rPr>
      </w:pPr>
    </w:p>
    <w:p w14:paraId="613A07B2" w14:textId="77777777" w:rsidR="00E71971" w:rsidRPr="009E198E" w:rsidRDefault="00E71971" w:rsidP="00152AE0">
      <w:pPr>
        <w:jc w:val="center"/>
        <w:rPr>
          <w:sz w:val="22"/>
        </w:rPr>
      </w:pPr>
    </w:p>
    <w:p w14:paraId="2F06B974" w14:textId="30057028" w:rsidR="00C57016" w:rsidRDefault="00C57016" w:rsidP="00C57016">
      <w:pPr>
        <w:spacing w:after="0" w:line="240" w:lineRule="auto"/>
        <w:ind w:left="5670"/>
        <w:jc w:val="right"/>
        <w:rPr>
          <w:sz w:val="22"/>
        </w:rPr>
      </w:pPr>
    </w:p>
    <w:p w14:paraId="5BAC8047" w14:textId="03C20428" w:rsidR="00C57016" w:rsidRDefault="00C57016" w:rsidP="00C57016">
      <w:pPr>
        <w:spacing w:after="0" w:line="240" w:lineRule="auto"/>
        <w:ind w:left="5670"/>
        <w:jc w:val="right"/>
        <w:rPr>
          <w:sz w:val="22"/>
        </w:rPr>
      </w:pPr>
    </w:p>
    <w:p w14:paraId="45261646" w14:textId="6131478E" w:rsidR="00C57016" w:rsidRDefault="00C57016" w:rsidP="00C57016">
      <w:pPr>
        <w:spacing w:after="0" w:line="240" w:lineRule="auto"/>
        <w:ind w:left="5670"/>
        <w:jc w:val="right"/>
        <w:rPr>
          <w:sz w:val="22"/>
        </w:rPr>
      </w:pPr>
    </w:p>
    <w:p w14:paraId="5617BE54" w14:textId="77777777" w:rsidR="00320AD8" w:rsidRPr="008071B9" w:rsidRDefault="00320AD8" w:rsidP="004D67AD">
      <w:pPr>
        <w:spacing w:after="0"/>
        <w:jc w:val="center"/>
      </w:pPr>
      <w:r w:rsidRPr="008071B9">
        <w:rPr>
          <w:noProof/>
          <w:color w:val="999999"/>
          <w:lang w:eastAsia="ru-RU"/>
        </w:rPr>
        <w:lastRenderedPageBreak/>
        <w:drawing>
          <wp:inline distT="0" distB="0" distL="0" distR="0" wp14:anchorId="1E4270D5" wp14:editId="75EF6C13">
            <wp:extent cx="460601" cy="586220"/>
            <wp:effectExtent l="0" t="0" r="0" b="4445"/>
            <wp:docPr id="5" name="Рисунок 5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2" cy="6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D7E12" w14:textId="77777777" w:rsidR="00320AD8" w:rsidRPr="00F04E2E" w:rsidRDefault="00320AD8" w:rsidP="00320AD8">
      <w:pPr>
        <w:spacing w:after="0"/>
        <w:jc w:val="center"/>
        <w:rPr>
          <w:sz w:val="22"/>
        </w:rPr>
      </w:pPr>
      <w:r w:rsidRPr="00F04E2E">
        <w:rPr>
          <w:sz w:val="22"/>
        </w:rPr>
        <w:t>АДМИНИСТРАЦИЯ МУНИЦИПАЛЬНОГО ОБРАЗОВАНИЯ</w:t>
      </w:r>
    </w:p>
    <w:p w14:paraId="1D0A656A" w14:textId="77777777" w:rsidR="00320AD8" w:rsidRDefault="00320AD8" w:rsidP="00320AD8">
      <w:pPr>
        <w:spacing w:after="0"/>
        <w:jc w:val="center"/>
        <w:rPr>
          <w:sz w:val="22"/>
        </w:rPr>
      </w:pPr>
      <w:r w:rsidRPr="00F04E2E">
        <w:rPr>
          <w:sz w:val="22"/>
        </w:rPr>
        <w:t>«ЗАОСТРОВСКОЕ»</w:t>
      </w:r>
    </w:p>
    <w:p w14:paraId="32E14410" w14:textId="77777777" w:rsidR="00320AD8" w:rsidRPr="00F04E2E" w:rsidRDefault="00320AD8" w:rsidP="00320AD8">
      <w:pPr>
        <w:spacing w:after="0"/>
        <w:jc w:val="center"/>
        <w:rPr>
          <w:sz w:val="22"/>
        </w:rPr>
      </w:pPr>
    </w:p>
    <w:p w14:paraId="2F673300" w14:textId="6D2EBE44" w:rsidR="00320AD8" w:rsidRPr="00360645" w:rsidRDefault="00320AD8" w:rsidP="004D67AD">
      <w:pPr>
        <w:spacing w:after="120" w:line="240" w:lineRule="auto"/>
        <w:jc w:val="center"/>
      </w:pPr>
      <w:r w:rsidRPr="00516E9D">
        <w:rPr>
          <w:b/>
          <w:bCs/>
          <w:sz w:val="24"/>
          <w:szCs w:val="24"/>
        </w:rPr>
        <w:t>ПОСТАНОВЛЕНИЕ</w:t>
      </w:r>
    </w:p>
    <w:p w14:paraId="251C469E" w14:textId="23367D36" w:rsidR="00320AD8" w:rsidRPr="009E198E" w:rsidRDefault="00320AD8" w:rsidP="004D67AD">
      <w:pPr>
        <w:spacing w:after="0"/>
        <w:rPr>
          <w:b/>
          <w:sz w:val="22"/>
        </w:rPr>
      </w:pPr>
      <w:r>
        <w:rPr>
          <w:b/>
          <w:sz w:val="22"/>
        </w:rPr>
        <w:t xml:space="preserve">  04</w:t>
      </w:r>
      <w:r w:rsidRPr="009E198E">
        <w:rPr>
          <w:b/>
          <w:sz w:val="22"/>
        </w:rPr>
        <w:t xml:space="preserve"> </w:t>
      </w:r>
      <w:r>
        <w:rPr>
          <w:b/>
          <w:sz w:val="22"/>
        </w:rPr>
        <w:t>июля</w:t>
      </w:r>
      <w:r w:rsidRPr="009E198E">
        <w:rPr>
          <w:b/>
          <w:sz w:val="22"/>
        </w:rPr>
        <w:t xml:space="preserve"> 2022 г</w:t>
      </w:r>
      <w:r w:rsidRPr="009E198E">
        <w:rPr>
          <w:sz w:val="22"/>
        </w:rPr>
        <w:t xml:space="preserve">.                                                   </w:t>
      </w:r>
      <w:r>
        <w:rPr>
          <w:sz w:val="22"/>
        </w:rPr>
        <w:t xml:space="preserve">                                     </w:t>
      </w:r>
      <w:r w:rsidRPr="009E198E">
        <w:rPr>
          <w:sz w:val="22"/>
        </w:rPr>
        <w:t xml:space="preserve">                                              </w:t>
      </w:r>
      <w:r w:rsidRPr="009E198E">
        <w:rPr>
          <w:b/>
          <w:sz w:val="22"/>
        </w:rPr>
        <w:t xml:space="preserve">№ </w:t>
      </w:r>
      <w:r>
        <w:rPr>
          <w:b/>
          <w:sz w:val="22"/>
        </w:rPr>
        <w:t>64</w:t>
      </w:r>
    </w:p>
    <w:p w14:paraId="48CDD70B" w14:textId="5C902DB8" w:rsidR="00320AD8" w:rsidRDefault="00320AD8" w:rsidP="00320AD8">
      <w:pPr>
        <w:spacing w:after="0"/>
        <w:jc w:val="center"/>
        <w:rPr>
          <w:sz w:val="22"/>
        </w:rPr>
      </w:pPr>
      <w:r w:rsidRPr="009E198E">
        <w:rPr>
          <w:sz w:val="22"/>
        </w:rPr>
        <w:t xml:space="preserve">д. Большое </w:t>
      </w:r>
      <w:proofErr w:type="spellStart"/>
      <w:r w:rsidRPr="009E198E">
        <w:rPr>
          <w:sz w:val="22"/>
        </w:rPr>
        <w:t>Анисимово</w:t>
      </w:r>
      <w:proofErr w:type="spellEnd"/>
    </w:p>
    <w:p w14:paraId="2236DA54" w14:textId="2D6288A8" w:rsidR="00320AD8" w:rsidRDefault="00320AD8" w:rsidP="00320AD8">
      <w:pPr>
        <w:spacing w:after="0"/>
        <w:jc w:val="center"/>
        <w:rPr>
          <w:sz w:val="22"/>
        </w:rPr>
      </w:pPr>
    </w:p>
    <w:p w14:paraId="2A6FE357" w14:textId="77777777" w:rsidR="000A430C" w:rsidRDefault="00866DEA" w:rsidP="000A430C">
      <w:pPr>
        <w:spacing w:after="0" w:line="240" w:lineRule="atLeast"/>
        <w:ind w:firstLine="567"/>
        <w:jc w:val="center"/>
        <w:rPr>
          <w:b/>
          <w:sz w:val="22"/>
        </w:rPr>
      </w:pPr>
      <w:r w:rsidRPr="00D457E0">
        <w:rPr>
          <w:b/>
          <w:sz w:val="22"/>
        </w:rPr>
        <w:t xml:space="preserve">Об источниках наружного противопожарного водоснабжения </w:t>
      </w:r>
    </w:p>
    <w:p w14:paraId="1A04D1DB" w14:textId="658E9826" w:rsidR="00866DEA" w:rsidRPr="00D457E0" w:rsidRDefault="00866DEA" w:rsidP="000A430C">
      <w:pPr>
        <w:spacing w:after="0" w:line="240" w:lineRule="atLeast"/>
        <w:ind w:firstLine="567"/>
        <w:jc w:val="center"/>
        <w:rPr>
          <w:b/>
          <w:sz w:val="22"/>
        </w:rPr>
      </w:pPr>
      <w:r w:rsidRPr="00D457E0">
        <w:rPr>
          <w:b/>
          <w:sz w:val="22"/>
        </w:rPr>
        <w:t xml:space="preserve">для целей пожаротушения, расположенных в населенных пунктах </w:t>
      </w:r>
    </w:p>
    <w:p w14:paraId="45F38D62" w14:textId="77777777" w:rsidR="00866DEA" w:rsidRPr="00D457E0" w:rsidRDefault="00866DEA" w:rsidP="000A430C">
      <w:pPr>
        <w:spacing w:after="240" w:line="240" w:lineRule="atLeast"/>
        <w:ind w:firstLine="567"/>
        <w:jc w:val="center"/>
        <w:rPr>
          <w:b/>
          <w:sz w:val="22"/>
        </w:rPr>
      </w:pPr>
      <w:r w:rsidRPr="00D457E0">
        <w:rPr>
          <w:b/>
          <w:sz w:val="22"/>
        </w:rPr>
        <w:t>образования «Заостровское»</w:t>
      </w:r>
      <w:r w:rsidRPr="00D457E0">
        <w:rPr>
          <w:sz w:val="22"/>
        </w:rPr>
        <w:t xml:space="preserve"> </w:t>
      </w:r>
      <w:r w:rsidRPr="00D457E0">
        <w:rPr>
          <w:b/>
          <w:sz w:val="22"/>
        </w:rPr>
        <w:t>и на прилегающих к ним территориях</w:t>
      </w:r>
    </w:p>
    <w:p w14:paraId="7945B507" w14:textId="77777777" w:rsidR="00866DEA" w:rsidRPr="00D457E0" w:rsidRDefault="00866DEA" w:rsidP="004D67AD">
      <w:pPr>
        <w:spacing w:after="120"/>
        <w:ind w:firstLine="567"/>
        <w:jc w:val="both"/>
        <w:rPr>
          <w:sz w:val="22"/>
        </w:rPr>
      </w:pPr>
      <w:proofErr w:type="gramStart"/>
      <w:r w:rsidRPr="00D457E0">
        <w:rPr>
          <w:sz w:val="22"/>
        </w:rPr>
        <w:t>В соответствии с Федеральным законам от 22.07.2008 № 123-ФЗ «Технический регламент о требованиях пожарной безопасности»,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Федерации", Правилами противопожарного режима в Российской Федерации, утвержденными постановлением Правительства Российской Федерации от 16 сентября 2020 г. № 1479, в целях обеспечения пожарной безопасности на территории населенных пунктов</w:t>
      </w:r>
      <w:proofErr w:type="gramEnd"/>
      <w:r w:rsidRPr="00D457E0">
        <w:rPr>
          <w:sz w:val="22"/>
        </w:rPr>
        <w:t xml:space="preserve"> муниципального образования муниципального образования «Заостровское»,  руководствуясь Уставом муниципального образования «Заостровское», администрация муниципального образования «Заостровское» ПОСТАНОВЛЯЕТ:</w:t>
      </w:r>
    </w:p>
    <w:p w14:paraId="023ED7CA" w14:textId="77777777" w:rsidR="00866DEA" w:rsidRPr="00D457E0" w:rsidRDefault="00866DEA" w:rsidP="004D67AD">
      <w:pPr>
        <w:spacing w:after="0"/>
        <w:ind w:firstLine="567"/>
        <w:jc w:val="both"/>
        <w:rPr>
          <w:sz w:val="22"/>
        </w:rPr>
      </w:pPr>
      <w:r w:rsidRPr="00D457E0">
        <w:rPr>
          <w:sz w:val="22"/>
        </w:rPr>
        <w:t>1. Утвердить Порядок содержания и эксплуатации источников наружного противопожарного водоснабжения в населенных пунктах муниципального образования «Заостровское» и на прилегающих к ним территориях согласно приложению № 1.</w:t>
      </w:r>
    </w:p>
    <w:p w14:paraId="3FE918CE" w14:textId="77777777" w:rsidR="00866DEA" w:rsidRPr="00D457E0" w:rsidRDefault="00866DEA" w:rsidP="004D67AD">
      <w:pPr>
        <w:spacing w:after="0"/>
        <w:ind w:firstLine="567"/>
        <w:jc w:val="both"/>
        <w:rPr>
          <w:sz w:val="22"/>
        </w:rPr>
      </w:pPr>
      <w:r w:rsidRPr="00D457E0">
        <w:rPr>
          <w:sz w:val="22"/>
        </w:rPr>
        <w:tab/>
        <w:t>2. Утвердить перечень источников наружного противопожарного водоснабжения в населенных пунктах муниципального образования «Заостровское» и на прилегающих к ним территориях согласно           приложению № 2.</w:t>
      </w:r>
    </w:p>
    <w:p w14:paraId="6C69680F" w14:textId="77777777" w:rsidR="00866DEA" w:rsidRPr="00D457E0" w:rsidRDefault="00866DEA" w:rsidP="004D67AD">
      <w:pPr>
        <w:spacing w:after="0"/>
        <w:ind w:firstLine="567"/>
        <w:jc w:val="both"/>
        <w:rPr>
          <w:sz w:val="22"/>
        </w:rPr>
      </w:pPr>
      <w:r w:rsidRPr="00D457E0">
        <w:rPr>
          <w:sz w:val="22"/>
        </w:rPr>
        <w:tab/>
        <w:t>3. Администрации МО «Заостровское»,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водоснабжения, расположенным в населенных пунктах муниципального образования «Заостровское» и прилегающих к ним территориях:</w:t>
      </w:r>
    </w:p>
    <w:p w14:paraId="22C9F466" w14:textId="77777777" w:rsidR="00866DEA" w:rsidRPr="00D457E0" w:rsidRDefault="00866DEA" w:rsidP="004D67AD">
      <w:pPr>
        <w:spacing w:after="0"/>
        <w:ind w:firstLine="567"/>
        <w:jc w:val="both"/>
        <w:rPr>
          <w:sz w:val="22"/>
        </w:rPr>
      </w:pPr>
      <w:r w:rsidRPr="00D457E0">
        <w:rPr>
          <w:sz w:val="22"/>
        </w:rPr>
        <w:tab/>
        <w:t>обеспечить исправность, своевременное обслуживание и ремонт источников наружного противопожарного водоснабжения;</w:t>
      </w:r>
    </w:p>
    <w:p w14:paraId="38B1A4BA" w14:textId="77777777" w:rsidR="00866DEA" w:rsidRPr="00D457E0" w:rsidRDefault="00866DEA" w:rsidP="004D67AD">
      <w:pPr>
        <w:spacing w:after="0"/>
        <w:ind w:firstLine="567"/>
        <w:jc w:val="both"/>
        <w:rPr>
          <w:sz w:val="22"/>
        </w:rPr>
      </w:pPr>
      <w:r w:rsidRPr="00D457E0">
        <w:rPr>
          <w:sz w:val="22"/>
        </w:rPr>
        <w:tab/>
        <w:t xml:space="preserve">обеспечить подъезды и площадки для забора воды из источников наружного противопожарного водоснабжения, их содержание, в том числе в зимнее время; </w:t>
      </w:r>
    </w:p>
    <w:p w14:paraId="12094BD7" w14:textId="77777777" w:rsidR="00866DEA" w:rsidRPr="00D457E0" w:rsidRDefault="00866DEA" w:rsidP="004D67AD">
      <w:pPr>
        <w:spacing w:after="0"/>
        <w:ind w:firstLine="567"/>
        <w:jc w:val="both"/>
        <w:rPr>
          <w:sz w:val="22"/>
        </w:rPr>
      </w:pPr>
      <w:r w:rsidRPr="00D457E0">
        <w:rPr>
          <w:sz w:val="22"/>
        </w:rPr>
        <w:tab/>
        <w:t>обеспечить беспрепятственный доступ подразделений пожарной охраны к источникам наружного противопожарного водоснабжения для использования их в целях тушения пожаров, и осуществления проверки их состояния;</w:t>
      </w:r>
    </w:p>
    <w:p w14:paraId="09AF2989" w14:textId="77777777" w:rsidR="00866DEA" w:rsidRPr="00D457E0" w:rsidRDefault="00866DEA" w:rsidP="004D67AD">
      <w:pPr>
        <w:spacing w:after="0"/>
        <w:ind w:firstLine="567"/>
        <w:jc w:val="both"/>
        <w:rPr>
          <w:sz w:val="22"/>
        </w:rPr>
      </w:pPr>
      <w:r w:rsidRPr="00D457E0">
        <w:rPr>
          <w:sz w:val="22"/>
        </w:rPr>
        <w:tab/>
        <w:t>обеспечить проведение не реже 2 раз в год (весной – с 1 мая по 20 июня и осенью – с 1 октября по 20 ноября) проверок состояния источников наружного противопожарного водоснабжения.</w:t>
      </w:r>
    </w:p>
    <w:p w14:paraId="1FD9299D" w14:textId="77777777" w:rsidR="00866DEA" w:rsidRPr="00D457E0" w:rsidRDefault="00866DEA" w:rsidP="004D67AD">
      <w:pPr>
        <w:spacing w:after="0"/>
        <w:ind w:firstLine="567"/>
        <w:jc w:val="both"/>
        <w:rPr>
          <w:sz w:val="22"/>
        </w:rPr>
      </w:pPr>
      <w:r w:rsidRPr="00D457E0">
        <w:rPr>
          <w:sz w:val="22"/>
        </w:rPr>
        <w:t>4. Опубликовать (обнародовать) настоящее постановление путём размещения на информационном стенде в администрации муниципального образования «Заостровское»  и на официальном сайте администрации муниципального образования «Заостровское»  в сети «Интернет».</w:t>
      </w:r>
    </w:p>
    <w:p w14:paraId="691E3264" w14:textId="77777777" w:rsidR="00866DEA" w:rsidRPr="00D457E0" w:rsidRDefault="00866DEA" w:rsidP="004D67AD">
      <w:pPr>
        <w:spacing w:after="0"/>
        <w:ind w:firstLine="567"/>
        <w:jc w:val="both"/>
        <w:rPr>
          <w:sz w:val="22"/>
        </w:rPr>
      </w:pPr>
      <w:r w:rsidRPr="00D457E0">
        <w:rPr>
          <w:sz w:val="22"/>
        </w:rPr>
        <w:t>5. Настоящее постановление вступает в силу с момента подписания.</w:t>
      </w:r>
    </w:p>
    <w:p w14:paraId="468015AC" w14:textId="77777777" w:rsidR="00866DEA" w:rsidRPr="00D457E0" w:rsidRDefault="00866DEA" w:rsidP="004D67AD">
      <w:pPr>
        <w:spacing w:after="0"/>
        <w:ind w:firstLine="567"/>
        <w:jc w:val="both"/>
        <w:rPr>
          <w:sz w:val="22"/>
        </w:rPr>
      </w:pPr>
      <w:r w:rsidRPr="00D457E0">
        <w:rPr>
          <w:sz w:val="22"/>
        </w:rPr>
        <w:t xml:space="preserve">6. </w:t>
      </w:r>
      <w:proofErr w:type="gramStart"/>
      <w:r w:rsidRPr="00D457E0">
        <w:rPr>
          <w:sz w:val="22"/>
        </w:rPr>
        <w:t>Контроль за</w:t>
      </w:r>
      <w:proofErr w:type="gramEnd"/>
      <w:r w:rsidRPr="00D457E0">
        <w:rPr>
          <w:sz w:val="22"/>
        </w:rPr>
        <w:t xml:space="preserve"> исполнением настоящего постановления оставляю за собой.</w:t>
      </w:r>
    </w:p>
    <w:p w14:paraId="3ACC3E2D" w14:textId="77777777" w:rsidR="00866DEA" w:rsidRPr="00D457E0" w:rsidRDefault="00866DEA" w:rsidP="00866DEA">
      <w:pPr>
        <w:ind w:firstLine="567"/>
        <w:jc w:val="both"/>
        <w:rPr>
          <w:sz w:val="22"/>
        </w:rPr>
      </w:pPr>
      <w:r w:rsidRPr="00D457E0">
        <w:rPr>
          <w:sz w:val="22"/>
        </w:rPr>
        <w:t xml:space="preserve"> </w:t>
      </w:r>
    </w:p>
    <w:p w14:paraId="401731B5" w14:textId="605A8DEF" w:rsidR="00866DEA" w:rsidRPr="00D457E0" w:rsidRDefault="00866DEA" w:rsidP="00866DEA">
      <w:pPr>
        <w:jc w:val="both"/>
        <w:rPr>
          <w:sz w:val="22"/>
        </w:rPr>
      </w:pPr>
      <w:r w:rsidRPr="00D457E0">
        <w:rPr>
          <w:sz w:val="22"/>
        </w:rPr>
        <w:t xml:space="preserve">Глава муниципального образования                                 </w:t>
      </w:r>
      <w:r w:rsidR="004D67AD">
        <w:rPr>
          <w:sz w:val="22"/>
        </w:rPr>
        <w:t xml:space="preserve">                                  </w:t>
      </w:r>
      <w:r w:rsidRPr="00D457E0">
        <w:rPr>
          <w:sz w:val="22"/>
        </w:rPr>
        <w:t xml:space="preserve">                  А.К. Алимов</w:t>
      </w:r>
    </w:p>
    <w:p w14:paraId="4742A24A" w14:textId="4F84FBAF" w:rsidR="00866DEA" w:rsidRPr="00D457E0" w:rsidRDefault="00866DEA" w:rsidP="00866DEA">
      <w:pPr>
        <w:jc w:val="right"/>
        <w:rPr>
          <w:sz w:val="22"/>
        </w:rPr>
      </w:pPr>
      <w:r w:rsidRPr="00583D6C">
        <w:rPr>
          <w:sz w:val="20"/>
          <w:szCs w:val="20"/>
        </w:rPr>
        <w:lastRenderedPageBreak/>
        <w:t>Приложение № 1</w:t>
      </w:r>
    </w:p>
    <w:p w14:paraId="6258B930" w14:textId="77777777" w:rsidR="00866DEA" w:rsidRPr="00D457E0" w:rsidRDefault="00866DEA" w:rsidP="00583D6C">
      <w:pPr>
        <w:spacing w:after="0" w:line="240" w:lineRule="atLeast"/>
        <w:jc w:val="center"/>
        <w:rPr>
          <w:b/>
          <w:sz w:val="22"/>
        </w:rPr>
      </w:pPr>
      <w:r w:rsidRPr="00D457E0">
        <w:rPr>
          <w:b/>
          <w:sz w:val="22"/>
        </w:rPr>
        <w:t xml:space="preserve">Порядок содержания и эксплуатации </w:t>
      </w:r>
    </w:p>
    <w:p w14:paraId="2BE082B7" w14:textId="1B83CE3F" w:rsidR="00866DEA" w:rsidRPr="00D457E0" w:rsidRDefault="00866DEA" w:rsidP="00F8196D">
      <w:pPr>
        <w:spacing w:after="240" w:line="240" w:lineRule="atLeast"/>
        <w:jc w:val="center"/>
        <w:rPr>
          <w:b/>
          <w:sz w:val="22"/>
        </w:rPr>
      </w:pPr>
      <w:r w:rsidRPr="00D457E0">
        <w:rPr>
          <w:b/>
          <w:sz w:val="22"/>
        </w:rPr>
        <w:t>источников наружного противопожарного водоснабжения в населенных пунктах муниципального образования «Заостровское» и на прилегающих к ним территориях</w:t>
      </w:r>
    </w:p>
    <w:p w14:paraId="5F0369C4" w14:textId="77777777" w:rsidR="00866DEA" w:rsidRPr="00D457E0" w:rsidRDefault="00866DEA" w:rsidP="00036C39">
      <w:pPr>
        <w:numPr>
          <w:ilvl w:val="0"/>
          <w:numId w:val="15"/>
        </w:numPr>
        <w:spacing w:after="0" w:line="240" w:lineRule="auto"/>
        <w:jc w:val="center"/>
        <w:rPr>
          <w:sz w:val="22"/>
        </w:rPr>
      </w:pPr>
      <w:r w:rsidRPr="00D457E0">
        <w:rPr>
          <w:sz w:val="22"/>
        </w:rPr>
        <w:t>Общие положения</w:t>
      </w:r>
    </w:p>
    <w:p w14:paraId="20FD6DE4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 xml:space="preserve">1.1. Настоящий порядок устанавливает правила содержания и эксплуатации источников наружного противопожарного водоснабжения в границах населенных пунктов муниципального образования  «Заостровское» (далее - Порядок) и прилегающих к ним территорий. </w:t>
      </w:r>
    </w:p>
    <w:p w14:paraId="356D925B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>1.2. В Порядке применяются следующие понятия и сокращения:</w:t>
      </w:r>
    </w:p>
    <w:p w14:paraId="47946E52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>- источники наружного противопожарного водоснабжения: наружные водопроводные сети с пожарными гидрантами, противопожарные резервуары и водные объекты, в том числе пожарные водоемы, используемые для целей пожаротушения, и обеспечивающие забор необходимого количества воды в течение необходимого времени (далее – источники НППВ);</w:t>
      </w:r>
    </w:p>
    <w:p w14:paraId="245921A6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 xml:space="preserve">- пожарный гидрант: устройство для отбора воды из водопроводной сети для тушения пожара; </w:t>
      </w:r>
    </w:p>
    <w:p w14:paraId="0A6C9953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 xml:space="preserve">- пожарный водоем: водный объект, имеющий необходимый запас воды для тушения пожаров и оборудованный для ее забора пожарными </w:t>
      </w:r>
      <w:proofErr w:type="gramStart"/>
      <w:r w:rsidRPr="00D457E0">
        <w:rPr>
          <w:sz w:val="22"/>
        </w:rPr>
        <w:t>автомобиля-ми</w:t>
      </w:r>
      <w:proofErr w:type="gramEnd"/>
      <w:r w:rsidRPr="00D457E0">
        <w:rPr>
          <w:sz w:val="22"/>
        </w:rPr>
        <w:t xml:space="preserve"> (мотопомпами); </w:t>
      </w:r>
    </w:p>
    <w:p w14:paraId="0342CB97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 xml:space="preserve">- пожарный резервуар: инженерное сооружение емкостного типа с </w:t>
      </w:r>
      <w:proofErr w:type="spellStart"/>
      <w:proofErr w:type="gramStart"/>
      <w:r w:rsidRPr="00D457E0">
        <w:rPr>
          <w:sz w:val="22"/>
        </w:rPr>
        <w:t>необ-ходимым</w:t>
      </w:r>
      <w:proofErr w:type="spellEnd"/>
      <w:proofErr w:type="gramEnd"/>
      <w:r w:rsidRPr="00D457E0">
        <w:rPr>
          <w:sz w:val="22"/>
        </w:rPr>
        <w:t xml:space="preserve"> запасом воды для тушения пожаров и обустроенное для ее забора </w:t>
      </w:r>
      <w:proofErr w:type="spellStart"/>
      <w:r w:rsidRPr="00D457E0">
        <w:rPr>
          <w:sz w:val="22"/>
        </w:rPr>
        <w:t>по-жарными</w:t>
      </w:r>
      <w:proofErr w:type="spellEnd"/>
      <w:r w:rsidRPr="00D457E0">
        <w:rPr>
          <w:sz w:val="22"/>
        </w:rPr>
        <w:t xml:space="preserve"> автомобилями (мотопомпами);</w:t>
      </w:r>
    </w:p>
    <w:p w14:paraId="34890971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 xml:space="preserve">- противопожарный водопровод: водопровод, обеспечивающий </w:t>
      </w:r>
      <w:proofErr w:type="spellStart"/>
      <w:proofErr w:type="gramStart"/>
      <w:r w:rsidRPr="00D457E0">
        <w:rPr>
          <w:sz w:val="22"/>
        </w:rPr>
        <w:t>противо</w:t>
      </w:r>
      <w:proofErr w:type="spellEnd"/>
      <w:r w:rsidRPr="00D457E0">
        <w:rPr>
          <w:sz w:val="22"/>
        </w:rPr>
        <w:t>-пожарные</w:t>
      </w:r>
      <w:proofErr w:type="gramEnd"/>
      <w:r w:rsidRPr="00D457E0">
        <w:rPr>
          <w:sz w:val="22"/>
        </w:rPr>
        <w:t xml:space="preserve"> нужды; </w:t>
      </w:r>
    </w:p>
    <w:p w14:paraId="083C06A1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 xml:space="preserve">- система водоснабжения: комплекс сооружений, самотечных и напорных сетей, служащий для забора воды из источников водоснабжения, ее очистки до нормативных показателей и подачи потребителю; </w:t>
      </w:r>
    </w:p>
    <w:p w14:paraId="01D6F90D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 xml:space="preserve">- система противопожарного водоснабжения: система водоснабжения, обеспечивающая противопожарные нужды; </w:t>
      </w:r>
    </w:p>
    <w:p w14:paraId="2F1D21CB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>- пожаротушение: тушение пожаров, заправка пожарных автомобилей водой, пожарно-тактические учения и занятия, оперативно-тактическое изучение района выезда, проверка (обследование) работоспособности источников НППВ.</w:t>
      </w:r>
    </w:p>
    <w:p w14:paraId="0BA639D3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>1.3. Порядок предназначен для использования при определении взаимоотношений между администрацией МО «Заостровское», абонентами систем централизованного водоснабжения (далее – абоненты) и  организациями, имеющими в собственности, хозяйственном ведении или оперативном управлении источники наружного противопожарного водоснабжения, подразделениями пожарной охраны и применяется в целях надлежащего содержания и эксплуатации источников НППВ на территории МО «Заостровское».</w:t>
      </w:r>
    </w:p>
    <w:p w14:paraId="03050C4D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1.4. Администрация МО «Заостровское», абоненты, и организации, имеющие в собственности, хозяйственном ведении или оперативном управлении источники НППВ, несут ответственность за надлежащее состояние соответствующих источников НППВ.</w:t>
      </w:r>
    </w:p>
    <w:p w14:paraId="5CA72E0C" w14:textId="77777777" w:rsidR="00F8196D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1.5. Подразделения пожарной охраны имеют право на беспрепятственный доступ к источникам НППВ для использования их в целях пожаротушения.</w:t>
      </w:r>
    </w:p>
    <w:p w14:paraId="1AA40D3F" w14:textId="5AD947DF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 xml:space="preserve"> </w:t>
      </w:r>
    </w:p>
    <w:p w14:paraId="76BCCC44" w14:textId="149E5BC0" w:rsidR="00866DEA" w:rsidRPr="00D457E0" w:rsidRDefault="00866DEA" w:rsidP="00036C39">
      <w:pPr>
        <w:spacing w:after="0"/>
        <w:ind w:left="360"/>
        <w:jc w:val="center"/>
        <w:rPr>
          <w:sz w:val="22"/>
        </w:rPr>
      </w:pPr>
      <w:r w:rsidRPr="00D457E0">
        <w:rPr>
          <w:b/>
          <w:sz w:val="22"/>
        </w:rPr>
        <w:t>2. Создание, содержание и эксплуатация источников НППВ</w:t>
      </w:r>
      <w:r w:rsidRPr="00D457E0">
        <w:rPr>
          <w:sz w:val="22"/>
        </w:rPr>
        <w:tab/>
      </w:r>
    </w:p>
    <w:p w14:paraId="43F5396D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2.1. Администрация МО «Заостровское», абоненты, организации, имеющие в собственности, хозяйственном ведении или оперативном управлении источники НППВ, осуществляют комплекс организационно-правовых, финансовых и инженерно-технических мер по их содержанию и эксплуатации.</w:t>
      </w:r>
    </w:p>
    <w:p w14:paraId="31A8D3A7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>2.2. Комплекс организационно-правовых, финансовых и инженерно-технических мер, включает в себя, в том числе:</w:t>
      </w:r>
    </w:p>
    <w:p w14:paraId="34CC8B54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- расчет требуемого в соответствии с требованиями пожарной безопасности количества источников НППВ;</w:t>
      </w:r>
    </w:p>
    <w:p w14:paraId="2609F14E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- создание и устройство источников НППВ;</w:t>
      </w:r>
    </w:p>
    <w:p w14:paraId="667B045E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lastRenderedPageBreak/>
        <w:tab/>
        <w:t>- эксплуатацию источников НППВ в соответствии с требованиями пожарной безопасности;</w:t>
      </w:r>
    </w:p>
    <w:p w14:paraId="18636B7C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- финансирование мероприятий по созданию, содержанию источников НППВ и ремонтно-профилактическим работам;</w:t>
      </w:r>
    </w:p>
    <w:p w14:paraId="391F25A6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- обеспечение беспрепятственного доступа подразделений пожарной охраны к источникам НППВ;</w:t>
      </w:r>
    </w:p>
    <w:p w14:paraId="7AF43495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- проверку работоспособности и поддержание в исправном состоянии источников НППВ, позволяющем использовать их для целей пожаротушения в любое время года;</w:t>
      </w:r>
    </w:p>
    <w:p w14:paraId="05922BD2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- оснащение источников НППВ соответствующими обозначениями и указателями направления движения к ним в соответствии с требованиями пожарной безопасности;</w:t>
      </w:r>
    </w:p>
    <w:p w14:paraId="53A7DC26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- обеспечение беспрепятственного проезда к источникам НППВ и площадкам для забора воды из них, очистка подъездов и источников НППВ от мусора, снега и наледи;</w:t>
      </w:r>
    </w:p>
    <w:p w14:paraId="69B574DF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- проведение мероприятий по подготовке источников НППВ к эксплуатации в условиях отрицательных температур;</w:t>
      </w:r>
    </w:p>
    <w:p w14:paraId="71516B65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- уведомление администрации МО «Заостровское»  и подразделений пожарной охраны о невозможности использования источников НППВ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НППВ.</w:t>
      </w:r>
    </w:p>
    <w:p w14:paraId="5B920078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2.3. Источники НППВ должны находиться в исправном состоянии, обеспечивать беспрепятственный забор воды из них, требуемый расход воды на пожаротушение, и требуемый запас воды в соответствии с требованиями пожарной безопасности.</w:t>
      </w:r>
    </w:p>
    <w:p w14:paraId="0B28E253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2.4. Источники НППВ должны иметь подъезды с площадками (пирсами) с твердым покрытием для установки пожарных автомобилей и забора воды для целей пожаротушения в любое время года.</w:t>
      </w:r>
    </w:p>
    <w:p w14:paraId="3A7F3EC1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2.5. Создание и размещение источников НППВ на территории населенных пунктов МО «Заостровское»  и на прилегающих к ним территориях (в радиусе 200 метров), их характеристики определяются в соответствии с требованиями пожарной безопасности.</w:t>
      </w:r>
    </w:p>
    <w:p w14:paraId="3E973938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 xml:space="preserve">2.6. </w:t>
      </w:r>
      <w:proofErr w:type="gramStart"/>
      <w:r w:rsidRPr="00D457E0">
        <w:rPr>
          <w:sz w:val="22"/>
        </w:rPr>
        <w:t xml:space="preserve">Администрация МО «Заостровское» при наличии на территориях населенных пунктов естественных или искусственных </w:t>
      </w:r>
      <w:proofErr w:type="spellStart"/>
      <w:r w:rsidRPr="00D457E0">
        <w:rPr>
          <w:sz w:val="22"/>
        </w:rPr>
        <w:t>водоисточников</w:t>
      </w:r>
      <w:proofErr w:type="spellEnd"/>
      <w:r w:rsidRPr="00D457E0">
        <w:rPr>
          <w:sz w:val="22"/>
        </w:rPr>
        <w:t xml:space="preserve"> (река, озеро, бассейн, градирня и др.) обустраивают к ним подъезды с площадками (пирсами) с твердым покрытием размером не менее 12 x 12 метров для установки пожарных автомобилей и забора воды в любое время года, за исключением случаев, когда территория населенного пункта, объекта защиты и находящиеся на них</w:t>
      </w:r>
      <w:proofErr w:type="gramEnd"/>
      <w:r w:rsidRPr="00D457E0">
        <w:rPr>
          <w:sz w:val="22"/>
        </w:rPr>
        <w:t xml:space="preserve"> здания и сооружения обеспечены источниками противопожарного водоснабжения.</w:t>
      </w:r>
    </w:p>
    <w:p w14:paraId="4A7B01A5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2.7. Установка указателей, обозначающих источники НППВ, и направления движения к ним, возлагается на администрации МО «Заостровское», абонента, организацию, имеющую в собственности, хозяйственном ведении или оперативном управлении источники НППВ.</w:t>
      </w:r>
    </w:p>
    <w:p w14:paraId="140E04AD" w14:textId="1A32A2FA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2.8. Источники НППВ допускается использовать только в целях пожаротушения.</w:t>
      </w:r>
    </w:p>
    <w:p w14:paraId="4B34DF07" w14:textId="23A31C93" w:rsidR="00866DEA" w:rsidRPr="00D457E0" w:rsidRDefault="00866DEA" w:rsidP="00036C39">
      <w:pPr>
        <w:spacing w:after="0"/>
        <w:ind w:left="360"/>
        <w:jc w:val="center"/>
        <w:rPr>
          <w:sz w:val="22"/>
        </w:rPr>
      </w:pPr>
      <w:r w:rsidRPr="00D457E0">
        <w:rPr>
          <w:b/>
          <w:sz w:val="22"/>
        </w:rPr>
        <w:t>3. Учет, проверка и испытание источников НППВ</w:t>
      </w:r>
    </w:p>
    <w:p w14:paraId="465CE064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3.1. Администрация МО «Заостровское», абоненты, организации, имеющие в собственности, хозяйственном ведении или оперативном управлении источники НППВ, должны в установленном порядке вести их учет.</w:t>
      </w:r>
    </w:p>
    <w:p w14:paraId="741935CA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3.2. В целях учета всех источников НППВ, которые могут быть использованы для целей пожаротушения, администрация МО «Заостровское»  организует, а абоненты, организации, имеющие в собственности, хозяйственном ведении или оперативном управлении источники НППВ, не реже одного раза в пять лет проводят инвентаризацию источников НППВ.</w:t>
      </w:r>
    </w:p>
    <w:p w14:paraId="063181F2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3.3. В целях постоянного контроля за наличием и состоянием источников НППВ администрация МО «Заостровское»</w:t>
      </w:r>
      <w:proofErr w:type="gramStart"/>
      <w:r w:rsidRPr="00D457E0">
        <w:rPr>
          <w:sz w:val="22"/>
        </w:rPr>
        <w:t xml:space="preserve">  ,</w:t>
      </w:r>
      <w:proofErr w:type="gramEnd"/>
      <w:r w:rsidRPr="00D457E0">
        <w:rPr>
          <w:sz w:val="22"/>
        </w:rPr>
        <w:t xml:space="preserve"> абоненты, организации, которые их содержат и эксплуатируют, должны осуществлять их обследование (проверку) и испытание.</w:t>
      </w:r>
    </w:p>
    <w:p w14:paraId="3452C242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Наличие и состояние источников НППВ проверяется не менее двух раз в год (с 1 мая по 20 июня и осенью и с 1 октября по 20 ноября) представителями администрация МО</w:t>
      </w:r>
      <w:proofErr w:type="gramStart"/>
      <w:r w:rsidRPr="00D457E0">
        <w:rPr>
          <w:sz w:val="22"/>
        </w:rPr>
        <w:t xml:space="preserve"> ,</w:t>
      </w:r>
      <w:proofErr w:type="gramEnd"/>
      <w:r w:rsidRPr="00D457E0">
        <w:rPr>
          <w:sz w:val="22"/>
        </w:rPr>
        <w:t xml:space="preserve"> «Заостровское»  абонента, организации, имеющей в собственности, хозяйственном ведении или оперативном </w:t>
      </w:r>
      <w:r w:rsidRPr="00D457E0">
        <w:rPr>
          <w:sz w:val="22"/>
        </w:rPr>
        <w:lastRenderedPageBreak/>
        <w:t>управлении источники, совместно с представителями подразделений пожарной охраны. Обследования (проверки) проводятся в дневное время при устойчивых плюсовых температурах воздуха.</w:t>
      </w:r>
    </w:p>
    <w:p w14:paraId="65F3314B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3.4. Администрация МО «Заостровское», абоненты, организации, имеющие в собственности, хозяйственном ведении или оперативном управлении источники НППВ,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14:paraId="3DB709D9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 xml:space="preserve">3.5. Подразделения пожарной охраны сообщают </w:t>
      </w:r>
      <w:proofErr w:type="gramStart"/>
      <w:r w:rsidRPr="00D457E0">
        <w:rPr>
          <w:sz w:val="22"/>
        </w:rPr>
        <w:t>в</w:t>
      </w:r>
      <w:proofErr w:type="gramEnd"/>
      <w:r w:rsidRPr="00D457E0">
        <w:rPr>
          <w:sz w:val="22"/>
        </w:rPr>
        <w:t xml:space="preserve"> </w:t>
      </w:r>
      <w:proofErr w:type="gramStart"/>
      <w:r w:rsidRPr="00D457E0">
        <w:rPr>
          <w:sz w:val="22"/>
        </w:rPr>
        <w:t>администрация</w:t>
      </w:r>
      <w:proofErr w:type="gramEnd"/>
      <w:r w:rsidRPr="00D457E0">
        <w:rPr>
          <w:sz w:val="22"/>
        </w:rPr>
        <w:t xml:space="preserve"> МО «Заостровское», организацию, имеющую в собственности, хозяйственном ведении или оперативном управлении источники НППВ, обо всех обнаруженных неисправностях и недостатках в организации содержания и эксплуатации источников НППВ, выявленных при тушении пожаров, при обследовании (проверке) источников НППВ, проведении пожарно-тактических учений и занятий, оперативно-тактическом изучении района выезда.</w:t>
      </w:r>
    </w:p>
    <w:p w14:paraId="3201B07C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3.6. При обследовании (проверке) пожарных гидрантов устанавливаются следующие неисправности (недостатки):</w:t>
      </w:r>
    </w:p>
    <w:p w14:paraId="05DC590C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3.6.1 Неисправности (недостатки), исключающие забор воды:</w:t>
      </w:r>
    </w:p>
    <w:p w14:paraId="7150C639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1. Отсутствие указателя (координатной таблички), либо нечёткие надписи на ней.</w:t>
      </w:r>
    </w:p>
    <w:p w14:paraId="42D160A2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2. Отсутствие подъезда или невозможность беспрепятственного подъезда к гидранту.</w:t>
      </w:r>
    </w:p>
    <w:p w14:paraId="7574FE4A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 xml:space="preserve">3. </w:t>
      </w:r>
      <w:proofErr w:type="gramStart"/>
      <w:r w:rsidRPr="00D457E0">
        <w:rPr>
          <w:sz w:val="22"/>
        </w:rPr>
        <w:t>Невозможность обнаружения гидранта (засыпан грунтом, мусором, загромождён автотранспортом, скрыт под слоем льда (снег) заасфальтирован.</w:t>
      </w:r>
      <w:proofErr w:type="gramEnd"/>
    </w:p>
    <w:p w14:paraId="244C5C1D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4. Невозможность установить пожарную колонку (сдвинут колодец, колодец завален грунтом, затоплен грязью, низкое расположение стока, сбита резьба на стояке, сужены проушины на верхнем фланце, мешают болты на верхнем фланце).</w:t>
      </w:r>
    </w:p>
    <w:p w14:paraId="2076887F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 xml:space="preserve">5. Наличие технических дефектов, (заглушен, отсутствует стояк или шток, не закреплён стояк или забит грунтом, трещина в стояке, шток проворачивается или погнут, </w:t>
      </w:r>
      <w:proofErr w:type="spellStart"/>
      <w:r w:rsidRPr="00D457E0">
        <w:rPr>
          <w:sz w:val="22"/>
        </w:rPr>
        <w:t>несоответствуют</w:t>
      </w:r>
      <w:proofErr w:type="spellEnd"/>
      <w:r w:rsidRPr="00D457E0">
        <w:rPr>
          <w:sz w:val="22"/>
        </w:rPr>
        <w:t xml:space="preserve"> геометрические размеры длинны штока и его формы, разбит фланец).</w:t>
      </w:r>
    </w:p>
    <w:p w14:paraId="7E5F404E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 xml:space="preserve">6. </w:t>
      </w:r>
      <w:proofErr w:type="gramStart"/>
      <w:r w:rsidRPr="00D457E0">
        <w:rPr>
          <w:sz w:val="22"/>
        </w:rPr>
        <w:t>Отключен</w:t>
      </w:r>
      <w:proofErr w:type="gramEnd"/>
      <w:r w:rsidRPr="00D457E0">
        <w:rPr>
          <w:sz w:val="22"/>
        </w:rPr>
        <w:t xml:space="preserve"> от магистрали или заморожен.</w:t>
      </w:r>
    </w:p>
    <w:p w14:paraId="2732FE2D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3.6.2 Неисправности (недостатки), не исключающие забор воды:</w:t>
      </w:r>
    </w:p>
    <w:p w14:paraId="6A4DD857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 xml:space="preserve">1. </w:t>
      </w:r>
      <w:proofErr w:type="gramStart"/>
      <w:r w:rsidRPr="00D457E0">
        <w:rPr>
          <w:sz w:val="22"/>
        </w:rPr>
        <w:t>Указатель (табличка) не соответствует действительности (номер дома, тип гидранта, тип сети, диаметр сети,  координаты, плохо видны надписи) или выполнен не по ГОСТ).</w:t>
      </w:r>
      <w:proofErr w:type="gramEnd"/>
    </w:p>
    <w:p w14:paraId="47717332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 xml:space="preserve">2. Низкое давление в сети, гидрант не закрывается, отсутствует дренаж колодца, сдвинуто кольцо колодца, отсутствует крышка стояка или колодца гидранта, течь </w:t>
      </w:r>
      <w:proofErr w:type="gramStart"/>
      <w:r w:rsidRPr="00D457E0">
        <w:rPr>
          <w:sz w:val="22"/>
        </w:rPr>
        <w:t>из</w:t>
      </w:r>
      <w:proofErr w:type="gramEnd"/>
      <w:r w:rsidRPr="00D457E0">
        <w:rPr>
          <w:sz w:val="22"/>
        </w:rPr>
        <w:t xml:space="preserve"> </w:t>
      </w:r>
      <w:proofErr w:type="gramStart"/>
      <w:r w:rsidRPr="00D457E0">
        <w:rPr>
          <w:sz w:val="22"/>
        </w:rPr>
        <w:t>под</w:t>
      </w:r>
      <w:proofErr w:type="gramEnd"/>
      <w:r w:rsidRPr="00D457E0">
        <w:rPr>
          <w:sz w:val="22"/>
        </w:rPr>
        <w:t xml:space="preserve"> фланца, вода в колодце (нарушена герметичность колодца от проникновения грунтовых вод), отсутствие утепления колодца, в котором установлен пожарный гидрант, при эксплуатации в условиях пониженных температур.</w:t>
      </w:r>
    </w:p>
    <w:p w14:paraId="665D2D16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3.7. Обследование (проверка) пожарных гидрантов должна проводиться при выполнении условий:</w:t>
      </w:r>
    </w:p>
    <w:p w14:paraId="1F97A2B9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опробование гидрантов с пуском воды разрешается только при плюсовых температурах наружного воздуха;</w:t>
      </w:r>
    </w:p>
    <w:p w14:paraId="174A651B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при отрицательных температурах от 0 до -15 градусов допускается только внешний осмотр гидранта без пуска воды;</w:t>
      </w:r>
    </w:p>
    <w:p w14:paraId="1C1584BE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14:paraId="00922EE4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3.8. 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14:paraId="031D8758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отсутствует возможность беспрепятственного подъезда к водоему;</w:t>
      </w:r>
    </w:p>
    <w:p w14:paraId="1EDDFC62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отсутствие указателя (координатной таблички);</w:t>
      </w:r>
    </w:p>
    <w:p w14:paraId="45281088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нечётко нанесены надписи, цифры на указателе (координатной табличке);</w:t>
      </w:r>
    </w:p>
    <w:p w14:paraId="2D0F0331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отсутствует площадка перед водоемом для установки пожарных автомобилей для забора воды;</w:t>
      </w:r>
    </w:p>
    <w:p w14:paraId="33FA3F6D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низкий уровень воды в водоеме (в том числе отсутствует приямок);</w:t>
      </w:r>
    </w:p>
    <w:p w14:paraId="225FFD29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lastRenderedPageBreak/>
        <w:tab/>
      </w:r>
      <w:proofErr w:type="gramStart"/>
      <w:r w:rsidRPr="00D457E0">
        <w:rPr>
          <w:sz w:val="22"/>
        </w:rPr>
        <w:t>негерметичен</w:t>
      </w:r>
      <w:proofErr w:type="gramEnd"/>
      <w:r w:rsidRPr="00D457E0">
        <w:rPr>
          <w:sz w:val="22"/>
        </w:rPr>
        <w:t xml:space="preserve"> (не держит воду);</w:t>
      </w:r>
    </w:p>
    <w:p w14:paraId="577FC916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отсутствует упорный брус;</w:t>
      </w:r>
    </w:p>
    <w:p w14:paraId="5C523DDD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не закреплён упорный брус;</w:t>
      </w:r>
    </w:p>
    <w:p w14:paraId="5A1C1E33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неисправен (отсутствует) самотёчный колодец;</w:t>
      </w:r>
    </w:p>
    <w:p w14:paraId="03BF7F58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14:paraId="64850D43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3.9. При обследовании (проверке) пирсов с твердым покрытием на водоемах, устанавливаются следующие неисправности (недостатки):</w:t>
      </w:r>
    </w:p>
    <w:p w14:paraId="5F5AA951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отсутствие указателя (координатной таблички) пирса;</w:t>
      </w:r>
    </w:p>
    <w:p w14:paraId="341E6A6F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нечётко нанесены надписи, цифры на указателе (координатной табличке);</w:t>
      </w:r>
    </w:p>
    <w:p w14:paraId="0DE5EE48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14:paraId="48F2FE59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невозможность беспрепятственного подъезда к пирсу;</w:t>
      </w:r>
    </w:p>
    <w:p w14:paraId="2D146D08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отсутствие площадки перед пирсом для разворота пожарной техники.</w:t>
      </w:r>
    </w:p>
    <w:p w14:paraId="03A79770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3.10. При проверке других источников НППВ устанавливается наличие подъезда и возможность забора воды из них в любое время года.</w:t>
      </w:r>
    </w:p>
    <w:p w14:paraId="4F695AC2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 xml:space="preserve">3.11. </w:t>
      </w:r>
      <w:proofErr w:type="gramStart"/>
      <w:r w:rsidRPr="00D457E0">
        <w:rPr>
          <w:sz w:val="22"/>
        </w:rPr>
        <w:t>Под испытанием источников 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D457E0">
        <w:rPr>
          <w:sz w:val="22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14:paraId="7C6DD999" w14:textId="438BFF61" w:rsidR="00866DEA" w:rsidRPr="00D457E0" w:rsidRDefault="00866DEA" w:rsidP="00036C39">
      <w:pPr>
        <w:spacing w:after="120"/>
        <w:ind w:left="360"/>
        <w:jc w:val="both"/>
        <w:rPr>
          <w:sz w:val="22"/>
        </w:rPr>
      </w:pPr>
      <w:r w:rsidRPr="00D457E0">
        <w:rPr>
          <w:sz w:val="22"/>
        </w:rPr>
        <w:t>3.12. Испытание источников НППВ проводится в соответствии с установленными методиками.</w:t>
      </w:r>
    </w:p>
    <w:p w14:paraId="7FCEBFB2" w14:textId="6CD10D1E" w:rsidR="00866DEA" w:rsidRPr="00D457E0" w:rsidRDefault="00866DEA" w:rsidP="00F8196D">
      <w:pPr>
        <w:spacing w:after="120"/>
        <w:ind w:left="360"/>
        <w:jc w:val="center"/>
        <w:rPr>
          <w:sz w:val="22"/>
        </w:rPr>
      </w:pPr>
      <w:r w:rsidRPr="00D457E0">
        <w:rPr>
          <w:b/>
          <w:sz w:val="22"/>
        </w:rPr>
        <w:t>4. Ремонт и реконструкция источников НППВ</w:t>
      </w:r>
      <w:r w:rsidRPr="00D457E0">
        <w:rPr>
          <w:sz w:val="22"/>
        </w:rPr>
        <w:t xml:space="preserve"> </w:t>
      </w:r>
    </w:p>
    <w:p w14:paraId="399D0A66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 xml:space="preserve">4.1. Ремонт пожарных гидрантов должен быть произведен в течение суток с момента получения сообщения о неисправности или обнаружения неисправности. Ремонт пожарных водоемов, резервуаров, пирсов к водным объектам должен быть произведен в течение 14 дней с момента получения сообщения о неисправности или обнаружения неисправности. </w:t>
      </w:r>
    </w:p>
    <w:p w14:paraId="58A4B2E9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>4.2. Технические характеристики источников НППВ после ремонта и реконструкции должны соответствовать требованиям нормативных документов по пожарной безопасности.</w:t>
      </w:r>
    </w:p>
    <w:p w14:paraId="417075E7" w14:textId="77777777" w:rsidR="00866DEA" w:rsidRPr="00D457E0" w:rsidRDefault="00866DEA" w:rsidP="00036C39">
      <w:pPr>
        <w:spacing w:after="0"/>
        <w:ind w:left="360"/>
        <w:jc w:val="both"/>
        <w:rPr>
          <w:sz w:val="22"/>
        </w:rPr>
      </w:pPr>
      <w:r w:rsidRPr="00D457E0">
        <w:rPr>
          <w:sz w:val="22"/>
        </w:rPr>
        <w:tab/>
        <w:t xml:space="preserve">4.3. При отключении участков водопроводной сети и (или) пожарных гидрантов для проведения ремонта или реконструкции, а также в случае уменьшения давления в водопроводной </w:t>
      </w:r>
      <w:proofErr w:type="gramStart"/>
      <w:r w:rsidRPr="00D457E0">
        <w:rPr>
          <w:sz w:val="22"/>
        </w:rPr>
        <w:t>сети</w:t>
      </w:r>
      <w:proofErr w:type="gramEnd"/>
      <w:r w:rsidRPr="00D457E0">
        <w:rPr>
          <w:sz w:val="22"/>
        </w:rPr>
        <w:t xml:space="preserve"> ниже требуемого, администрация МО «Заостровское», абоненты, организации, в ведении которых они находятся, заблаговременно извещают об этом подразделение пожарной охраны.</w:t>
      </w:r>
    </w:p>
    <w:p w14:paraId="1267EFEB" w14:textId="77777777" w:rsidR="00866DEA" w:rsidRPr="00D457E0" w:rsidRDefault="00866DEA" w:rsidP="00866DEA">
      <w:pPr>
        <w:ind w:left="360"/>
        <w:jc w:val="both"/>
        <w:rPr>
          <w:sz w:val="22"/>
        </w:rPr>
      </w:pPr>
      <w:r w:rsidRPr="00D457E0">
        <w:rPr>
          <w:sz w:val="22"/>
        </w:rPr>
        <w:t> </w:t>
      </w:r>
    </w:p>
    <w:p w14:paraId="4B237E3D" w14:textId="77777777" w:rsidR="00866DEA" w:rsidRPr="00D457E0" w:rsidRDefault="00866DEA" w:rsidP="00866DEA">
      <w:pPr>
        <w:ind w:left="360"/>
        <w:jc w:val="both"/>
        <w:rPr>
          <w:sz w:val="22"/>
        </w:rPr>
      </w:pPr>
    </w:p>
    <w:p w14:paraId="6DD260F1" w14:textId="756B1ACC" w:rsidR="00866DEA" w:rsidRPr="00455917" w:rsidRDefault="00866DEA" w:rsidP="00866DEA">
      <w:pPr>
        <w:ind w:left="360"/>
        <w:jc w:val="right"/>
        <w:rPr>
          <w:sz w:val="20"/>
          <w:szCs w:val="20"/>
        </w:rPr>
      </w:pPr>
      <w:r w:rsidRPr="00455917">
        <w:rPr>
          <w:sz w:val="20"/>
          <w:szCs w:val="20"/>
        </w:rPr>
        <w:t xml:space="preserve">                                                          Приложение № 2 </w:t>
      </w:r>
    </w:p>
    <w:p w14:paraId="29C9CECF" w14:textId="238B3AC7" w:rsidR="00866DEA" w:rsidRPr="00D457E0" w:rsidRDefault="00866DEA" w:rsidP="00866DEA">
      <w:pPr>
        <w:ind w:left="360"/>
        <w:jc w:val="center"/>
        <w:rPr>
          <w:b/>
          <w:sz w:val="22"/>
        </w:rPr>
      </w:pPr>
      <w:r w:rsidRPr="00D457E0">
        <w:rPr>
          <w:b/>
          <w:sz w:val="22"/>
        </w:rPr>
        <w:t>Перечень источников наружного противопожарного водоснабжения в населенных пунктах муниципального образования «Заостровское» и на прилегающих территориях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149"/>
        <w:gridCol w:w="1888"/>
        <w:gridCol w:w="1912"/>
        <w:gridCol w:w="1869"/>
      </w:tblGrid>
      <w:tr w:rsidR="00866DEA" w:rsidRPr="0011776C" w14:paraId="4616DF77" w14:textId="77777777" w:rsidTr="00036C39">
        <w:tc>
          <w:tcPr>
            <w:tcW w:w="592" w:type="dxa"/>
            <w:shd w:val="clear" w:color="auto" w:fill="auto"/>
          </w:tcPr>
          <w:p w14:paraId="65EDC287" w14:textId="77777777" w:rsidR="00866DEA" w:rsidRPr="0011776C" w:rsidRDefault="00866DEA" w:rsidP="00866DEA">
            <w:pPr>
              <w:jc w:val="both"/>
              <w:rPr>
                <w:sz w:val="20"/>
                <w:szCs w:val="20"/>
              </w:rPr>
            </w:pPr>
            <w:r w:rsidRPr="0011776C">
              <w:rPr>
                <w:sz w:val="20"/>
                <w:szCs w:val="20"/>
              </w:rPr>
              <w:t xml:space="preserve">№ </w:t>
            </w:r>
            <w:proofErr w:type="gramStart"/>
            <w:r w:rsidRPr="0011776C">
              <w:rPr>
                <w:sz w:val="20"/>
                <w:szCs w:val="20"/>
              </w:rPr>
              <w:t>п</w:t>
            </w:r>
            <w:proofErr w:type="gramEnd"/>
            <w:r w:rsidRPr="0011776C">
              <w:rPr>
                <w:sz w:val="20"/>
                <w:szCs w:val="20"/>
              </w:rPr>
              <w:t>/п</w:t>
            </w:r>
          </w:p>
        </w:tc>
        <w:tc>
          <w:tcPr>
            <w:tcW w:w="3149" w:type="dxa"/>
            <w:shd w:val="clear" w:color="auto" w:fill="auto"/>
          </w:tcPr>
          <w:p w14:paraId="6D4C9506" w14:textId="77777777" w:rsidR="00866DEA" w:rsidRPr="0011776C" w:rsidRDefault="00866DEA" w:rsidP="007F3330">
            <w:pPr>
              <w:spacing w:after="0"/>
              <w:jc w:val="both"/>
              <w:rPr>
                <w:sz w:val="20"/>
                <w:szCs w:val="20"/>
              </w:rPr>
            </w:pPr>
            <w:r w:rsidRPr="0011776C">
              <w:rPr>
                <w:sz w:val="20"/>
                <w:szCs w:val="20"/>
              </w:rPr>
              <w:t>Вид источника НППВ (пожарный гидрант, пожарный пирс, пожарный водоем, водонапорная башня)</w:t>
            </w:r>
          </w:p>
        </w:tc>
        <w:tc>
          <w:tcPr>
            <w:tcW w:w="1888" w:type="dxa"/>
            <w:shd w:val="clear" w:color="auto" w:fill="auto"/>
          </w:tcPr>
          <w:p w14:paraId="2DFDFB2C" w14:textId="77777777" w:rsidR="00866DEA" w:rsidRPr="0011776C" w:rsidRDefault="00866DEA" w:rsidP="007F3330">
            <w:pPr>
              <w:spacing w:after="0"/>
              <w:jc w:val="both"/>
              <w:rPr>
                <w:sz w:val="20"/>
                <w:szCs w:val="20"/>
              </w:rPr>
            </w:pPr>
            <w:r w:rsidRPr="0011776C">
              <w:rPr>
                <w:sz w:val="20"/>
                <w:szCs w:val="20"/>
              </w:rPr>
              <w:t>Место нахождения источника НППВ</w:t>
            </w:r>
          </w:p>
        </w:tc>
        <w:tc>
          <w:tcPr>
            <w:tcW w:w="1912" w:type="dxa"/>
            <w:shd w:val="clear" w:color="auto" w:fill="auto"/>
          </w:tcPr>
          <w:p w14:paraId="0399815C" w14:textId="77777777" w:rsidR="00866DEA" w:rsidRPr="0011776C" w:rsidRDefault="00866DEA" w:rsidP="007F3330">
            <w:pPr>
              <w:spacing w:after="0"/>
              <w:jc w:val="both"/>
              <w:rPr>
                <w:sz w:val="20"/>
                <w:szCs w:val="20"/>
              </w:rPr>
            </w:pPr>
            <w:r w:rsidRPr="0011776C">
              <w:rPr>
                <w:sz w:val="20"/>
                <w:szCs w:val="20"/>
              </w:rPr>
              <w:t>Принадлежность</w:t>
            </w:r>
          </w:p>
        </w:tc>
        <w:tc>
          <w:tcPr>
            <w:tcW w:w="1869" w:type="dxa"/>
            <w:shd w:val="clear" w:color="auto" w:fill="auto"/>
          </w:tcPr>
          <w:p w14:paraId="330446A4" w14:textId="77777777" w:rsidR="00866DEA" w:rsidRPr="0011776C" w:rsidRDefault="00866DEA" w:rsidP="007F3330">
            <w:pPr>
              <w:spacing w:after="0"/>
              <w:jc w:val="both"/>
              <w:rPr>
                <w:sz w:val="20"/>
                <w:szCs w:val="20"/>
              </w:rPr>
            </w:pPr>
            <w:r w:rsidRPr="0011776C">
              <w:rPr>
                <w:sz w:val="20"/>
                <w:szCs w:val="20"/>
              </w:rPr>
              <w:t>емкость (</w:t>
            </w:r>
            <w:proofErr w:type="spellStart"/>
            <w:r w:rsidRPr="0011776C">
              <w:rPr>
                <w:sz w:val="20"/>
                <w:szCs w:val="20"/>
              </w:rPr>
              <w:t>куб</w:t>
            </w:r>
            <w:proofErr w:type="gramStart"/>
            <w:r w:rsidRPr="0011776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1776C">
              <w:rPr>
                <w:sz w:val="20"/>
                <w:szCs w:val="20"/>
              </w:rPr>
              <w:t>)</w:t>
            </w:r>
          </w:p>
        </w:tc>
      </w:tr>
      <w:tr w:rsidR="00866DEA" w:rsidRPr="0011776C" w14:paraId="52993E3D" w14:textId="77777777" w:rsidTr="00036C39">
        <w:tc>
          <w:tcPr>
            <w:tcW w:w="592" w:type="dxa"/>
            <w:shd w:val="clear" w:color="auto" w:fill="auto"/>
          </w:tcPr>
          <w:p w14:paraId="7687A28E" w14:textId="77777777" w:rsidR="00866DEA" w:rsidRPr="0011776C" w:rsidRDefault="00866DEA" w:rsidP="00866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</w:tcPr>
          <w:p w14:paraId="4C7428FB" w14:textId="77777777" w:rsidR="00866DEA" w:rsidRPr="0011776C" w:rsidRDefault="00866DEA" w:rsidP="00866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14:paraId="1F5507B7" w14:textId="77777777" w:rsidR="00866DEA" w:rsidRPr="0011776C" w:rsidRDefault="00866DEA" w:rsidP="00866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1C15CBDA" w14:textId="77777777" w:rsidR="00866DEA" w:rsidRPr="0011776C" w:rsidRDefault="00866DEA" w:rsidP="00866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0B3A31E8" w14:textId="77777777" w:rsidR="00866DEA" w:rsidRPr="0011776C" w:rsidRDefault="00866DEA" w:rsidP="00866DEA">
            <w:pPr>
              <w:jc w:val="both"/>
              <w:rPr>
                <w:sz w:val="20"/>
                <w:szCs w:val="20"/>
              </w:rPr>
            </w:pPr>
          </w:p>
        </w:tc>
      </w:tr>
      <w:tr w:rsidR="00866DEA" w:rsidRPr="0011776C" w14:paraId="2FAB7BA5" w14:textId="77777777" w:rsidTr="00036C39">
        <w:tc>
          <w:tcPr>
            <w:tcW w:w="592" w:type="dxa"/>
            <w:shd w:val="clear" w:color="auto" w:fill="auto"/>
          </w:tcPr>
          <w:p w14:paraId="5BF58366" w14:textId="77777777" w:rsidR="00866DEA" w:rsidRPr="0011776C" w:rsidRDefault="00866DEA" w:rsidP="00866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</w:tcPr>
          <w:p w14:paraId="74BEC6B4" w14:textId="77777777" w:rsidR="00866DEA" w:rsidRPr="0011776C" w:rsidRDefault="00866DEA" w:rsidP="00866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14:paraId="55D9E1BF" w14:textId="77777777" w:rsidR="00866DEA" w:rsidRPr="0011776C" w:rsidRDefault="00866DEA" w:rsidP="00866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22B64E0E" w14:textId="77777777" w:rsidR="00866DEA" w:rsidRPr="0011776C" w:rsidRDefault="00866DEA" w:rsidP="00866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46DD379E" w14:textId="77777777" w:rsidR="00866DEA" w:rsidRPr="0011776C" w:rsidRDefault="00866DEA" w:rsidP="00866DEA">
            <w:pPr>
              <w:jc w:val="both"/>
              <w:rPr>
                <w:sz w:val="20"/>
                <w:szCs w:val="20"/>
              </w:rPr>
            </w:pPr>
          </w:p>
        </w:tc>
      </w:tr>
      <w:tr w:rsidR="00866DEA" w:rsidRPr="0011776C" w14:paraId="23F3429D" w14:textId="77777777" w:rsidTr="00036C39">
        <w:tc>
          <w:tcPr>
            <w:tcW w:w="592" w:type="dxa"/>
            <w:shd w:val="clear" w:color="auto" w:fill="auto"/>
          </w:tcPr>
          <w:p w14:paraId="60B33B36" w14:textId="77777777" w:rsidR="00866DEA" w:rsidRPr="0011776C" w:rsidRDefault="00866DEA" w:rsidP="00866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</w:tcPr>
          <w:p w14:paraId="56F37164" w14:textId="77777777" w:rsidR="00866DEA" w:rsidRPr="0011776C" w:rsidRDefault="00866DEA" w:rsidP="00866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14:paraId="5451DCF2" w14:textId="77777777" w:rsidR="00866DEA" w:rsidRPr="0011776C" w:rsidRDefault="00866DEA" w:rsidP="00866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63962506" w14:textId="77777777" w:rsidR="00866DEA" w:rsidRPr="0011776C" w:rsidRDefault="00866DEA" w:rsidP="00866D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121753B7" w14:textId="77777777" w:rsidR="00866DEA" w:rsidRPr="0011776C" w:rsidRDefault="00866DEA" w:rsidP="00866DEA">
            <w:pPr>
              <w:jc w:val="both"/>
              <w:rPr>
                <w:sz w:val="20"/>
                <w:szCs w:val="20"/>
              </w:rPr>
            </w:pPr>
          </w:p>
        </w:tc>
      </w:tr>
    </w:tbl>
    <w:p w14:paraId="15BD6CF7" w14:textId="77777777" w:rsidR="00866DEA" w:rsidRDefault="00866DEA" w:rsidP="00866DEA">
      <w:pPr>
        <w:ind w:left="360"/>
        <w:jc w:val="both"/>
        <w:rPr>
          <w:sz w:val="28"/>
          <w:szCs w:val="28"/>
        </w:rPr>
      </w:pPr>
    </w:p>
    <w:p w14:paraId="38215B17" w14:textId="6A9BC9F7" w:rsidR="00320AD8" w:rsidRDefault="00320AD8" w:rsidP="00320AD8">
      <w:pPr>
        <w:spacing w:after="0"/>
        <w:jc w:val="center"/>
        <w:rPr>
          <w:sz w:val="22"/>
        </w:rPr>
      </w:pPr>
    </w:p>
    <w:p w14:paraId="7D1206CA" w14:textId="77777777" w:rsidR="00320AD8" w:rsidRPr="008071B9" w:rsidRDefault="00320AD8" w:rsidP="00320AD8">
      <w:pPr>
        <w:jc w:val="center"/>
      </w:pPr>
      <w:r w:rsidRPr="008071B9">
        <w:rPr>
          <w:noProof/>
          <w:color w:val="999999"/>
          <w:lang w:eastAsia="ru-RU"/>
        </w:rPr>
        <w:drawing>
          <wp:inline distT="0" distB="0" distL="0" distR="0" wp14:anchorId="45F5C8FB" wp14:editId="012C118A">
            <wp:extent cx="460601" cy="586220"/>
            <wp:effectExtent l="0" t="0" r="0" b="4445"/>
            <wp:docPr id="25" name="Рисунок 25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2" cy="6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B772F" w14:textId="77777777" w:rsidR="00320AD8" w:rsidRPr="00F04E2E" w:rsidRDefault="00320AD8" w:rsidP="00320AD8">
      <w:pPr>
        <w:spacing w:after="0"/>
        <w:jc w:val="center"/>
        <w:rPr>
          <w:sz w:val="22"/>
        </w:rPr>
      </w:pPr>
      <w:r w:rsidRPr="00F04E2E">
        <w:rPr>
          <w:sz w:val="22"/>
        </w:rPr>
        <w:t>АДМИНИСТРАЦИЯ МУНИЦИПАЛЬНОГО ОБРАЗОВАНИЯ</w:t>
      </w:r>
    </w:p>
    <w:p w14:paraId="62380D08" w14:textId="77777777" w:rsidR="00320AD8" w:rsidRDefault="00320AD8" w:rsidP="00320AD8">
      <w:pPr>
        <w:spacing w:after="0"/>
        <w:jc w:val="center"/>
        <w:rPr>
          <w:sz w:val="22"/>
        </w:rPr>
      </w:pPr>
      <w:r w:rsidRPr="00F04E2E">
        <w:rPr>
          <w:sz w:val="22"/>
        </w:rPr>
        <w:t>«ЗАОСТРОВСКОЕ»</w:t>
      </w:r>
    </w:p>
    <w:p w14:paraId="1B58C646" w14:textId="77777777" w:rsidR="00320AD8" w:rsidRPr="00F04E2E" w:rsidRDefault="00320AD8" w:rsidP="00320AD8">
      <w:pPr>
        <w:spacing w:after="0"/>
        <w:jc w:val="center"/>
        <w:rPr>
          <w:sz w:val="22"/>
        </w:rPr>
      </w:pPr>
    </w:p>
    <w:p w14:paraId="37BB2127" w14:textId="77777777" w:rsidR="00320AD8" w:rsidRPr="00516E9D" w:rsidRDefault="00320AD8" w:rsidP="00320AD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16E9D">
        <w:rPr>
          <w:b/>
          <w:bCs/>
          <w:sz w:val="24"/>
          <w:szCs w:val="24"/>
        </w:rPr>
        <w:t>ПОСТАНОВЛЕНИЕ</w:t>
      </w:r>
    </w:p>
    <w:p w14:paraId="20F3B813" w14:textId="77777777" w:rsidR="00320AD8" w:rsidRPr="00360645" w:rsidRDefault="00320AD8" w:rsidP="00320AD8">
      <w:pPr>
        <w:spacing w:after="0" w:line="240" w:lineRule="auto"/>
      </w:pPr>
    </w:p>
    <w:p w14:paraId="40E981C0" w14:textId="793413C1" w:rsidR="00320AD8" w:rsidRPr="009E198E" w:rsidRDefault="00320AD8" w:rsidP="00320AD8">
      <w:pPr>
        <w:rPr>
          <w:b/>
          <w:sz w:val="22"/>
        </w:rPr>
      </w:pPr>
      <w:r>
        <w:rPr>
          <w:b/>
          <w:sz w:val="22"/>
        </w:rPr>
        <w:t xml:space="preserve">  04</w:t>
      </w:r>
      <w:r w:rsidRPr="009E198E">
        <w:rPr>
          <w:b/>
          <w:sz w:val="22"/>
        </w:rPr>
        <w:t xml:space="preserve"> </w:t>
      </w:r>
      <w:r>
        <w:rPr>
          <w:b/>
          <w:sz w:val="22"/>
        </w:rPr>
        <w:t>июля</w:t>
      </w:r>
      <w:r w:rsidRPr="009E198E">
        <w:rPr>
          <w:b/>
          <w:sz w:val="22"/>
        </w:rPr>
        <w:t xml:space="preserve"> 2022 г</w:t>
      </w:r>
      <w:r w:rsidRPr="009E198E">
        <w:rPr>
          <w:sz w:val="22"/>
        </w:rPr>
        <w:t xml:space="preserve">.                                                   </w:t>
      </w:r>
      <w:r>
        <w:rPr>
          <w:sz w:val="22"/>
        </w:rPr>
        <w:t xml:space="preserve">                                     </w:t>
      </w:r>
      <w:r w:rsidRPr="009E198E">
        <w:rPr>
          <w:sz w:val="22"/>
        </w:rPr>
        <w:t xml:space="preserve">                                              </w:t>
      </w:r>
      <w:r w:rsidRPr="009E198E">
        <w:rPr>
          <w:b/>
          <w:sz w:val="22"/>
        </w:rPr>
        <w:t xml:space="preserve">№ </w:t>
      </w:r>
      <w:r>
        <w:rPr>
          <w:b/>
          <w:sz w:val="22"/>
        </w:rPr>
        <w:t>6</w:t>
      </w:r>
      <w:r w:rsidR="00F42D36">
        <w:rPr>
          <w:b/>
          <w:sz w:val="22"/>
        </w:rPr>
        <w:t>5</w:t>
      </w:r>
    </w:p>
    <w:p w14:paraId="59237C37" w14:textId="619E337B" w:rsidR="00320AD8" w:rsidRDefault="00320AD8" w:rsidP="00320AD8">
      <w:pPr>
        <w:spacing w:after="0"/>
        <w:jc w:val="center"/>
        <w:rPr>
          <w:sz w:val="22"/>
        </w:rPr>
      </w:pPr>
      <w:r w:rsidRPr="009E198E">
        <w:rPr>
          <w:sz w:val="22"/>
        </w:rPr>
        <w:t xml:space="preserve">д. Большое </w:t>
      </w:r>
      <w:proofErr w:type="spellStart"/>
      <w:r w:rsidRPr="009E198E">
        <w:rPr>
          <w:sz w:val="22"/>
        </w:rPr>
        <w:t>Анисимово</w:t>
      </w:r>
      <w:proofErr w:type="spellEnd"/>
    </w:p>
    <w:p w14:paraId="0D29D226" w14:textId="186FB4D4" w:rsidR="00F42D36" w:rsidRDefault="00F42D36" w:rsidP="00320AD8">
      <w:pPr>
        <w:spacing w:after="0"/>
        <w:jc w:val="center"/>
        <w:rPr>
          <w:sz w:val="22"/>
        </w:rPr>
      </w:pPr>
    </w:p>
    <w:p w14:paraId="08FFF051" w14:textId="58B2A059" w:rsidR="00F42D36" w:rsidRPr="00E679C9" w:rsidRDefault="00F42D36" w:rsidP="00F42D36">
      <w:pPr>
        <w:widowControl w:val="0"/>
        <w:spacing w:line="260" w:lineRule="atLeast"/>
        <w:jc w:val="center"/>
        <w:rPr>
          <w:rFonts w:eastAsia="Andale Sans UI"/>
          <w:b/>
          <w:kern w:val="1"/>
          <w:sz w:val="22"/>
        </w:rPr>
      </w:pPr>
      <w:r w:rsidRPr="00E679C9">
        <w:rPr>
          <w:rFonts w:eastAsia="Andale Sans UI"/>
          <w:b/>
          <w:bCs/>
          <w:kern w:val="1"/>
          <w:sz w:val="22"/>
        </w:rPr>
        <w:t>О внесении изменений в постановление № 78 от 15 ноября 2021г «Об утверждении</w:t>
      </w:r>
      <w:r w:rsidRPr="00E679C9">
        <w:rPr>
          <w:rFonts w:eastAsia="Andale Sans UI"/>
          <w:bCs/>
          <w:kern w:val="1"/>
          <w:sz w:val="22"/>
        </w:rPr>
        <w:t xml:space="preserve"> </w:t>
      </w:r>
      <w:r w:rsidRPr="00E679C9">
        <w:rPr>
          <w:rFonts w:eastAsia="Andale Sans UI"/>
          <w:b/>
          <w:bCs/>
          <w:kern w:val="1"/>
          <w:sz w:val="22"/>
        </w:rPr>
        <w:t>порядка расчета, сбора и расходования</w:t>
      </w:r>
      <w:r w:rsidRPr="00E679C9">
        <w:rPr>
          <w:rFonts w:eastAsia="Andale Sans UI"/>
          <w:b/>
          <w:kern w:val="1"/>
          <w:sz w:val="22"/>
        </w:rPr>
        <w:t xml:space="preserve"> платы </w:t>
      </w:r>
      <w:proofErr w:type="gramStart"/>
      <w:r w:rsidRPr="00E679C9">
        <w:rPr>
          <w:rFonts w:eastAsia="Andale Sans UI"/>
          <w:b/>
          <w:kern w:val="1"/>
          <w:sz w:val="22"/>
        </w:rPr>
        <w:t>за</w:t>
      </w:r>
      <w:proofErr w:type="gramEnd"/>
      <w:r w:rsidRPr="00E679C9">
        <w:rPr>
          <w:rFonts w:eastAsia="Andale Sans UI"/>
          <w:b/>
          <w:kern w:val="1"/>
          <w:sz w:val="22"/>
        </w:rPr>
        <w:t xml:space="preserve"> </w:t>
      </w:r>
      <w:proofErr w:type="gramStart"/>
      <w:r w:rsidRPr="00E679C9">
        <w:rPr>
          <w:rFonts w:eastAsia="Andale Sans UI"/>
          <w:b/>
          <w:kern w:val="1"/>
          <w:sz w:val="22"/>
        </w:rPr>
        <w:t>пользовании</w:t>
      </w:r>
      <w:proofErr w:type="gramEnd"/>
      <w:r w:rsidRPr="00E679C9">
        <w:rPr>
          <w:rFonts w:eastAsia="Andale Sans UI"/>
          <w:b/>
          <w:kern w:val="1"/>
          <w:sz w:val="22"/>
        </w:rPr>
        <w:t xml:space="preserve"> жилым помещением (платы за наем) для нанимателей жилых помещений по договорам социального найма и договорам найма жилых помещений муниципального жилого фонда</w:t>
      </w:r>
      <w:r w:rsidRPr="00E679C9">
        <w:rPr>
          <w:rStyle w:val="WW8Num1z1"/>
          <w:sz w:val="22"/>
        </w:rPr>
        <w:t xml:space="preserve"> </w:t>
      </w:r>
      <w:r w:rsidRPr="00E679C9">
        <w:rPr>
          <w:rStyle w:val="afb"/>
          <w:sz w:val="22"/>
        </w:rPr>
        <w:t>муниципального образования «Заостровское»</w:t>
      </w:r>
    </w:p>
    <w:p w14:paraId="5DB31702" w14:textId="77777777" w:rsidR="00F42D36" w:rsidRPr="00E679C9" w:rsidRDefault="00F42D36" w:rsidP="00F42D36">
      <w:pPr>
        <w:pStyle w:val="afff6"/>
        <w:spacing w:before="0" w:after="0"/>
        <w:jc w:val="center"/>
        <w:rPr>
          <w:sz w:val="22"/>
          <w:szCs w:val="22"/>
          <w:shd w:val="clear" w:color="auto" w:fill="FFFF00"/>
        </w:rPr>
      </w:pPr>
    </w:p>
    <w:p w14:paraId="3A86A1C9" w14:textId="77777777" w:rsidR="00F42D36" w:rsidRPr="00E679C9" w:rsidRDefault="00F42D36" w:rsidP="00F42D36">
      <w:pPr>
        <w:pStyle w:val="af"/>
        <w:jc w:val="both"/>
        <w:rPr>
          <w:sz w:val="22"/>
          <w:szCs w:val="22"/>
        </w:rPr>
      </w:pPr>
      <w:r w:rsidRPr="00E679C9">
        <w:rPr>
          <w:sz w:val="22"/>
          <w:szCs w:val="22"/>
        </w:rPr>
        <w:t xml:space="preserve">     В соответствии со статьями 154 и 156 Федерального закона от 29.12.2004 № </w:t>
      </w:r>
      <w:hyperlink r:id="rId11" w:anchor="_blank" w:history="1">
        <w:r w:rsidRPr="00E679C9">
          <w:rPr>
            <w:rStyle w:val="aa"/>
            <w:sz w:val="22"/>
            <w:szCs w:val="22"/>
          </w:rPr>
          <w:t>188-ФЗ</w:t>
        </w:r>
      </w:hyperlink>
      <w:r w:rsidRPr="00E679C9">
        <w:rPr>
          <w:sz w:val="22"/>
          <w:szCs w:val="22"/>
        </w:rPr>
        <w:t xml:space="preserve"> «Жилищный Кодекс РФ», приказом Министерства строительства и жилищно – коммунального хозяйства российской Федерации от 27.09.2016 № 668/</w:t>
      </w:r>
      <w:proofErr w:type="spellStart"/>
      <w:proofErr w:type="gramStart"/>
      <w:r w:rsidRPr="00E679C9">
        <w:rPr>
          <w:sz w:val="22"/>
          <w:szCs w:val="22"/>
        </w:rPr>
        <w:t>пр</w:t>
      </w:r>
      <w:proofErr w:type="spellEnd"/>
      <w:proofErr w:type="gramEnd"/>
      <w:r w:rsidRPr="00E679C9">
        <w:rPr>
          <w:sz w:val="22"/>
          <w:szCs w:val="22"/>
        </w:rPr>
        <w:t xml:space="preserve"> «Об утверждении методических  указаний 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«Заостровское», местная администрация</w:t>
      </w:r>
    </w:p>
    <w:p w14:paraId="59F971BC" w14:textId="77777777" w:rsidR="00F42D36" w:rsidRPr="00E679C9" w:rsidRDefault="00F42D36" w:rsidP="00F42D36">
      <w:pPr>
        <w:pStyle w:val="af"/>
        <w:jc w:val="both"/>
        <w:rPr>
          <w:b/>
          <w:sz w:val="22"/>
          <w:szCs w:val="22"/>
        </w:rPr>
      </w:pPr>
      <w:r w:rsidRPr="00E679C9">
        <w:rPr>
          <w:b/>
          <w:sz w:val="22"/>
          <w:szCs w:val="22"/>
        </w:rPr>
        <w:t xml:space="preserve"> ПОСТАНОВЛЯЕТ:</w:t>
      </w:r>
    </w:p>
    <w:p w14:paraId="518D31B5" w14:textId="77777777" w:rsidR="00F42D36" w:rsidRPr="00E679C9" w:rsidRDefault="00F42D36" w:rsidP="00F42D36">
      <w:pPr>
        <w:rPr>
          <w:sz w:val="22"/>
        </w:rPr>
      </w:pPr>
    </w:p>
    <w:p w14:paraId="30B8C29F" w14:textId="77777777" w:rsidR="00F42D36" w:rsidRPr="00E679C9" w:rsidRDefault="00F42D36" w:rsidP="00F42D36">
      <w:pPr>
        <w:pStyle w:val="afff6"/>
        <w:numPr>
          <w:ilvl w:val="0"/>
          <w:numId w:val="16"/>
        </w:numPr>
        <w:spacing w:before="52" w:after="52"/>
        <w:ind w:left="0" w:firstLine="426"/>
        <w:jc w:val="both"/>
        <w:rPr>
          <w:sz w:val="22"/>
          <w:szCs w:val="22"/>
        </w:rPr>
      </w:pPr>
      <w:r w:rsidRPr="00E679C9">
        <w:rPr>
          <w:sz w:val="22"/>
          <w:szCs w:val="22"/>
        </w:rPr>
        <w:t>Утвердить прилагаемые изменения в порядок расчета, сбора и расходования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«Заостровское» (таблица 3, таблица 4).</w:t>
      </w:r>
    </w:p>
    <w:p w14:paraId="3B0F2DBF" w14:textId="77777777" w:rsidR="00F42D36" w:rsidRPr="00E679C9" w:rsidRDefault="00F42D36" w:rsidP="00F42D36">
      <w:pPr>
        <w:pStyle w:val="afff6"/>
        <w:numPr>
          <w:ilvl w:val="0"/>
          <w:numId w:val="16"/>
        </w:numPr>
        <w:spacing w:before="52" w:after="52"/>
        <w:ind w:left="0" w:firstLine="426"/>
        <w:jc w:val="both"/>
        <w:rPr>
          <w:sz w:val="22"/>
          <w:szCs w:val="22"/>
        </w:rPr>
      </w:pPr>
      <w:r w:rsidRPr="00E679C9">
        <w:rPr>
          <w:sz w:val="22"/>
          <w:szCs w:val="22"/>
        </w:rPr>
        <w:t>Настоящее постановление вступает в силу с 01 июля 2022г.</w:t>
      </w:r>
    </w:p>
    <w:p w14:paraId="505AC603" w14:textId="77777777" w:rsidR="00F42D36" w:rsidRPr="00E679C9" w:rsidRDefault="00F42D36" w:rsidP="00F42D36">
      <w:pPr>
        <w:pStyle w:val="afff6"/>
        <w:numPr>
          <w:ilvl w:val="0"/>
          <w:numId w:val="16"/>
        </w:numPr>
        <w:spacing w:before="52" w:after="52"/>
        <w:ind w:left="0" w:firstLine="426"/>
        <w:jc w:val="both"/>
        <w:rPr>
          <w:sz w:val="22"/>
          <w:szCs w:val="22"/>
        </w:rPr>
      </w:pPr>
      <w:r w:rsidRPr="00E679C9">
        <w:rPr>
          <w:color w:val="000000"/>
          <w:spacing w:val="1"/>
          <w:sz w:val="22"/>
          <w:szCs w:val="22"/>
        </w:rPr>
        <w:t>Настоящее постановление местной администрации подлежит официальному опубликованию в «И</w:t>
      </w:r>
      <w:r w:rsidRPr="00E679C9">
        <w:rPr>
          <w:bCs/>
          <w:color w:val="000000"/>
          <w:spacing w:val="1"/>
          <w:sz w:val="22"/>
          <w:szCs w:val="22"/>
        </w:rPr>
        <w:t xml:space="preserve">нформационном </w:t>
      </w:r>
      <w:r w:rsidRPr="00E679C9">
        <w:rPr>
          <w:color w:val="000000"/>
          <w:spacing w:val="1"/>
          <w:sz w:val="22"/>
          <w:szCs w:val="22"/>
        </w:rPr>
        <w:t>Вестнике муниципального образования «Заостровское».</w:t>
      </w:r>
    </w:p>
    <w:p w14:paraId="456B41D2" w14:textId="77777777" w:rsidR="00F42D36" w:rsidRPr="00E679C9" w:rsidRDefault="00F42D36" w:rsidP="00F42D36">
      <w:pPr>
        <w:pStyle w:val="afff6"/>
        <w:numPr>
          <w:ilvl w:val="0"/>
          <w:numId w:val="16"/>
        </w:numPr>
        <w:spacing w:before="52" w:after="52"/>
        <w:ind w:left="0" w:firstLine="426"/>
        <w:jc w:val="both"/>
        <w:rPr>
          <w:sz w:val="22"/>
          <w:szCs w:val="22"/>
        </w:rPr>
      </w:pPr>
      <w:proofErr w:type="gramStart"/>
      <w:r w:rsidRPr="00E679C9">
        <w:rPr>
          <w:sz w:val="22"/>
          <w:szCs w:val="22"/>
        </w:rPr>
        <w:t>Контроль за</w:t>
      </w:r>
      <w:proofErr w:type="gramEnd"/>
      <w:r w:rsidRPr="00E679C9">
        <w:rPr>
          <w:sz w:val="22"/>
          <w:szCs w:val="22"/>
        </w:rPr>
        <w:t xml:space="preserve"> исполнением настоящего постановления оставляю за собой.</w:t>
      </w:r>
    </w:p>
    <w:p w14:paraId="3EC9023C" w14:textId="77777777" w:rsidR="00F42D36" w:rsidRPr="00E679C9" w:rsidRDefault="00F42D36" w:rsidP="00F42D36">
      <w:pPr>
        <w:pStyle w:val="310"/>
        <w:rPr>
          <w:sz w:val="22"/>
          <w:szCs w:val="22"/>
        </w:rPr>
      </w:pPr>
    </w:p>
    <w:p w14:paraId="406795AF" w14:textId="77777777" w:rsidR="00F42D36" w:rsidRPr="00E679C9" w:rsidRDefault="00F42D36" w:rsidP="00F42D36">
      <w:pPr>
        <w:pStyle w:val="310"/>
        <w:rPr>
          <w:sz w:val="22"/>
          <w:szCs w:val="22"/>
        </w:rPr>
      </w:pPr>
    </w:p>
    <w:p w14:paraId="60E624E7" w14:textId="77777777" w:rsidR="00F42D36" w:rsidRPr="00E679C9" w:rsidRDefault="00F42D36" w:rsidP="00F42D36">
      <w:pPr>
        <w:pStyle w:val="310"/>
        <w:rPr>
          <w:sz w:val="22"/>
          <w:szCs w:val="22"/>
        </w:rPr>
      </w:pPr>
    </w:p>
    <w:p w14:paraId="782292F2" w14:textId="77777777" w:rsidR="00F42D36" w:rsidRPr="00E679C9" w:rsidRDefault="00F42D36" w:rsidP="00F42D36">
      <w:pPr>
        <w:pStyle w:val="310"/>
        <w:rPr>
          <w:sz w:val="22"/>
          <w:szCs w:val="22"/>
        </w:rPr>
      </w:pPr>
    </w:p>
    <w:p w14:paraId="616C56BB" w14:textId="77777777" w:rsidR="00F42D36" w:rsidRPr="00E679C9" w:rsidRDefault="00F42D36" w:rsidP="00F42D36">
      <w:pPr>
        <w:pStyle w:val="310"/>
        <w:rPr>
          <w:sz w:val="22"/>
          <w:szCs w:val="22"/>
        </w:rPr>
      </w:pPr>
    </w:p>
    <w:p w14:paraId="144837DA" w14:textId="5BD8FBA0" w:rsidR="00F42D36" w:rsidRPr="00E679C9" w:rsidRDefault="00F42D36" w:rsidP="00F42D36">
      <w:pPr>
        <w:rPr>
          <w:sz w:val="22"/>
        </w:rPr>
      </w:pPr>
      <w:r w:rsidRPr="00E679C9">
        <w:rPr>
          <w:sz w:val="22"/>
        </w:rPr>
        <w:t xml:space="preserve">Глава   муниципального образования                                             </w:t>
      </w:r>
      <w:r w:rsidR="00500573">
        <w:rPr>
          <w:sz w:val="22"/>
        </w:rPr>
        <w:t xml:space="preserve">                    </w:t>
      </w:r>
      <w:r w:rsidRPr="00E679C9">
        <w:rPr>
          <w:sz w:val="22"/>
        </w:rPr>
        <w:t xml:space="preserve">                  А.К. Алимов</w:t>
      </w:r>
    </w:p>
    <w:p w14:paraId="31935999" w14:textId="77777777" w:rsidR="00F42D36" w:rsidRPr="00E679C9" w:rsidRDefault="00F42D36" w:rsidP="00F42D36">
      <w:pPr>
        <w:rPr>
          <w:sz w:val="22"/>
        </w:rPr>
      </w:pPr>
    </w:p>
    <w:p w14:paraId="7CE10D48" w14:textId="77777777" w:rsidR="00F42D36" w:rsidRPr="00E679C9" w:rsidRDefault="00F42D36" w:rsidP="00F42D36">
      <w:pPr>
        <w:ind w:left="5004"/>
        <w:jc w:val="right"/>
        <w:rPr>
          <w:sz w:val="22"/>
        </w:rPr>
      </w:pPr>
      <w:r w:rsidRPr="00E679C9">
        <w:rPr>
          <w:sz w:val="22"/>
        </w:rPr>
        <w:t xml:space="preserve">          </w:t>
      </w:r>
    </w:p>
    <w:p w14:paraId="60C78707" w14:textId="77777777" w:rsidR="00F42D36" w:rsidRPr="00E679C9" w:rsidRDefault="00F42D36" w:rsidP="00F42D36">
      <w:pPr>
        <w:ind w:left="5004"/>
        <w:jc w:val="right"/>
        <w:rPr>
          <w:sz w:val="22"/>
        </w:rPr>
      </w:pPr>
    </w:p>
    <w:p w14:paraId="61940BC1" w14:textId="77777777" w:rsidR="00F42D36" w:rsidRPr="00E679C9" w:rsidRDefault="00F42D36" w:rsidP="00F42D36">
      <w:pPr>
        <w:ind w:left="5004"/>
        <w:jc w:val="right"/>
        <w:rPr>
          <w:sz w:val="22"/>
        </w:rPr>
      </w:pPr>
    </w:p>
    <w:p w14:paraId="0793E0C1" w14:textId="77777777" w:rsidR="00F42D36" w:rsidRPr="00E679C9" w:rsidRDefault="00F42D36" w:rsidP="00F42D36">
      <w:pPr>
        <w:ind w:left="5004"/>
        <w:jc w:val="right"/>
        <w:rPr>
          <w:sz w:val="22"/>
        </w:rPr>
      </w:pPr>
    </w:p>
    <w:p w14:paraId="21F169CB" w14:textId="77777777" w:rsidR="00500573" w:rsidRDefault="00500573" w:rsidP="00500573">
      <w:pPr>
        <w:rPr>
          <w:rStyle w:val="afb"/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</w:t>
      </w:r>
      <w:r w:rsidR="00F42D36" w:rsidRPr="00E679C9">
        <w:rPr>
          <w:rStyle w:val="afb"/>
          <w:sz w:val="22"/>
        </w:rPr>
        <w:t>Порядок</w:t>
      </w:r>
    </w:p>
    <w:p w14:paraId="4D27404D" w14:textId="09B63F80" w:rsidR="00F42D36" w:rsidRPr="00E679C9" w:rsidRDefault="00F42D36" w:rsidP="00500573">
      <w:pPr>
        <w:spacing w:after="0"/>
        <w:jc w:val="center"/>
        <w:rPr>
          <w:rStyle w:val="afb"/>
          <w:sz w:val="22"/>
        </w:rPr>
      </w:pPr>
      <w:r w:rsidRPr="00E679C9">
        <w:rPr>
          <w:rStyle w:val="afb"/>
          <w:sz w:val="22"/>
        </w:rPr>
        <w:t>расчета, сбора и расходования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«Заостровское»</w:t>
      </w:r>
    </w:p>
    <w:p w14:paraId="75DAB27F" w14:textId="77777777" w:rsidR="00F42D36" w:rsidRPr="00E679C9" w:rsidRDefault="00F42D36" w:rsidP="00500573">
      <w:pPr>
        <w:pStyle w:val="afff6"/>
        <w:spacing w:before="120" w:after="120"/>
        <w:jc w:val="center"/>
        <w:rPr>
          <w:sz w:val="22"/>
          <w:szCs w:val="22"/>
        </w:rPr>
      </w:pPr>
      <w:r w:rsidRPr="00E679C9">
        <w:rPr>
          <w:rStyle w:val="afb"/>
          <w:sz w:val="22"/>
          <w:szCs w:val="22"/>
        </w:rPr>
        <w:t>1. Общие положения</w:t>
      </w:r>
    </w:p>
    <w:p w14:paraId="61FE9AE2" w14:textId="77777777" w:rsidR="00F42D36" w:rsidRPr="00E679C9" w:rsidRDefault="00F42D36" w:rsidP="00F42D36">
      <w:pPr>
        <w:pStyle w:val="a7"/>
        <w:spacing w:after="0"/>
        <w:ind w:firstLine="510"/>
        <w:jc w:val="both"/>
        <w:rPr>
          <w:sz w:val="22"/>
        </w:rPr>
      </w:pPr>
      <w:r w:rsidRPr="00E679C9">
        <w:rPr>
          <w:sz w:val="22"/>
        </w:rPr>
        <w:t xml:space="preserve">1.1. </w:t>
      </w:r>
      <w:proofErr w:type="gramStart"/>
      <w:r w:rsidRPr="00E679C9">
        <w:rPr>
          <w:sz w:val="22"/>
        </w:rPr>
        <w:t xml:space="preserve">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(далее - плата за наем жилого помещения) разработан в соответствии с Федеральным законом от 29.12.2004 № </w:t>
      </w:r>
      <w:hyperlink r:id="rId12" w:anchor="_blank" w:history="1">
        <w:r w:rsidRPr="00E679C9">
          <w:rPr>
            <w:rStyle w:val="aa"/>
            <w:sz w:val="22"/>
          </w:rPr>
          <w:t>188-ФЗ</w:t>
        </w:r>
      </w:hyperlink>
      <w:r w:rsidRPr="00E679C9">
        <w:rPr>
          <w:sz w:val="22"/>
        </w:rPr>
        <w:t xml:space="preserve"> «Жилищный Кодекс РФ», Федеральным законом от 06.10.2003 № 131-ФЗ «Об общих принципах организации местного самоуправления в Российской Федерации», приказом</w:t>
      </w:r>
      <w:proofErr w:type="gramEnd"/>
      <w:r w:rsidRPr="00E679C9">
        <w:rPr>
          <w:sz w:val="22"/>
        </w:rPr>
        <w:t xml:space="preserve"> Министерства строительства и жилищно–коммунального хозяйства российской Федерации от 27.09.2016 № 668/</w:t>
      </w:r>
      <w:proofErr w:type="spellStart"/>
      <w:proofErr w:type="gramStart"/>
      <w:r w:rsidRPr="00E679C9">
        <w:rPr>
          <w:sz w:val="22"/>
        </w:rPr>
        <w:t>пр</w:t>
      </w:r>
      <w:proofErr w:type="spellEnd"/>
      <w:proofErr w:type="gramEnd"/>
      <w:r w:rsidRPr="00E679C9">
        <w:rPr>
          <w:sz w:val="22"/>
        </w:rPr>
        <w:t xml:space="preserve"> «Об утверждении методических  указаний 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фонда» и Уставом муниципального образования «Заостровское».</w:t>
      </w:r>
    </w:p>
    <w:p w14:paraId="7F88CDE7" w14:textId="77777777" w:rsidR="00F42D36" w:rsidRPr="00E679C9" w:rsidRDefault="00F42D36" w:rsidP="00F42D36">
      <w:pPr>
        <w:pStyle w:val="a7"/>
        <w:spacing w:after="0"/>
        <w:ind w:firstLine="510"/>
        <w:jc w:val="both"/>
        <w:rPr>
          <w:sz w:val="22"/>
        </w:rPr>
      </w:pPr>
      <w:r w:rsidRPr="00E679C9">
        <w:rPr>
          <w:sz w:val="22"/>
        </w:rPr>
        <w:t>1.2. Плата за наем жилого помещения входит в структуру платы за жилое помещение и начисляется в качестве отдельного платежа.</w:t>
      </w:r>
    </w:p>
    <w:p w14:paraId="3E501626" w14:textId="77777777" w:rsidR="00F42D36" w:rsidRPr="00E679C9" w:rsidRDefault="00F42D36" w:rsidP="00F42D36">
      <w:pPr>
        <w:pStyle w:val="a7"/>
        <w:spacing w:after="0"/>
        <w:ind w:firstLine="510"/>
        <w:jc w:val="both"/>
        <w:rPr>
          <w:sz w:val="22"/>
        </w:rPr>
      </w:pPr>
      <w:r w:rsidRPr="00E679C9">
        <w:rPr>
          <w:sz w:val="22"/>
        </w:rPr>
        <w:t xml:space="preserve">1.3. Размер платы за наем жилого помещения определяется </w:t>
      </w:r>
      <w:proofErr w:type="gramStart"/>
      <w:r w:rsidRPr="00E679C9">
        <w:rPr>
          <w:sz w:val="22"/>
        </w:rPr>
        <w:t>исходя из занимаемой нанимателем общей площади жилого помещения и устанавливается</w:t>
      </w:r>
      <w:proofErr w:type="gramEnd"/>
      <w:r w:rsidRPr="00E679C9">
        <w:rPr>
          <w:sz w:val="22"/>
        </w:rPr>
        <w:t xml:space="preserve"> в зависимости от потребительских свойств жилого дома.</w:t>
      </w:r>
    </w:p>
    <w:p w14:paraId="216E73C4" w14:textId="77777777" w:rsidR="00F42D36" w:rsidRPr="00E679C9" w:rsidRDefault="00F42D36" w:rsidP="00F42D36">
      <w:pPr>
        <w:pStyle w:val="a7"/>
        <w:spacing w:after="0"/>
        <w:ind w:firstLine="510"/>
        <w:jc w:val="both"/>
        <w:rPr>
          <w:rStyle w:val="afb"/>
          <w:b w:val="0"/>
          <w:bCs w:val="0"/>
          <w:sz w:val="22"/>
        </w:rPr>
      </w:pPr>
      <w:r w:rsidRPr="00E679C9">
        <w:rPr>
          <w:sz w:val="22"/>
        </w:rPr>
        <w:t>1.4. Плата за наем жилого помещения вносится нанимателем до 18 числа месяца, следующего за расчетным периодом.</w:t>
      </w:r>
    </w:p>
    <w:p w14:paraId="4360EFDF" w14:textId="77777777" w:rsidR="00500573" w:rsidRDefault="00F42D36" w:rsidP="00500573">
      <w:pPr>
        <w:pStyle w:val="a7"/>
        <w:ind w:firstLine="510"/>
        <w:jc w:val="both"/>
        <w:rPr>
          <w:rStyle w:val="afb"/>
          <w:b w:val="0"/>
          <w:bCs w:val="0"/>
          <w:sz w:val="22"/>
        </w:rPr>
      </w:pPr>
      <w:r w:rsidRPr="00E679C9">
        <w:rPr>
          <w:rStyle w:val="afb"/>
          <w:b w:val="0"/>
          <w:bCs w:val="0"/>
          <w:sz w:val="22"/>
        </w:rPr>
        <w:t xml:space="preserve">1.5. Плата </w:t>
      </w:r>
      <w:r w:rsidRPr="00E679C9">
        <w:rPr>
          <w:sz w:val="22"/>
        </w:rPr>
        <w:t>за наем жилого помещения</w:t>
      </w:r>
      <w:r w:rsidRPr="00E679C9">
        <w:rPr>
          <w:rStyle w:val="afb"/>
          <w:b w:val="0"/>
          <w:bCs w:val="0"/>
          <w:sz w:val="22"/>
        </w:rPr>
        <w:t xml:space="preserve"> по договору социального найма не взимается с нанимателей за жилые помещения, признанные в установленном порядке аварийными и непригодными для проживания, в случае заключения с нанимателем такого жилого помещения договора найма специализированного жилого помещения маневренного фонда, за весь период пользования маневренным жилым помещением.</w:t>
      </w:r>
    </w:p>
    <w:p w14:paraId="5407A85A" w14:textId="65EFD80B" w:rsidR="00F42D36" w:rsidRPr="00E679C9" w:rsidRDefault="00500573" w:rsidP="00500573">
      <w:pPr>
        <w:pStyle w:val="a7"/>
        <w:ind w:firstLine="510"/>
        <w:jc w:val="both"/>
        <w:rPr>
          <w:sz w:val="22"/>
        </w:rPr>
      </w:pPr>
      <w:r>
        <w:rPr>
          <w:rStyle w:val="afb"/>
          <w:b w:val="0"/>
          <w:bCs w:val="0"/>
          <w:sz w:val="22"/>
        </w:rPr>
        <w:t xml:space="preserve">                     </w:t>
      </w:r>
      <w:r w:rsidR="00F42D36" w:rsidRPr="00E679C9">
        <w:rPr>
          <w:rStyle w:val="afb"/>
          <w:sz w:val="22"/>
        </w:rPr>
        <w:t xml:space="preserve">          2. Порядок расчета платы </w:t>
      </w:r>
      <w:r w:rsidR="00F42D36" w:rsidRPr="00E679C9">
        <w:rPr>
          <w:b/>
          <w:sz w:val="22"/>
        </w:rPr>
        <w:t xml:space="preserve">за наем жилого помещения </w:t>
      </w:r>
    </w:p>
    <w:p w14:paraId="44D2589D" w14:textId="77777777" w:rsidR="00F42D36" w:rsidRPr="00E679C9" w:rsidRDefault="00F42D36" w:rsidP="00F42D36">
      <w:pPr>
        <w:pStyle w:val="a7"/>
        <w:jc w:val="both"/>
        <w:rPr>
          <w:sz w:val="22"/>
        </w:rPr>
      </w:pPr>
      <w:r w:rsidRPr="00E679C9">
        <w:rPr>
          <w:sz w:val="22"/>
        </w:rPr>
        <w:tab/>
        <w:t>2.1.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</w:t>
      </w:r>
    </w:p>
    <w:p w14:paraId="549E69A8" w14:textId="77777777" w:rsidR="00F42D36" w:rsidRPr="00E679C9" w:rsidRDefault="00F42D36" w:rsidP="00F42D36">
      <w:pPr>
        <w:pStyle w:val="a7"/>
        <w:spacing w:after="0"/>
        <w:rPr>
          <w:b/>
          <w:sz w:val="22"/>
        </w:rPr>
      </w:pPr>
      <w:r w:rsidRPr="00E679C9">
        <w:rPr>
          <w:b/>
          <w:sz w:val="22"/>
        </w:rPr>
        <w:tab/>
      </w:r>
      <w:proofErr w:type="spellStart"/>
      <w:r w:rsidRPr="00E679C9">
        <w:rPr>
          <w:b/>
          <w:sz w:val="22"/>
        </w:rPr>
        <w:t>П</w:t>
      </w:r>
      <w:r w:rsidRPr="00E679C9">
        <w:rPr>
          <w:b/>
          <w:sz w:val="22"/>
          <w:vertAlign w:val="subscript"/>
        </w:rPr>
        <w:t>н</w:t>
      </w:r>
      <w:proofErr w:type="spellEnd"/>
      <w:proofErr w:type="gramStart"/>
      <w:r w:rsidRPr="00E679C9">
        <w:rPr>
          <w:b/>
          <w:sz w:val="22"/>
          <w:vertAlign w:val="subscript"/>
          <w:lang w:val="en-US"/>
        </w:rPr>
        <w:t>j</w:t>
      </w:r>
      <w:proofErr w:type="gramEnd"/>
      <w:r w:rsidRPr="00E679C9">
        <w:rPr>
          <w:b/>
          <w:sz w:val="22"/>
        </w:rPr>
        <w:t xml:space="preserve"> = </w:t>
      </w:r>
      <w:proofErr w:type="spellStart"/>
      <w:r w:rsidRPr="00E679C9">
        <w:rPr>
          <w:b/>
          <w:sz w:val="22"/>
        </w:rPr>
        <w:t>Н</w:t>
      </w:r>
      <w:r w:rsidRPr="00E679C9">
        <w:rPr>
          <w:b/>
          <w:sz w:val="22"/>
          <w:vertAlign w:val="subscript"/>
        </w:rPr>
        <w:t>б</w:t>
      </w:r>
      <w:proofErr w:type="spellEnd"/>
      <w:r w:rsidRPr="00E679C9">
        <w:rPr>
          <w:b/>
          <w:sz w:val="22"/>
        </w:rPr>
        <w:t xml:space="preserve"> * К</w:t>
      </w:r>
      <w:r w:rsidRPr="00E679C9">
        <w:rPr>
          <w:b/>
          <w:sz w:val="22"/>
          <w:vertAlign w:val="subscript"/>
          <w:lang w:val="en-US"/>
        </w:rPr>
        <w:t>j</w:t>
      </w:r>
      <w:r w:rsidRPr="00E679C9">
        <w:rPr>
          <w:b/>
          <w:sz w:val="22"/>
        </w:rPr>
        <w:t xml:space="preserve"> * К</w:t>
      </w:r>
      <w:r w:rsidRPr="00E679C9">
        <w:rPr>
          <w:b/>
          <w:sz w:val="22"/>
          <w:vertAlign w:val="subscript"/>
        </w:rPr>
        <w:t>с</w:t>
      </w:r>
      <w:r w:rsidRPr="00E679C9">
        <w:rPr>
          <w:sz w:val="22"/>
        </w:rPr>
        <w:t>, где</w:t>
      </w:r>
    </w:p>
    <w:p w14:paraId="5C483E14" w14:textId="77777777" w:rsidR="00F42D36" w:rsidRPr="00E679C9" w:rsidRDefault="00F42D36" w:rsidP="00F42D36">
      <w:pPr>
        <w:pStyle w:val="a7"/>
        <w:spacing w:after="0"/>
        <w:ind w:firstLine="708"/>
        <w:jc w:val="both"/>
        <w:rPr>
          <w:sz w:val="22"/>
        </w:rPr>
      </w:pPr>
      <w:proofErr w:type="spellStart"/>
      <w:r w:rsidRPr="00E679C9">
        <w:rPr>
          <w:b/>
          <w:sz w:val="22"/>
        </w:rPr>
        <w:t>П</w:t>
      </w:r>
      <w:r w:rsidRPr="00E679C9">
        <w:rPr>
          <w:b/>
          <w:sz w:val="22"/>
          <w:vertAlign w:val="subscript"/>
        </w:rPr>
        <w:t>н</w:t>
      </w:r>
      <w:proofErr w:type="spellEnd"/>
      <w:proofErr w:type="gramStart"/>
      <w:r w:rsidRPr="00E679C9">
        <w:rPr>
          <w:b/>
          <w:sz w:val="22"/>
          <w:vertAlign w:val="subscript"/>
          <w:lang w:val="en-US"/>
        </w:rPr>
        <w:t>j</w:t>
      </w:r>
      <w:proofErr w:type="gramEnd"/>
      <w:r w:rsidRPr="00E679C9">
        <w:rPr>
          <w:sz w:val="22"/>
        </w:rPr>
        <w:t> 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14:paraId="5A825C42" w14:textId="77777777" w:rsidR="00F42D36" w:rsidRPr="00E679C9" w:rsidRDefault="00F42D36" w:rsidP="00F42D36">
      <w:pPr>
        <w:pStyle w:val="a7"/>
        <w:spacing w:after="0"/>
        <w:ind w:firstLine="708"/>
        <w:jc w:val="both"/>
        <w:rPr>
          <w:sz w:val="22"/>
        </w:rPr>
      </w:pPr>
      <w:proofErr w:type="spellStart"/>
      <w:r w:rsidRPr="00E679C9">
        <w:rPr>
          <w:sz w:val="22"/>
        </w:rPr>
        <w:t>Н</w:t>
      </w:r>
      <w:r w:rsidRPr="00E679C9">
        <w:rPr>
          <w:sz w:val="22"/>
          <w:vertAlign w:val="subscript"/>
        </w:rPr>
        <w:t>б</w:t>
      </w:r>
      <w:proofErr w:type="spellEnd"/>
      <w:r w:rsidRPr="00E679C9">
        <w:rPr>
          <w:sz w:val="22"/>
        </w:rPr>
        <w:t xml:space="preserve"> - базовый размер платы за наем жилого помещения, </w:t>
      </w:r>
    </w:p>
    <w:p w14:paraId="561A2565" w14:textId="77777777" w:rsidR="00F42D36" w:rsidRPr="00E679C9" w:rsidRDefault="00F42D36" w:rsidP="00F42D36">
      <w:pPr>
        <w:pStyle w:val="a7"/>
        <w:spacing w:after="0"/>
        <w:ind w:firstLine="708"/>
        <w:jc w:val="both"/>
        <w:rPr>
          <w:sz w:val="22"/>
        </w:rPr>
      </w:pPr>
      <w:r w:rsidRPr="00E679C9">
        <w:rPr>
          <w:sz w:val="22"/>
        </w:rPr>
        <w:t>Базовый размер платы за наем жилого помещения определяется по формуле:</w:t>
      </w:r>
    </w:p>
    <w:p w14:paraId="4419703A" w14:textId="77777777" w:rsidR="00F42D36" w:rsidRPr="00E679C9" w:rsidRDefault="00F42D36" w:rsidP="00F42D36">
      <w:pPr>
        <w:pStyle w:val="a7"/>
        <w:spacing w:after="0"/>
        <w:ind w:firstLine="708"/>
        <w:jc w:val="both"/>
        <w:rPr>
          <w:sz w:val="22"/>
        </w:rPr>
      </w:pPr>
      <w:proofErr w:type="spellStart"/>
      <w:r w:rsidRPr="00E679C9">
        <w:rPr>
          <w:sz w:val="22"/>
        </w:rPr>
        <w:t>Н</w:t>
      </w:r>
      <w:r w:rsidRPr="00E679C9">
        <w:rPr>
          <w:sz w:val="22"/>
          <w:vertAlign w:val="subscript"/>
        </w:rPr>
        <w:t>б</w:t>
      </w:r>
      <w:proofErr w:type="spellEnd"/>
      <w:r w:rsidRPr="00E679C9">
        <w:rPr>
          <w:sz w:val="22"/>
          <w:vertAlign w:val="subscript"/>
        </w:rPr>
        <w:t xml:space="preserve"> </w:t>
      </w:r>
      <w:r w:rsidRPr="00E679C9">
        <w:rPr>
          <w:sz w:val="22"/>
        </w:rPr>
        <w:t xml:space="preserve">= </w:t>
      </w:r>
      <w:proofErr w:type="spellStart"/>
      <w:r w:rsidRPr="00E679C9">
        <w:rPr>
          <w:sz w:val="22"/>
        </w:rPr>
        <w:t>СР</w:t>
      </w:r>
      <w:r w:rsidRPr="00E679C9">
        <w:rPr>
          <w:sz w:val="22"/>
          <w:vertAlign w:val="subscript"/>
        </w:rPr>
        <w:t>с</w:t>
      </w:r>
      <w:proofErr w:type="spellEnd"/>
      <w:r w:rsidRPr="00E679C9">
        <w:rPr>
          <w:sz w:val="22"/>
        </w:rPr>
        <w:t xml:space="preserve"> * 0,001, где</w:t>
      </w:r>
    </w:p>
    <w:p w14:paraId="1EF3476D" w14:textId="77777777" w:rsidR="00F42D36" w:rsidRPr="00E679C9" w:rsidRDefault="00F42D36" w:rsidP="00F42D36">
      <w:pPr>
        <w:pStyle w:val="a7"/>
        <w:spacing w:after="0"/>
        <w:ind w:firstLine="708"/>
        <w:jc w:val="both"/>
        <w:rPr>
          <w:sz w:val="22"/>
        </w:rPr>
      </w:pPr>
      <w:proofErr w:type="spellStart"/>
      <w:r w:rsidRPr="00E679C9">
        <w:rPr>
          <w:sz w:val="22"/>
        </w:rPr>
        <w:t>Н</w:t>
      </w:r>
      <w:r w:rsidRPr="00E679C9">
        <w:rPr>
          <w:sz w:val="22"/>
          <w:vertAlign w:val="subscript"/>
        </w:rPr>
        <w:t>б</w:t>
      </w:r>
      <w:proofErr w:type="spellEnd"/>
      <w:r w:rsidRPr="00E679C9">
        <w:rPr>
          <w:sz w:val="22"/>
          <w:vertAlign w:val="subscript"/>
        </w:rPr>
        <w:t xml:space="preserve"> </w:t>
      </w:r>
      <w:r w:rsidRPr="00E679C9">
        <w:rPr>
          <w:sz w:val="22"/>
        </w:rPr>
        <w:t>- базовый размер платы за наем жилого помещения</w:t>
      </w:r>
    </w:p>
    <w:p w14:paraId="2611E68F" w14:textId="3D40167B" w:rsidR="00F42D36" w:rsidRPr="00E679C9" w:rsidRDefault="00F42D36" w:rsidP="00F42D36">
      <w:pPr>
        <w:pStyle w:val="a7"/>
        <w:spacing w:after="0"/>
        <w:ind w:firstLine="708"/>
        <w:jc w:val="both"/>
        <w:rPr>
          <w:sz w:val="22"/>
        </w:rPr>
      </w:pPr>
      <w:proofErr w:type="spellStart"/>
      <w:r w:rsidRPr="00E679C9">
        <w:rPr>
          <w:sz w:val="22"/>
        </w:rPr>
        <w:t>СР</w:t>
      </w:r>
      <w:r w:rsidRPr="00E679C9">
        <w:rPr>
          <w:sz w:val="22"/>
          <w:vertAlign w:val="subscript"/>
        </w:rPr>
        <w:t>с</w:t>
      </w:r>
      <w:proofErr w:type="spellEnd"/>
      <w:r w:rsidRPr="00E679C9">
        <w:rPr>
          <w:sz w:val="22"/>
        </w:rPr>
        <w:t xml:space="preserve"> 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 по данным территориального органа Федеральной службы государственной статистики.</w:t>
      </w:r>
    </w:p>
    <w:p w14:paraId="17C6BC04" w14:textId="77777777" w:rsidR="00F42D36" w:rsidRPr="00E679C9" w:rsidRDefault="00F42D36" w:rsidP="00F42D36">
      <w:pPr>
        <w:pStyle w:val="a7"/>
        <w:spacing w:after="0"/>
        <w:ind w:firstLine="708"/>
        <w:jc w:val="both"/>
        <w:rPr>
          <w:sz w:val="22"/>
        </w:rPr>
      </w:pPr>
      <w:r w:rsidRPr="00E679C9">
        <w:rPr>
          <w:b/>
          <w:sz w:val="22"/>
        </w:rPr>
        <w:t>К</w:t>
      </w:r>
      <w:proofErr w:type="gramStart"/>
      <w:r w:rsidRPr="00E679C9">
        <w:rPr>
          <w:b/>
          <w:sz w:val="22"/>
          <w:vertAlign w:val="subscript"/>
          <w:lang w:val="en-US"/>
        </w:rPr>
        <w:t>j</w:t>
      </w:r>
      <w:proofErr w:type="gramEnd"/>
      <w:r w:rsidRPr="00E679C9">
        <w:rPr>
          <w:sz w:val="22"/>
        </w:rPr>
        <w:t xml:space="preserve"> - коэффициент, характеризующий качество и благоустройство жилого помещения, месторасположение дома определяется по формуле:</w:t>
      </w:r>
    </w:p>
    <w:p w14:paraId="3E27A48B" w14:textId="77777777" w:rsidR="00F42D36" w:rsidRPr="00E679C9" w:rsidRDefault="00F42D36" w:rsidP="00F42D36">
      <w:pPr>
        <w:pStyle w:val="a7"/>
        <w:spacing w:after="0"/>
        <w:ind w:firstLine="708"/>
        <w:jc w:val="both"/>
        <w:rPr>
          <w:sz w:val="22"/>
        </w:rPr>
      </w:pPr>
      <w:r w:rsidRPr="00E679C9">
        <w:rPr>
          <w:sz w:val="22"/>
        </w:rPr>
        <w:t>К</w:t>
      </w:r>
      <w:r w:rsidRPr="00E679C9">
        <w:rPr>
          <w:sz w:val="22"/>
          <w:vertAlign w:val="subscript"/>
          <w:lang w:val="en-US"/>
        </w:rPr>
        <w:t>j</w:t>
      </w:r>
      <w:r w:rsidRPr="00E679C9">
        <w:rPr>
          <w:sz w:val="22"/>
          <w:vertAlign w:val="subscript"/>
        </w:rPr>
        <w:t xml:space="preserve"> </w:t>
      </w:r>
      <w:r w:rsidRPr="00E679C9">
        <w:rPr>
          <w:sz w:val="22"/>
        </w:rPr>
        <w:t>= (К</w:t>
      </w:r>
      <w:proofErr w:type="gramStart"/>
      <w:r w:rsidRPr="00E679C9">
        <w:rPr>
          <w:sz w:val="22"/>
          <w:vertAlign w:val="subscript"/>
        </w:rPr>
        <w:t>1</w:t>
      </w:r>
      <w:proofErr w:type="gramEnd"/>
      <w:r w:rsidRPr="00E679C9">
        <w:rPr>
          <w:sz w:val="22"/>
        </w:rPr>
        <w:t>+К</w:t>
      </w:r>
      <w:r w:rsidRPr="00E679C9">
        <w:rPr>
          <w:sz w:val="22"/>
          <w:vertAlign w:val="subscript"/>
        </w:rPr>
        <w:t>2</w:t>
      </w:r>
      <w:r w:rsidRPr="00E679C9">
        <w:rPr>
          <w:sz w:val="22"/>
        </w:rPr>
        <w:t>+К</w:t>
      </w:r>
      <w:r w:rsidRPr="00E679C9">
        <w:rPr>
          <w:sz w:val="22"/>
          <w:vertAlign w:val="subscript"/>
        </w:rPr>
        <w:t>3</w:t>
      </w:r>
      <w:r w:rsidRPr="00E679C9">
        <w:rPr>
          <w:sz w:val="22"/>
        </w:rPr>
        <w:t>)/3, где</w:t>
      </w:r>
    </w:p>
    <w:p w14:paraId="11E04017" w14:textId="77777777" w:rsidR="00F42D36" w:rsidRPr="00E679C9" w:rsidRDefault="00F42D36" w:rsidP="00F42D36">
      <w:pPr>
        <w:pStyle w:val="a7"/>
        <w:spacing w:after="0"/>
        <w:ind w:firstLine="708"/>
        <w:jc w:val="both"/>
        <w:rPr>
          <w:sz w:val="22"/>
        </w:rPr>
      </w:pPr>
      <w:r w:rsidRPr="00E679C9">
        <w:rPr>
          <w:sz w:val="22"/>
        </w:rPr>
        <w:lastRenderedPageBreak/>
        <w:t>К</w:t>
      </w:r>
      <w:proofErr w:type="gramStart"/>
      <w:r w:rsidRPr="00E679C9">
        <w:rPr>
          <w:sz w:val="22"/>
          <w:vertAlign w:val="subscript"/>
          <w:lang w:val="en-US"/>
        </w:rPr>
        <w:t>j</w:t>
      </w:r>
      <w:proofErr w:type="gramEnd"/>
      <w:r w:rsidRPr="00E679C9">
        <w:rPr>
          <w:sz w:val="22"/>
          <w:vertAlign w:val="subscript"/>
        </w:rPr>
        <w:t xml:space="preserve"> </w:t>
      </w:r>
      <w:r w:rsidRPr="00E679C9">
        <w:rPr>
          <w:sz w:val="22"/>
        </w:rPr>
        <w:t>- коэффициент, характеризующий качество и благоустройство жилого помещения, месторасположение дома;</w:t>
      </w:r>
    </w:p>
    <w:p w14:paraId="630772CB" w14:textId="77777777" w:rsidR="00F42D36" w:rsidRPr="00E679C9" w:rsidRDefault="00F42D36" w:rsidP="00F42D36">
      <w:pPr>
        <w:pStyle w:val="a7"/>
        <w:spacing w:after="0"/>
        <w:ind w:firstLine="708"/>
        <w:jc w:val="both"/>
        <w:rPr>
          <w:sz w:val="22"/>
        </w:rPr>
      </w:pPr>
      <w:r w:rsidRPr="00E679C9">
        <w:rPr>
          <w:sz w:val="22"/>
        </w:rPr>
        <w:t>Значения показателей К</w:t>
      </w:r>
      <w:proofErr w:type="gramStart"/>
      <w:r w:rsidRPr="00E679C9">
        <w:rPr>
          <w:sz w:val="22"/>
          <w:vertAlign w:val="subscript"/>
        </w:rPr>
        <w:t>1</w:t>
      </w:r>
      <w:proofErr w:type="gramEnd"/>
      <w:r w:rsidRPr="00E679C9">
        <w:rPr>
          <w:sz w:val="22"/>
        </w:rPr>
        <w:t> – К</w:t>
      </w:r>
      <w:r w:rsidRPr="00E679C9">
        <w:rPr>
          <w:sz w:val="22"/>
          <w:vertAlign w:val="subscript"/>
        </w:rPr>
        <w:t>3</w:t>
      </w:r>
      <w:r w:rsidRPr="00E679C9">
        <w:rPr>
          <w:sz w:val="22"/>
        </w:rPr>
        <w:t> оцениваются в интервале [0,8; 1,3].</w:t>
      </w:r>
    </w:p>
    <w:p w14:paraId="2FCBB7AE" w14:textId="77777777" w:rsidR="00F42D36" w:rsidRPr="00E679C9" w:rsidRDefault="00F42D36" w:rsidP="00F42D36">
      <w:pPr>
        <w:pStyle w:val="a7"/>
        <w:spacing w:after="0"/>
        <w:jc w:val="both"/>
        <w:rPr>
          <w:sz w:val="22"/>
        </w:rPr>
      </w:pPr>
      <w:r w:rsidRPr="00E679C9">
        <w:rPr>
          <w:sz w:val="22"/>
        </w:rPr>
        <w:t> </w:t>
      </w:r>
      <w:r w:rsidRPr="00E679C9">
        <w:rPr>
          <w:sz w:val="22"/>
        </w:rPr>
        <w:tab/>
        <w:t>К</w:t>
      </w:r>
      <w:proofErr w:type="gramStart"/>
      <w:r w:rsidRPr="00E679C9">
        <w:rPr>
          <w:sz w:val="22"/>
          <w:vertAlign w:val="subscript"/>
        </w:rPr>
        <w:t>1</w:t>
      </w:r>
      <w:proofErr w:type="gramEnd"/>
      <w:r w:rsidRPr="00E679C9">
        <w:rPr>
          <w:sz w:val="22"/>
        </w:rPr>
        <w:t xml:space="preserve"> - коэффициент, характеризующий качество жилого помещения, в таблице 1:</w:t>
      </w:r>
    </w:p>
    <w:p w14:paraId="1078E543" w14:textId="3E0221B7" w:rsidR="00F42D36" w:rsidRDefault="00F42D36" w:rsidP="00500573">
      <w:pPr>
        <w:pStyle w:val="a7"/>
        <w:spacing w:after="0"/>
        <w:jc w:val="right"/>
        <w:rPr>
          <w:sz w:val="22"/>
        </w:rPr>
      </w:pPr>
      <w:r w:rsidRPr="00E679C9">
        <w:rPr>
          <w:sz w:val="22"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F42D36" w:rsidRPr="004A2AAA" w14:paraId="6D1C3DD3" w14:textId="77777777" w:rsidTr="00036C39">
        <w:tc>
          <w:tcPr>
            <w:tcW w:w="10031" w:type="dxa"/>
            <w:gridSpan w:val="2"/>
            <w:shd w:val="clear" w:color="auto" w:fill="auto"/>
          </w:tcPr>
          <w:p w14:paraId="2826A1DC" w14:textId="77777777" w:rsidR="00F42D36" w:rsidRPr="004A2AAA" w:rsidRDefault="00F42D36" w:rsidP="00036C39">
            <w:pPr>
              <w:pStyle w:val="a7"/>
              <w:spacing w:after="0"/>
              <w:jc w:val="center"/>
              <w:rPr>
                <w:b/>
                <w:sz w:val="23"/>
                <w:szCs w:val="23"/>
                <w:vertAlign w:val="subscript"/>
              </w:rPr>
            </w:pPr>
            <w:r w:rsidRPr="004A2AAA">
              <w:rPr>
                <w:b/>
                <w:sz w:val="23"/>
                <w:szCs w:val="23"/>
              </w:rPr>
              <w:t>К</w:t>
            </w:r>
            <w:proofErr w:type="gramStart"/>
            <w:r w:rsidRPr="004A2AAA">
              <w:rPr>
                <w:b/>
                <w:sz w:val="23"/>
                <w:szCs w:val="23"/>
                <w:vertAlign w:val="subscript"/>
              </w:rPr>
              <w:t>1</w:t>
            </w:r>
            <w:proofErr w:type="gramEnd"/>
          </w:p>
        </w:tc>
      </w:tr>
      <w:tr w:rsidR="00F42D36" w:rsidRPr="004A2AAA" w14:paraId="3A9D4FA9" w14:textId="77777777" w:rsidTr="00036C39">
        <w:tc>
          <w:tcPr>
            <w:tcW w:w="2660" w:type="dxa"/>
            <w:shd w:val="clear" w:color="auto" w:fill="auto"/>
          </w:tcPr>
          <w:p w14:paraId="6F7CBDBD" w14:textId="77777777" w:rsidR="00F42D36" w:rsidRPr="00500573" w:rsidRDefault="00F42D36" w:rsidP="00036C39">
            <w:pPr>
              <w:pStyle w:val="a7"/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интервал</w:t>
            </w:r>
          </w:p>
        </w:tc>
        <w:tc>
          <w:tcPr>
            <w:tcW w:w="7371" w:type="dxa"/>
            <w:shd w:val="clear" w:color="auto" w:fill="auto"/>
          </w:tcPr>
          <w:p w14:paraId="1F87DFB1" w14:textId="77777777" w:rsidR="00F42D36" w:rsidRPr="00500573" w:rsidRDefault="00F42D36" w:rsidP="00036C39">
            <w:pPr>
              <w:pStyle w:val="a7"/>
              <w:spacing w:after="0"/>
              <w:jc w:val="center"/>
              <w:rPr>
                <w:sz w:val="22"/>
              </w:rPr>
            </w:pPr>
            <w:r w:rsidRPr="00500573">
              <w:rPr>
                <w:color w:val="000000"/>
                <w:sz w:val="22"/>
                <w:lang w:eastAsia="ru-RU"/>
              </w:rPr>
              <w:t>Качества жилого помещения</w:t>
            </w:r>
          </w:p>
        </w:tc>
      </w:tr>
      <w:tr w:rsidR="00F42D36" w:rsidRPr="004A2AAA" w14:paraId="7DDED695" w14:textId="77777777" w:rsidTr="00036C39">
        <w:tc>
          <w:tcPr>
            <w:tcW w:w="2660" w:type="dxa"/>
            <w:shd w:val="clear" w:color="auto" w:fill="auto"/>
          </w:tcPr>
          <w:p w14:paraId="4005CF60" w14:textId="77777777" w:rsidR="00F42D36" w:rsidRPr="00500573" w:rsidRDefault="00F42D36" w:rsidP="00036C39">
            <w:pPr>
              <w:pStyle w:val="a7"/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0,8</w:t>
            </w:r>
          </w:p>
        </w:tc>
        <w:tc>
          <w:tcPr>
            <w:tcW w:w="7371" w:type="dxa"/>
            <w:shd w:val="clear" w:color="auto" w:fill="auto"/>
          </w:tcPr>
          <w:p w14:paraId="39F16C91" w14:textId="77777777" w:rsidR="00F42D36" w:rsidRPr="00500573" w:rsidRDefault="00F42D36" w:rsidP="00500573">
            <w:pPr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Процент износа более 70%</w:t>
            </w:r>
          </w:p>
        </w:tc>
      </w:tr>
      <w:tr w:rsidR="00F42D36" w:rsidRPr="004A2AAA" w14:paraId="7662AE78" w14:textId="77777777" w:rsidTr="00036C39">
        <w:tc>
          <w:tcPr>
            <w:tcW w:w="2660" w:type="dxa"/>
            <w:shd w:val="clear" w:color="auto" w:fill="auto"/>
          </w:tcPr>
          <w:p w14:paraId="68DAFF26" w14:textId="77777777" w:rsidR="00F42D36" w:rsidRPr="00500573" w:rsidRDefault="00F42D36" w:rsidP="00036C39">
            <w:pPr>
              <w:pStyle w:val="a7"/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0,9</w:t>
            </w:r>
          </w:p>
        </w:tc>
        <w:tc>
          <w:tcPr>
            <w:tcW w:w="7371" w:type="dxa"/>
            <w:shd w:val="clear" w:color="auto" w:fill="auto"/>
          </w:tcPr>
          <w:p w14:paraId="347B39BC" w14:textId="77777777" w:rsidR="00F42D36" w:rsidRPr="00500573" w:rsidRDefault="00F42D36" w:rsidP="00500573">
            <w:pPr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Процент износа от 61% до 70% включительно</w:t>
            </w:r>
          </w:p>
        </w:tc>
      </w:tr>
      <w:tr w:rsidR="00F42D36" w:rsidRPr="004A2AAA" w14:paraId="7CC928E2" w14:textId="77777777" w:rsidTr="00036C39">
        <w:tc>
          <w:tcPr>
            <w:tcW w:w="2660" w:type="dxa"/>
            <w:shd w:val="clear" w:color="auto" w:fill="auto"/>
          </w:tcPr>
          <w:p w14:paraId="42CC353E" w14:textId="77777777" w:rsidR="00F42D36" w:rsidRPr="00500573" w:rsidRDefault="00F42D36" w:rsidP="00036C39">
            <w:pPr>
              <w:pStyle w:val="a7"/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1,0</w:t>
            </w:r>
          </w:p>
        </w:tc>
        <w:tc>
          <w:tcPr>
            <w:tcW w:w="7371" w:type="dxa"/>
            <w:shd w:val="clear" w:color="auto" w:fill="auto"/>
          </w:tcPr>
          <w:p w14:paraId="2F236AE9" w14:textId="77777777" w:rsidR="00F42D36" w:rsidRPr="00500573" w:rsidRDefault="00F42D36" w:rsidP="00500573">
            <w:pPr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Процент износа от 51% до 60% включительно</w:t>
            </w:r>
          </w:p>
        </w:tc>
      </w:tr>
      <w:tr w:rsidR="00F42D36" w:rsidRPr="004A2AAA" w14:paraId="56A39BCD" w14:textId="77777777" w:rsidTr="00036C39">
        <w:tc>
          <w:tcPr>
            <w:tcW w:w="2660" w:type="dxa"/>
            <w:shd w:val="clear" w:color="auto" w:fill="auto"/>
          </w:tcPr>
          <w:p w14:paraId="4C3267CD" w14:textId="77777777" w:rsidR="00F42D36" w:rsidRPr="00500573" w:rsidRDefault="00F42D36" w:rsidP="00036C39">
            <w:pPr>
              <w:pStyle w:val="a7"/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1,1</w:t>
            </w:r>
          </w:p>
        </w:tc>
        <w:tc>
          <w:tcPr>
            <w:tcW w:w="7371" w:type="dxa"/>
            <w:shd w:val="clear" w:color="auto" w:fill="auto"/>
          </w:tcPr>
          <w:p w14:paraId="44C50D7F" w14:textId="77777777" w:rsidR="00F42D36" w:rsidRPr="00500573" w:rsidRDefault="00F42D36" w:rsidP="00500573">
            <w:pPr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Процент износа от 31% до 50% включительно</w:t>
            </w:r>
          </w:p>
        </w:tc>
      </w:tr>
      <w:tr w:rsidR="00F42D36" w:rsidRPr="004A2AAA" w14:paraId="70C804B6" w14:textId="77777777" w:rsidTr="00036C39">
        <w:tc>
          <w:tcPr>
            <w:tcW w:w="2660" w:type="dxa"/>
            <w:shd w:val="clear" w:color="auto" w:fill="auto"/>
          </w:tcPr>
          <w:p w14:paraId="5D9CD911" w14:textId="77777777" w:rsidR="00F42D36" w:rsidRPr="00500573" w:rsidRDefault="00F42D36" w:rsidP="00036C39">
            <w:pPr>
              <w:pStyle w:val="a7"/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1,2</w:t>
            </w:r>
          </w:p>
        </w:tc>
        <w:tc>
          <w:tcPr>
            <w:tcW w:w="7371" w:type="dxa"/>
            <w:shd w:val="clear" w:color="auto" w:fill="auto"/>
          </w:tcPr>
          <w:p w14:paraId="654059F5" w14:textId="77777777" w:rsidR="00F42D36" w:rsidRPr="00500573" w:rsidRDefault="00F42D36" w:rsidP="00500573">
            <w:pPr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Процент износа от 10% до 30% включительно</w:t>
            </w:r>
          </w:p>
        </w:tc>
      </w:tr>
      <w:tr w:rsidR="00F42D36" w:rsidRPr="004A2AAA" w14:paraId="15844C1A" w14:textId="77777777" w:rsidTr="00036C39">
        <w:tc>
          <w:tcPr>
            <w:tcW w:w="2660" w:type="dxa"/>
            <w:shd w:val="clear" w:color="auto" w:fill="auto"/>
          </w:tcPr>
          <w:p w14:paraId="4469ABDC" w14:textId="77777777" w:rsidR="00F42D36" w:rsidRPr="00500573" w:rsidRDefault="00F42D36" w:rsidP="00036C39">
            <w:pPr>
              <w:pStyle w:val="a7"/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1,3</w:t>
            </w:r>
          </w:p>
        </w:tc>
        <w:tc>
          <w:tcPr>
            <w:tcW w:w="7371" w:type="dxa"/>
            <w:shd w:val="clear" w:color="auto" w:fill="auto"/>
          </w:tcPr>
          <w:p w14:paraId="24F2E693" w14:textId="77777777" w:rsidR="00F42D36" w:rsidRPr="00500573" w:rsidRDefault="00F42D36" w:rsidP="00500573">
            <w:pPr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Процент износа до 10% включительно</w:t>
            </w:r>
          </w:p>
        </w:tc>
      </w:tr>
    </w:tbl>
    <w:p w14:paraId="0F684BDA" w14:textId="77777777" w:rsidR="00F42D36" w:rsidRPr="004A2AAA" w:rsidRDefault="00F42D36" w:rsidP="00F42D36">
      <w:pPr>
        <w:pStyle w:val="a7"/>
        <w:spacing w:after="0"/>
        <w:jc w:val="both"/>
        <w:rPr>
          <w:sz w:val="23"/>
          <w:szCs w:val="23"/>
        </w:rPr>
      </w:pPr>
    </w:p>
    <w:p w14:paraId="2F32ABD5" w14:textId="77777777" w:rsidR="00F42D36" w:rsidRPr="00500573" w:rsidRDefault="00F42D36" w:rsidP="00F42D36">
      <w:pPr>
        <w:pStyle w:val="a7"/>
        <w:spacing w:after="0"/>
        <w:jc w:val="both"/>
        <w:rPr>
          <w:sz w:val="22"/>
        </w:rPr>
      </w:pPr>
      <w:r>
        <w:rPr>
          <w:sz w:val="25"/>
          <w:szCs w:val="25"/>
        </w:rPr>
        <w:t xml:space="preserve">         </w:t>
      </w:r>
      <w:r w:rsidRPr="00500573">
        <w:rPr>
          <w:sz w:val="22"/>
        </w:rPr>
        <w:t>К</w:t>
      </w:r>
      <w:proofErr w:type="gramStart"/>
      <w:r w:rsidRPr="00500573">
        <w:rPr>
          <w:sz w:val="22"/>
          <w:vertAlign w:val="subscript"/>
        </w:rPr>
        <w:t>2</w:t>
      </w:r>
      <w:proofErr w:type="gramEnd"/>
      <w:r w:rsidRPr="00500573">
        <w:rPr>
          <w:sz w:val="22"/>
        </w:rPr>
        <w:t xml:space="preserve"> - коэффициент, характеризующий благоустройство жилого помещения, в таблице 2:</w:t>
      </w:r>
    </w:p>
    <w:p w14:paraId="45F6E8B7" w14:textId="77777777" w:rsidR="00F42D36" w:rsidRPr="00C94BF8" w:rsidRDefault="00F42D36" w:rsidP="00F42D36">
      <w:pPr>
        <w:pStyle w:val="a7"/>
        <w:spacing w:after="0"/>
        <w:jc w:val="right"/>
        <w:rPr>
          <w:sz w:val="20"/>
          <w:szCs w:val="20"/>
        </w:rPr>
      </w:pPr>
      <w:r w:rsidRPr="00C94BF8">
        <w:rPr>
          <w:sz w:val="20"/>
          <w:szCs w:val="20"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F42D36" w:rsidRPr="00500573" w14:paraId="4173E648" w14:textId="77777777" w:rsidTr="00036C39">
        <w:trPr>
          <w:trHeight w:val="252"/>
        </w:trPr>
        <w:tc>
          <w:tcPr>
            <w:tcW w:w="10031" w:type="dxa"/>
            <w:gridSpan w:val="2"/>
            <w:shd w:val="clear" w:color="auto" w:fill="auto"/>
          </w:tcPr>
          <w:p w14:paraId="2C4A8242" w14:textId="77777777" w:rsidR="00F42D36" w:rsidRPr="00500573" w:rsidRDefault="00F42D36" w:rsidP="00500573">
            <w:pPr>
              <w:pStyle w:val="a7"/>
              <w:spacing w:after="0"/>
              <w:jc w:val="center"/>
              <w:rPr>
                <w:b/>
                <w:sz w:val="22"/>
                <w:vertAlign w:val="subscript"/>
              </w:rPr>
            </w:pPr>
            <w:r w:rsidRPr="00500573">
              <w:rPr>
                <w:b/>
                <w:sz w:val="22"/>
              </w:rPr>
              <w:t>К</w:t>
            </w:r>
            <w:proofErr w:type="gramStart"/>
            <w:r w:rsidRPr="00500573">
              <w:rPr>
                <w:b/>
                <w:sz w:val="22"/>
                <w:vertAlign w:val="subscript"/>
              </w:rPr>
              <w:t>2</w:t>
            </w:r>
            <w:proofErr w:type="gramEnd"/>
          </w:p>
        </w:tc>
      </w:tr>
      <w:tr w:rsidR="00F42D36" w:rsidRPr="00500573" w14:paraId="408E0B3C" w14:textId="77777777" w:rsidTr="00036C39">
        <w:trPr>
          <w:trHeight w:val="583"/>
        </w:trPr>
        <w:tc>
          <w:tcPr>
            <w:tcW w:w="2660" w:type="dxa"/>
            <w:shd w:val="clear" w:color="auto" w:fill="auto"/>
          </w:tcPr>
          <w:p w14:paraId="16563CDD" w14:textId="77777777" w:rsidR="00F42D36" w:rsidRPr="00500573" w:rsidRDefault="00F42D36" w:rsidP="00500573">
            <w:pPr>
              <w:pStyle w:val="a7"/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интервал</w:t>
            </w:r>
          </w:p>
        </w:tc>
        <w:tc>
          <w:tcPr>
            <w:tcW w:w="7371" w:type="dxa"/>
            <w:shd w:val="clear" w:color="auto" w:fill="auto"/>
          </w:tcPr>
          <w:p w14:paraId="0569A28F" w14:textId="77777777" w:rsidR="00F42D36" w:rsidRPr="00500573" w:rsidRDefault="00F42D36" w:rsidP="00500573">
            <w:pPr>
              <w:pStyle w:val="a7"/>
              <w:spacing w:after="0"/>
              <w:jc w:val="center"/>
              <w:rPr>
                <w:sz w:val="22"/>
              </w:rPr>
            </w:pPr>
            <w:r w:rsidRPr="00500573">
              <w:rPr>
                <w:color w:val="000000"/>
                <w:sz w:val="22"/>
                <w:lang w:eastAsia="ru-RU"/>
              </w:rPr>
              <w:t xml:space="preserve">Благоустройство жилого </w:t>
            </w:r>
            <w:proofErr w:type="gramStart"/>
            <w:r w:rsidRPr="00500573">
              <w:rPr>
                <w:color w:val="000000"/>
                <w:sz w:val="22"/>
                <w:lang w:eastAsia="ru-RU"/>
              </w:rPr>
              <w:t>помещения</w:t>
            </w:r>
            <w:proofErr w:type="gramEnd"/>
            <w:r w:rsidRPr="00500573">
              <w:rPr>
                <w:sz w:val="22"/>
              </w:rPr>
              <w:t xml:space="preserve"> имеющие следующие внутридомовые инженерные системы</w:t>
            </w:r>
          </w:p>
        </w:tc>
      </w:tr>
      <w:tr w:rsidR="00F42D36" w:rsidRPr="00500573" w14:paraId="141D6784" w14:textId="77777777" w:rsidTr="00036C39">
        <w:tc>
          <w:tcPr>
            <w:tcW w:w="2660" w:type="dxa"/>
            <w:shd w:val="clear" w:color="auto" w:fill="auto"/>
          </w:tcPr>
          <w:p w14:paraId="2451DAFC" w14:textId="77777777" w:rsidR="00F42D36" w:rsidRPr="00500573" w:rsidRDefault="00F42D36" w:rsidP="00500573">
            <w:pPr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0,8</w:t>
            </w:r>
          </w:p>
        </w:tc>
        <w:tc>
          <w:tcPr>
            <w:tcW w:w="7371" w:type="dxa"/>
            <w:shd w:val="clear" w:color="auto" w:fill="auto"/>
          </w:tcPr>
          <w:p w14:paraId="734AB562" w14:textId="77777777" w:rsidR="00F42D36" w:rsidRPr="00500573" w:rsidRDefault="00F42D36" w:rsidP="00500573">
            <w:pPr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Электроснабжение</w:t>
            </w:r>
          </w:p>
        </w:tc>
      </w:tr>
      <w:tr w:rsidR="00F42D36" w:rsidRPr="00500573" w14:paraId="31FAF05F" w14:textId="77777777" w:rsidTr="00036C39">
        <w:tc>
          <w:tcPr>
            <w:tcW w:w="2660" w:type="dxa"/>
            <w:shd w:val="clear" w:color="auto" w:fill="auto"/>
          </w:tcPr>
          <w:p w14:paraId="4718F09E" w14:textId="77777777" w:rsidR="00F42D36" w:rsidRPr="00500573" w:rsidRDefault="00F42D36" w:rsidP="00500573">
            <w:pPr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0,9</w:t>
            </w:r>
          </w:p>
        </w:tc>
        <w:tc>
          <w:tcPr>
            <w:tcW w:w="7371" w:type="dxa"/>
            <w:shd w:val="clear" w:color="auto" w:fill="auto"/>
          </w:tcPr>
          <w:p w14:paraId="22D3CA0C" w14:textId="77777777" w:rsidR="00F42D36" w:rsidRPr="00500573" w:rsidRDefault="00F42D36" w:rsidP="00500573">
            <w:pPr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Центральное отопление, электроснабжение,</w:t>
            </w:r>
          </w:p>
        </w:tc>
      </w:tr>
      <w:tr w:rsidR="00F42D36" w:rsidRPr="00500573" w14:paraId="7BB99C1E" w14:textId="77777777" w:rsidTr="00036C39">
        <w:tc>
          <w:tcPr>
            <w:tcW w:w="2660" w:type="dxa"/>
            <w:shd w:val="clear" w:color="auto" w:fill="auto"/>
          </w:tcPr>
          <w:p w14:paraId="02E44754" w14:textId="77777777" w:rsidR="00F42D36" w:rsidRPr="00500573" w:rsidRDefault="00F42D36" w:rsidP="00500573">
            <w:pPr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1,0</w:t>
            </w:r>
          </w:p>
        </w:tc>
        <w:tc>
          <w:tcPr>
            <w:tcW w:w="7371" w:type="dxa"/>
            <w:shd w:val="clear" w:color="auto" w:fill="auto"/>
          </w:tcPr>
          <w:p w14:paraId="0A911AB1" w14:textId="77777777" w:rsidR="00F42D36" w:rsidRPr="00500573" w:rsidRDefault="00F42D36" w:rsidP="00500573">
            <w:pPr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Центральное отопление, электроснабжение, газоснабжение,</w:t>
            </w:r>
          </w:p>
        </w:tc>
      </w:tr>
      <w:tr w:rsidR="00F42D36" w:rsidRPr="00500573" w14:paraId="37656F19" w14:textId="77777777" w:rsidTr="00036C39">
        <w:tc>
          <w:tcPr>
            <w:tcW w:w="2660" w:type="dxa"/>
            <w:shd w:val="clear" w:color="auto" w:fill="auto"/>
          </w:tcPr>
          <w:p w14:paraId="1AA714FD" w14:textId="77777777" w:rsidR="00F42D36" w:rsidRPr="00500573" w:rsidRDefault="00F42D36" w:rsidP="00500573">
            <w:pPr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1,1</w:t>
            </w:r>
          </w:p>
        </w:tc>
        <w:tc>
          <w:tcPr>
            <w:tcW w:w="7371" w:type="dxa"/>
            <w:shd w:val="clear" w:color="auto" w:fill="auto"/>
          </w:tcPr>
          <w:p w14:paraId="16DD0069" w14:textId="77777777" w:rsidR="00F42D36" w:rsidRPr="00500573" w:rsidRDefault="00F42D36" w:rsidP="00500573">
            <w:pPr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Центральное отопление, электроснабжение, холодное водоснабжение, водоотведение,</w:t>
            </w:r>
          </w:p>
        </w:tc>
      </w:tr>
      <w:tr w:rsidR="00F42D36" w:rsidRPr="00500573" w14:paraId="0753704A" w14:textId="77777777" w:rsidTr="00036C39">
        <w:tc>
          <w:tcPr>
            <w:tcW w:w="2660" w:type="dxa"/>
            <w:shd w:val="clear" w:color="auto" w:fill="auto"/>
          </w:tcPr>
          <w:p w14:paraId="4963D957" w14:textId="77777777" w:rsidR="00F42D36" w:rsidRPr="00500573" w:rsidRDefault="00F42D36" w:rsidP="00500573">
            <w:pPr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1,2</w:t>
            </w:r>
          </w:p>
        </w:tc>
        <w:tc>
          <w:tcPr>
            <w:tcW w:w="7371" w:type="dxa"/>
            <w:shd w:val="clear" w:color="auto" w:fill="auto"/>
          </w:tcPr>
          <w:p w14:paraId="1695AE7B" w14:textId="77777777" w:rsidR="00F42D36" w:rsidRPr="00500573" w:rsidRDefault="00F42D36" w:rsidP="00500573">
            <w:pPr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 xml:space="preserve">Центральное отопление, электроснабжение, холодное и горячее водоснабжение, водоотведение, </w:t>
            </w:r>
          </w:p>
        </w:tc>
      </w:tr>
      <w:tr w:rsidR="00F42D36" w:rsidRPr="00500573" w14:paraId="5375DDB1" w14:textId="77777777" w:rsidTr="00036C39">
        <w:tc>
          <w:tcPr>
            <w:tcW w:w="2660" w:type="dxa"/>
            <w:shd w:val="clear" w:color="auto" w:fill="auto"/>
          </w:tcPr>
          <w:p w14:paraId="270784ED" w14:textId="77777777" w:rsidR="00F42D36" w:rsidRPr="00500573" w:rsidRDefault="00F42D36" w:rsidP="00500573">
            <w:pPr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1,3</w:t>
            </w:r>
          </w:p>
        </w:tc>
        <w:tc>
          <w:tcPr>
            <w:tcW w:w="7371" w:type="dxa"/>
            <w:shd w:val="clear" w:color="auto" w:fill="auto"/>
          </w:tcPr>
          <w:p w14:paraId="66833ADB" w14:textId="77777777" w:rsidR="00F42D36" w:rsidRPr="00500573" w:rsidRDefault="00F42D36" w:rsidP="00500573">
            <w:pPr>
              <w:spacing w:after="0"/>
              <w:jc w:val="center"/>
              <w:rPr>
                <w:sz w:val="22"/>
              </w:rPr>
            </w:pPr>
            <w:r w:rsidRPr="00500573">
              <w:rPr>
                <w:sz w:val="22"/>
              </w:rPr>
              <w:t>Центральное отопление, электроснабжение, холодное водоснабжение, горячее водоснабжение, водоотведение, газоснабжение</w:t>
            </w:r>
          </w:p>
        </w:tc>
      </w:tr>
    </w:tbl>
    <w:p w14:paraId="6BC6ABFC" w14:textId="77777777" w:rsidR="00F42D36" w:rsidRPr="00500573" w:rsidRDefault="00F42D36" w:rsidP="00500573">
      <w:pPr>
        <w:pStyle w:val="a7"/>
        <w:spacing w:after="0"/>
        <w:jc w:val="both"/>
        <w:rPr>
          <w:sz w:val="22"/>
        </w:rPr>
      </w:pPr>
    </w:p>
    <w:p w14:paraId="3FC0D6D6" w14:textId="77777777" w:rsidR="00F42D36" w:rsidRPr="00500573" w:rsidRDefault="00F42D36" w:rsidP="00500573">
      <w:pPr>
        <w:pStyle w:val="a7"/>
        <w:spacing w:after="0"/>
        <w:jc w:val="both"/>
        <w:rPr>
          <w:sz w:val="22"/>
        </w:rPr>
      </w:pPr>
      <w:r w:rsidRPr="00500573">
        <w:rPr>
          <w:sz w:val="22"/>
        </w:rPr>
        <w:t> </w:t>
      </w:r>
      <w:r w:rsidRPr="00500573">
        <w:rPr>
          <w:sz w:val="22"/>
        </w:rPr>
        <w:tab/>
        <w:t>К</w:t>
      </w:r>
      <w:r w:rsidRPr="00500573">
        <w:rPr>
          <w:sz w:val="22"/>
          <w:vertAlign w:val="subscript"/>
        </w:rPr>
        <w:t>3</w:t>
      </w:r>
      <w:r w:rsidRPr="00500573">
        <w:rPr>
          <w:sz w:val="22"/>
        </w:rPr>
        <w:t xml:space="preserve"> - коэффициент, месторасположение дома, в таблице 3:</w:t>
      </w:r>
    </w:p>
    <w:p w14:paraId="63FEA5FC" w14:textId="77777777" w:rsidR="00F42D36" w:rsidRPr="00C94BF8" w:rsidRDefault="00F42D36" w:rsidP="00500573">
      <w:pPr>
        <w:pStyle w:val="a7"/>
        <w:spacing w:after="0"/>
        <w:jc w:val="right"/>
        <w:rPr>
          <w:sz w:val="18"/>
          <w:szCs w:val="18"/>
        </w:rPr>
      </w:pPr>
      <w:r w:rsidRPr="00C94BF8">
        <w:rPr>
          <w:sz w:val="18"/>
          <w:szCs w:val="18"/>
        </w:rPr>
        <w:t>Таблица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F42D36" w:rsidRPr="000A18A7" w14:paraId="1DF1D91D" w14:textId="77777777" w:rsidTr="00036C39">
        <w:tc>
          <w:tcPr>
            <w:tcW w:w="10031" w:type="dxa"/>
            <w:gridSpan w:val="2"/>
            <w:shd w:val="clear" w:color="auto" w:fill="auto"/>
          </w:tcPr>
          <w:p w14:paraId="3B329102" w14:textId="77777777" w:rsidR="00F42D36" w:rsidRPr="000A18A7" w:rsidRDefault="00F42D36" w:rsidP="000A18A7">
            <w:pPr>
              <w:pStyle w:val="a7"/>
              <w:spacing w:after="0"/>
              <w:jc w:val="center"/>
              <w:rPr>
                <w:b/>
                <w:sz w:val="22"/>
                <w:vertAlign w:val="subscript"/>
              </w:rPr>
            </w:pPr>
            <w:r w:rsidRPr="000A18A7">
              <w:rPr>
                <w:b/>
                <w:sz w:val="22"/>
              </w:rPr>
              <w:t>К</w:t>
            </w:r>
            <w:r w:rsidRPr="000A18A7">
              <w:rPr>
                <w:b/>
                <w:sz w:val="22"/>
                <w:vertAlign w:val="subscript"/>
              </w:rPr>
              <w:t>3</w:t>
            </w:r>
          </w:p>
        </w:tc>
      </w:tr>
      <w:tr w:rsidR="00F42D36" w:rsidRPr="000A18A7" w14:paraId="79C1D46F" w14:textId="77777777" w:rsidTr="00036C39">
        <w:tc>
          <w:tcPr>
            <w:tcW w:w="2660" w:type="dxa"/>
            <w:shd w:val="clear" w:color="auto" w:fill="auto"/>
          </w:tcPr>
          <w:p w14:paraId="6222E9C7" w14:textId="77777777" w:rsidR="00F42D36" w:rsidRPr="000A18A7" w:rsidRDefault="00F42D36" w:rsidP="000A18A7">
            <w:pPr>
              <w:pStyle w:val="a7"/>
              <w:spacing w:after="0"/>
              <w:jc w:val="center"/>
              <w:rPr>
                <w:sz w:val="22"/>
              </w:rPr>
            </w:pPr>
            <w:r w:rsidRPr="000A18A7">
              <w:rPr>
                <w:sz w:val="22"/>
              </w:rPr>
              <w:t>интервал</w:t>
            </w:r>
          </w:p>
        </w:tc>
        <w:tc>
          <w:tcPr>
            <w:tcW w:w="7371" w:type="dxa"/>
            <w:shd w:val="clear" w:color="auto" w:fill="auto"/>
          </w:tcPr>
          <w:p w14:paraId="706F52A1" w14:textId="77777777" w:rsidR="00F42D36" w:rsidRPr="000A18A7" w:rsidRDefault="00F42D36" w:rsidP="000A18A7">
            <w:pPr>
              <w:pStyle w:val="a7"/>
              <w:spacing w:after="0"/>
              <w:jc w:val="center"/>
              <w:rPr>
                <w:sz w:val="22"/>
              </w:rPr>
            </w:pPr>
            <w:r w:rsidRPr="000A18A7">
              <w:rPr>
                <w:sz w:val="22"/>
              </w:rPr>
              <w:t>Местоположение дома</w:t>
            </w:r>
          </w:p>
        </w:tc>
      </w:tr>
      <w:tr w:rsidR="00F42D36" w:rsidRPr="000A18A7" w14:paraId="7B3AC07C" w14:textId="77777777" w:rsidTr="00036C39">
        <w:tc>
          <w:tcPr>
            <w:tcW w:w="2660" w:type="dxa"/>
            <w:shd w:val="clear" w:color="auto" w:fill="auto"/>
          </w:tcPr>
          <w:p w14:paraId="1BFFA089" w14:textId="77777777" w:rsidR="00F42D36" w:rsidRPr="000A18A7" w:rsidRDefault="00F42D36" w:rsidP="000A18A7">
            <w:pPr>
              <w:pStyle w:val="a7"/>
              <w:spacing w:after="0"/>
              <w:jc w:val="center"/>
              <w:rPr>
                <w:sz w:val="22"/>
              </w:rPr>
            </w:pPr>
            <w:r w:rsidRPr="000A18A7">
              <w:rPr>
                <w:sz w:val="22"/>
              </w:rPr>
              <w:t>0,8</w:t>
            </w:r>
          </w:p>
        </w:tc>
        <w:tc>
          <w:tcPr>
            <w:tcW w:w="7371" w:type="dxa"/>
            <w:shd w:val="clear" w:color="auto" w:fill="auto"/>
          </w:tcPr>
          <w:p w14:paraId="38BE6523" w14:textId="77777777" w:rsidR="00F42D36" w:rsidRPr="000A18A7" w:rsidRDefault="00F42D36" w:rsidP="000A18A7">
            <w:pPr>
              <w:spacing w:after="0"/>
              <w:jc w:val="center"/>
              <w:rPr>
                <w:sz w:val="22"/>
              </w:rPr>
            </w:pPr>
            <w:r w:rsidRPr="000A18A7">
              <w:rPr>
                <w:sz w:val="22"/>
              </w:rPr>
              <w:t xml:space="preserve">дер. </w:t>
            </w:r>
            <w:proofErr w:type="spellStart"/>
            <w:r w:rsidRPr="000A18A7">
              <w:rPr>
                <w:sz w:val="22"/>
              </w:rPr>
              <w:t>Глинник</w:t>
            </w:r>
            <w:proofErr w:type="spellEnd"/>
          </w:p>
        </w:tc>
      </w:tr>
      <w:tr w:rsidR="00F42D36" w:rsidRPr="000A18A7" w14:paraId="64C512B5" w14:textId="77777777" w:rsidTr="00036C39">
        <w:tc>
          <w:tcPr>
            <w:tcW w:w="2660" w:type="dxa"/>
            <w:shd w:val="clear" w:color="auto" w:fill="auto"/>
          </w:tcPr>
          <w:p w14:paraId="17F74DE9" w14:textId="77777777" w:rsidR="00F42D36" w:rsidRPr="000A18A7" w:rsidRDefault="00F42D36" w:rsidP="000A18A7">
            <w:pPr>
              <w:pStyle w:val="a7"/>
              <w:spacing w:after="0"/>
              <w:jc w:val="center"/>
              <w:rPr>
                <w:sz w:val="22"/>
                <w:highlight w:val="yellow"/>
              </w:rPr>
            </w:pPr>
            <w:r w:rsidRPr="000A18A7">
              <w:rPr>
                <w:sz w:val="22"/>
              </w:rPr>
              <w:t>0,9</w:t>
            </w:r>
          </w:p>
        </w:tc>
        <w:tc>
          <w:tcPr>
            <w:tcW w:w="7371" w:type="dxa"/>
            <w:shd w:val="clear" w:color="auto" w:fill="auto"/>
          </w:tcPr>
          <w:p w14:paraId="057496AD" w14:textId="77777777" w:rsidR="00F42D36" w:rsidRPr="000A18A7" w:rsidRDefault="00F42D36" w:rsidP="000A18A7">
            <w:pPr>
              <w:spacing w:after="0"/>
              <w:jc w:val="center"/>
              <w:rPr>
                <w:sz w:val="22"/>
                <w:highlight w:val="yellow"/>
              </w:rPr>
            </w:pPr>
            <w:proofErr w:type="spellStart"/>
            <w:r w:rsidRPr="000A18A7">
              <w:rPr>
                <w:sz w:val="22"/>
              </w:rPr>
              <w:t>Дер</w:t>
            </w:r>
            <w:proofErr w:type="gramStart"/>
            <w:r w:rsidRPr="000A18A7">
              <w:rPr>
                <w:sz w:val="22"/>
              </w:rPr>
              <w:t>.П</w:t>
            </w:r>
            <w:proofErr w:type="gramEnd"/>
            <w:r w:rsidRPr="000A18A7">
              <w:rPr>
                <w:sz w:val="22"/>
              </w:rPr>
              <w:t>ерхачево</w:t>
            </w:r>
            <w:proofErr w:type="spellEnd"/>
          </w:p>
        </w:tc>
      </w:tr>
      <w:tr w:rsidR="00F42D36" w:rsidRPr="000A18A7" w14:paraId="30EC1BF2" w14:textId="77777777" w:rsidTr="00036C39">
        <w:trPr>
          <w:trHeight w:val="274"/>
        </w:trPr>
        <w:tc>
          <w:tcPr>
            <w:tcW w:w="2660" w:type="dxa"/>
            <w:shd w:val="clear" w:color="auto" w:fill="auto"/>
          </w:tcPr>
          <w:p w14:paraId="776B9BDE" w14:textId="77777777" w:rsidR="00F42D36" w:rsidRPr="000A18A7" w:rsidRDefault="00F42D36" w:rsidP="000A18A7">
            <w:pPr>
              <w:pStyle w:val="a7"/>
              <w:spacing w:after="0"/>
              <w:jc w:val="center"/>
              <w:rPr>
                <w:sz w:val="22"/>
              </w:rPr>
            </w:pPr>
            <w:r w:rsidRPr="000A18A7">
              <w:rPr>
                <w:sz w:val="22"/>
              </w:rPr>
              <w:t>1,0</w:t>
            </w:r>
          </w:p>
        </w:tc>
        <w:tc>
          <w:tcPr>
            <w:tcW w:w="7371" w:type="dxa"/>
            <w:shd w:val="clear" w:color="auto" w:fill="auto"/>
          </w:tcPr>
          <w:p w14:paraId="764785FC" w14:textId="77777777" w:rsidR="00F42D36" w:rsidRPr="000A18A7" w:rsidRDefault="00F42D36" w:rsidP="000A18A7">
            <w:pPr>
              <w:spacing w:after="0"/>
              <w:jc w:val="center"/>
              <w:rPr>
                <w:sz w:val="22"/>
              </w:rPr>
            </w:pPr>
            <w:proofErr w:type="spellStart"/>
            <w:r w:rsidRPr="000A18A7">
              <w:rPr>
                <w:sz w:val="22"/>
              </w:rPr>
              <w:t>Дер</w:t>
            </w:r>
            <w:proofErr w:type="gramStart"/>
            <w:r w:rsidRPr="000A18A7">
              <w:rPr>
                <w:sz w:val="22"/>
              </w:rPr>
              <w:t>.П</w:t>
            </w:r>
            <w:proofErr w:type="gramEnd"/>
            <w:r w:rsidRPr="000A18A7">
              <w:rPr>
                <w:sz w:val="22"/>
              </w:rPr>
              <w:t>уново</w:t>
            </w:r>
            <w:proofErr w:type="spellEnd"/>
            <w:r w:rsidRPr="000A18A7">
              <w:rPr>
                <w:sz w:val="22"/>
              </w:rPr>
              <w:t xml:space="preserve">, </w:t>
            </w:r>
            <w:proofErr w:type="spellStart"/>
            <w:r w:rsidRPr="000A18A7">
              <w:rPr>
                <w:sz w:val="22"/>
              </w:rPr>
              <w:t>дер.Великое</w:t>
            </w:r>
            <w:proofErr w:type="spellEnd"/>
          </w:p>
        </w:tc>
      </w:tr>
      <w:tr w:rsidR="00F42D36" w:rsidRPr="000A18A7" w14:paraId="002420DC" w14:textId="77777777" w:rsidTr="00036C39">
        <w:tc>
          <w:tcPr>
            <w:tcW w:w="2660" w:type="dxa"/>
            <w:shd w:val="clear" w:color="auto" w:fill="auto"/>
          </w:tcPr>
          <w:p w14:paraId="6CF8CF14" w14:textId="77777777" w:rsidR="00F42D36" w:rsidRPr="000A18A7" w:rsidRDefault="00F42D36" w:rsidP="000A18A7">
            <w:pPr>
              <w:pStyle w:val="a7"/>
              <w:spacing w:after="0"/>
              <w:jc w:val="center"/>
              <w:rPr>
                <w:sz w:val="22"/>
              </w:rPr>
            </w:pPr>
            <w:r w:rsidRPr="000A18A7">
              <w:rPr>
                <w:sz w:val="22"/>
              </w:rPr>
              <w:t>1,1</w:t>
            </w:r>
          </w:p>
        </w:tc>
        <w:tc>
          <w:tcPr>
            <w:tcW w:w="7371" w:type="dxa"/>
            <w:shd w:val="clear" w:color="auto" w:fill="auto"/>
          </w:tcPr>
          <w:p w14:paraId="202D2D00" w14:textId="77777777" w:rsidR="00F42D36" w:rsidRPr="000A18A7" w:rsidRDefault="00F42D36" w:rsidP="000A18A7">
            <w:pPr>
              <w:spacing w:after="0"/>
              <w:jc w:val="center"/>
              <w:rPr>
                <w:sz w:val="22"/>
              </w:rPr>
            </w:pPr>
            <w:r w:rsidRPr="000A18A7">
              <w:rPr>
                <w:sz w:val="22"/>
              </w:rPr>
              <w:t>п. Луговой</w:t>
            </w:r>
          </w:p>
        </w:tc>
      </w:tr>
      <w:tr w:rsidR="00F42D36" w:rsidRPr="000A18A7" w14:paraId="02440F83" w14:textId="77777777" w:rsidTr="00036C39">
        <w:tc>
          <w:tcPr>
            <w:tcW w:w="2660" w:type="dxa"/>
            <w:shd w:val="clear" w:color="auto" w:fill="auto"/>
          </w:tcPr>
          <w:p w14:paraId="050D52D2" w14:textId="77777777" w:rsidR="00F42D36" w:rsidRPr="000A18A7" w:rsidRDefault="00F42D36" w:rsidP="000A18A7">
            <w:pPr>
              <w:pStyle w:val="a7"/>
              <w:spacing w:after="0"/>
              <w:jc w:val="center"/>
              <w:rPr>
                <w:sz w:val="22"/>
              </w:rPr>
            </w:pPr>
            <w:r w:rsidRPr="000A18A7">
              <w:rPr>
                <w:sz w:val="22"/>
              </w:rPr>
              <w:t>1,2</w:t>
            </w:r>
          </w:p>
        </w:tc>
        <w:tc>
          <w:tcPr>
            <w:tcW w:w="7371" w:type="dxa"/>
            <w:shd w:val="clear" w:color="auto" w:fill="auto"/>
          </w:tcPr>
          <w:p w14:paraId="6B2EECEC" w14:textId="77777777" w:rsidR="00F42D36" w:rsidRPr="000A18A7" w:rsidRDefault="00F42D36" w:rsidP="000A18A7">
            <w:pPr>
              <w:spacing w:after="0"/>
              <w:jc w:val="center"/>
              <w:rPr>
                <w:sz w:val="22"/>
              </w:rPr>
            </w:pPr>
            <w:r w:rsidRPr="000A18A7">
              <w:rPr>
                <w:sz w:val="22"/>
              </w:rPr>
              <w:t xml:space="preserve">дер. Большое </w:t>
            </w:r>
            <w:proofErr w:type="spellStart"/>
            <w:r w:rsidRPr="000A18A7">
              <w:rPr>
                <w:sz w:val="22"/>
              </w:rPr>
              <w:t>Анисимово</w:t>
            </w:r>
            <w:proofErr w:type="spellEnd"/>
            <w:r w:rsidRPr="000A18A7">
              <w:rPr>
                <w:sz w:val="22"/>
              </w:rPr>
              <w:t>, пос. Васьково</w:t>
            </w:r>
          </w:p>
        </w:tc>
      </w:tr>
      <w:tr w:rsidR="00F42D36" w:rsidRPr="000A18A7" w14:paraId="520CB147" w14:textId="77777777" w:rsidTr="00036C39">
        <w:tc>
          <w:tcPr>
            <w:tcW w:w="2660" w:type="dxa"/>
            <w:shd w:val="clear" w:color="auto" w:fill="auto"/>
          </w:tcPr>
          <w:p w14:paraId="0813C5F9" w14:textId="77777777" w:rsidR="00F42D36" w:rsidRPr="000A18A7" w:rsidRDefault="00F42D36" w:rsidP="000A18A7">
            <w:pPr>
              <w:pStyle w:val="a7"/>
              <w:spacing w:after="0"/>
              <w:jc w:val="center"/>
              <w:rPr>
                <w:sz w:val="22"/>
              </w:rPr>
            </w:pPr>
            <w:r w:rsidRPr="000A18A7">
              <w:rPr>
                <w:sz w:val="22"/>
              </w:rPr>
              <w:t>1,3</w:t>
            </w:r>
          </w:p>
        </w:tc>
        <w:tc>
          <w:tcPr>
            <w:tcW w:w="7371" w:type="dxa"/>
            <w:shd w:val="clear" w:color="auto" w:fill="auto"/>
          </w:tcPr>
          <w:p w14:paraId="799E8978" w14:textId="77777777" w:rsidR="00F42D36" w:rsidRPr="000A18A7" w:rsidRDefault="00F42D36" w:rsidP="000A18A7">
            <w:pPr>
              <w:spacing w:after="0"/>
              <w:jc w:val="center"/>
              <w:rPr>
                <w:sz w:val="22"/>
              </w:rPr>
            </w:pPr>
          </w:p>
        </w:tc>
      </w:tr>
    </w:tbl>
    <w:p w14:paraId="47AEC83B" w14:textId="1F05B68D" w:rsidR="00F42D36" w:rsidRPr="000A18A7" w:rsidRDefault="00F42D36" w:rsidP="000A18A7">
      <w:pPr>
        <w:pStyle w:val="a7"/>
        <w:tabs>
          <w:tab w:val="left" w:pos="1755"/>
        </w:tabs>
        <w:spacing w:after="0"/>
        <w:jc w:val="both"/>
        <w:rPr>
          <w:sz w:val="22"/>
        </w:rPr>
      </w:pPr>
      <w:r w:rsidRPr="000A18A7">
        <w:rPr>
          <w:sz w:val="22"/>
        </w:rPr>
        <w:tab/>
      </w:r>
    </w:p>
    <w:p w14:paraId="174467A9" w14:textId="77777777" w:rsidR="00F42D36" w:rsidRPr="000A18A7" w:rsidRDefault="00F42D36" w:rsidP="000A18A7">
      <w:pPr>
        <w:pStyle w:val="a7"/>
        <w:spacing w:after="0"/>
        <w:ind w:firstLine="708"/>
        <w:jc w:val="both"/>
        <w:rPr>
          <w:sz w:val="22"/>
        </w:rPr>
      </w:pPr>
      <w:r w:rsidRPr="000A18A7">
        <w:rPr>
          <w:b/>
          <w:sz w:val="22"/>
        </w:rPr>
        <w:t>К</w:t>
      </w:r>
      <w:r w:rsidRPr="000A18A7">
        <w:rPr>
          <w:b/>
          <w:sz w:val="22"/>
          <w:vertAlign w:val="subscript"/>
        </w:rPr>
        <w:t>с</w:t>
      </w:r>
      <w:r w:rsidRPr="000A18A7">
        <w:rPr>
          <w:sz w:val="22"/>
        </w:rPr>
        <w:t xml:space="preserve"> – коэффициент соответствия платы,</w:t>
      </w:r>
    </w:p>
    <w:p w14:paraId="36498B46" w14:textId="45519D93" w:rsidR="00F42D36" w:rsidRPr="000A18A7" w:rsidRDefault="00F42D36" w:rsidP="000A18A7">
      <w:pPr>
        <w:spacing w:after="0"/>
        <w:ind w:firstLine="708"/>
        <w:jc w:val="both"/>
        <w:rPr>
          <w:sz w:val="22"/>
          <w:lang w:eastAsia="ru-RU"/>
        </w:rPr>
      </w:pPr>
      <w:r w:rsidRPr="000A18A7">
        <w:rPr>
          <w:sz w:val="22"/>
        </w:rPr>
        <w:t xml:space="preserve">Коэффициент соответствия платы, устанавливается органом местного самоуправления исходя из социально-экономических условий в данном муниципальном </w:t>
      </w:r>
      <w:proofErr w:type="spellStart"/>
      <w:r w:rsidRPr="000A18A7">
        <w:rPr>
          <w:sz w:val="22"/>
        </w:rPr>
        <w:t>образовании</w:t>
      </w:r>
      <w:proofErr w:type="gramStart"/>
      <w:r w:rsidRPr="000A18A7">
        <w:rPr>
          <w:sz w:val="22"/>
        </w:rPr>
        <w:t>,в</w:t>
      </w:r>
      <w:proofErr w:type="spellEnd"/>
      <w:proofErr w:type="gramEnd"/>
      <w:r w:rsidRPr="000A18A7">
        <w:rPr>
          <w:sz w:val="22"/>
        </w:rPr>
        <w:t xml:space="preserve"> интервале </w:t>
      </w:r>
      <w:r w:rsidRPr="000A18A7">
        <w:rPr>
          <w:sz w:val="22"/>
          <w:lang w:eastAsia="ru-RU"/>
        </w:rPr>
        <w:t>[0;1],в таблице</w:t>
      </w:r>
      <w:r w:rsidR="00C94BF8">
        <w:rPr>
          <w:sz w:val="22"/>
          <w:lang w:eastAsia="ru-RU"/>
        </w:rPr>
        <w:t xml:space="preserve"> 4</w:t>
      </w:r>
    </w:p>
    <w:p w14:paraId="3E70BDD8" w14:textId="77777777" w:rsidR="00F42D36" w:rsidRPr="000A18A7" w:rsidRDefault="00F42D36" w:rsidP="000A18A7">
      <w:pPr>
        <w:spacing w:after="0"/>
        <w:ind w:firstLine="708"/>
        <w:jc w:val="right"/>
        <w:rPr>
          <w:sz w:val="22"/>
          <w:lang w:eastAsia="ru-RU"/>
        </w:rPr>
      </w:pPr>
      <w:r w:rsidRPr="000A18A7">
        <w:rPr>
          <w:sz w:val="22"/>
          <w:lang w:eastAsia="ru-RU"/>
        </w:rPr>
        <w:t>Таблица 4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48"/>
        <w:gridCol w:w="4365"/>
        <w:gridCol w:w="957"/>
      </w:tblGrid>
      <w:tr w:rsidR="00F42D36" w:rsidRPr="004A2AAA" w14:paraId="7EDF8B1F" w14:textId="77777777" w:rsidTr="00C94BF8">
        <w:tc>
          <w:tcPr>
            <w:tcW w:w="567" w:type="dxa"/>
            <w:shd w:val="clear" w:color="auto" w:fill="auto"/>
          </w:tcPr>
          <w:p w14:paraId="062FD0E7" w14:textId="77777777" w:rsidR="00F42D36" w:rsidRPr="004A2AAA" w:rsidRDefault="00F42D36" w:rsidP="00C94BF8">
            <w:pPr>
              <w:spacing w:after="0"/>
              <w:jc w:val="center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 xml:space="preserve">№ </w:t>
            </w:r>
            <w:proofErr w:type="gramStart"/>
            <w:r w:rsidRPr="004A2AAA">
              <w:rPr>
                <w:sz w:val="22"/>
                <w:lang w:eastAsia="ru-RU"/>
              </w:rPr>
              <w:t>п</w:t>
            </w:r>
            <w:proofErr w:type="gramEnd"/>
            <w:r w:rsidRPr="004A2AAA">
              <w:rPr>
                <w:sz w:val="22"/>
                <w:lang w:eastAsia="ru-RU"/>
              </w:rPr>
              <w:t>/п</w:t>
            </w:r>
          </w:p>
        </w:tc>
        <w:tc>
          <w:tcPr>
            <w:tcW w:w="4248" w:type="dxa"/>
            <w:shd w:val="clear" w:color="auto" w:fill="auto"/>
          </w:tcPr>
          <w:p w14:paraId="736DE1B1" w14:textId="77777777" w:rsidR="00F42D36" w:rsidRPr="004A2AAA" w:rsidRDefault="00F42D36" w:rsidP="00C94BF8">
            <w:pPr>
              <w:spacing w:after="0"/>
              <w:jc w:val="center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Категории многоквартирных домов</w:t>
            </w:r>
          </w:p>
        </w:tc>
        <w:tc>
          <w:tcPr>
            <w:tcW w:w="4365" w:type="dxa"/>
            <w:shd w:val="clear" w:color="auto" w:fill="auto"/>
          </w:tcPr>
          <w:p w14:paraId="597830D8" w14:textId="77777777" w:rsidR="00F42D36" w:rsidRPr="004A2AAA" w:rsidRDefault="00F42D36" w:rsidP="00C94BF8">
            <w:pPr>
              <w:spacing w:after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14:paraId="72F6BDE2" w14:textId="77777777" w:rsidR="00F42D36" w:rsidRPr="004A2AAA" w:rsidRDefault="00F42D36" w:rsidP="00C94BF8">
            <w:pPr>
              <w:spacing w:after="0"/>
              <w:jc w:val="center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интервал</w:t>
            </w:r>
          </w:p>
        </w:tc>
      </w:tr>
      <w:tr w:rsidR="00F42D36" w:rsidRPr="004A2AAA" w14:paraId="3BA09320" w14:textId="77777777" w:rsidTr="00C94BF8">
        <w:tc>
          <w:tcPr>
            <w:tcW w:w="567" w:type="dxa"/>
            <w:shd w:val="clear" w:color="auto" w:fill="auto"/>
          </w:tcPr>
          <w:p w14:paraId="60E9268F" w14:textId="77777777" w:rsidR="00F42D36" w:rsidRPr="004A2AAA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1</w:t>
            </w:r>
          </w:p>
        </w:tc>
        <w:tc>
          <w:tcPr>
            <w:tcW w:w="4248" w:type="dxa"/>
            <w:shd w:val="clear" w:color="auto" w:fill="auto"/>
          </w:tcPr>
          <w:p w14:paraId="6B79375B" w14:textId="77777777" w:rsidR="00F42D36" w:rsidRPr="004A2AAA" w:rsidRDefault="00F42D36" w:rsidP="00C94BF8">
            <w:pPr>
              <w:spacing w:after="0"/>
              <w:rPr>
                <w:sz w:val="22"/>
                <w:lang w:eastAsia="ru-RU"/>
              </w:rPr>
            </w:pPr>
            <w:proofErr w:type="spellStart"/>
            <w:r w:rsidRPr="004A2AAA">
              <w:rPr>
                <w:sz w:val="22"/>
                <w:lang w:eastAsia="ru-RU"/>
              </w:rPr>
              <w:t>дер</w:t>
            </w:r>
            <w:proofErr w:type="gramStart"/>
            <w:r w:rsidRPr="004A2AAA">
              <w:rPr>
                <w:sz w:val="22"/>
                <w:lang w:eastAsia="ru-RU"/>
              </w:rPr>
              <w:t>.Б</w:t>
            </w:r>
            <w:proofErr w:type="gramEnd"/>
            <w:r w:rsidRPr="004A2AAA">
              <w:rPr>
                <w:sz w:val="22"/>
                <w:lang w:eastAsia="ru-RU"/>
              </w:rPr>
              <w:t>ольшое</w:t>
            </w:r>
            <w:proofErr w:type="spellEnd"/>
            <w:r w:rsidRPr="004A2AAA">
              <w:rPr>
                <w:sz w:val="22"/>
                <w:lang w:eastAsia="ru-RU"/>
              </w:rPr>
              <w:t xml:space="preserve"> </w:t>
            </w:r>
            <w:proofErr w:type="spellStart"/>
            <w:r w:rsidRPr="004A2AAA">
              <w:rPr>
                <w:sz w:val="22"/>
                <w:lang w:eastAsia="ru-RU"/>
              </w:rPr>
              <w:t>Аниси</w:t>
            </w:r>
            <w:r>
              <w:rPr>
                <w:sz w:val="22"/>
                <w:lang w:eastAsia="ru-RU"/>
              </w:rPr>
              <w:t>мово</w:t>
            </w:r>
            <w:proofErr w:type="spellEnd"/>
            <w:r>
              <w:rPr>
                <w:sz w:val="22"/>
                <w:lang w:eastAsia="ru-RU"/>
              </w:rPr>
              <w:t xml:space="preserve">, ул. 60 лет Октября, д.№ </w:t>
            </w:r>
            <w:r w:rsidRPr="004A2AAA">
              <w:rPr>
                <w:sz w:val="22"/>
                <w:lang w:eastAsia="ru-RU"/>
              </w:rPr>
              <w:t>10.</w:t>
            </w:r>
          </w:p>
        </w:tc>
        <w:tc>
          <w:tcPr>
            <w:tcW w:w="4365" w:type="dxa"/>
            <w:shd w:val="clear" w:color="auto" w:fill="auto"/>
          </w:tcPr>
          <w:p w14:paraId="244D7E1E" w14:textId="77777777" w:rsidR="00F42D36" w:rsidRPr="004A2AAA" w:rsidRDefault="00F42D36" w:rsidP="00C94BF8">
            <w:pPr>
              <w:spacing w:after="0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Панельные дома 3-х этажные и выше, процентом износа от 10-30% включительно</w:t>
            </w:r>
          </w:p>
        </w:tc>
        <w:tc>
          <w:tcPr>
            <w:tcW w:w="957" w:type="dxa"/>
            <w:shd w:val="clear" w:color="auto" w:fill="auto"/>
          </w:tcPr>
          <w:p w14:paraId="4BEC19A4" w14:textId="77777777" w:rsidR="00F42D36" w:rsidRPr="004A2AAA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0,1</w:t>
            </w:r>
            <w:r>
              <w:rPr>
                <w:sz w:val="22"/>
                <w:lang w:eastAsia="ru-RU"/>
              </w:rPr>
              <w:t>21</w:t>
            </w:r>
          </w:p>
        </w:tc>
      </w:tr>
      <w:tr w:rsidR="00F42D36" w:rsidRPr="004A2AAA" w14:paraId="25211724" w14:textId="77777777" w:rsidTr="00C94BF8">
        <w:tc>
          <w:tcPr>
            <w:tcW w:w="567" w:type="dxa"/>
            <w:shd w:val="clear" w:color="auto" w:fill="auto"/>
          </w:tcPr>
          <w:p w14:paraId="1A3917B5" w14:textId="77777777" w:rsidR="00F42D36" w:rsidRPr="004A2AAA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4248" w:type="dxa"/>
            <w:shd w:val="clear" w:color="auto" w:fill="auto"/>
          </w:tcPr>
          <w:p w14:paraId="1B4F2F82" w14:textId="77777777" w:rsidR="00F42D36" w:rsidRDefault="00F42D36" w:rsidP="00C94BF8">
            <w:pPr>
              <w:spacing w:after="0"/>
              <w:rPr>
                <w:sz w:val="22"/>
                <w:lang w:eastAsia="ru-RU"/>
              </w:rPr>
            </w:pPr>
            <w:proofErr w:type="spellStart"/>
            <w:r w:rsidRPr="004A2AAA">
              <w:rPr>
                <w:sz w:val="22"/>
                <w:lang w:eastAsia="ru-RU"/>
              </w:rPr>
              <w:t>дер</w:t>
            </w:r>
            <w:proofErr w:type="gramStart"/>
            <w:r w:rsidRPr="004A2AAA">
              <w:rPr>
                <w:sz w:val="22"/>
                <w:lang w:eastAsia="ru-RU"/>
              </w:rPr>
              <w:t>.Б</w:t>
            </w:r>
            <w:proofErr w:type="gramEnd"/>
            <w:r w:rsidRPr="004A2AAA">
              <w:rPr>
                <w:sz w:val="22"/>
                <w:lang w:eastAsia="ru-RU"/>
              </w:rPr>
              <w:t>ольшое</w:t>
            </w:r>
            <w:proofErr w:type="spellEnd"/>
            <w:r w:rsidRPr="004A2AAA">
              <w:rPr>
                <w:sz w:val="22"/>
                <w:lang w:eastAsia="ru-RU"/>
              </w:rPr>
              <w:t xml:space="preserve"> </w:t>
            </w:r>
            <w:proofErr w:type="spellStart"/>
            <w:r w:rsidRPr="004A2AAA">
              <w:rPr>
                <w:sz w:val="22"/>
                <w:lang w:eastAsia="ru-RU"/>
              </w:rPr>
              <w:t>Анисимово</w:t>
            </w:r>
            <w:proofErr w:type="spellEnd"/>
            <w:r w:rsidRPr="004A2AAA">
              <w:rPr>
                <w:sz w:val="22"/>
                <w:lang w:eastAsia="ru-RU"/>
              </w:rPr>
              <w:t>, ул. 60 ле</w:t>
            </w:r>
            <w:r>
              <w:rPr>
                <w:sz w:val="22"/>
                <w:lang w:eastAsia="ru-RU"/>
              </w:rPr>
              <w:t>т Октября, д.№ 2,2а,3,4, 9.</w:t>
            </w:r>
          </w:p>
          <w:p w14:paraId="47DE3CE8" w14:textId="77777777" w:rsidR="00F42D36" w:rsidRPr="004A2AAA" w:rsidRDefault="00F42D36" w:rsidP="00C94BF8">
            <w:pPr>
              <w:spacing w:after="0"/>
              <w:rPr>
                <w:sz w:val="22"/>
                <w:lang w:eastAsia="ru-RU"/>
              </w:rPr>
            </w:pPr>
          </w:p>
        </w:tc>
        <w:tc>
          <w:tcPr>
            <w:tcW w:w="4365" w:type="dxa"/>
            <w:shd w:val="clear" w:color="auto" w:fill="auto"/>
          </w:tcPr>
          <w:p w14:paraId="33D37057" w14:textId="77777777" w:rsidR="00F42D36" w:rsidRPr="004A2AAA" w:rsidRDefault="00F42D36" w:rsidP="00C94BF8">
            <w:pPr>
              <w:spacing w:after="0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Панельные дома 3-х этажные и выше, процентом износа от 31-50% включительно</w:t>
            </w:r>
          </w:p>
        </w:tc>
        <w:tc>
          <w:tcPr>
            <w:tcW w:w="957" w:type="dxa"/>
            <w:shd w:val="clear" w:color="auto" w:fill="auto"/>
          </w:tcPr>
          <w:p w14:paraId="51898E33" w14:textId="77777777" w:rsidR="00F42D36" w:rsidRPr="004A2AAA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0,1</w:t>
            </w:r>
            <w:r>
              <w:rPr>
                <w:sz w:val="22"/>
                <w:lang w:eastAsia="ru-RU"/>
              </w:rPr>
              <w:t>24</w:t>
            </w:r>
          </w:p>
        </w:tc>
      </w:tr>
      <w:tr w:rsidR="00F42D36" w:rsidRPr="004A2AAA" w14:paraId="36544FC8" w14:textId="77777777" w:rsidTr="00C94BF8">
        <w:tc>
          <w:tcPr>
            <w:tcW w:w="567" w:type="dxa"/>
            <w:shd w:val="clear" w:color="auto" w:fill="auto"/>
          </w:tcPr>
          <w:p w14:paraId="0181870A" w14:textId="77777777" w:rsidR="00F42D36" w:rsidRPr="004A2AAA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3</w:t>
            </w:r>
          </w:p>
        </w:tc>
        <w:tc>
          <w:tcPr>
            <w:tcW w:w="4248" w:type="dxa"/>
            <w:shd w:val="clear" w:color="auto" w:fill="auto"/>
          </w:tcPr>
          <w:p w14:paraId="61263EA2" w14:textId="77777777" w:rsidR="00F42D36" w:rsidRPr="004A2AAA" w:rsidRDefault="00F42D36" w:rsidP="00C94BF8">
            <w:pPr>
              <w:spacing w:after="0"/>
              <w:rPr>
                <w:sz w:val="22"/>
                <w:lang w:eastAsia="ru-RU"/>
              </w:rPr>
            </w:pPr>
            <w:proofErr w:type="spellStart"/>
            <w:r w:rsidRPr="004A2AAA">
              <w:rPr>
                <w:sz w:val="22"/>
                <w:lang w:eastAsia="ru-RU"/>
              </w:rPr>
              <w:t>дер</w:t>
            </w:r>
            <w:proofErr w:type="gramStart"/>
            <w:r w:rsidRPr="004A2AAA">
              <w:rPr>
                <w:sz w:val="22"/>
                <w:lang w:eastAsia="ru-RU"/>
              </w:rPr>
              <w:t>.Б</w:t>
            </w:r>
            <w:proofErr w:type="gramEnd"/>
            <w:r w:rsidRPr="004A2AAA">
              <w:rPr>
                <w:sz w:val="22"/>
                <w:lang w:eastAsia="ru-RU"/>
              </w:rPr>
              <w:t>ольшое</w:t>
            </w:r>
            <w:proofErr w:type="spellEnd"/>
            <w:r w:rsidRPr="004A2AAA">
              <w:rPr>
                <w:sz w:val="22"/>
                <w:lang w:eastAsia="ru-RU"/>
              </w:rPr>
              <w:t xml:space="preserve"> </w:t>
            </w:r>
            <w:proofErr w:type="spellStart"/>
            <w:r w:rsidRPr="004A2AAA">
              <w:rPr>
                <w:sz w:val="22"/>
                <w:lang w:eastAsia="ru-RU"/>
              </w:rPr>
              <w:t>Анисимово</w:t>
            </w:r>
            <w:proofErr w:type="spellEnd"/>
            <w:r w:rsidRPr="004A2AAA">
              <w:rPr>
                <w:sz w:val="22"/>
                <w:lang w:eastAsia="ru-RU"/>
              </w:rPr>
              <w:t>, ул. 60 лет Октября, д.№ 6</w:t>
            </w:r>
          </w:p>
        </w:tc>
        <w:tc>
          <w:tcPr>
            <w:tcW w:w="4365" w:type="dxa"/>
            <w:shd w:val="clear" w:color="auto" w:fill="auto"/>
          </w:tcPr>
          <w:p w14:paraId="133DA8F1" w14:textId="77777777" w:rsidR="00F42D36" w:rsidRPr="004A2AAA" w:rsidRDefault="00F42D36" w:rsidP="00C94BF8">
            <w:pPr>
              <w:spacing w:after="0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Кирпичные дома менее 3-х этажей, процентом износа от 10-30% включительно</w:t>
            </w:r>
          </w:p>
        </w:tc>
        <w:tc>
          <w:tcPr>
            <w:tcW w:w="957" w:type="dxa"/>
            <w:shd w:val="clear" w:color="auto" w:fill="auto"/>
          </w:tcPr>
          <w:p w14:paraId="3F86ED8F" w14:textId="77777777" w:rsidR="00F42D36" w:rsidRPr="004A2AAA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0,1</w:t>
            </w:r>
            <w:r>
              <w:rPr>
                <w:sz w:val="22"/>
                <w:lang w:eastAsia="ru-RU"/>
              </w:rPr>
              <w:t>24</w:t>
            </w:r>
          </w:p>
        </w:tc>
      </w:tr>
      <w:tr w:rsidR="00F42D36" w:rsidRPr="004A2AAA" w14:paraId="012C9441" w14:textId="77777777" w:rsidTr="00C94BF8">
        <w:tc>
          <w:tcPr>
            <w:tcW w:w="567" w:type="dxa"/>
            <w:shd w:val="clear" w:color="auto" w:fill="auto"/>
          </w:tcPr>
          <w:p w14:paraId="5B857469" w14:textId="77777777" w:rsidR="00F42D36" w:rsidRPr="004A2AAA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4</w:t>
            </w:r>
          </w:p>
        </w:tc>
        <w:tc>
          <w:tcPr>
            <w:tcW w:w="4248" w:type="dxa"/>
            <w:shd w:val="clear" w:color="auto" w:fill="auto"/>
          </w:tcPr>
          <w:p w14:paraId="29CFC84C" w14:textId="77777777" w:rsidR="00F42D36" w:rsidRPr="004A2AAA" w:rsidRDefault="00F42D36" w:rsidP="00C94BF8">
            <w:pPr>
              <w:spacing w:after="0"/>
              <w:rPr>
                <w:sz w:val="22"/>
                <w:lang w:eastAsia="ru-RU"/>
              </w:rPr>
            </w:pPr>
            <w:proofErr w:type="spellStart"/>
            <w:r w:rsidRPr="004A2AAA">
              <w:rPr>
                <w:sz w:val="22"/>
                <w:lang w:eastAsia="ru-RU"/>
              </w:rPr>
              <w:t>дер</w:t>
            </w:r>
            <w:proofErr w:type="gramStart"/>
            <w:r w:rsidRPr="004A2AAA">
              <w:rPr>
                <w:sz w:val="22"/>
                <w:lang w:eastAsia="ru-RU"/>
              </w:rPr>
              <w:t>.Б</w:t>
            </w:r>
            <w:proofErr w:type="gramEnd"/>
            <w:r w:rsidRPr="004A2AAA">
              <w:rPr>
                <w:sz w:val="22"/>
                <w:lang w:eastAsia="ru-RU"/>
              </w:rPr>
              <w:t>ольшое</w:t>
            </w:r>
            <w:proofErr w:type="spellEnd"/>
            <w:r w:rsidRPr="004A2AAA">
              <w:rPr>
                <w:sz w:val="22"/>
                <w:lang w:eastAsia="ru-RU"/>
              </w:rPr>
              <w:t xml:space="preserve"> </w:t>
            </w:r>
            <w:proofErr w:type="spellStart"/>
            <w:r w:rsidRPr="004A2AAA">
              <w:rPr>
                <w:sz w:val="22"/>
                <w:lang w:eastAsia="ru-RU"/>
              </w:rPr>
              <w:t>Анисимово</w:t>
            </w:r>
            <w:proofErr w:type="spellEnd"/>
            <w:r w:rsidRPr="004A2AAA">
              <w:rPr>
                <w:sz w:val="22"/>
                <w:lang w:eastAsia="ru-RU"/>
              </w:rPr>
              <w:t>, ул. 60 лет Октября, д.№ 12</w:t>
            </w:r>
          </w:p>
        </w:tc>
        <w:tc>
          <w:tcPr>
            <w:tcW w:w="4365" w:type="dxa"/>
            <w:shd w:val="clear" w:color="auto" w:fill="auto"/>
          </w:tcPr>
          <w:p w14:paraId="2343D185" w14:textId="77777777" w:rsidR="00F42D36" w:rsidRPr="004A2AAA" w:rsidRDefault="00F42D36" w:rsidP="00C94BF8">
            <w:pPr>
              <w:spacing w:after="0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Кирпичные дома менее 2-х этажей, процентом износа от 10-30% включительно</w:t>
            </w:r>
          </w:p>
        </w:tc>
        <w:tc>
          <w:tcPr>
            <w:tcW w:w="957" w:type="dxa"/>
            <w:shd w:val="clear" w:color="auto" w:fill="auto"/>
          </w:tcPr>
          <w:p w14:paraId="7BC9A0D9" w14:textId="77777777" w:rsidR="00F42D36" w:rsidRPr="004A2AAA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0,1</w:t>
            </w:r>
            <w:r>
              <w:rPr>
                <w:sz w:val="22"/>
                <w:lang w:eastAsia="ru-RU"/>
              </w:rPr>
              <w:t>24</w:t>
            </w:r>
          </w:p>
        </w:tc>
      </w:tr>
      <w:tr w:rsidR="00F42D36" w:rsidRPr="004A2AAA" w14:paraId="7E6024D7" w14:textId="77777777" w:rsidTr="00C94BF8">
        <w:tc>
          <w:tcPr>
            <w:tcW w:w="567" w:type="dxa"/>
            <w:shd w:val="clear" w:color="auto" w:fill="auto"/>
          </w:tcPr>
          <w:p w14:paraId="264038FD" w14:textId="77777777" w:rsidR="00F42D36" w:rsidRPr="004A2AAA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5</w:t>
            </w:r>
          </w:p>
        </w:tc>
        <w:tc>
          <w:tcPr>
            <w:tcW w:w="4248" w:type="dxa"/>
            <w:shd w:val="clear" w:color="auto" w:fill="auto"/>
          </w:tcPr>
          <w:p w14:paraId="08D6FE4F" w14:textId="77777777" w:rsidR="00F42D36" w:rsidRPr="004A2AAA" w:rsidRDefault="00F42D36" w:rsidP="00C94BF8">
            <w:pPr>
              <w:spacing w:after="0"/>
              <w:rPr>
                <w:sz w:val="22"/>
                <w:lang w:eastAsia="ru-RU"/>
              </w:rPr>
            </w:pPr>
            <w:proofErr w:type="spellStart"/>
            <w:r w:rsidRPr="004A2AAA">
              <w:rPr>
                <w:sz w:val="22"/>
                <w:lang w:eastAsia="ru-RU"/>
              </w:rPr>
              <w:t>дер</w:t>
            </w:r>
            <w:proofErr w:type="gramStart"/>
            <w:r w:rsidRPr="004A2AAA">
              <w:rPr>
                <w:sz w:val="22"/>
                <w:lang w:eastAsia="ru-RU"/>
              </w:rPr>
              <w:t>.Б</w:t>
            </w:r>
            <w:proofErr w:type="gramEnd"/>
            <w:r w:rsidRPr="004A2AAA">
              <w:rPr>
                <w:sz w:val="22"/>
                <w:lang w:eastAsia="ru-RU"/>
              </w:rPr>
              <w:t>ольшое</w:t>
            </w:r>
            <w:proofErr w:type="spellEnd"/>
            <w:r w:rsidRPr="004A2AAA">
              <w:rPr>
                <w:sz w:val="22"/>
                <w:lang w:eastAsia="ru-RU"/>
              </w:rPr>
              <w:t xml:space="preserve"> </w:t>
            </w:r>
            <w:proofErr w:type="spellStart"/>
            <w:r w:rsidRPr="004A2AAA">
              <w:rPr>
                <w:sz w:val="22"/>
                <w:lang w:eastAsia="ru-RU"/>
              </w:rPr>
              <w:t>Анисимово</w:t>
            </w:r>
            <w:proofErr w:type="spellEnd"/>
            <w:r w:rsidRPr="004A2AAA">
              <w:rPr>
                <w:sz w:val="22"/>
                <w:lang w:eastAsia="ru-RU"/>
              </w:rPr>
              <w:t>, ул. 60 лет Октября, д.№ 5</w:t>
            </w:r>
          </w:p>
        </w:tc>
        <w:tc>
          <w:tcPr>
            <w:tcW w:w="4365" w:type="dxa"/>
            <w:shd w:val="clear" w:color="auto" w:fill="auto"/>
          </w:tcPr>
          <w:p w14:paraId="3AE6C4C0" w14:textId="77777777" w:rsidR="00F42D36" w:rsidRPr="004A2AAA" w:rsidRDefault="00F42D36" w:rsidP="00C94BF8">
            <w:pPr>
              <w:spacing w:after="0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Деревянные, благоустроенные дома, без газоснабжения, процентом износа от 31-50% включительно</w:t>
            </w:r>
          </w:p>
        </w:tc>
        <w:tc>
          <w:tcPr>
            <w:tcW w:w="957" w:type="dxa"/>
            <w:shd w:val="clear" w:color="auto" w:fill="auto"/>
          </w:tcPr>
          <w:p w14:paraId="4216C3BE" w14:textId="77777777" w:rsidR="00F42D36" w:rsidRPr="004A2AAA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0,1</w:t>
            </w:r>
            <w:r>
              <w:rPr>
                <w:sz w:val="22"/>
                <w:lang w:eastAsia="ru-RU"/>
              </w:rPr>
              <w:t>35</w:t>
            </w:r>
          </w:p>
        </w:tc>
      </w:tr>
      <w:tr w:rsidR="00F42D36" w:rsidRPr="004A2AAA" w14:paraId="1CDFD027" w14:textId="77777777" w:rsidTr="00C94BF8">
        <w:tc>
          <w:tcPr>
            <w:tcW w:w="567" w:type="dxa"/>
            <w:shd w:val="clear" w:color="auto" w:fill="auto"/>
          </w:tcPr>
          <w:p w14:paraId="49723D9F" w14:textId="77777777" w:rsidR="00F42D36" w:rsidRPr="004A2AAA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4248" w:type="dxa"/>
            <w:shd w:val="clear" w:color="auto" w:fill="auto"/>
          </w:tcPr>
          <w:p w14:paraId="3EB2DDCB" w14:textId="77777777" w:rsidR="00F42D36" w:rsidRPr="004A2AAA" w:rsidRDefault="00F42D36" w:rsidP="00C94BF8">
            <w:pPr>
              <w:spacing w:after="0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п. Луговой, д.8</w:t>
            </w:r>
          </w:p>
        </w:tc>
        <w:tc>
          <w:tcPr>
            <w:tcW w:w="4365" w:type="dxa"/>
            <w:shd w:val="clear" w:color="auto" w:fill="auto"/>
          </w:tcPr>
          <w:p w14:paraId="6EF39733" w14:textId="77777777" w:rsidR="00F42D36" w:rsidRPr="004A2AAA" w:rsidRDefault="00F42D36" w:rsidP="00C94BF8">
            <w:pPr>
              <w:spacing w:after="0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Панельные дома более 2-х этажей, с газоснабжением, процентом износа от 10-30% включительно</w:t>
            </w:r>
          </w:p>
        </w:tc>
        <w:tc>
          <w:tcPr>
            <w:tcW w:w="957" w:type="dxa"/>
            <w:shd w:val="clear" w:color="auto" w:fill="auto"/>
          </w:tcPr>
          <w:p w14:paraId="11FC734B" w14:textId="77777777" w:rsidR="00F42D36" w:rsidRPr="004A2AAA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0,1</w:t>
            </w:r>
            <w:r>
              <w:rPr>
                <w:sz w:val="22"/>
                <w:lang w:eastAsia="ru-RU"/>
              </w:rPr>
              <w:t>25</w:t>
            </w:r>
          </w:p>
        </w:tc>
      </w:tr>
      <w:tr w:rsidR="00F42D36" w:rsidRPr="004A2AAA" w14:paraId="6E5C1AD9" w14:textId="77777777" w:rsidTr="00C94BF8">
        <w:tc>
          <w:tcPr>
            <w:tcW w:w="567" w:type="dxa"/>
            <w:shd w:val="clear" w:color="auto" w:fill="auto"/>
          </w:tcPr>
          <w:p w14:paraId="51411BB8" w14:textId="77777777" w:rsidR="00F42D36" w:rsidRPr="004A2AAA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4248" w:type="dxa"/>
            <w:shd w:val="clear" w:color="auto" w:fill="auto"/>
          </w:tcPr>
          <w:p w14:paraId="49D13A7C" w14:textId="77777777" w:rsidR="00F42D36" w:rsidRPr="004A2AAA" w:rsidRDefault="00F42D36" w:rsidP="00C94BF8">
            <w:pPr>
              <w:spacing w:after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п. Луговой, д.1,2,3,4,5</w:t>
            </w:r>
          </w:p>
        </w:tc>
        <w:tc>
          <w:tcPr>
            <w:tcW w:w="4365" w:type="dxa"/>
            <w:shd w:val="clear" w:color="auto" w:fill="auto"/>
          </w:tcPr>
          <w:p w14:paraId="7ABD7C50" w14:textId="77777777" w:rsidR="00F42D36" w:rsidRPr="004A2AAA" w:rsidRDefault="00F42D36" w:rsidP="00C94BF8">
            <w:pPr>
              <w:spacing w:after="0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Кирпичные дома менее 3-х этажей, с газоснабжением, процентом износа от 31-50% включительно</w:t>
            </w:r>
          </w:p>
        </w:tc>
        <w:tc>
          <w:tcPr>
            <w:tcW w:w="957" w:type="dxa"/>
            <w:shd w:val="clear" w:color="auto" w:fill="auto"/>
          </w:tcPr>
          <w:p w14:paraId="5256FE06" w14:textId="77777777" w:rsidR="00F42D36" w:rsidRPr="004A2AAA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0,1</w:t>
            </w:r>
            <w:r>
              <w:rPr>
                <w:sz w:val="22"/>
                <w:lang w:eastAsia="ru-RU"/>
              </w:rPr>
              <w:t>28</w:t>
            </w:r>
          </w:p>
        </w:tc>
      </w:tr>
      <w:tr w:rsidR="00F42D36" w:rsidRPr="004A2AAA" w14:paraId="186BDBA0" w14:textId="77777777" w:rsidTr="007F3330">
        <w:trPr>
          <w:trHeight w:val="567"/>
        </w:trPr>
        <w:tc>
          <w:tcPr>
            <w:tcW w:w="567" w:type="dxa"/>
            <w:shd w:val="clear" w:color="auto" w:fill="auto"/>
          </w:tcPr>
          <w:p w14:paraId="5E7EDB89" w14:textId="77777777" w:rsidR="00F42D36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4248" w:type="dxa"/>
            <w:shd w:val="clear" w:color="auto" w:fill="auto"/>
          </w:tcPr>
          <w:p w14:paraId="43B8F567" w14:textId="77777777" w:rsidR="00F42D36" w:rsidRPr="004A2AAA" w:rsidRDefault="00F42D36" w:rsidP="00C94BF8">
            <w:pPr>
              <w:spacing w:after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п. Луговой, д.</w:t>
            </w:r>
            <w:r w:rsidRPr="004A2AAA">
              <w:rPr>
                <w:sz w:val="22"/>
                <w:lang w:eastAsia="ru-RU"/>
              </w:rPr>
              <w:t>6,7</w:t>
            </w:r>
          </w:p>
        </w:tc>
        <w:tc>
          <w:tcPr>
            <w:tcW w:w="4365" w:type="dxa"/>
            <w:shd w:val="clear" w:color="auto" w:fill="auto"/>
          </w:tcPr>
          <w:p w14:paraId="29AB5A12" w14:textId="77777777" w:rsidR="00F42D36" w:rsidRPr="004A2AAA" w:rsidRDefault="00F42D36" w:rsidP="00C94BF8">
            <w:pPr>
              <w:spacing w:after="0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 xml:space="preserve">Кирпичные дома менее 3-х этажей, с газоснабжением, процентом износа </w:t>
            </w:r>
            <w:r>
              <w:rPr>
                <w:sz w:val="22"/>
                <w:lang w:eastAsia="ru-RU"/>
              </w:rPr>
              <w:t>61- 70%</w:t>
            </w:r>
          </w:p>
        </w:tc>
        <w:tc>
          <w:tcPr>
            <w:tcW w:w="957" w:type="dxa"/>
            <w:shd w:val="clear" w:color="auto" w:fill="auto"/>
          </w:tcPr>
          <w:p w14:paraId="2DAB1C5D" w14:textId="77777777" w:rsidR="00F42D36" w:rsidRPr="004A2AAA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0,1</w:t>
            </w:r>
            <w:r>
              <w:rPr>
                <w:sz w:val="22"/>
                <w:lang w:eastAsia="ru-RU"/>
              </w:rPr>
              <w:t>35</w:t>
            </w:r>
          </w:p>
        </w:tc>
      </w:tr>
      <w:tr w:rsidR="00F42D36" w:rsidRPr="004A2AAA" w14:paraId="0E5FFD61" w14:textId="77777777" w:rsidTr="00C94BF8">
        <w:tc>
          <w:tcPr>
            <w:tcW w:w="567" w:type="dxa"/>
            <w:shd w:val="clear" w:color="auto" w:fill="auto"/>
          </w:tcPr>
          <w:p w14:paraId="7CD559AB" w14:textId="77777777" w:rsidR="00F42D36" w:rsidRPr="004A2AAA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4248" w:type="dxa"/>
            <w:shd w:val="clear" w:color="auto" w:fill="auto"/>
          </w:tcPr>
          <w:p w14:paraId="1FDDFF71" w14:textId="77777777" w:rsidR="00F42D36" w:rsidRPr="004A2AAA" w:rsidRDefault="00F42D36" w:rsidP="00C94BF8">
            <w:pPr>
              <w:spacing w:after="0"/>
              <w:rPr>
                <w:sz w:val="22"/>
                <w:lang w:eastAsia="ru-RU"/>
              </w:rPr>
            </w:pPr>
            <w:proofErr w:type="spellStart"/>
            <w:r w:rsidRPr="004A2AAA">
              <w:rPr>
                <w:sz w:val="22"/>
                <w:lang w:eastAsia="ru-RU"/>
              </w:rPr>
              <w:t>дер</w:t>
            </w:r>
            <w:proofErr w:type="gramStart"/>
            <w:r w:rsidRPr="004A2AAA">
              <w:rPr>
                <w:sz w:val="22"/>
                <w:lang w:eastAsia="ru-RU"/>
              </w:rPr>
              <w:t>.П</w:t>
            </w:r>
            <w:proofErr w:type="gramEnd"/>
            <w:r w:rsidRPr="004A2AAA">
              <w:rPr>
                <w:sz w:val="22"/>
                <w:lang w:eastAsia="ru-RU"/>
              </w:rPr>
              <w:t>уново</w:t>
            </w:r>
            <w:proofErr w:type="spellEnd"/>
            <w:r w:rsidRPr="004A2AAA">
              <w:rPr>
                <w:sz w:val="22"/>
                <w:lang w:eastAsia="ru-RU"/>
              </w:rPr>
              <w:t>, д.7</w:t>
            </w:r>
            <w:r>
              <w:rPr>
                <w:sz w:val="22"/>
                <w:lang w:eastAsia="ru-RU"/>
              </w:rPr>
              <w:t xml:space="preserve">, </w:t>
            </w:r>
            <w:proofErr w:type="spellStart"/>
            <w:r w:rsidRPr="004A2AAA">
              <w:rPr>
                <w:sz w:val="22"/>
                <w:lang w:eastAsia="ru-RU"/>
              </w:rPr>
              <w:t>дер.Глинник</w:t>
            </w:r>
            <w:proofErr w:type="spellEnd"/>
            <w:r w:rsidRPr="004A2AAA">
              <w:rPr>
                <w:sz w:val="22"/>
                <w:lang w:eastAsia="ru-RU"/>
              </w:rPr>
              <w:t>, д.79</w:t>
            </w:r>
            <w:r>
              <w:rPr>
                <w:sz w:val="22"/>
                <w:lang w:eastAsia="ru-RU"/>
              </w:rPr>
              <w:t xml:space="preserve">, </w:t>
            </w:r>
            <w:proofErr w:type="spellStart"/>
            <w:r>
              <w:rPr>
                <w:sz w:val="22"/>
                <w:lang w:eastAsia="ru-RU"/>
              </w:rPr>
              <w:t>Дер.Великое</w:t>
            </w:r>
            <w:proofErr w:type="spellEnd"/>
            <w:r>
              <w:rPr>
                <w:sz w:val="22"/>
                <w:lang w:eastAsia="ru-RU"/>
              </w:rPr>
              <w:t xml:space="preserve">, д.19; </w:t>
            </w:r>
            <w:proofErr w:type="spellStart"/>
            <w:r>
              <w:rPr>
                <w:sz w:val="22"/>
                <w:lang w:eastAsia="ru-RU"/>
              </w:rPr>
              <w:t>дер.Перхачево</w:t>
            </w:r>
            <w:proofErr w:type="spellEnd"/>
            <w:r>
              <w:rPr>
                <w:sz w:val="22"/>
                <w:lang w:eastAsia="ru-RU"/>
              </w:rPr>
              <w:t>, д.39;</w:t>
            </w:r>
          </w:p>
        </w:tc>
        <w:tc>
          <w:tcPr>
            <w:tcW w:w="4365" w:type="dxa"/>
            <w:shd w:val="clear" w:color="auto" w:fill="auto"/>
          </w:tcPr>
          <w:p w14:paraId="229D5184" w14:textId="77777777" w:rsidR="00F42D36" w:rsidRPr="004A2AAA" w:rsidRDefault="00F42D36" w:rsidP="00C94BF8">
            <w:pPr>
              <w:spacing w:after="0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Деревянные, не благоустроенные дома, без газоснабжения, процентом износа</w:t>
            </w:r>
            <w:r>
              <w:rPr>
                <w:sz w:val="22"/>
                <w:lang w:eastAsia="ru-RU"/>
              </w:rPr>
              <w:t xml:space="preserve"> 61-</w:t>
            </w:r>
            <w:r w:rsidRPr="004A2AAA">
              <w:rPr>
                <w:sz w:val="22"/>
                <w:lang w:eastAsia="ru-RU"/>
              </w:rPr>
              <w:t>70%</w:t>
            </w:r>
          </w:p>
        </w:tc>
        <w:tc>
          <w:tcPr>
            <w:tcW w:w="957" w:type="dxa"/>
            <w:shd w:val="clear" w:color="auto" w:fill="auto"/>
          </w:tcPr>
          <w:p w14:paraId="084D0907" w14:textId="77777777" w:rsidR="00F42D36" w:rsidRPr="004A2AAA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0,1</w:t>
            </w:r>
            <w:r>
              <w:rPr>
                <w:sz w:val="22"/>
                <w:lang w:eastAsia="ru-RU"/>
              </w:rPr>
              <w:t>57</w:t>
            </w:r>
          </w:p>
        </w:tc>
      </w:tr>
      <w:tr w:rsidR="00F42D36" w:rsidRPr="004A2AAA" w14:paraId="249C05FB" w14:textId="77777777" w:rsidTr="00C94BF8">
        <w:tc>
          <w:tcPr>
            <w:tcW w:w="567" w:type="dxa"/>
            <w:shd w:val="clear" w:color="auto" w:fill="auto"/>
          </w:tcPr>
          <w:p w14:paraId="13882FAF" w14:textId="77777777" w:rsidR="00F42D36" w:rsidRPr="004A2AAA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1</w:t>
            </w: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4248" w:type="dxa"/>
            <w:shd w:val="clear" w:color="auto" w:fill="auto"/>
          </w:tcPr>
          <w:p w14:paraId="6A99FDF3" w14:textId="77777777" w:rsidR="00F42D36" w:rsidRPr="004A2AAA" w:rsidRDefault="00F42D36" w:rsidP="00C94BF8">
            <w:pPr>
              <w:spacing w:after="0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дер</w:t>
            </w:r>
            <w:proofErr w:type="gramStart"/>
            <w:r>
              <w:rPr>
                <w:sz w:val="22"/>
                <w:lang w:eastAsia="ru-RU"/>
              </w:rPr>
              <w:t>.Б</w:t>
            </w:r>
            <w:proofErr w:type="gramEnd"/>
            <w:r>
              <w:rPr>
                <w:sz w:val="22"/>
                <w:lang w:eastAsia="ru-RU"/>
              </w:rPr>
              <w:t>ольшое</w:t>
            </w:r>
            <w:proofErr w:type="spell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Анисимово</w:t>
            </w:r>
            <w:proofErr w:type="spellEnd"/>
            <w:r>
              <w:rPr>
                <w:sz w:val="22"/>
                <w:lang w:eastAsia="ru-RU"/>
              </w:rPr>
              <w:t>, ул. 60 лет Октября, д.1</w:t>
            </w:r>
          </w:p>
        </w:tc>
        <w:tc>
          <w:tcPr>
            <w:tcW w:w="4365" w:type="dxa"/>
            <w:shd w:val="clear" w:color="auto" w:fill="auto"/>
          </w:tcPr>
          <w:p w14:paraId="30B04804" w14:textId="77777777" w:rsidR="00F42D36" w:rsidRPr="004A2AAA" w:rsidRDefault="00F42D36" w:rsidP="00C94BF8">
            <w:pPr>
              <w:spacing w:after="0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 xml:space="preserve">Деревянные, не благоустроенные дома, без газоснабжения, процентом износа </w:t>
            </w:r>
            <w:r>
              <w:rPr>
                <w:sz w:val="22"/>
                <w:lang w:eastAsia="ru-RU"/>
              </w:rPr>
              <w:t>61-</w:t>
            </w:r>
            <w:r w:rsidRPr="004A2AAA">
              <w:rPr>
                <w:sz w:val="22"/>
                <w:lang w:eastAsia="ru-RU"/>
              </w:rPr>
              <w:t>70%</w:t>
            </w:r>
          </w:p>
        </w:tc>
        <w:tc>
          <w:tcPr>
            <w:tcW w:w="957" w:type="dxa"/>
            <w:shd w:val="clear" w:color="auto" w:fill="auto"/>
          </w:tcPr>
          <w:p w14:paraId="75C79B24" w14:textId="77777777" w:rsidR="00F42D36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0,169</w:t>
            </w:r>
          </w:p>
          <w:p w14:paraId="05979E2E" w14:textId="77777777" w:rsidR="00F42D36" w:rsidRPr="004A2AAA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</w:p>
        </w:tc>
      </w:tr>
      <w:tr w:rsidR="00F42D36" w:rsidRPr="004A2AAA" w14:paraId="270B7B96" w14:textId="77777777" w:rsidTr="00C94BF8">
        <w:tc>
          <w:tcPr>
            <w:tcW w:w="567" w:type="dxa"/>
            <w:shd w:val="clear" w:color="auto" w:fill="auto"/>
          </w:tcPr>
          <w:p w14:paraId="109E3BAA" w14:textId="77777777" w:rsidR="00F42D36" w:rsidRPr="004A2AAA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</w:t>
            </w:r>
          </w:p>
        </w:tc>
        <w:tc>
          <w:tcPr>
            <w:tcW w:w="4248" w:type="dxa"/>
            <w:shd w:val="clear" w:color="auto" w:fill="auto"/>
          </w:tcPr>
          <w:p w14:paraId="045F47A1" w14:textId="697CCB31" w:rsidR="00F42D36" w:rsidRPr="004A2AAA" w:rsidRDefault="00F42D36" w:rsidP="00C94BF8">
            <w:pPr>
              <w:spacing w:after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п. </w:t>
            </w:r>
            <w:proofErr w:type="spellStart"/>
            <w:r>
              <w:rPr>
                <w:sz w:val="22"/>
                <w:lang w:eastAsia="ru-RU"/>
              </w:rPr>
              <w:t>Васьково</w:t>
            </w:r>
            <w:proofErr w:type="gramStart"/>
            <w:r>
              <w:rPr>
                <w:sz w:val="22"/>
                <w:lang w:eastAsia="ru-RU"/>
              </w:rPr>
              <w:t>,ж</w:t>
            </w:r>
            <w:proofErr w:type="gramEnd"/>
            <w:r>
              <w:rPr>
                <w:sz w:val="22"/>
                <w:lang w:eastAsia="ru-RU"/>
              </w:rPr>
              <w:t>илые</w:t>
            </w:r>
            <w:proofErr w:type="spellEnd"/>
            <w:r>
              <w:rPr>
                <w:sz w:val="22"/>
                <w:lang w:eastAsia="ru-RU"/>
              </w:rPr>
              <w:t xml:space="preserve"> помещения в  домах 76 и 77</w:t>
            </w:r>
          </w:p>
        </w:tc>
        <w:tc>
          <w:tcPr>
            <w:tcW w:w="4365" w:type="dxa"/>
            <w:shd w:val="clear" w:color="auto" w:fill="auto"/>
          </w:tcPr>
          <w:p w14:paraId="564BA243" w14:textId="77777777" w:rsidR="00F42D36" w:rsidRPr="004A2AAA" w:rsidRDefault="00F42D36" w:rsidP="00C94BF8">
            <w:pPr>
              <w:spacing w:after="0"/>
              <w:rPr>
                <w:sz w:val="22"/>
                <w:lang w:eastAsia="ru-RU"/>
              </w:rPr>
            </w:pPr>
            <w:r w:rsidRPr="004A2AAA">
              <w:rPr>
                <w:sz w:val="22"/>
                <w:lang w:eastAsia="ru-RU"/>
              </w:rPr>
              <w:t>Панельные дома 3-х этажные и выше, процентом износа от 31-50% включительно</w:t>
            </w:r>
          </w:p>
        </w:tc>
        <w:tc>
          <w:tcPr>
            <w:tcW w:w="957" w:type="dxa"/>
            <w:shd w:val="clear" w:color="auto" w:fill="auto"/>
          </w:tcPr>
          <w:p w14:paraId="4CF3EAFF" w14:textId="738C0ADD" w:rsidR="00F42D36" w:rsidRDefault="00F42D36" w:rsidP="007F3330">
            <w:pPr>
              <w:spacing w:after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0,127</w:t>
            </w:r>
          </w:p>
          <w:p w14:paraId="448B1759" w14:textId="77777777" w:rsidR="00F42D36" w:rsidRDefault="00F42D36" w:rsidP="00C94BF8">
            <w:pPr>
              <w:spacing w:after="0"/>
              <w:jc w:val="right"/>
              <w:rPr>
                <w:sz w:val="22"/>
                <w:lang w:eastAsia="ru-RU"/>
              </w:rPr>
            </w:pPr>
          </w:p>
        </w:tc>
      </w:tr>
    </w:tbl>
    <w:p w14:paraId="3564295C" w14:textId="77777777" w:rsidR="00F42D36" w:rsidRPr="00F42D36" w:rsidRDefault="00F42D36" w:rsidP="00C94BF8">
      <w:pPr>
        <w:pStyle w:val="afff6"/>
        <w:spacing w:before="120" w:after="120"/>
        <w:jc w:val="center"/>
        <w:rPr>
          <w:b/>
          <w:bCs/>
          <w:sz w:val="22"/>
          <w:szCs w:val="22"/>
        </w:rPr>
      </w:pPr>
      <w:r w:rsidRPr="00F42D36">
        <w:rPr>
          <w:rStyle w:val="afb"/>
          <w:sz w:val="22"/>
          <w:szCs w:val="22"/>
        </w:rPr>
        <w:t xml:space="preserve">3. Порядок сбора и расходования платы </w:t>
      </w:r>
      <w:r w:rsidRPr="00F42D36">
        <w:rPr>
          <w:b/>
          <w:sz w:val="22"/>
          <w:szCs w:val="22"/>
        </w:rPr>
        <w:t>за наем жилого помещения</w:t>
      </w:r>
    </w:p>
    <w:p w14:paraId="5E9384BD" w14:textId="77777777" w:rsidR="00F42D36" w:rsidRPr="00F42D36" w:rsidRDefault="00F42D36" w:rsidP="00F42D36">
      <w:pPr>
        <w:pStyle w:val="afff6"/>
        <w:spacing w:before="52" w:after="52"/>
        <w:jc w:val="both"/>
        <w:rPr>
          <w:sz w:val="22"/>
          <w:szCs w:val="22"/>
        </w:rPr>
      </w:pPr>
      <w:r w:rsidRPr="00F42D36">
        <w:rPr>
          <w:sz w:val="22"/>
          <w:szCs w:val="22"/>
        </w:rPr>
        <w:tab/>
        <w:t xml:space="preserve">5.1. Начисление и сбор платы за наем жилого помещения осуществляется администрацией муниципального образования «Заостровское» либо уполномоченной администрацией муниципального образования «Заостровское» организацией (уполномоченная организация) по агентскому договору.  </w:t>
      </w:r>
    </w:p>
    <w:p w14:paraId="5C582A17" w14:textId="77777777" w:rsidR="00F42D36" w:rsidRPr="00F42D36" w:rsidRDefault="00F42D36" w:rsidP="00F42D36">
      <w:pPr>
        <w:pStyle w:val="afff6"/>
        <w:spacing w:before="52" w:after="52"/>
        <w:ind w:firstLine="737"/>
        <w:jc w:val="both"/>
        <w:rPr>
          <w:sz w:val="22"/>
          <w:szCs w:val="22"/>
        </w:rPr>
      </w:pPr>
      <w:r w:rsidRPr="00F42D36">
        <w:rPr>
          <w:sz w:val="22"/>
          <w:szCs w:val="22"/>
        </w:rPr>
        <w:t>5.2. Все денежные средства, принятые уполномоченной организацией за наем жилого помещения, перечисляются со счета уполномоченной организации на бюджетный счет администрации муниципального образования «Заостровское».</w:t>
      </w:r>
    </w:p>
    <w:p w14:paraId="3D538F9E" w14:textId="77777777" w:rsidR="00F42D36" w:rsidRPr="00F42D36" w:rsidRDefault="00F42D36" w:rsidP="00F42D36">
      <w:pPr>
        <w:pStyle w:val="afff6"/>
        <w:spacing w:before="52" w:after="52"/>
        <w:ind w:firstLine="737"/>
        <w:jc w:val="both"/>
        <w:rPr>
          <w:sz w:val="22"/>
          <w:szCs w:val="22"/>
        </w:rPr>
      </w:pPr>
      <w:r w:rsidRPr="00F42D36">
        <w:rPr>
          <w:sz w:val="22"/>
          <w:szCs w:val="22"/>
        </w:rPr>
        <w:t>5.3. Поступление платы за наем жилого помещения и расходы, производимые за счет этой платы, включаются в структуру бюджета муниципального образования «Заостровское».</w:t>
      </w:r>
    </w:p>
    <w:p w14:paraId="49B98361" w14:textId="77777777" w:rsidR="00F42D36" w:rsidRPr="00F42D36" w:rsidRDefault="00F42D36" w:rsidP="00F42D36">
      <w:pPr>
        <w:pStyle w:val="afff6"/>
        <w:spacing w:before="52" w:after="52"/>
        <w:ind w:firstLine="737"/>
        <w:jc w:val="both"/>
        <w:rPr>
          <w:sz w:val="22"/>
          <w:szCs w:val="22"/>
        </w:rPr>
      </w:pPr>
      <w:r w:rsidRPr="00F42D36">
        <w:rPr>
          <w:sz w:val="22"/>
          <w:szCs w:val="22"/>
        </w:rPr>
        <w:t>5.4. Перечисление платы за наем жилого помещения производится по коду доходов бюджетной классификации – 303 1 11 09045 10 0000 120 – «Прочие поступления от использования имущества, находящегося в собственности сельских поселений».</w:t>
      </w:r>
    </w:p>
    <w:p w14:paraId="6CF1F80D" w14:textId="77777777" w:rsidR="00F42D36" w:rsidRPr="00F42D36" w:rsidRDefault="00F42D36" w:rsidP="00F42D36">
      <w:pPr>
        <w:pStyle w:val="afff6"/>
        <w:spacing w:before="52" w:after="52"/>
        <w:ind w:firstLine="737"/>
        <w:jc w:val="both"/>
        <w:rPr>
          <w:sz w:val="22"/>
          <w:szCs w:val="22"/>
        </w:rPr>
      </w:pPr>
      <w:r w:rsidRPr="00F42D36">
        <w:rPr>
          <w:sz w:val="22"/>
          <w:szCs w:val="22"/>
        </w:rPr>
        <w:t xml:space="preserve">5.5. </w:t>
      </w:r>
      <w:proofErr w:type="gramStart"/>
      <w:r w:rsidRPr="00F42D36">
        <w:rPr>
          <w:sz w:val="22"/>
          <w:szCs w:val="22"/>
        </w:rPr>
        <w:t>Средства, полученные от уплаты нанимателями за наем жилого помещения, используются на уплату взносов за капитальный ремонт, на расходы направленные на капитальный ремонт и содержание жилых помещений, находящихся в собственности муниципального образования «Заостровское», в том числе техническую инвентаризацию и паспортизацию жилого помещения, оснащение жилого помещения приборами учета, ввод установленных приборов учета в эксплуатацию и их замену.</w:t>
      </w:r>
      <w:proofErr w:type="gramEnd"/>
    </w:p>
    <w:p w14:paraId="19C6066F" w14:textId="77777777" w:rsidR="00F42D36" w:rsidRPr="00F42D36" w:rsidRDefault="00F42D36" w:rsidP="00F42D36">
      <w:pPr>
        <w:pStyle w:val="afff6"/>
        <w:spacing w:before="52" w:after="52"/>
        <w:ind w:firstLine="737"/>
        <w:jc w:val="both"/>
        <w:rPr>
          <w:sz w:val="22"/>
          <w:szCs w:val="22"/>
        </w:rPr>
      </w:pPr>
      <w:r w:rsidRPr="00F42D36">
        <w:rPr>
          <w:sz w:val="22"/>
          <w:szCs w:val="22"/>
        </w:rPr>
        <w:t xml:space="preserve">5.6. Использование платы за наем жилого помещения на указанные в пункте 5.4 настоящего Положения расходы отражается в расходной части бюджета сельского поселения </w:t>
      </w:r>
      <w:proofErr w:type="gramStart"/>
      <w:r w:rsidRPr="00F42D36">
        <w:rPr>
          <w:sz w:val="22"/>
          <w:szCs w:val="22"/>
        </w:rPr>
        <w:t>по</w:t>
      </w:r>
      <w:proofErr w:type="gramEnd"/>
      <w:r w:rsidRPr="00F42D36">
        <w:rPr>
          <w:sz w:val="22"/>
          <w:szCs w:val="22"/>
        </w:rPr>
        <w:t xml:space="preserve"> </w:t>
      </w:r>
      <w:proofErr w:type="gramStart"/>
      <w:r w:rsidRPr="00F42D36">
        <w:rPr>
          <w:sz w:val="22"/>
          <w:szCs w:val="22"/>
        </w:rPr>
        <w:t>следующим</w:t>
      </w:r>
      <w:proofErr w:type="gramEnd"/>
      <w:r w:rsidRPr="00F42D36">
        <w:rPr>
          <w:sz w:val="22"/>
          <w:szCs w:val="22"/>
        </w:rPr>
        <w:t xml:space="preserve"> кодам бюджетной классификации: РЗ - 05; </w:t>
      </w:r>
      <w:proofErr w:type="gramStart"/>
      <w:r w:rsidRPr="00F42D36">
        <w:rPr>
          <w:sz w:val="22"/>
          <w:szCs w:val="22"/>
        </w:rPr>
        <w:t>ПР</w:t>
      </w:r>
      <w:proofErr w:type="gramEnd"/>
      <w:r w:rsidRPr="00F42D36">
        <w:rPr>
          <w:sz w:val="22"/>
          <w:szCs w:val="22"/>
        </w:rPr>
        <w:t xml:space="preserve"> - 01; ЦСР – 49 1 00 00010, 49 1 00 00020.</w:t>
      </w:r>
    </w:p>
    <w:p w14:paraId="5CF17F9A" w14:textId="77777777" w:rsidR="00F42D36" w:rsidRPr="00F42D36" w:rsidRDefault="00F42D36" w:rsidP="00F42D36">
      <w:pPr>
        <w:pStyle w:val="afff6"/>
        <w:spacing w:before="52" w:after="52"/>
        <w:ind w:firstLine="737"/>
        <w:jc w:val="both"/>
        <w:rPr>
          <w:sz w:val="22"/>
          <w:szCs w:val="22"/>
        </w:rPr>
      </w:pPr>
      <w:r w:rsidRPr="00F42D36">
        <w:rPr>
          <w:sz w:val="22"/>
          <w:szCs w:val="22"/>
        </w:rPr>
        <w:t>5.7. Уполномоченная организация ежемесячно составляет сводный реестр по собранным средствам за наем жилого помещения и представляет информацию в администрацию муниципального образования «Заостровское».</w:t>
      </w:r>
    </w:p>
    <w:p w14:paraId="24F64EC7" w14:textId="1838E98F" w:rsidR="00F42D36" w:rsidRDefault="00F42D36" w:rsidP="00320AD8">
      <w:pPr>
        <w:spacing w:after="0"/>
        <w:jc w:val="center"/>
        <w:rPr>
          <w:sz w:val="22"/>
        </w:rPr>
      </w:pPr>
    </w:p>
    <w:p w14:paraId="5A64CE71" w14:textId="77777777" w:rsidR="00F42D36" w:rsidRDefault="00F42D36" w:rsidP="00320AD8">
      <w:pPr>
        <w:spacing w:after="0"/>
        <w:jc w:val="center"/>
        <w:rPr>
          <w:sz w:val="22"/>
        </w:rPr>
      </w:pPr>
    </w:p>
    <w:p w14:paraId="41611F2D" w14:textId="77777777" w:rsidR="00320AD8" w:rsidRDefault="00320AD8" w:rsidP="00320AD8">
      <w:pPr>
        <w:spacing w:after="0"/>
        <w:jc w:val="center"/>
        <w:rPr>
          <w:sz w:val="22"/>
        </w:rPr>
      </w:pPr>
      <w:r w:rsidRPr="009E198E">
        <w:rPr>
          <w:sz w:val="22"/>
        </w:rPr>
        <w:t xml:space="preserve"> </w:t>
      </w:r>
    </w:p>
    <w:p w14:paraId="3A930168" w14:textId="12A99222" w:rsidR="00C57016" w:rsidRDefault="00C57016" w:rsidP="00C57016">
      <w:pPr>
        <w:spacing w:after="0" w:line="240" w:lineRule="auto"/>
        <w:ind w:left="5670"/>
        <w:jc w:val="right"/>
        <w:rPr>
          <w:sz w:val="22"/>
        </w:rPr>
      </w:pPr>
    </w:p>
    <w:p w14:paraId="0E57E245" w14:textId="77777777" w:rsidR="00320AD8" w:rsidRDefault="00320AD8" w:rsidP="00C57016">
      <w:pPr>
        <w:spacing w:after="0" w:line="240" w:lineRule="auto"/>
        <w:ind w:left="5670"/>
        <w:jc w:val="right"/>
        <w:rPr>
          <w:sz w:val="22"/>
        </w:rPr>
      </w:pPr>
    </w:p>
    <w:p w14:paraId="6F1378D7" w14:textId="5775E0FC" w:rsidR="00C57016" w:rsidRDefault="00C57016" w:rsidP="00C57016">
      <w:pPr>
        <w:spacing w:after="0" w:line="240" w:lineRule="auto"/>
        <w:ind w:left="5670"/>
        <w:jc w:val="right"/>
        <w:rPr>
          <w:sz w:val="22"/>
        </w:rPr>
      </w:pPr>
    </w:p>
    <w:p w14:paraId="3A64724B" w14:textId="77777777" w:rsidR="00D33A1F" w:rsidRPr="008071B9" w:rsidRDefault="00D33A1F" w:rsidP="00D33A1F">
      <w:pPr>
        <w:jc w:val="center"/>
      </w:pPr>
      <w:r w:rsidRPr="008071B9">
        <w:rPr>
          <w:noProof/>
          <w:color w:val="999999"/>
          <w:lang w:eastAsia="ru-RU"/>
        </w:rPr>
        <w:drawing>
          <wp:inline distT="0" distB="0" distL="0" distR="0" wp14:anchorId="4BBBC187" wp14:editId="7CFC45F6">
            <wp:extent cx="460601" cy="586220"/>
            <wp:effectExtent l="0" t="0" r="0" b="4445"/>
            <wp:docPr id="3" name="Рисунок 3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2" cy="6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17506" w14:textId="77777777" w:rsidR="00D33A1F" w:rsidRPr="00F04E2E" w:rsidRDefault="00D33A1F" w:rsidP="00D33A1F">
      <w:pPr>
        <w:spacing w:after="0"/>
        <w:jc w:val="center"/>
        <w:rPr>
          <w:sz w:val="22"/>
        </w:rPr>
      </w:pPr>
      <w:r w:rsidRPr="00F04E2E">
        <w:rPr>
          <w:sz w:val="22"/>
        </w:rPr>
        <w:t>АДМИНИСТРАЦИЯ МУНИЦИПАЛЬНОГО ОБРАЗОВАНИЯ</w:t>
      </w:r>
    </w:p>
    <w:p w14:paraId="13732F7D" w14:textId="77777777" w:rsidR="00D33A1F" w:rsidRDefault="00D33A1F" w:rsidP="00D33A1F">
      <w:pPr>
        <w:spacing w:after="0"/>
        <w:jc w:val="center"/>
        <w:rPr>
          <w:sz w:val="22"/>
        </w:rPr>
      </w:pPr>
      <w:r w:rsidRPr="00F04E2E">
        <w:rPr>
          <w:sz w:val="22"/>
        </w:rPr>
        <w:t>«ЗАОСТРОВСКОЕ»</w:t>
      </w:r>
    </w:p>
    <w:p w14:paraId="44F18CC0" w14:textId="77777777" w:rsidR="00D33A1F" w:rsidRPr="00F04E2E" w:rsidRDefault="00D33A1F" w:rsidP="00D33A1F">
      <w:pPr>
        <w:spacing w:after="0"/>
        <w:jc w:val="center"/>
        <w:rPr>
          <w:sz w:val="22"/>
        </w:rPr>
      </w:pPr>
    </w:p>
    <w:p w14:paraId="01B18063" w14:textId="77777777" w:rsidR="00D33A1F" w:rsidRPr="00516E9D" w:rsidRDefault="00D33A1F" w:rsidP="00D33A1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16E9D">
        <w:rPr>
          <w:b/>
          <w:bCs/>
          <w:sz w:val="24"/>
          <w:szCs w:val="24"/>
        </w:rPr>
        <w:t>ПОСТАНОВЛЕНИЕ</w:t>
      </w:r>
    </w:p>
    <w:p w14:paraId="11971941" w14:textId="77777777" w:rsidR="00D33A1F" w:rsidRPr="00360645" w:rsidRDefault="00D33A1F" w:rsidP="00D33A1F">
      <w:pPr>
        <w:spacing w:after="0" w:line="240" w:lineRule="auto"/>
      </w:pPr>
    </w:p>
    <w:p w14:paraId="6CB08A6F" w14:textId="6739F283" w:rsidR="00D33A1F" w:rsidRDefault="00D33A1F" w:rsidP="00D33A1F">
      <w:pPr>
        <w:rPr>
          <w:b/>
          <w:sz w:val="22"/>
        </w:rPr>
      </w:pPr>
      <w:r>
        <w:rPr>
          <w:b/>
          <w:sz w:val="22"/>
        </w:rPr>
        <w:t xml:space="preserve">  04</w:t>
      </w:r>
      <w:r w:rsidRPr="009E198E">
        <w:rPr>
          <w:b/>
          <w:sz w:val="22"/>
        </w:rPr>
        <w:t xml:space="preserve"> </w:t>
      </w:r>
      <w:r>
        <w:rPr>
          <w:b/>
          <w:sz w:val="22"/>
        </w:rPr>
        <w:t>июля</w:t>
      </w:r>
      <w:r w:rsidRPr="009E198E">
        <w:rPr>
          <w:b/>
          <w:sz w:val="22"/>
        </w:rPr>
        <w:t xml:space="preserve"> 2022 г</w:t>
      </w:r>
      <w:r w:rsidRPr="009E198E">
        <w:rPr>
          <w:sz w:val="22"/>
        </w:rPr>
        <w:t xml:space="preserve">.                                                   </w:t>
      </w:r>
      <w:r>
        <w:rPr>
          <w:sz w:val="22"/>
        </w:rPr>
        <w:t xml:space="preserve">                                     </w:t>
      </w:r>
      <w:r w:rsidRPr="009E198E">
        <w:rPr>
          <w:sz w:val="22"/>
        </w:rPr>
        <w:t xml:space="preserve">                                              </w:t>
      </w:r>
      <w:r w:rsidRPr="009E198E">
        <w:rPr>
          <w:b/>
          <w:sz w:val="22"/>
        </w:rPr>
        <w:t xml:space="preserve">№ </w:t>
      </w:r>
      <w:r>
        <w:rPr>
          <w:b/>
          <w:sz w:val="22"/>
        </w:rPr>
        <w:t>66</w:t>
      </w:r>
    </w:p>
    <w:p w14:paraId="16D615EE" w14:textId="77777777" w:rsidR="00D33A1F" w:rsidRPr="008D0DB4" w:rsidRDefault="00D33A1F" w:rsidP="00D33A1F">
      <w:pPr>
        <w:jc w:val="center"/>
        <w:rPr>
          <w:sz w:val="22"/>
        </w:rPr>
      </w:pPr>
      <w:r w:rsidRPr="008D0DB4">
        <w:rPr>
          <w:sz w:val="22"/>
        </w:rPr>
        <w:t xml:space="preserve">д. Большое </w:t>
      </w:r>
      <w:proofErr w:type="spellStart"/>
      <w:r w:rsidRPr="008D0DB4">
        <w:rPr>
          <w:sz w:val="22"/>
        </w:rPr>
        <w:t>Анисимово</w:t>
      </w:r>
      <w:proofErr w:type="spellEnd"/>
    </w:p>
    <w:p w14:paraId="2E13FEF0" w14:textId="77777777" w:rsidR="00D33A1F" w:rsidRPr="008D0DB4" w:rsidRDefault="00D33A1F" w:rsidP="00D33A1F">
      <w:pPr>
        <w:jc w:val="center"/>
        <w:rPr>
          <w:sz w:val="22"/>
        </w:rPr>
      </w:pPr>
    </w:p>
    <w:p w14:paraId="179A2A99" w14:textId="77777777" w:rsidR="007F3330" w:rsidRDefault="00D33A1F" w:rsidP="007F3330">
      <w:pPr>
        <w:spacing w:after="0"/>
        <w:jc w:val="center"/>
        <w:rPr>
          <w:b/>
          <w:sz w:val="22"/>
        </w:rPr>
      </w:pPr>
      <w:r w:rsidRPr="008D0DB4">
        <w:rPr>
          <w:b/>
          <w:sz w:val="22"/>
        </w:rPr>
        <w:t xml:space="preserve">Об установлении для нанимателей тарифов </w:t>
      </w:r>
    </w:p>
    <w:p w14:paraId="50280EDC" w14:textId="728FF440" w:rsidR="00D33A1F" w:rsidRPr="008D0DB4" w:rsidRDefault="00D33A1F" w:rsidP="007F3330">
      <w:pPr>
        <w:spacing w:after="0"/>
        <w:jc w:val="center"/>
        <w:rPr>
          <w:sz w:val="22"/>
        </w:rPr>
      </w:pPr>
      <w:r w:rsidRPr="008D0DB4">
        <w:rPr>
          <w:b/>
          <w:sz w:val="22"/>
        </w:rPr>
        <w:t>на содержание и текущий ремонт жилых помещений</w:t>
      </w:r>
    </w:p>
    <w:p w14:paraId="2BCEE750" w14:textId="77777777" w:rsidR="00D33A1F" w:rsidRPr="008D0DB4" w:rsidRDefault="00D33A1F" w:rsidP="00D33A1F">
      <w:pPr>
        <w:rPr>
          <w:sz w:val="22"/>
        </w:rPr>
      </w:pPr>
    </w:p>
    <w:p w14:paraId="3B8CB64A" w14:textId="77777777" w:rsidR="00D33A1F" w:rsidRPr="008D0DB4" w:rsidRDefault="00D33A1F" w:rsidP="00D33A1F">
      <w:pPr>
        <w:pStyle w:val="a7"/>
        <w:ind w:firstLine="709"/>
        <w:jc w:val="both"/>
        <w:rPr>
          <w:sz w:val="22"/>
        </w:rPr>
      </w:pPr>
      <w:r w:rsidRPr="008D0DB4">
        <w:rPr>
          <w:sz w:val="22"/>
        </w:rPr>
        <w:t>В соответствии со ст. 154,156 Жилищного кодекса РФ, Правилами оплаты гражданами жилого помещения и коммунальных услуг, утвержденными Постановлением правительства РФ от 13.08.2006 №491, администрация муниципального образования ПОСТАНОВЛЯЕТ:</w:t>
      </w:r>
    </w:p>
    <w:p w14:paraId="203A00A3" w14:textId="77777777" w:rsidR="00D33A1F" w:rsidRPr="008D0DB4" w:rsidRDefault="00D33A1F" w:rsidP="00D33A1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b/>
          <w:sz w:val="22"/>
        </w:rPr>
      </w:pPr>
      <w:r w:rsidRPr="008D0DB4">
        <w:rPr>
          <w:sz w:val="22"/>
        </w:rPr>
        <w:t>Установить тарифы для нанимателей на содержание и текущий ремонт жилых помещений согласно Приложению №1.</w:t>
      </w:r>
    </w:p>
    <w:p w14:paraId="6C373931" w14:textId="77777777" w:rsidR="00D33A1F" w:rsidRPr="008D0DB4" w:rsidRDefault="00D33A1F" w:rsidP="00D33A1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2"/>
        </w:rPr>
      </w:pPr>
      <w:r w:rsidRPr="008D0DB4">
        <w:rPr>
          <w:sz w:val="22"/>
        </w:rPr>
        <w:t>Признать утратившим силу постановления администрации муниципального образования «Заостровское» от 01 июля 2021года № 50 «Об установлении для нанимателей тарифов на содержание и текущий ремонт жилых помещений».</w:t>
      </w:r>
    </w:p>
    <w:p w14:paraId="1D99EDAF" w14:textId="77777777" w:rsidR="00D33A1F" w:rsidRPr="008D0DB4" w:rsidRDefault="00D33A1F" w:rsidP="00D33A1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Style w:val="afb"/>
          <w:b w:val="0"/>
          <w:bCs w:val="0"/>
          <w:sz w:val="22"/>
        </w:rPr>
      </w:pPr>
      <w:r w:rsidRPr="008D0DB4">
        <w:rPr>
          <w:rStyle w:val="afb"/>
          <w:b w:val="0"/>
          <w:bCs w:val="0"/>
          <w:sz w:val="22"/>
        </w:rPr>
        <w:t>Настоящее постановление опубликовать в Информационном Вестнике МО «Заостровское» на официальном сайте администрации муниципального образования «Заостровское» в информационно-коммуникационной сети Интернет.</w:t>
      </w:r>
    </w:p>
    <w:p w14:paraId="3540272B" w14:textId="77777777" w:rsidR="00D33A1F" w:rsidRPr="008D0DB4" w:rsidRDefault="00D33A1F" w:rsidP="00D33A1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2"/>
        </w:rPr>
      </w:pPr>
      <w:r w:rsidRPr="008D0DB4">
        <w:rPr>
          <w:sz w:val="22"/>
        </w:rPr>
        <w:t>Настоящее постановление вступает в силу с момента его подписания.</w:t>
      </w:r>
    </w:p>
    <w:p w14:paraId="792B793B" w14:textId="77777777" w:rsidR="00D33A1F" w:rsidRPr="008D0DB4" w:rsidRDefault="00D33A1F" w:rsidP="00D33A1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2"/>
        </w:rPr>
      </w:pPr>
      <w:proofErr w:type="gramStart"/>
      <w:r w:rsidRPr="008D0DB4">
        <w:rPr>
          <w:sz w:val="22"/>
        </w:rPr>
        <w:t>Контроль за</w:t>
      </w:r>
      <w:proofErr w:type="gramEnd"/>
      <w:r w:rsidRPr="008D0DB4">
        <w:rPr>
          <w:sz w:val="22"/>
        </w:rPr>
        <w:t xml:space="preserve"> исполнением настоящего постановления оставляю за собой.</w:t>
      </w:r>
    </w:p>
    <w:p w14:paraId="13D6B9C2" w14:textId="77777777" w:rsidR="00D33A1F" w:rsidRPr="008D0DB4" w:rsidRDefault="00D33A1F" w:rsidP="00D33A1F">
      <w:pPr>
        <w:pStyle w:val="a7"/>
        <w:ind w:firstLine="709"/>
        <w:jc w:val="both"/>
        <w:rPr>
          <w:sz w:val="22"/>
        </w:rPr>
      </w:pPr>
    </w:p>
    <w:p w14:paraId="2FA0FB8E" w14:textId="77777777" w:rsidR="00D33A1F" w:rsidRPr="008D0DB4" w:rsidRDefault="00D33A1F" w:rsidP="00D33A1F">
      <w:pPr>
        <w:pStyle w:val="a7"/>
        <w:ind w:firstLine="709"/>
        <w:jc w:val="both"/>
        <w:rPr>
          <w:sz w:val="22"/>
        </w:rPr>
      </w:pPr>
    </w:p>
    <w:p w14:paraId="06BF0995" w14:textId="77777777" w:rsidR="00D33A1F" w:rsidRPr="008D0DB4" w:rsidRDefault="00D33A1F" w:rsidP="00D33A1F">
      <w:pPr>
        <w:pStyle w:val="a7"/>
        <w:tabs>
          <w:tab w:val="left" w:pos="1080"/>
        </w:tabs>
        <w:jc w:val="both"/>
        <w:rPr>
          <w:sz w:val="22"/>
        </w:rPr>
      </w:pPr>
    </w:p>
    <w:p w14:paraId="69DF43FC" w14:textId="5C3FE42A" w:rsidR="00D33A1F" w:rsidRPr="008D0DB4" w:rsidRDefault="00D33A1F" w:rsidP="00D33A1F">
      <w:pPr>
        <w:pStyle w:val="a7"/>
        <w:tabs>
          <w:tab w:val="left" w:pos="1080"/>
        </w:tabs>
        <w:jc w:val="both"/>
        <w:rPr>
          <w:sz w:val="22"/>
        </w:rPr>
      </w:pPr>
      <w:r w:rsidRPr="008D0DB4">
        <w:rPr>
          <w:sz w:val="22"/>
        </w:rPr>
        <w:t xml:space="preserve">Глава муниципального образования    </w:t>
      </w:r>
      <w:r w:rsidRPr="008D0DB4">
        <w:rPr>
          <w:sz w:val="22"/>
        </w:rPr>
        <w:tab/>
      </w:r>
      <w:r w:rsidRPr="008D0DB4">
        <w:rPr>
          <w:sz w:val="22"/>
        </w:rPr>
        <w:tab/>
      </w:r>
      <w:r w:rsidRPr="008D0DB4">
        <w:rPr>
          <w:sz w:val="22"/>
        </w:rPr>
        <w:tab/>
      </w:r>
      <w:r w:rsidRPr="008D0DB4">
        <w:rPr>
          <w:sz w:val="22"/>
        </w:rPr>
        <w:tab/>
      </w:r>
      <w:r w:rsidR="007F3330">
        <w:rPr>
          <w:sz w:val="22"/>
        </w:rPr>
        <w:t xml:space="preserve">               </w:t>
      </w:r>
      <w:r w:rsidRPr="008D0DB4">
        <w:rPr>
          <w:sz w:val="22"/>
        </w:rPr>
        <w:tab/>
        <w:t xml:space="preserve">  А. К. Алимов</w:t>
      </w:r>
    </w:p>
    <w:p w14:paraId="354016DB" w14:textId="77777777" w:rsidR="00D33A1F" w:rsidRPr="008D0DB4" w:rsidRDefault="00D33A1F" w:rsidP="00D33A1F">
      <w:pPr>
        <w:pStyle w:val="a7"/>
        <w:tabs>
          <w:tab w:val="left" w:pos="1080"/>
        </w:tabs>
        <w:jc w:val="both"/>
        <w:rPr>
          <w:sz w:val="22"/>
        </w:rPr>
      </w:pPr>
    </w:p>
    <w:p w14:paraId="76B99025" w14:textId="77777777" w:rsidR="00D33A1F" w:rsidRPr="008D0DB4" w:rsidRDefault="00D33A1F" w:rsidP="00D33A1F">
      <w:pPr>
        <w:pStyle w:val="a7"/>
        <w:tabs>
          <w:tab w:val="left" w:pos="1080"/>
        </w:tabs>
        <w:jc w:val="both"/>
        <w:rPr>
          <w:sz w:val="22"/>
        </w:rPr>
      </w:pPr>
    </w:p>
    <w:p w14:paraId="47DBCB4F" w14:textId="77777777" w:rsidR="00D33A1F" w:rsidRPr="008D0DB4" w:rsidRDefault="00D33A1F" w:rsidP="00D33A1F">
      <w:pPr>
        <w:pStyle w:val="a7"/>
        <w:tabs>
          <w:tab w:val="left" w:pos="1080"/>
        </w:tabs>
        <w:jc w:val="both"/>
        <w:rPr>
          <w:sz w:val="22"/>
        </w:rPr>
      </w:pPr>
    </w:p>
    <w:p w14:paraId="561376E1" w14:textId="77777777" w:rsidR="00D33A1F" w:rsidRPr="008D0DB4" w:rsidRDefault="00D33A1F" w:rsidP="00D33A1F">
      <w:pPr>
        <w:pStyle w:val="a7"/>
        <w:tabs>
          <w:tab w:val="left" w:pos="1080"/>
        </w:tabs>
        <w:jc w:val="both"/>
        <w:rPr>
          <w:sz w:val="22"/>
        </w:rPr>
      </w:pPr>
    </w:p>
    <w:p w14:paraId="43C48621" w14:textId="77777777" w:rsidR="00D33A1F" w:rsidRPr="008D0DB4" w:rsidRDefault="00D33A1F" w:rsidP="00D33A1F">
      <w:pPr>
        <w:pStyle w:val="a7"/>
        <w:tabs>
          <w:tab w:val="left" w:pos="1080"/>
        </w:tabs>
        <w:jc w:val="both"/>
        <w:rPr>
          <w:sz w:val="22"/>
        </w:rPr>
      </w:pPr>
    </w:p>
    <w:p w14:paraId="655A8B82" w14:textId="1060E010" w:rsidR="00D33A1F" w:rsidRDefault="00D33A1F" w:rsidP="00D33A1F">
      <w:pPr>
        <w:pStyle w:val="a7"/>
        <w:tabs>
          <w:tab w:val="left" w:pos="1080"/>
        </w:tabs>
        <w:jc w:val="both"/>
        <w:rPr>
          <w:sz w:val="22"/>
        </w:rPr>
      </w:pPr>
    </w:p>
    <w:p w14:paraId="6F808D4B" w14:textId="31B95B07" w:rsidR="007F3330" w:rsidRDefault="007F3330" w:rsidP="00D33A1F">
      <w:pPr>
        <w:pStyle w:val="a7"/>
        <w:tabs>
          <w:tab w:val="left" w:pos="1080"/>
        </w:tabs>
        <w:jc w:val="both"/>
        <w:rPr>
          <w:sz w:val="22"/>
        </w:rPr>
      </w:pPr>
    </w:p>
    <w:p w14:paraId="2EE5DADC" w14:textId="77777777" w:rsidR="007F3330" w:rsidRPr="008D0DB4" w:rsidRDefault="007F3330" w:rsidP="00D33A1F">
      <w:pPr>
        <w:pStyle w:val="a7"/>
        <w:tabs>
          <w:tab w:val="left" w:pos="1080"/>
        </w:tabs>
        <w:jc w:val="both"/>
        <w:rPr>
          <w:sz w:val="22"/>
        </w:rPr>
      </w:pPr>
    </w:p>
    <w:p w14:paraId="5DA6ED2A" w14:textId="77777777" w:rsidR="00D33A1F" w:rsidRPr="008D0DB4" w:rsidRDefault="00D33A1F" w:rsidP="00D33A1F">
      <w:pPr>
        <w:pStyle w:val="a7"/>
        <w:tabs>
          <w:tab w:val="left" w:pos="1080"/>
        </w:tabs>
        <w:jc w:val="both"/>
        <w:rPr>
          <w:sz w:val="22"/>
        </w:rPr>
      </w:pPr>
    </w:p>
    <w:p w14:paraId="67E55685" w14:textId="77777777" w:rsidR="00D33A1F" w:rsidRPr="008D0DB4" w:rsidRDefault="00D33A1F" w:rsidP="00D33A1F">
      <w:pPr>
        <w:pStyle w:val="a7"/>
        <w:tabs>
          <w:tab w:val="left" w:pos="1080"/>
        </w:tabs>
        <w:jc w:val="both"/>
        <w:rPr>
          <w:sz w:val="22"/>
        </w:rPr>
      </w:pPr>
    </w:p>
    <w:p w14:paraId="55998C63" w14:textId="77777777" w:rsidR="00D33A1F" w:rsidRPr="007F3330" w:rsidRDefault="00D33A1F" w:rsidP="007F3330">
      <w:pPr>
        <w:spacing w:after="0"/>
        <w:jc w:val="right"/>
        <w:rPr>
          <w:sz w:val="18"/>
          <w:szCs w:val="18"/>
        </w:rPr>
      </w:pPr>
      <w:r w:rsidRPr="007F3330">
        <w:rPr>
          <w:sz w:val="18"/>
          <w:szCs w:val="18"/>
        </w:rPr>
        <w:t>ПРИЛОЖЕНИЕ № 1</w:t>
      </w:r>
    </w:p>
    <w:p w14:paraId="7EABA19B" w14:textId="77777777" w:rsidR="00D33A1F" w:rsidRPr="007F3330" w:rsidRDefault="00D33A1F" w:rsidP="007F3330">
      <w:pPr>
        <w:spacing w:after="0"/>
        <w:jc w:val="right"/>
        <w:rPr>
          <w:sz w:val="18"/>
          <w:szCs w:val="18"/>
        </w:rPr>
      </w:pPr>
      <w:r w:rsidRPr="007F3330">
        <w:rPr>
          <w:sz w:val="18"/>
          <w:szCs w:val="18"/>
        </w:rPr>
        <w:t>к постановлению  главы МО « Заостровское»</w:t>
      </w:r>
    </w:p>
    <w:p w14:paraId="1963A9E0" w14:textId="77777777" w:rsidR="00D33A1F" w:rsidRPr="007F3330" w:rsidRDefault="00D33A1F" w:rsidP="007F3330">
      <w:pPr>
        <w:spacing w:after="0"/>
        <w:jc w:val="right"/>
        <w:rPr>
          <w:sz w:val="18"/>
          <w:szCs w:val="18"/>
        </w:rPr>
      </w:pPr>
      <w:r w:rsidRPr="007F3330">
        <w:rPr>
          <w:sz w:val="18"/>
          <w:szCs w:val="18"/>
        </w:rPr>
        <w:t>от 04 июля 2022 года № 66</w:t>
      </w:r>
    </w:p>
    <w:p w14:paraId="1F78C5E0" w14:textId="77777777" w:rsidR="00D33A1F" w:rsidRPr="008D0DB4" w:rsidRDefault="00D33A1F" w:rsidP="007F3330">
      <w:pPr>
        <w:pStyle w:val="1"/>
        <w:jc w:val="center"/>
        <w:rPr>
          <w:sz w:val="22"/>
          <w:szCs w:val="22"/>
        </w:rPr>
      </w:pPr>
      <w:r w:rsidRPr="008D0DB4">
        <w:rPr>
          <w:sz w:val="22"/>
          <w:szCs w:val="22"/>
        </w:rPr>
        <w:t xml:space="preserve">               Тариф на содержание и текущий  ремонт жилых помещений </w:t>
      </w:r>
    </w:p>
    <w:p w14:paraId="774BF17F" w14:textId="77777777" w:rsidR="00D33A1F" w:rsidRPr="008D0DB4" w:rsidRDefault="00D33A1F" w:rsidP="007F3330">
      <w:pPr>
        <w:tabs>
          <w:tab w:val="left" w:pos="3765"/>
        </w:tabs>
        <w:spacing w:after="0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1147"/>
        <w:gridCol w:w="1494"/>
      </w:tblGrid>
      <w:tr w:rsidR="00D33A1F" w:rsidRPr="008D0DB4" w14:paraId="31C7DAE6" w14:textId="77777777" w:rsidTr="00036C39">
        <w:tc>
          <w:tcPr>
            <w:tcW w:w="5211" w:type="dxa"/>
            <w:shd w:val="clear" w:color="auto" w:fill="auto"/>
          </w:tcPr>
          <w:p w14:paraId="21635693" w14:textId="77777777" w:rsidR="007F3330" w:rsidRDefault="007F3330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</w:p>
          <w:p w14:paraId="377C8E26" w14:textId="4FAFABEC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Категория жилищного фонда</w:t>
            </w:r>
          </w:p>
        </w:tc>
        <w:tc>
          <w:tcPr>
            <w:tcW w:w="1985" w:type="dxa"/>
            <w:shd w:val="clear" w:color="auto" w:fill="auto"/>
          </w:tcPr>
          <w:p w14:paraId="5A6B0D4A" w14:textId="77777777" w:rsidR="007F3330" w:rsidRDefault="007F3330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</w:p>
          <w:p w14:paraId="406608C5" w14:textId="7AFD1712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Ед. изм.</w:t>
            </w:r>
          </w:p>
        </w:tc>
        <w:tc>
          <w:tcPr>
            <w:tcW w:w="1147" w:type="dxa"/>
            <w:shd w:val="clear" w:color="auto" w:fill="auto"/>
          </w:tcPr>
          <w:p w14:paraId="256B338D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 xml:space="preserve">Цена </w:t>
            </w:r>
            <w:proofErr w:type="spellStart"/>
            <w:r w:rsidRPr="008D0DB4">
              <w:rPr>
                <w:sz w:val="22"/>
              </w:rPr>
              <w:t>руб</w:t>
            </w:r>
            <w:proofErr w:type="spellEnd"/>
            <w:r w:rsidRPr="008D0DB4">
              <w:rPr>
                <w:sz w:val="22"/>
              </w:rPr>
              <w:t>/</w:t>
            </w:r>
            <w:proofErr w:type="spellStart"/>
            <w:r w:rsidRPr="008D0DB4">
              <w:rPr>
                <w:sz w:val="22"/>
              </w:rPr>
              <w:t>кв.м</w:t>
            </w:r>
            <w:proofErr w:type="spellEnd"/>
            <w:r w:rsidRPr="008D0DB4">
              <w:rPr>
                <w:sz w:val="22"/>
              </w:rPr>
              <w:t>. в месяц</w:t>
            </w:r>
          </w:p>
        </w:tc>
        <w:tc>
          <w:tcPr>
            <w:tcW w:w="1147" w:type="dxa"/>
          </w:tcPr>
          <w:p w14:paraId="1CA574BA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Дата установления</w:t>
            </w:r>
          </w:p>
          <w:p w14:paraId="127BC882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тарифа</w:t>
            </w:r>
          </w:p>
        </w:tc>
      </w:tr>
      <w:tr w:rsidR="00D33A1F" w:rsidRPr="008D0DB4" w14:paraId="2DC08C68" w14:textId="77777777" w:rsidTr="007F3330">
        <w:trPr>
          <w:trHeight w:val="543"/>
        </w:trPr>
        <w:tc>
          <w:tcPr>
            <w:tcW w:w="5211" w:type="dxa"/>
            <w:shd w:val="clear" w:color="auto" w:fill="auto"/>
          </w:tcPr>
          <w:p w14:paraId="5B2581D2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rPr>
                <w:sz w:val="22"/>
              </w:rPr>
            </w:pPr>
            <w:r w:rsidRPr="008D0DB4">
              <w:rPr>
                <w:sz w:val="22"/>
              </w:rPr>
              <w:t xml:space="preserve">Кирпичные, блочные дома менее 3-х этажей, с </w:t>
            </w:r>
            <w:proofErr w:type="spellStart"/>
            <w:r w:rsidRPr="008D0DB4">
              <w:rPr>
                <w:sz w:val="22"/>
              </w:rPr>
              <w:t>гозоснабжением</w:t>
            </w:r>
            <w:proofErr w:type="spellEnd"/>
            <w:r w:rsidRPr="008D0DB4">
              <w:rPr>
                <w:sz w:val="22"/>
              </w:rPr>
              <w:t xml:space="preserve"> п. </w:t>
            </w:r>
            <w:proofErr w:type="gramStart"/>
            <w:r w:rsidRPr="008D0DB4">
              <w:rPr>
                <w:sz w:val="22"/>
              </w:rPr>
              <w:t>Луговой</w:t>
            </w:r>
            <w:proofErr w:type="gramEnd"/>
            <w:r w:rsidRPr="008D0DB4">
              <w:rPr>
                <w:sz w:val="22"/>
              </w:rPr>
              <w:t>, д. 1.</w:t>
            </w:r>
          </w:p>
        </w:tc>
        <w:tc>
          <w:tcPr>
            <w:tcW w:w="1985" w:type="dxa"/>
            <w:shd w:val="clear" w:color="auto" w:fill="auto"/>
          </w:tcPr>
          <w:p w14:paraId="48F22E14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8D0DB4">
              <w:rPr>
                <w:sz w:val="22"/>
              </w:rPr>
              <w:t>кв.м</w:t>
            </w:r>
            <w:proofErr w:type="spellEnd"/>
            <w:r w:rsidRPr="008D0DB4">
              <w:rPr>
                <w:sz w:val="22"/>
              </w:rPr>
              <w:t>. общей площади</w:t>
            </w:r>
          </w:p>
        </w:tc>
        <w:tc>
          <w:tcPr>
            <w:tcW w:w="1147" w:type="dxa"/>
            <w:shd w:val="clear" w:color="auto" w:fill="auto"/>
          </w:tcPr>
          <w:p w14:paraId="0DDE9879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22,43</w:t>
            </w:r>
          </w:p>
        </w:tc>
        <w:tc>
          <w:tcPr>
            <w:tcW w:w="1147" w:type="dxa"/>
          </w:tcPr>
          <w:p w14:paraId="2F8C2051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  <w:highlight w:val="yellow"/>
              </w:rPr>
            </w:pPr>
            <w:r w:rsidRPr="008D0DB4">
              <w:rPr>
                <w:sz w:val="22"/>
              </w:rPr>
              <w:t>с 01.01.2022</w:t>
            </w:r>
          </w:p>
        </w:tc>
      </w:tr>
      <w:tr w:rsidR="00D33A1F" w:rsidRPr="008D0DB4" w14:paraId="3282AF02" w14:textId="77777777" w:rsidTr="00036C39">
        <w:tc>
          <w:tcPr>
            <w:tcW w:w="5211" w:type="dxa"/>
            <w:shd w:val="clear" w:color="auto" w:fill="auto"/>
          </w:tcPr>
          <w:p w14:paraId="4ED74879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rPr>
                <w:sz w:val="22"/>
              </w:rPr>
            </w:pPr>
            <w:r w:rsidRPr="008D0DB4">
              <w:rPr>
                <w:sz w:val="22"/>
              </w:rPr>
              <w:t xml:space="preserve">Кирпичные, блочные дома менее 3-х этажей, с </w:t>
            </w:r>
            <w:proofErr w:type="spellStart"/>
            <w:r w:rsidRPr="008D0DB4">
              <w:rPr>
                <w:sz w:val="22"/>
              </w:rPr>
              <w:t>гозоснабжением</w:t>
            </w:r>
            <w:proofErr w:type="spellEnd"/>
            <w:r w:rsidRPr="008D0DB4">
              <w:rPr>
                <w:sz w:val="22"/>
              </w:rPr>
              <w:t xml:space="preserve"> п. </w:t>
            </w:r>
            <w:proofErr w:type="gramStart"/>
            <w:r w:rsidRPr="008D0DB4">
              <w:rPr>
                <w:sz w:val="22"/>
              </w:rPr>
              <w:t>Луговой</w:t>
            </w:r>
            <w:proofErr w:type="gramEnd"/>
            <w:r w:rsidRPr="008D0DB4">
              <w:rPr>
                <w:sz w:val="22"/>
              </w:rPr>
              <w:t>, д. 2.</w:t>
            </w:r>
          </w:p>
        </w:tc>
        <w:tc>
          <w:tcPr>
            <w:tcW w:w="1985" w:type="dxa"/>
            <w:shd w:val="clear" w:color="auto" w:fill="auto"/>
          </w:tcPr>
          <w:p w14:paraId="340429DE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8D0DB4">
              <w:rPr>
                <w:sz w:val="22"/>
              </w:rPr>
              <w:t>кв.м</w:t>
            </w:r>
            <w:proofErr w:type="spellEnd"/>
            <w:r w:rsidRPr="008D0DB4">
              <w:rPr>
                <w:sz w:val="22"/>
              </w:rPr>
              <w:t>. общей площади</w:t>
            </w:r>
          </w:p>
        </w:tc>
        <w:tc>
          <w:tcPr>
            <w:tcW w:w="1147" w:type="dxa"/>
            <w:shd w:val="clear" w:color="auto" w:fill="auto"/>
          </w:tcPr>
          <w:p w14:paraId="1EC6F04F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22,43</w:t>
            </w:r>
          </w:p>
        </w:tc>
        <w:tc>
          <w:tcPr>
            <w:tcW w:w="1147" w:type="dxa"/>
          </w:tcPr>
          <w:p w14:paraId="50FDC530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  <w:highlight w:val="yellow"/>
              </w:rPr>
            </w:pPr>
            <w:r w:rsidRPr="008D0DB4">
              <w:rPr>
                <w:sz w:val="22"/>
              </w:rPr>
              <w:t>с 01.01.2022</w:t>
            </w:r>
          </w:p>
        </w:tc>
      </w:tr>
      <w:tr w:rsidR="00D33A1F" w:rsidRPr="008D0DB4" w14:paraId="7E2A1D58" w14:textId="77777777" w:rsidTr="00036C39">
        <w:tc>
          <w:tcPr>
            <w:tcW w:w="5211" w:type="dxa"/>
            <w:shd w:val="clear" w:color="auto" w:fill="auto"/>
          </w:tcPr>
          <w:p w14:paraId="5A80C122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rPr>
                <w:sz w:val="22"/>
              </w:rPr>
            </w:pPr>
            <w:r w:rsidRPr="008D0DB4">
              <w:rPr>
                <w:sz w:val="22"/>
              </w:rPr>
              <w:t xml:space="preserve">Кирпичные, блочные дома менее 3-х этажей, с </w:t>
            </w:r>
            <w:proofErr w:type="spellStart"/>
            <w:r w:rsidRPr="008D0DB4">
              <w:rPr>
                <w:sz w:val="22"/>
              </w:rPr>
              <w:t>гозоснабжением</w:t>
            </w:r>
            <w:proofErr w:type="spellEnd"/>
            <w:r w:rsidRPr="008D0DB4">
              <w:rPr>
                <w:sz w:val="22"/>
              </w:rPr>
              <w:t xml:space="preserve"> п. </w:t>
            </w:r>
            <w:proofErr w:type="gramStart"/>
            <w:r w:rsidRPr="008D0DB4">
              <w:rPr>
                <w:sz w:val="22"/>
              </w:rPr>
              <w:t>Луговой</w:t>
            </w:r>
            <w:proofErr w:type="gramEnd"/>
            <w:r w:rsidRPr="008D0DB4">
              <w:rPr>
                <w:sz w:val="22"/>
              </w:rPr>
              <w:t>, д. 3.</w:t>
            </w:r>
          </w:p>
        </w:tc>
        <w:tc>
          <w:tcPr>
            <w:tcW w:w="1985" w:type="dxa"/>
            <w:shd w:val="clear" w:color="auto" w:fill="auto"/>
          </w:tcPr>
          <w:p w14:paraId="187E144A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8D0DB4">
              <w:rPr>
                <w:sz w:val="22"/>
              </w:rPr>
              <w:t>кв.м</w:t>
            </w:r>
            <w:proofErr w:type="spellEnd"/>
            <w:r w:rsidRPr="008D0DB4">
              <w:rPr>
                <w:sz w:val="22"/>
              </w:rPr>
              <w:t>. общей площади</w:t>
            </w:r>
          </w:p>
        </w:tc>
        <w:tc>
          <w:tcPr>
            <w:tcW w:w="1147" w:type="dxa"/>
            <w:shd w:val="clear" w:color="auto" w:fill="auto"/>
          </w:tcPr>
          <w:p w14:paraId="37DD13AE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22,43</w:t>
            </w:r>
          </w:p>
        </w:tc>
        <w:tc>
          <w:tcPr>
            <w:tcW w:w="1147" w:type="dxa"/>
          </w:tcPr>
          <w:p w14:paraId="3748C7EA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  <w:highlight w:val="yellow"/>
              </w:rPr>
            </w:pPr>
            <w:r w:rsidRPr="008D0DB4">
              <w:rPr>
                <w:sz w:val="22"/>
              </w:rPr>
              <w:t>с 01.01.2022</w:t>
            </w:r>
          </w:p>
        </w:tc>
      </w:tr>
      <w:tr w:rsidR="00D33A1F" w:rsidRPr="008D0DB4" w14:paraId="652604B2" w14:textId="77777777" w:rsidTr="00036C39">
        <w:tc>
          <w:tcPr>
            <w:tcW w:w="5211" w:type="dxa"/>
            <w:shd w:val="clear" w:color="auto" w:fill="auto"/>
          </w:tcPr>
          <w:p w14:paraId="30B4A1CB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rPr>
                <w:sz w:val="22"/>
              </w:rPr>
            </w:pPr>
            <w:r w:rsidRPr="008D0DB4">
              <w:rPr>
                <w:sz w:val="22"/>
              </w:rPr>
              <w:t xml:space="preserve">Кирпичные, блочные дома менее 3-х этажей, с </w:t>
            </w:r>
            <w:proofErr w:type="spellStart"/>
            <w:r w:rsidRPr="008D0DB4">
              <w:rPr>
                <w:sz w:val="22"/>
              </w:rPr>
              <w:t>гозоснабжением</w:t>
            </w:r>
            <w:proofErr w:type="spellEnd"/>
            <w:r w:rsidRPr="008D0DB4">
              <w:rPr>
                <w:sz w:val="22"/>
              </w:rPr>
              <w:t xml:space="preserve"> п. </w:t>
            </w:r>
            <w:proofErr w:type="gramStart"/>
            <w:r w:rsidRPr="008D0DB4">
              <w:rPr>
                <w:sz w:val="22"/>
              </w:rPr>
              <w:t>Луговой</w:t>
            </w:r>
            <w:proofErr w:type="gramEnd"/>
            <w:r w:rsidRPr="008D0DB4">
              <w:rPr>
                <w:sz w:val="22"/>
              </w:rPr>
              <w:t>, д. 4.</w:t>
            </w:r>
          </w:p>
        </w:tc>
        <w:tc>
          <w:tcPr>
            <w:tcW w:w="1985" w:type="dxa"/>
            <w:shd w:val="clear" w:color="auto" w:fill="auto"/>
          </w:tcPr>
          <w:p w14:paraId="1CAFC715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8D0DB4">
              <w:rPr>
                <w:sz w:val="22"/>
              </w:rPr>
              <w:t>кв.м</w:t>
            </w:r>
            <w:proofErr w:type="spellEnd"/>
            <w:r w:rsidRPr="008D0DB4">
              <w:rPr>
                <w:sz w:val="22"/>
              </w:rPr>
              <w:t>. общей площади</w:t>
            </w:r>
          </w:p>
        </w:tc>
        <w:tc>
          <w:tcPr>
            <w:tcW w:w="1147" w:type="dxa"/>
            <w:shd w:val="clear" w:color="auto" w:fill="auto"/>
          </w:tcPr>
          <w:p w14:paraId="1E753E68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22,43</w:t>
            </w:r>
          </w:p>
        </w:tc>
        <w:tc>
          <w:tcPr>
            <w:tcW w:w="1147" w:type="dxa"/>
          </w:tcPr>
          <w:p w14:paraId="12E7E417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  <w:highlight w:val="yellow"/>
              </w:rPr>
            </w:pPr>
            <w:r w:rsidRPr="008D0DB4">
              <w:rPr>
                <w:sz w:val="22"/>
              </w:rPr>
              <w:t>с 01.01.2022</w:t>
            </w:r>
          </w:p>
        </w:tc>
      </w:tr>
      <w:tr w:rsidR="00D33A1F" w:rsidRPr="008D0DB4" w14:paraId="273B646A" w14:textId="77777777" w:rsidTr="00036C39">
        <w:tc>
          <w:tcPr>
            <w:tcW w:w="5211" w:type="dxa"/>
            <w:shd w:val="clear" w:color="auto" w:fill="auto"/>
          </w:tcPr>
          <w:p w14:paraId="7E8EFF4C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rPr>
                <w:sz w:val="22"/>
              </w:rPr>
            </w:pPr>
            <w:r w:rsidRPr="008D0DB4">
              <w:rPr>
                <w:sz w:val="22"/>
              </w:rPr>
              <w:t xml:space="preserve">Кирпичные, блочные дома менее 3-х этажей, с </w:t>
            </w:r>
            <w:proofErr w:type="spellStart"/>
            <w:r w:rsidRPr="008D0DB4">
              <w:rPr>
                <w:sz w:val="22"/>
              </w:rPr>
              <w:t>гозоснабжением</w:t>
            </w:r>
            <w:proofErr w:type="spellEnd"/>
            <w:r w:rsidRPr="008D0DB4">
              <w:rPr>
                <w:sz w:val="22"/>
              </w:rPr>
              <w:t xml:space="preserve"> п. </w:t>
            </w:r>
            <w:proofErr w:type="gramStart"/>
            <w:r w:rsidRPr="008D0DB4">
              <w:rPr>
                <w:sz w:val="22"/>
              </w:rPr>
              <w:t>Луговой</w:t>
            </w:r>
            <w:proofErr w:type="gramEnd"/>
            <w:r w:rsidRPr="008D0DB4">
              <w:rPr>
                <w:sz w:val="22"/>
              </w:rPr>
              <w:t>, д. 5.</w:t>
            </w:r>
          </w:p>
        </w:tc>
        <w:tc>
          <w:tcPr>
            <w:tcW w:w="1985" w:type="dxa"/>
            <w:shd w:val="clear" w:color="auto" w:fill="auto"/>
          </w:tcPr>
          <w:p w14:paraId="4EE4F042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8D0DB4">
              <w:rPr>
                <w:sz w:val="22"/>
              </w:rPr>
              <w:t>кв.м</w:t>
            </w:r>
            <w:proofErr w:type="spellEnd"/>
            <w:r w:rsidRPr="008D0DB4">
              <w:rPr>
                <w:sz w:val="22"/>
              </w:rPr>
              <w:t>. общей площади</w:t>
            </w:r>
          </w:p>
        </w:tc>
        <w:tc>
          <w:tcPr>
            <w:tcW w:w="1147" w:type="dxa"/>
            <w:shd w:val="clear" w:color="auto" w:fill="auto"/>
          </w:tcPr>
          <w:p w14:paraId="3FE1F250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22,43</w:t>
            </w:r>
          </w:p>
        </w:tc>
        <w:tc>
          <w:tcPr>
            <w:tcW w:w="1147" w:type="dxa"/>
          </w:tcPr>
          <w:p w14:paraId="5A19B4D6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  <w:highlight w:val="yellow"/>
              </w:rPr>
            </w:pPr>
            <w:r w:rsidRPr="008D0DB4">
              <w:rPr>
                <w:sz w:val="22"/>
              </w:rPr>
              <w:t>с 01.01.2022</w:t>
            </w:r>
          </w:p>
        </w:tc>
      </w:tr>
      <w:tr w:rsidR="00D33A1F" w:rsidRPr="008D0DB4" w14:paraId="490E75AD" w14:textId="77777777" w:rsidTr="00036C39">
        <w:tc>
          <w:tcPr>
            <w:tcW w:w="5211" w:type="dxa"/>
            <w:shd w:val="clear" w:color="auto" w:fill="auto"/>
          </w:tcPr>
          <w:p w14:paraId="2C87F4DA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rPr>
                <w:sz w:val="22"/>
              </w:rPr>
            </w:pPr>
            <w:r w:rsidRPr="008D0DB4">
              <w:rPr>
                <w:sz w:val="22"/>
              </w:rPr>
              <w:t xml:space="preserve">Кирпичные, блочные дома менее 3-х этажей, с </w:t>
            </w:r>
            <w:proofErr w:type="spellStart"/>
            <w:r w:rsidRPr="008D0DB4">
              <w:rPr>
                <w:sz w:val="22"/>
              </w:rPr>
              <w:t>гозоснабжением</w:t>
            </w:r>
            <w:proofErr w:type="spellEnd"/>
            <w:r w:rsidRPr="008D0DB4">
              <w:rPr>
                <w:sz w:val="22"/>
              </w:rPr>
              <w:t xml:space="preserve"> п. </w:t>
            </w:r>
            <w:proofErr w:type="gramStart"/>
            <w:r w:rsidRPr="008D0DB4">
              <w:rPr>
                <w:sz w:val="22"/>
              </w:rPr>
              <w:t>Луговой</w:t>
            </w:r>
            <w:proofErr w:type="gramEnd"/>
            <w:r w:rsidRPr="008D0DB4">
              <w:rPr>
                <w:sz w:val="22"/>
              </w:rPr>
              <w:t>, д. 6.</w:t>
            </w:r>
          </w:p>
        </w:tc>
        <w:tc>
          <w:tcPr>
            <w:tcW w:w="1985" w:type="dxa"/>
            <w:shd w:val="clear" w:color="auto" w:fill="auto"/>
          </w:tcPr>
          <w:p w14:paraId="76C90777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8D0DB4">
              <w:rPr>
                <w:sz w:val="22"/>
              </w:rPr>
              <w:t>кв.м</w:t>
            </w:r>
            <w:proofErr w:type="spellEnd"/>
            <w:r w:rsidRPr="008D0DB4">
              <w:rPr>
                <w:sz w:val="22"/>
              </w:rPr>
              <w:t>. общей площади</w:t>
            </w:r>
          </w:p>
        </w:tc>
        <w:tc>
          <w:tcPr>
            <w:tcW w:w="1147" w:type="dxa"/>
            <w:shd w:val="clear" w:color="auto" w:fill="auto"/>
          </w:tcPr>
          <w:p w14:paraId="193049E2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22,43</w:t>
            </w:r>
          </w:p>
        </w:tc>
        <w:tc>
          <w:tcPr>
            <w:tcW w:w="1147" w:type="dxa"/>
          </w:tcPr>
          <w:p w14:paraId="6C8F1B12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  <w:highlight w:val="yellow"/>
              </w:rPr>
            </w:pPr>
            <w:r w:rsidRPr="008D0DB4">
              <w:rPr>
                <w:sz w:val="22"/>
              </w:rPr>
              <w:t>с 01.01.2022</w:t>
            </w:r>
          </w:p>
        </w:tc>
      </w:tr>
      <w:tr w:rsidR="00D33A1F" w:rsidRPr="008D0DB4" w14:paraId="192734B5" w14:textId="77777777" w:rsidTr="00036C39">
        <w:tc>
          <w:tcPr>
            <w:tcW w:w="5211" w:type="dxa"/>
            <w:shd w:val="clear" w:color="auto" w:fill="auto"/>
          </w:tcPr>
          <w:p w14:paraId="4AC55CAB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rPr>
                <w:sz w:val="22"/>
              </w:rPr>
            </w:pPr>
            <w:r w:rsidRPr="008D0DB4">
              <w:rPr>
                <w:sz w:val="22"/>
              </w:rPr>
              <w:t xml:space="preserve">Кирпичные, блочные дома менее 3-х этажей, с </w:t>
            </w:r>
            <w:proofErr w:type="spellStart"/>
            <w:r w:rsidRPr="008D0DB4">
              <w:rPr>
                <w:sz w:val="22"/>
              </w:rPr>
              <w:t>гозоснабжением</w:t>
            </w:r>
            <w:proofErr w:type="spellEnd"/>
            <w:r w:rsidRPr="008D0DB4">
              <w:rPr>
                <w:sz w:val="22"/>
              </w:rPr>
              <w:t xml:space="preserve"> п. </w:t>
            </w:r>
            <w:proofErr w:type="gramStart"/>
            <w:r w:rsidRPr="008D0DB4">
              <w:rPr>
                <w:sz w:val="22"/>
              </w:rPr>
              <w:t>Луговой</w:t>
            </w:r>
            <w:proofErr w:type="gramEnd"/>
            <w:r w:rsidRPr="008D0DB4">
              <w:rPr>
                <w:sz w:val="22"/>
              </w:rPr>
              <w:t>, д. 7.</w:t>
            </w:r>
          </w:p>
        </w:tc>
        <w:tc>
          <w:tcPr>
            <w:tcW w:w="1985" w:type="dxa"/>
            <w:shd w:val="clear" w:color="auto" w:fill="auto"/>
          </w:tcPr>
          <w:p w14:paraId="1080D867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8D0DB4">
              <w:rPr>
                <w:sz w:val="22"/>
              </w:rPr>
              <w:t>кв.м</w:t>
            </w:r>
            <w:proofErr w:type="spellEnd"/>
            <w:r w:rsidRPr="008D0DB4">
              <w:rPr>
                <w:sz w:val="22"/>
              </w:rPr>
              <w:t>. общей площади</w:t>
            </w:r>
          </w:p>
        </w:tc>
        <w:tc>
          <w:tcPr>
            <w:tcW w:w="1147" w:type="dxa"/>
            <w:shd w:val="clear" w:color="auto" w:fill="auto"/>
          </w:tcPr>
          <w:p w14:paraId="39FA9773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22,43</w:t>
            </w:r>
          </w:p>
        </w:tc>
        <w:tc>
          <w:tcPr>
            <w:tcW w:w="1147" w:type="dxa"/>
          </w:tcPr>
          <w:p w14:paraId="5D90DAD0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  <w:highlight w:val="yellow"/>
              </w:rPr>
            </w:pPr>
            <w:r w:rsidRPr="008D0DB4">
              <w:rPr>
                <w:sz w:val="22"/>
              </w:rPr>
              <w:t>с 01.01.2022</w:t>
            </w:r>
          </w:p>
        </w:tc>
      </w:tr>
      <w:tr w:rsidR="00D33A1F" w:rsidRPr="008D0DB4" w14:paraId="13FA7ACE" w14:textId="77777777" w:rsidTr="00036C39">
        <w:tc>
          <w:tcPr>
            <w:tcW w:w="5211" w:type="dxa"/>
            <w:shd w:val="clear" w:color="auto" w:fill="auto"/>
          </w:tcPr>
          <w:p w14:paraId="101DC0C0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rPr>
                <w:sz w:val="22"/>
              </w:rPr>
            </w:pPr>
            <w:r w:rsidRPr="008D0DB4">
              <w:rPr>
                <w:sz w:val="22"/>
              </w:rPr>
              <w:t xml:space="preserve">Кирпичные, блочные, панельные дома 3-х этажные, с газоснабжением (п. </w:t>
            </w:r>
            <w:proofErr w:type="gramStart"/>
            <w:r w:rsidRPr="008D0DB4">
              <w:rPr>
                <w:sz w:val="22"/>
              </w:rPr>
              <w:t>Луговой</w:t>
            </w:r>
            <w:proofErr w:type="gramEnd"/>
            <w:r w:rsidRPr="008D0DB4">
              <w:rPr>
                <w:sz w:val="22"/>
              </w:rPr>
              <w:t>, д. 8).</w:t>
            </w:r>
          </w:p>
        </w:tc>
        <w:tc>
          <w:tcPr>
            <w:tcW w:w="1985" w:type="dxa"/>
            <w:shd w:val="clear" w:color="auto" w:fill="auto"/>
          </w:tcPr>
          <w:p w14:paraId="607833AE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8D0DB4">
              <w:rPr>
                <w:sz w:val="22"/>
              </w:rPr>
              <w:t>кв.м</w:t>
            </w:r>
            <w:proofErr w:type="spellEnd"/>
            <w:r w:rsidRPr="008D0DB4">
              <w:rPr>
                <w:sz w:val="22"/>
              </w:rPr>
              <w:t>. общей площади</w:t>
            </w:r>
          </w:p>
        </w:tc>
        <w:tc>
          <w:tcPr>
            <w:tcW w:w="1147" w:type="dxa"/>
            <w:shd w:val="clear" w:color="auto" w:fill="auto"/>
          </w:tcPr>
          <w:p w14:paraId="7E63814F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22,43</w:t>
            </w:r>
          </w:p>
        </w:tc>
        <w:tc>
          <w:tcPr>
            <w:tcW w:w="1147" w:type="dxa"/>
          </w:tcPr>
          <w:p w14:paraId="4A64B181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  <w:highlight w:val="yellow"/>
              </w:rPr>
            </w:pPr>
            <w:r w:rsidRPr="008D0DB4">
              <w:rPr>
                <w:sz w:val="22"/>
              </w:rPr>
              <w:t>с 01.01.2022</w:t>
            </w:r>
          </w:p>
        </w:tc>
      </w:tr>
      <w:tr w:rsidR="00D33A1F" w:rsidRPr="008D0DB4" w14:paraId="32A587C5" w14:textId="77777777" w:rsidTr="00036C39">
        <w:tc>
          <w:tcPr>
            <w:tcW w:w="5211" w:type="dxa"/>
            <w:shd w:val="clear" w:color="auto" w:fill="auto"/>
          </w:tcPr>
          <w:p w14:paraId="0B45FB9E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rPr>
                <w:sz w:val="22"/>
              </w:rPr>
            </w:pPr>
            <w:r w:rsidRPr="008D0DB4">
              <w:rPr>
                <w:sz w:val="22"/>
              </w:rPr>
              <w:t>Кирпичные, блочные, панельные дома 3-х этажные и выше, с газоснабжением д. Б-</w:t>
            </w:r>
            <w:proofErr w:type="spellStart"/>
            <w:r w:rsidRPr="008D0DB4">
              <w:rPr>
                <w:sz w:val="22"/>
              </w:rPr>
              <w:t>Анисимово</w:t>
            </w:r>
            <w:proofErr w:type="spellEnd"/>
            <w:r w:rsidRPr="008D0DB4">
              <w:rPr>
                <w:sz w:val="22"/>
              </w:rPr>
              <w:t>, ул. 60 лет Октября, д. № 2.</w:t>
            </w:r>
          </w:p>
        </w:tc>
        <w:tc>
          <w:tcPr>
            <w:tcW w:w="1985" w:type="dxa"/>
            <w:shd w:val="clear" w:color="auto" w:fill="auto"/>
          </w:tcPr>
          <w:p w14:paraId="16D29A84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8D0DB4">
              <w:rPr>
                <w:sz w:val="22"/>
              </w:rPr>
              <w:t>кв.м</w:t>
            </w:r>
            <w:proofErr w:type="spellEnd"/>
            <w:r w:rsidRPr="008D0DB4">
              <w:rPr>
                <w:sz w:val="22"/>
              </w:rPr>
              <w:t>. общей площади</w:t>
            </w:r>
          </w:p>
        </w:tc>
        <w:tc>
          <w:tcPr>
            <w:tcW w:w="1147" w:type="dxa"/>
            <w:shd w:val="clear" w:color="auto" w:fill="auto"/>
          </w:tcPr>
          <w:p w14:paraId="287E83AF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25,00</w:t>
            </w:r>
          </w:p>
        </w:tc>
        <w:tc>
          <w:tcPr>
            <w:tcW w:w="1147" w:type="dxa"/>
          </w:tcPr>
          <w:p w14:paraId="188EA03A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с 01.06.2022</w:t>
            </w:r>
          </w:p>
        </w:tc>
      </w:tr>
      <w:tr w:rsidR="00D33A1F" w:rsidRPr="008D0DB4" w14:paraId="1A469777" w14:textId="77777777" w:rsidTr="00036C39">
        <w:tc>
          <w:tcPr>
            <w:tcW w:w="5211" w:type="dxa"/>
            <w:shd w:val="clear" w:color="auto" w:fill="auto"/>
          </w:tcPr>
          <w:p w14:paraId="13565AF9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rPr>
                <w:sz w:val="22"/>
              </w:rPr>
            </w:pPr>
            <w:r w:rsidRPr="008D0DB4">
              <w:rPr>
                <w:sz w:val="22"/>
              </w:rPr>
              <w:t>Кирпичные, блочные, панельные дома 3-х этажные и выше, с газоснабжением д. Б-</w:t>
            </w:r>
            <w:proofErr w:type="spellStart"/>
            <w:r w:rsidRPr="008D0DB4">
              <w:rPr>
                <w:sz w:val="22"/>
              </w:rPr>
              <w:t>Анисимово</w:t>
            </w:r>
            <w:proofErr w:type="spellEnd"/>
            <w:r w:rsidRPr="008D0DB4">
              <w:rPr>
                <w:sz w:val="22"/>
              </w:rPr>
              <w:t>, ул. 60 лет Октября, д. № 2а, 3, 4.</w:t>
            </w:r>
          </w:p>
        </w:tc>
        <w:tc>
          <w:tcPr>
            <w:tcW w:w="1985" w:type="dxa"/>
            <w:shd w:val="clear" w:color="auto" w:fill="auto"/>
          </w:tcPr>
          <w:p w14:paraId="72ECC417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8D0DB4">
              <w:rPr>
                <w:sz w:val="22"/>
              </w:rPr>
              <w:t>кв.м</w:t>
            </w:r>
            <w:proofErr w:type="spellEnd"/>
            <w:r w:rsidRPr="008D0DB4">
              <w:rPr>
                <w:sz w:val="22"/>
              </w:rPr>
              <w:t>. общей площади</w:t>
            </w:r>
          </w:p>
        </w:tc>
        <w:tc>
          <w:tcPr>
            <w:tcW w:w="1147" w:type="dxa"/>
            <w:shd w:val="clear" w:color="auto" w:fill="auto"/>
          </w:tcPr>
          <w:p w14:paraId="002BAB0F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27,50</w:t>
            </w:r>
          </w:p>
        </w:tc>
        <w:tc>
          <w:tcPr>
            <w:tcW w:w="1147" w:type="dxa"/>
          </w:tcPr>
          <w:p w14:paraId="264E05F0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с 01.07.2022</w:t>
            </w:r>
          </w:p>
        </w:tc>
      </w:tr>
      <w:tr w:rsidR="00D33A1F" w:rsidRPr="008D0DB4" w14:paraId="6445E32F" w14:textId="77777777" w:rsidTr="00036C39">
        <w:tc>
          <w:tcPr>
            <w:tcW w:w="5211" w:type="dxa"/>
            <w:shd w:val="clear" w:color="auto" w:fill="auto"/>
          </w:tcPr>
          <w:p w14:paraId="212D78D7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rPr>
                <w:sz w:val="22"/>
              </w:rPr>
            </w:pPr>
            <w:proofErr w:type="spellStart"/>
            <w:r w:rsidRPr="008D0DB4">
              <w:rPr>
                <w:sz w:val="22"/>
              </w:rPr>
              <w:t>Деревянные</w:t>
            </w:r>
            <w:proofErr w:type="gramStart"/>
            <w:r w:rsidRPr="008D0DB4">
              <w:rPr>
                <w:sz w:val="22"/>
              </w:rPr>
              <w:t>,б</w:t>
            </w:r>
            <w:proofErr w:type="gramEnd"/>
            <w:r w:rsidRPr="008D0DB4">
              <w:rPr>
                <w:sz w:val="22"/>
              </w:rPr>
              <w:t>лагоустроенные</w:t>
            </w:r>
            <w:proofErr w:type="spellEnd"/>
            <w:r w:rsidRPr="008D0DB4">
              <w:rPr>
                <w:sz w:val="22"/>
              </w:rPr>
              <w:t xml:space="preserve"> дома без газоснабжения</w:t>
            </w:r>
          </w:p>
          <w:p w14:paraId="688183F4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rPr>
                <w:sz w:val="22"/>
              </w:rPr>
            </w:pPr>
            <w:proofErr w:type="spellStart"/>
            <w:r w:rsidRPr="008D0DB4">
              <w:rPr>
                <w:sz w:val="22"/>
              </w:rPr>
              <w:t>д</w:t>
            </w:r>
            <w:proofErr w:type="gramStart"/>
            <w:r w:rsidRPr="008D0DB4">
              <w:rPr>
                <w:sz w:val="22"/>
              </w:rPr>
              <w:t>.Б</w:t>
            </w:r>
            <w:proofErr w:type="spellEnd"/>
            <w:proofErr w:type="gramEnd"/>
            <w:r w:rsidRPr="008D0DB4">
              <w:rPr>
                <w:sz w:val="22"/>
              </w:rPr>
              <w:t xml:space="preserve"> - </w:t>
            </w:r>
            <w:proofErr w:type="spellStart"/>
            <w:r w:rsidRPr="008D0DB4">
              <w:rPr>
                <w:sz w:val="22"/>
              </w:rPr>
              <w:t>Анисимово</w:t>
            </w:r>
            <w:proofErr w:type="spellEnd"/>
            <w:r w:rsidRPr="008D0DB4">
              <w:rPr>
                <w:sz w:val="22"/>
              </w:rPr>
              <w:t>, ул. 60 лет Октября, д.5.</w:t>
            </w:r>
          </w:p>
        </w:tc>
        <w:tc>
          <w:tcPr>
            <w:tcW w:w="1985" w:type="dxa"/>
            <w:shd w:val="clear" w:color="auto" w:fill="auto"/>
          </w:tcPr>
          <w:p w14:paraId="4BB01C27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8D0DB4">
              <w:rPr>
                <w:sz w:val="22"/>
              </w:rPr>
              <w:t>кв.м</w:t>
            </w:r>
            <w:proofErr w:type="spellEnd"/>
            <w:r w:rsidRPr="008D0DB4">
              <w:rPr>
                <w:sz w:val="22"/>
              </w:rPr>
              <w:t>. общей площади</w:t>
            </w:r>
          </w:p>
        </w:tc>
        <w:tc>
          <w:tcPr>
            <w:tcW w:w="1147" w:type="dxa"/>
            <w:shd w:val="clear" w:color="auto" w:fill="auto"/>
          </w:tcPr>
          <w:p w14:paraId="3E34EF51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22,31</w:t>
            </w:r>
          </w:p>
        </w:tc>
        <w:tc>
          <w:tcPr>
            <w:tcW w:w="1147" w:type="dxa"/>
          </w:tcPr>
          <w:p w14:paraId="0FCDC687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с 01.01.2022</w:t>
            </w:r>
          </w:p>
        </w:tc>
      </w:tr>
      <w:tr w:rsidR="00D33A1F" w:rsidRPr="008D0DB4" w14:paraId="52EE0ACF" w14:textId="77777777" w:rsidTr="00036C39">
        <w:tc>
          <w:tcPr>
            <w:tcW w:w="5211" w:type="dxa"/>
            <w:shd w:val="clear" w:color="auto" w:fill="auto"/>
          </w:tcPr>
          <w:p w14:paraId="6829807A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rPr>
                <w:sz w:val="22"/>
              </w:rPr>
            </w:pPr>
            <w:r w:rsidRPr="008D0DB4">
              <w:rPr>
                <w:sz w:val="22"/>
              </w:rPr>
              <w:t xml:space="preserve">Кирпичные, блочные дома менее 3-х этажей, без </w:t>
            </w:r>
            <w:proofErr w:type="spellStart"/>
            <w:r w:rsidRPr="008D0DB4">
              <w:rPr>
                <w:sz w:val="22"/>
              </w:rPr>
              <w:t>гозоснабжением</w:t>
            </w:r>
            <w:proofErr w:type="spellEnd"/>
            <w:r w:rsidRPr="008D0DB4">
              <w:rPr>
                <w:sz w:val="22"/>
              </w:rPr>
              <w:t xml:space="preserve"> д. Б-</w:t>
            </w:r>
            <w:proofErr w:type="spellStart"/>
            <w:r w:rsidRPr="008D0DB4">
              <w:rPr>
                <w:sz w:val="22"/>
              </w:rPr>
              <w:t>Анисимово</w:t>
            </w:r>
            <w:proofErr w:type="spellEnd"/>
            <w:r w:rsidRPr="008D0DB4">
              <w:rPr>
                <w:sz w:val="22"/>
              </w:rPr>
              <w:t>, ул. 60 лет Октября,    д. 6.</w:t>
            </w:r>
          </w:p>
        </w:tc>
        <w:tc>
          <w:tcPr>
            <w:tcW w:w="1985" w:type="dxa"/>
            <w:shd w:val="clear" w:color="auto" w:fill="auto"/>
          </w:tcPr>
          <w:p w14:paraId="1B32B292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8D0DB4">
              <w:rPr>
                <w:sz w:val="22"/>
              </w:rPr>
              <w:t>кв.м</w:t>
            </w:r>
            <w:proofErr w:type="spellEnd"/>
            <w:r w:rsidRPr="008D0DB4">
              <w:rPr>
                <w:sz w:val="22"/>
              </w:rPr>
              <w:t>. общей площади</w:t>
            </w:r>
          </w:p>
        </w:tc>
        <w:tc>
          <w:tcPr>
            <w:tcW w:w="1147" w:type="dxa"/>
            <w:shd w:val="clear" w:color="auto" w:fill="auto"/>
          </w:tcPr>
          <w:p w14:paraId="02F95440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25,00</w:t>
            </w:r>
          </w:p>
        </w:tc>
        <w:tc>
          <w:tcPr>
            <w:tcW w:w="1147" w:type="dxa"/>
          </w:tcPr>
          <w:p w14:paraId="3221BA1F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с 01.07.2022</w:t>
            </w:r>
          </w:p>
        </w:tc>
      </w:tr>
      <w:tr w:rsidR="00D33A1F" w:rsidRPr="008D0DB4" w14:paraId="6351345D" w14:textId="77777777" w:rsidTr="00036C39">
        <w:tc>
          <w:tcPr>
            <w:tcW w:w="5211" w:type="dxa"/>
            <w:shd w:val="clear" w:color="auto" w:fill="auto"/>
          </w:tcPr>
          <w:p w14:paraId="112185FD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rPr>
                <w:sz w:val="22"/>
              </w:rPr>
            </w:pPr>
            <w:r w:rsidRPr="008D0DB4">
              <w:rPr>
                <w:sz w:val="22"/>
              </w:rPr>
              <w:t>Кирпичные, блочные, панельные дома 3-х этажные и выше, с газоснабжением д. Б-</w:t>
            </w:r>
            <w:proofErr w:type="spellStart"/>
            <w:r w:rsidRPr="008D0DB4">
              <w:rPr>
                <w:sz w:val="22"/>
              </w:rPr>
              <w:t>Анисимово</w:t>
            </w:r>
            <w:proofErr w:type="spellEnd"/>
            <w:r w:rsidRPr="008D0DB4">
              <w:rPr>
                <w:sz w:val="22"/>
              </w:rPr>
              <w:t>, ул. 60 лет Октября, д. № 9.</w:t>
            </w:r>
          </w:p>
        </w:tc>
        <w:tc>
          <w:tcPr>
            <w:tcW w:w="1985" w:type="dxa"/>
            <w:shd w:val="clear" w:color="auto" w:fill="auto"/>
          </w:tcPr>
          <w:p w14:paraId="4E1DE5C5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8D0DB4">
              <w:rPr>
                <w:sz w:val="22"/>
              </w:rPr>
              <w:t>кв.м</w:t>
            </w:r>
            <w:proofErr w:type="spellEnd"/>
            <w:r w:rsidRPr="008D0DB4">
              <w:rPr>
                <w:sz w:val="22"/>
              </w:rPr>
              <w:t>. общей площади</w:t>
            </w:r>
          </w:p>
        </w:tc>
        <w:tc>
          <w:tcPr>
            <w:tcW w:w="1147" w:type="dxa"/>
            <w:shd w:val="clear" w:color="auto" w:fill="auto"/>
          </w:tcPr>
          <w:p w14:paraId="6C048C82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26,50</w:t>
            </w:r>
          </w:p>
        </w:tc>
        <w:tc>
          <w:tcPr>
            <w:tcW w:w="1147" w:type="dxa"/>
          </w:tcPr>
          <w:p w14:paraId="058F3E2F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с 01.07.2022</w:t>
            </w:r>
          </w:p>
        </w:tc>
      </w:tr>
      <w:tr w:rsidR="00D33A1F" w:rsidRPr="008D0DB4" w14:paraId="4C7D83C0" w14:textId="77777777" w:rsidTr="00036C39">
        <w:tc>
          <w:tcPr>
            <w:tcW w:w="5211" w:type="dxa"/>
            <w:shd w:val="clear" w:color="auto" w:fill="auto"/>
          </w:tcPr>
          <w:p w14:paraId="3D52C2D4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rPr>
                <w:sz w:val="22"/>
              </w:rPr>
            </w:pPr>
            <w:r w:rsidRPr="008D0DB4">
              <w:rPr>
                <w:sz w:val="22"/>
              </w:rPr>
              <w:t>Кирпичные, блочные, панельные дома 3-х этажные и выше, с газоснабжением д. Б-</w:t>
            </w:r>
            <w:proofErr w:type="spellStart"/>
            <w:r w:rsidRPr="008D0DB4">
              <w:rPr>
                <w:sz w:val="22"/>
              </w:rPr>
              <w:t>Анисимово</w:t>
            </w:r>
            <w:proofErr w:type="spellEnd"/>
            <w:r w:rsidRPr="008D0DB4">
              <w:rPr>
                <w:sz w:val="22"/>
              </w:rPr>
              <w:t>, ул. 60 лет Октября, д. № 10.</w:t>
            </w:r>
          </w:p>
        </w:tc>
        <w:tc>
          <w:tcPr>
            <w:tcW w:w="1985" w:type="dxa"/>
            <w:shd w:val="clear" w:color="auto" w:fill="auto"/>
          </w:tcPr>
          <w:p w14:paraId="2B092033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8D0DB4">
              <w:rPr>
                <w:sz w:val="22"/>
              </w:rPr>
              <w:t>кв.м</w:t>
            </w:r>
            <w:proofErr w:type="spellEnd"/>
            <w:r w:rsidRPr="008D0DB4">
              <w:rPr>
                <w:sz w:val="22"/>
              </w:rPr>
              <w:t>. общей площади</w:t>
            </w:r>
          </w:p>
        </w:tc>
        <w:tc>
          <w:tcPr>
            <w:tcW w:w="1147" w:type="dxa"/>
            <w:shd w:val="clear" w:color="auto" w:fill="auto"/>
          </w:tcPr>
          <w:p w14:paraId="18250E8F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26,50</w:t>
            </w:r>
          </w:p>
        </w:tc>
        <w:tc>
          <w:tcPr>
            <w:tcW w:w="1147" w:type="dxa"/>
          </w:tcPr>
          <w:p w14:paraId="60AC491B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с 01.07.2022</w:t>
            </w:r>
          </w:p>
        </w:tc>
      </w:tr>
      <w:tr w:rsidR="00D33A1F" w:rsidRPr="008D0DB4" w14:paraId="286F2658" w14:textId="77777777" w:rsidTr="00036C39">
        <w:tc>
          <w:tcPr>
            <w:tcW w:w="5211" w:type="dxa"/>
            <w:shd w:val="clear" w:color="auto" w:fill="auto"/>
          </w:tcPr>
          <w:p w14:paraId="063428A8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rPr>
                <w:sz w:val="22"/>
              </w:rPr>
            </w:pPr>
            <w:r w:rsidRPr="008D0DB4">
              <w:rPr>
                <w:sz w:val="22"/>
              </w:rPr>
              <w:t xml:space="preserve">Кирпичные, блочные дома менее 3-х этажей, без </w:t>
            </w:r>
            <w:proofErr w:type="spellStart"/>
            <w:r w:rsidRPr="008D0DB4">
              <w:rPr>
                <w:sz w:val="22"/>
              </w:rPr>
              <w:t>гозоснабжением</w:t>
            </w:r>
            <w:proofErr w:type="spellEnd"/>
            <w:r w:rsidRPr="008D0DB4">
              <w:rPr>
                <w:sz w:val="22"/>
              </w:rPr>
              <w:t xml:space="preserve"> д. Б-</w:t>
            </w:r>
            <w:proofErr w:type="spellStart"/>
            <w:r w:rsidRPr="008D0DB4">
              <w:rPr>
                <w:sz w:val="22"/>
              </w:rPr>
              <w:t>Анисимово</w:t>
            </w:r>
            <w:proofErr w:type="spellEnd"/>
            <w:r w:rsidRPr="008D0DB4">
              <w:rPr>
                <w:sz w:val="22"/>
              </w:rPr>
              <w:t>, ул. 60 лет Октября,    д. 12.</w:t>
            </w:r>
          </w:p>
        </w:tc>
        <w:tc>
          <w:tcPr>
            <w:tcW w:w="1985" w:type="dxa"/>
            <w:shd w:val="clear" w:color="auto" w:fill="auto"/>
          </w:tcPr>
          <w:p w14:paraId="1A086896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8D0DB4">
              <w:rPr>
                <w:sz w:val="22"/>
              </w:rPr>
              <w:t>кв.м</w:t>
            </w:r>
            <w:proofErr w:type="spellEnd"/>
            <w:r w:rsidRPr="008D0DB4">
              <w:rPr>
                <w:sz w:val="22"/>
              </w:rPr>
              <w:t>. общей площади</w:t>
            </w:r>
          </w:p>
        </w:tc>
        <w:tc>
          <w:tcPr>
            <w:tcW w:w="1147" w:type="dxa"/>
            <w:shd w:val="clear" w:color="auto" w:fill="auto"/>
          </w:tcPr>
          <w:p w14:paraId="4FA0F4C5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18,68</w:t>
            </w:r>
          </w:p>
        </w:tc>
        <w:tc>
          <w:tcPr>
            <w:tcW w:w="1147" w:type="dxa"/>
          </w:tcPr>
          <w:p w14:paraId="6CDAFED5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с 01.01.2022</w:t>
            </w:r>
          </w:p>
        </w:tc>
      </w:tr>
      <w:tr w:rsidR="00D33A1F" w:rsidRPr="008D0DB4" w14:paraId="25E32466" w14:textId="77777777" w:rsidTr="00036C39">
        <w:tc>
          <w:tcPr>
            <w:tcW w:w="5211" w:type="dxa"/>
            <w:shd w:val="clear" w:color="auto" w:fill="auto"/>
          </w:tcPr>
          <w:p w14:paraId="4B1EC646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rPr>
                <w:sz w:val="22"/>
              </w:rPr>
            </w:pPr>
            <w:r w:rsidRPr="008D0DB4">
              <w:rPr>
                <w:sz w:val="22"/>
              </w:rPr>
              <w:t xml:space="preserve">Деревянные, неблагоустроенные дома </w:t>
            </w:r>
          </w:p>
          <w:p w14:paraId="76A95021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rPr>
                <w:sz w:val="22"/>
              </w:rPr>
            </w:pPr>
            <w:r w:rsidRPr="008D0DB4">
              <w:rPr>
                <w:sz w:val="22"/>
              </w:rPr>
              <w:t xml:space="preserve">дер. Великое, д.19, </w:t>
            </w:r>
          </w:p>
          <w:p w14:paraId="763CDB45" w14:textId="19EE7BD6" w:rsidR="00D33A1F" w:rsidRPr="008D0DB4" w:rsidRDefault="00D33A1F" w:rsidP="007F3330">
            <w:pPr>
              <w:tabs>
                <w:tab w:val="left" w:pos="3765"/>
              </w:tabs>
              <w:spacing w:after="0"/>
              <w:rPr>
                <w:sz w:val="22"/>
              </w:rPr>
            </w:pPr>
            <w:r w:rsidRPr="008D0DB4">
              <w:rPr>
                <w:sz w:val="22"/>
              </w:rPr>
              <w:t xml:space="preserve">Дер. </w:t>
            </w:r>
            <w:proofErr w:type="spellStart"/>
            <w:r w:rsidRPr="008D0DB4">
              <w:rPr>
                <w:sz w:val="22"/>
              </w:rPr>
              <w:t>Пуново</w:t>
            </w:r>
            <w:proofErr w:type="spellEnd"/>
            <w:r w:rsidRPr="008D0DB4">
              <w:rPr>
                <w:sz w:val="22"/>
              </w:rPr>
              <w:t xml:space="preserve"> 7</w:t>
            </w:r>
          </w:p>
        </w:tc>
        <w:tc>
          <w:tcPr>
            <w:tcW w:w="1985" w:type="dxa"/>
            <w:shd w:val="clear" w:color="auto" w:fill="auto"/>
          </w:tcPr>
          <w:p w14:paraId="17B4CB39" w14:textId="77777777" w:rsidR="00D33A1F" w:rsidRPr="008D0DB4" w:rsidRDefault="00D33A1F" w:rsidP="007F3330">
            <w:pPr>
              <w:tabs>
                <w:tab w:val="left" w:pos="3765"/>
              </w:tabs>
              <w:spacing w:after="0"/>
              <w:jc w:val="center"/>
              <w:rPr>
                <w:sz w:val="22"/>
              </w:rPr>
            </w:pPr>
            <w:proofErr w:type="spellStart"/>
            <w:r w:rsidRPr="008D0DB4">
              <w:rPr>
                <w:sz w:val="22"/>
              </w:rPr>
              <w:t>кв.м</w:t>
            </w:r>
            <w:proofErr w:type="spellEnd"/>
            <w:r w:rsidRPr="008D0DB4">
              <w:rPr>
                <w:sz w:val="22"/>
              </w:rPr>
              <w:t>. общей площади</w:t>
            </w:r>
          </w:p>
        </w:tc>
        <w:tc>
          <w:tcPr>
            <w:tcW w:w="1147" w:type="dxa"/>
            <w:shd w:val="clear" w:color="auto" w:fill="auto"/>
          </w:tcPr>
          <w:p w14:paraId="0DE50594" w14:textId="77777777" w:rsidR="00D33A1F" w:rsidRPr="008D0DB4" w:rsidRDefault="00D33A1F" w:rsidP="007F3330">
            <w:pPr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25,00</w:t>
            </w:r>
          </w:p>
          <w:p w14:paraId="2613B743" w14:textId="77777777" w:rsidR="00D33A1F" w:rsidRPr="008D0DB4" w:rsidRDefault="00D33A1F" w:rsidP="007F3330">
            <w:pPr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-</w:t>
            </w:r>
          </w:p>
          <w:p w14:paraId="5D6A5D87" w14:textId="77777777" w:rsidR="00D33A1F" w:rsidRPr="008D0DB4" w:rsidRDefault="00D33A1F" w:rsidP="007F333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47" w:type="dxa"/>
          </w:tcPr>
          <w:p w14:paraId="5492FC3A" w14:textId="77777777" w:rsidR="00D33A1F" w:rsidRPr="008D0DB4" w:rsidRDefault="00D33A1F" w:rsidP="007F3330">
            <w:pPr>
              <w:spacing w:after="0"/>
              <w:jc w:val="center"/>
              <w:rPr>
                <w:sz w:val="22"/>
              </w:rPr>
            </w:pPr>
            <w:r w:rsidRPr="008D0DB4">
              <w:rPr>
                <w:sz w:val="22"/>
              </w:rPr>
              <w:t>с 01.01.2022</w:t>
            </w:r>
          </w:p>
        </w:tc>
      </w:tr>
    </w:tbl>
    <w:p w14:paraId="15F8230A" w14:textId="77777777" w:rsidR="00D33A1F" w:rsidRPr="008D0DB4" w:rsidRDefault="00D33A1F" w:rsidP="00D33A1F">
      <w:pPr>
        <w:rPr>
          <w:sz w:val="22"/>
        </w:rPr>
      </w:pPr>
    </w:p>
    <w:p w14:paraId="7514DA1C" w14:textId="77777777" w:rsidR="00D33A1F" w:rsidRPr="008071B9" w:rsidRDefault="00D33A1F" w:rsidP="00D33A1F">
      <w:pPr>
        <w:jc w:val="center"/>
      </w:pPr>
      <w:r w:rsidRPr="008071B9">
        <w:rPr>
          <w:noProof/>
          <w:color w:val="999999"/>
          <w:lang w:eastAsia="ru-RU"/>
        </w:rPr>
        <w:lastRenderedPageBreak/>
        <w:drawing>
          <wp:inline distT="0" distB="0" distL="0" distR="0" wp14:anchorId="4EB7C8FF" wp14:editId="7BA6B82C">
            <wp:extent cx="460601" cy="586220"/>
            <wp:effectExtent l="0" t="0" r="0" b="4445"/>
            <wp:docPr id="4" name="Рисунок 4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2" cy="6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06C2B" w14:textId="77777777" w:rsidR="00D33A1F" w:rsidRPr="00F04E2E" w:rsidRDefault="00D33A1F" w:rsidP="00D33A1F">
      <w:pPr>
        <w:spacing w:after="0"/>
        <w:jc w:val="center"/>
        <w:rPr>
          <w:sz w:val="22"/>
        </w:rPr>
      </w:pPr>
      <w:r w:rsidRPr="00F04E2E">
        <w:rPr>
          <w:sz w:val="22"/>
        </w:rPr>
        <w:t>АДМИНИСТРАЦИЯ МУНИЦИПАЛЬНОГО ОБРАЗОВАНИЯ</w:t>
      </w:r>
    </w:p>
    <w:p w14:paraId="77427B2B" w14:textId="77777777" w:rsidR="00D33A1F" w:rsidRDefault="00D33A1F" w:rsidP="00D33A1F">
      <w:pPr>
        <w:spacing w:after="0"/>
        <w:jc w:val="center"/>
        <w:rPr>
          <w:sz w:val="22"/>
        </w:rPr>
      </w:pPr>
      <w:r w:rsidRPr="00F04E2E">
        <w:rPr>
          <w:sz w:val="22"/>
        </w:rPr>
        <w:t>«ЗАОСТРОВСКОЕ»</w:t>
      </w:r>
    </w:p>
    <w:p w14:paraId="4C7C20C0" w14:textId="77777777" w:rsidR="00D33A1F" w:rsidRPr="00F04E2E" w:rsidRDefault="00D33A1F" w:rsidP="00D33A1F">
      <w:pPr>
        <w:spacing w:after="0"/>
        <w:jc w:val="center"/>
        <w:rPr>
          <w:sz w:val="22"/>
        </w:rPr>
      </w:pPr>
    </w:p>
    <w:p w14:paraId="5101309A" w14:textId="77777777" w:rsidR="00D33A1F" w:rsidRPr="00516E9D" w:rsidRDefault="00D33A1F" w:rsidP="00D33A1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16E9D">
        <w:rPr>
          <w:b/>
          <w:bCs/>
          <w:sz w:val="24"/>
          <w:szCs w:val="24"/>
        </w:rPr>
        <w:t>ПОСТАНОВЛЕНИЕ</w:t>
      </w:r>
    </w:p>
    <w:p w14:paraId="35B26F65" w14:textId="77777777" w:rsidR="00D33A1F" w:rsidRPr="00360645" w:rsidRDefault="00D33A1F" w:rsidP="00D33A1F">
      <w:pPr>
        <w:spacing w:after="0" w:line="240" w:lineRule="auto"/>
      </w:pPr>
    </w:p>
    <w:p w14:paraId="19683B4D" w14:textId="2EF97083" w:rsidR="00D33A1F" w:rsidRDefault="00D33A1F" w:rsidP="00D33A1F">
      <w:pPr>
        <w:rPr>
          <w:b/>
          <w:sz w:val="22"/>
        </w:rPr>
      </w:pPr>
      <w:r>
        <w:rPr>
          <w:b/>
          <w:sz w:val="22"/>
        </w:rPr>
        <w:t xml:space="preserve">  04</w:t>
      </w:r>
      <w:r w:rsidRPr="009E198E">
        <w:rPr>
          <w:b/>
          <w:sz w:val="22"/>
        </w:rPr>
        <w:t xml:space="preserve"> </w:t>
      </w:r>
      <w:r>
        <w:rPr>
          <w:b/>
          <w:sz w:val="22"/>
        </w:rPr>
        <w:t>июля</w:t>
      </w:r>
      <w:r w:rsidRPr="009E198E">
        <w:rPr>
          <w:b/>
          <w:sz w:val="22"/>
        </w:rPr>
        <w:t xml:space="preserve"> 2022 г</w:t>
      </w:r>
      <w:r w:rsidRPr="009E198E">
        <w:rPr>
          <w:sz w:val="22"/>
        </w:rPr>
        <w:t xml:space="preserve">.                                                   </w:t>
      </w:r>
      <w:r>
        <w:rPr>
          <w:sz w:val="22"/>
        </w:rPr>
        <w:t xml:space="preserve">                                     </w:t>
      </w:r>
      <w:r w:rsidRPr="009E198E">
        <w:rPr>
          <w:sz w:val="22"/>
        </w:rPr>
        <w:t xml:space="preserve">                                              </w:t>
      </w:r>
      <w:r w:rsidRPr="009E198E">
        <w:rPr>
          <w:b/>
          <w:sz w:val="22"/>
        </w:rPr>
        <w:t xml:space="preserve">№ </w:t>
      </w:r>
      <w:r>
        <w:rPr>
          <w:b/>
          <w:sz w:val="22"/>
        </w:rPr>
        <w:t>67</w:t>
      </w:r>
    </w:p>
    <w:p w14:paraId="325E0B23" w14:textId="4B66E0AD" w:rsidR="00D33A1F" w:rsidRDefault="00D33A1F" w:rsidP="00D33A1F">
      <w:pPr>
        <w:rPr>
          <w:b/>
          <w:sz w:val="22"/>
        </w:rPr>
      </w:pPr>
    </w:p>
    <w:p w14:paraId="09FE14D4" w14:textId="31A05362" w:rsidR="00660126" w:rsidRPr="00BC3F77" w:rsidRDefault="00660126" w:rsidP="007F3330">
      <w:pPr>
        <w:spacing w:after="360"/>
        <w:jc w:val="center"/>
        <w:rPr>
          <w:b/>
          <w:bCs/>
          <w:sz w:val="22"/>
        </w:rPr>
      </w:pPr>
      <w:r w:rsidRPr="00BC3F77">
        <w:rPr>
          <w:sz w:val="22"/>
        </w:rPr>
        <w:t xml:space="preserve">д. Большое </w:t>
      </w:r>
      <w:proofErr w:type="spellStart"/>
      <w:r w:rsidRPr="00BC3F77">
        <w:rPr>
          <w:sz w:val="22"/>
        </w:rPr>
        <w:t>Анисимово</w:t>
      </w:r>
      <w:proofErr w:type="spellEnd"/>
      <w:r w:rsidRPr="00BC3F77">
        <w:rPr>
          <w:sz w:val="22"/>
        </w:rPr>
        <w:t xml:space="preserve"> </w:t>
      </w:r>
    </w:p>
    <w:p w14:paraId="20E70321" w14:textId="77777777" w:rsidR="007F3330" w:rsidRDefault="00660126" w:rsidP="00A54836">
      <w:pPr>
        <w:pStyle w:val="25"/>
        <w:spacing w:after="0" w:line="240" w:lineRule="atLeast"/>
        <w:jc w:val="center"/>
        <w:rPr>
          <w:b/>
          <w:bCs/>
          <w:sz w:val="22"/>
        </w:rPr>
      </w:pPr>
      <w:r w:rsidRPr="00BC3F77">
        <w:rPr>
          <w:b/>
          <w:bCs/>
          <w:sz w:val="22"/>
        </w:rPr>
        <w:t xml:space="preserve">«Об утверждении отчета об исполнении бюджета </w:t>
      </w:r>
    </w:p>
    <w:p w14:paraId="4327FF27" w14:textId="49B6E694" w:rsidR="00660126" w:rsidRDefault="00660126" w:rsidP="007F3330">
      <w:pPr>
        <w:pStyle w:val="25"/>
        <w:spacing w:after="0" w:line="240" w:lineRule="atLeast"/>
        <w:jc w:val="center"/>
        <w:rPr>
          <w:b/>
          <w:bCs/>
          <w:sz w:val="22"/>
        </w:rPr>
      </w:pPr>
      <w:r w:rsidRPr="00BC3F77">
        <w:rPr>
          <w:b/>
          <w:bCs/>
          <w:sz w:val="22"/>
        </w:rPr>
        <w:t>муниципального образования «Заостровское»</w:t>
      </w:r>
      <w:r w:rsidRPr="00BC3F77">
        <w:rPr>
          <w:sz w:val="22"/>
        </w:rPr>
        <w:t xml:space="preserve"> </w:t>
      </w:r>
      <w:r w:rsidRPr="00BC3F77">
        <w:rPr>
          <w:b/>
          <w:bCs/>
          <w:sz w:val="22"/>
        </w:rPr>
        <w:t>за 1 полугодие 2022 года»</w:t>
      </w:r>
    </w:p>
    <w:p w14:paraId="08B89B27" w14:textId="77777777" w:rsidR="007F3330" w:rsidRPr="00BC3F77" w:rsidRDefault="007F3330" w:rsidP="007F3330">
      <w:pPr>
        <w:pStyle w:val="25"/>
        <w:spacing w:after="240" w:line="240" w:lineRule="atLeast"/>
        <w:jc w:val="center"/>
        <w:rPr>
          <w:sz w:val="22"/>
        </w:rPr>
      </w:pPr>
    </w:p>
    <w:p w14:paraId="7074554E" w14:textId="77777777" w:rsidR="00660126" w:rsidRPr="00BC3F77" w:rsidRDefault="00660126" w:rsidP="007F3330">
      <w:pPr>
        <w:pStyle w:val="25"/>
        <w:spacing w:after="0" w:line="240" w:lineRule="auto"/>
        <w:jc w:val="both"/>
        <w:rPr>
          <w:bCs/>
          <w:sz w:val="22"/>
        </w:rPr>
      </w:pPr>
      <w:r w:rsidRPr="00BC3F77">
        <w:rPr>
          <w:bCs/>
          <w:sz w:val="22"/>
        </w:rPr>
        <w:t xml:space="preserve">      В соответствии с Положением «О бюджетном устройстве и бюджетном процессе в муниципальном образовании «Заостровское», утвержденным решением муниципального Совета от 30.07.2020 г. № 111,</w:t>
      </w:r>
    </w:p>
    <w:p w14:paraId="39F97EE2" w14:textId="77777777" w:rsidR="00660126" w:rsidRPr="00BC3F77" w:rsidRDefault="00660126" w:rsidP="007F3330">
      <w:pPr>
        <w:pStyle w:val="25"/>
        <w:spacing w:after="0" w:line="240" w:lineRule="auto"/>
        <w:jc w:val="both"/>
        <w:rPr>
          <w:bCs/>
          <w:sz w:val="22"/>
        </w:rPr>
      </w:pPr>
      <w:proofErr w:type="gramStart"/>
      <w:r w:rsidRPr="00BC3F77">
        <w:rPr>
          <w:bCs/>
          <w:sz w:val="22"/>
        </w:rPr>
        <w:t>П</w:t>
      </w:r>
      <w:proofErr w:type="gramEnd"/>
      <w:r w:rsidRPr="00BC3F77">
        <w:rPr>
          <w:bCs/>
          <w:sz w:val="22"/>
        </w:rPr>
        <w:t xml:space="preserve"> О С Т А Н О В Л Я Ю:</w:t>
      </w:r>
    </w:p>
    <w:p w14:paraId="33856D28" w14:textId="77777777" w:rsidR="00660126" w:rsidRPr="00BC3F77" w:rsidRDefault="00660126" w:rsidP="007F3330">
      <w:pPr>
        <w:pStyle w:val="25"/>
        <w:spacing w:after="0" w:line="240" w:lineRule="auto"/>
        <w:ind w:firstLine="540"/>
        <w:jc w:val="both"/>
        <w:rPr>
          <w:bCs/>
          <w:sz w:val="22"/>
        </w:rPr>
      </w:pPr>
    </w:p>
    <w:p w14:paraId="20B97532" w14:textId="77777777" w:rsidR="00660126" w:rsidRPr="00BC3F77" w:rsidRDefault="00660126" w:rsidP="007F3330">
      <w:pPr>
        <w:pStyle w:val="25"/>
        <w:spacing w:after="0" w:line="240" w:lineRule="auto"/>
        <w:jc w:val="both"/>
        <w:rPr>
          <w:bCs/>
          <w:sz w:val="22"/>
        </w:rPr>
      </w:pPr>
      <w:r w:rsidRPr="00BC3F77">
        <w:rPr>
          <w:bCs/>
          <w:sz w:val="22"/>
        </w:rPr>
        <w:t xml:space="preserve">       1.  Утвердить отчет об исполнении бюджета муниципального образования «Заостровское» за 1 полугодие 2022 года.   </w:t>
      </w:r>
    </w:p>
    <w:p w14:paraId="05D1B498" w14:textId="77777777" w:rsidR="00660126" w:rsidRPr="00BC3F77" w:rsidRDefault="00660126" w:rsidP="007F3330">
      <w:pPr>
        <w:pStyle w:val="25"/>
        <w:spacing w:after="0" w:line="240" w:lineRule="auto"/>
        <w:jc w:val="both"/>
        <w:rPr>
          <w:bCs/>
          <w:sz w:val="22"/>
        </w:rPr>
      </w:pPr>
      <w:r w:rsidRPr="00BC3F77">
        <w:rPr>
          <w:bCs/>
          <w:sz w:val="22"/>
        </w:rPr>
        <w:t xml:space="preserve">       2.   Направить отчет об исполнении бюджета муниципального образования «Заостровское» за 1 полугодие 2022 года для рассмотрения в муниципальный Совет МО «Заостровское».</w:t>
      </w:r>
    </w:p>
    <w:p w14:paraId="5909CBE3" w14:textId="77777777" w:rsidR="00660126" w:rsidRPr="00BC3F77" w:rsidRDefault="00660126" w:rsidP="007F3330">
      <w:pPr>
        <w:pStyle w:val="25"/>
        <w:spacing w:after="0"/>
        <w:rPr>
          <w:bCs/>
          <w:sz w:val="22"/>
        </w:rPr>
      </w:pPr>
    </w:p>
    <w:p w14:paraId="723D022E" w14:textId="77777777" w:rsidR="00660126" w:rsidRPr="00BC3F77" w:rsidRDefault="00660126" w:rsidP="007F3330">
      <w:pPr>
        <w:spacing w:after="0"/>
        <w:rPr>
          <w:sz w:val="22"/>
        </w:rPr>
      </w:pPr>
    </w:p>
    <w:p w14:paraId="29899267" w14:textId="77777777" w:rsidR="00660126" w:rsidRPr="00BC3F77" w:rsidRDefault="00660126" w:rsidP="007F3330">
      <w:pPr>
        <w:spacing w:after="0"/>
        <w:rPr>
          <w:sz w:val="22"/>
        </w:rPr>
      </w:pPr>
    </w:p>
    <w:p w14:paraId="1DC23E48" w14:textId="77777777" w:rsidR="00660126" w:rsidRPr="00BC3F77" w:rsidRDefault="00660126" w:rsidP="007F3330">
      <w:pPr>
        <w:autoSpaceDE w:val="0"/>
        <w:autoSpaceDN w:val="0"/>
        <w:adjustRightInd w:val="0"/>
        <w:spacing w:after="0"/>
        <w:jc w:val="both"/>
        <w:rPr>
          <w:sz w:val="22"/>
        </w:rPr>
      </w:pPr>
      <w:r w:rsidRPr="00BC3F77">
        <w:rPr>
          <w:sz w:val="22"/>
        </w:rPr>
        <w:t xml:space="preserve">Глава </w:t>
      </w:r>
      <w:proofErr w:type="gramStart"/>
      <w:r w:rsidRPr="00BC3F77">
        <w:rPr>
          <w:sz w:val="22"/>
        </w:rPr>
        <w:t>муниципального</w:t>
      </w:r>
      <w:proofErr w:type="gramEnd"/>
      <w:r w:rsidRPr="00BC3F77">
        <w:rPr>
          <w:sz w:val="22"/>
        </w:rPr>
        <w:t xml:space="preserve"> </w:t>
      </w:r>
    </w:p>
    <w:p w14:paraId="3FDC00DC" w14:textId="1E944CE2" w:rsidR="00660126" w:rsidRPr="00BC3F77" w:rsidRDefault="00660126" w:rsidP="007F3330">
      <w:pPr>
        <w:autoSpaceDE w:val="0"/>
        <w:autoSpaceDN w:val="0"/>
        <w:adjustRightInd w:val="0"/>
        <w:spacing w:after="0"/>
        <w:jc w:val="both"/>
        <w:rPr>
          <w:sz w:val="22"/>
        </w:rPr>
      </w:pPr>
      <w:r w:rsidRPr="00BC3F77">
        <w:rPr>
          <w:sz w:val="22"/>
        </w:rPr>
        <w:t>образования</w:t>
      </w:r>
      <w:r w:rsidRPr="00BC3F77">
        <w:rPr>
          <w:sz w:val="22"/>
        </w:rPr>
        <w:tab/>
        <w:t xml:space="preserve">                                         </w:t>
      </w:r>
      <w:r w:rsidRPr="00BC3F77">
        <w:rPr>
          <w:sz w:val="22"/>
        </w:rPr>
        <w:tab/>
      </w:r>
      <w:r w:rsidRPr="00BC3F77">
        <w:rPr>
          <w:sz w:val="22"/>
        </w:rPr>
        <w:tab/>
      </w:r>
      <w:r w:rsidRPr="00BC3F77">
        <w:rPr>
          <w:sz w:val="22"/>
        </w:rPr>
        <w:tab/>
      </w:r>
      <w:r w:rsidRPr="00BC3F77">
        <w:rPr>
          <w:sz w:val="22"/>
        </w:rPr>
        <w:tab/>
      </w:r>
      <w:r w:rsidR="007F3330">
        <w:rPr>
          <w:sz w:val="22"/>
        </w:rPr>
        <w:t xml:space="preserve">           </w:t>
      </w:r>
      <w:r w:rsidRPr="00BC3F77">
        <w:rPr>
          <w:sz w:val="22"/>
        </w:rPr>
        <w:t xml:space="preserve">              А. К. Алимов</w:t>
      </w:r>
    </w:p>
    <w:tbl>
      <w:tblPr>
        <w:tblW w:w="10474" w:type="dxa"/>
        <w:tblLook w:val="04A0" w:firstRow="1" w:lastRow="0" w:firstColumn="1" w:lastColumn="0" w:noHBand="0" w:noVBand="1"/>
      </w:tblPr>
      <w:tblGrid>
        <w:gridCol w:w="880"/>
        <w:gridCol w:w="1060"/>
        <w:gridCol w:w="960"/>
        <w:gridCol w:w="2487"/>
        <w:gridCol w:w="1559"/>
        <w:gridCol w:w="1701"/>
        <w:gridCol w:w="1605"/>
        <w:gridCol w:w="222"/>
      </w:tblGrid>
      <w:tr w:rsidR="00660126" w:rsidRPr="00660126" w14:paraId="3F6025CF" w14:textId="77777777" w:rsidTr="007F3330">
        <w:trPr>
          <w:trHeight w:val="11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654D" w14:textId="77777777" w:rsidR="00660126" w:rsidRPr="00660126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35EF" w14:textId="77777777" w:rsidR="00660126" w:rsidRPr="00660126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C826" w14:textId="77777777" w:rsidR="00660126" w:rsidRPr="00660126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27BB" w14:textId="77777777" w:rsidR="00660126" w:rsidRPr="00660126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74B1F" w14:textId="77777777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DB783FD" w14:textId="77777777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28492FF" w14:textId="77777777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62D0D258" w14:textId="77777777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4268B8AE" w14:textId="77777777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7D5CEDAA" w14:textId="77777777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07283A8A" w14:textId="77777777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00FE05C3" w14:textId="77777777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40394A2F" w14:textId="2D24E369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7B350E7B" w14:textId="3D796EA2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769610B1" w14:textId="760B6051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D7AF3BF" w14:textId="60E5A4A7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64EA7255" w14:textId="113114A7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2F2021E" w14:textId="3947FC42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9A55522" w14:textId="76BFB511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33924476" w14:textId="0D59434E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3477B20C" w14:textId="6EF63E5D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77C364FA" w14:textId="1E05B9F1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5CBB1469" w14:textId="100AF363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0F27DE61" w14:textId="77777777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5267B198" w14:textId="77777777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1930066" w14:textId="77777777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7174A42D" w14:textId="77777777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6B1F9481" w14:textId="77777777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8E06558" w14:textId="77777777" w:rsidR="007F3330" w:rsidRDefault="007F3330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7C40072C" w14:textId="078AF8AC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0126" w:rsidRPr="00660126" w14:paraId="6717138D" w14:textId="77777777" w:rsidTr="007F3330">
        <w:trPr>
          <w:trHeight w:val="26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55BB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D77A" w14:textId="77777777" w:rsidR="00660126" w:rsidRPr="00660126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366B" w14:textId="77777777" w:rsidR="00660126" w:rsidRPr="00660126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6B34" w14:textId="77777777" w:rsidR="00660126" w:rsidRPr="00660126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9CE8" w14:textId="77777777" w:rsidR="00660126" w:rsidRPr="00660126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433A" w14:textId="77777777" w:rsidR="00660126" w:rsidRPr="00660126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E4D5" w14:textId="77777777" w:rsidR="00660126" w:rsidRPr="00660126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9446" w14:textId="77777777" w:rsidR="00660126" w:rsidRPr="00660126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0126" w:rsidRPr="00660126" w14:paraId="49196736" w14:textId="77777777" w:rsidTr="007F3330">
        <w:trPr>
          <w:trHeight w:val="264"/>
        </w:trPr>
        <w:tc>
          <w:tcPr>
            <w:tcW w:w="10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E50E" w14:textId="77777777" w:rsidR="00660126" w:rsidRPr="00660126" w:rsidRDefault="00660126" w:rsidP="00660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01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ОТЧЕТ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4C50" w14:textId="77777777" w:rsidR="00660126" w:rsidRPr="00660126" w:rsidRDefault="00660126" w:rsidP="00660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0126" w:rsidRPr="00660126" w14:paraId="2B55128F" w14:textId="77777777" w:rsidTr="007F3330">
        <w:trPr>
          <w:trHeight w:val="26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6DC3" w14:textId="77777777" w:rsidR="00660126" w:rsidRPr="00660126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C84E" w14:textId="77777777" w:rsidR="00660126" w:rsidRPr="00660126" w:rsidRDefault="00660126" w:rsidP="006601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01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ОБ  ИСПОЛНЕНИИ  БЮДЖЕТА  МО "ЗАОСТРОВСКОЕ"</w:t>
            </w:r>
          </w:p>
        </w:tc>
      </w:tr>
      <w:tr w:rsidR="00660126" w:rsidRPr="00660126" w14:paraId="2C620DBD" w14:textId="77777777" w:rsidTr="007F3330">
        <w:trPr>
          <w:trHeight w:val="26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B098" w14:textId="77777777" w:rsidR="00660126" w:rsidRPr="00660126" w:rsidRDefault="00660126" w:rsidP="006601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9D59" w14:textId="77777777" w:rsidR="00660126" w:rsidRPr="00660126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28FD" w14:textId="77777777" w:rsidR="00660126" w:rsidRPr="00660126" w:rsidRDefault="00660126" w:rsidP="006601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01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за  I полугодие</w:t>
            </w:r>
            <w:r w:rsidRPr="00660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2022 </w:t>
            </w:r>
            <w:r w:rsidRPr="006601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3A97" w14:textId="77777777" w:rsidR="00660126" w:rsidRPr="00660126" w:rsidRDefault="00660126" w:rsidP="006601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940A" w14:textId="77777777" w:rsidR="00660126" w:rsidRPr="00660126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0126" w:rsidRPr="00660126" w14:paraId="740E26B4" w14:textId="77777777" w:rsidTr="007F333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D7C9" w14:textId="77777777" w:rsidR="00660126" w:rsidRPr="00660126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28D8" w14:textId="77777777" w:rsidR="00660126" w:rsidRPr="00660126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8C63" w14:textId="77777777" w:rsidR="00660126" w:rsidRPr="00660126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61FF" w14:textId="77777777" w:rsidR="00660126" w:rsidRPr="00660126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4EAC" w14:textId="77777777" w:rsidR="00660126" w:rsidRPr="00660126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10ED" w14:textId="77777777" w:rsidR="00660126" w:rsidRPr="00660126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11EB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01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123A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0126" w:rsidRPr="00660126" w14:paraId="611C1BE5" w14:textId="77777777" w:rsidTr="007F3330">
        <w:trPr>
          <w:trHeight w:val="26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B1B6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89BA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9304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D040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1240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E36A" w14:textId="77777777" w:rsidR="00660126" w:rsidRPr="00660126" w:rsidRDefault="00660126" w:rsidP="006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2C6E6DC7" w14:textId="77777777" w:rsidTr="007F3330">
        <w:trPr>
          <w:trHeight w:val="26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F77C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1AFA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B4E0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B6DD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за 6 мес.2022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0CAE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к плану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B98" w14:textId="77777777" w:rsidR="00660126" w:rsidRPr="00660126" w:rsidRDefault="00660126" w:rsidP="00660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7C1A3E36" w14:textId="77777777" w:rsidTr="007F333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30AE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3E55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026C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16 622 482,69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DE8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6 013 756,27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C1B7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942B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0126" w:rsidRPr="00660126" w14:paraId="6D895F29" w14:textId="77777777" w:rsidTr="007F333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5D1A2EB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663CA3E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D528131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8 526 692,00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1331861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2 150 888,28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03B2A70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E56D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60126" w:rsidRPr="00660126" w14:paraId="2F536DCF" w14:textId="77777777" w:rsidTr="007F333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9C8F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ECBF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2A36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405 720,00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36C2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160 358,55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5B7C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87ED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71DDFD3E" w14:textId="77777777" w:rsidTr="007F3330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6874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0435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2579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399F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67 773,68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581D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4518,2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1D3A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379ADA1A" w14:textId="77777777" w:rsidTr="007F333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1A6F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13ED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51D3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1 336 000,00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E69E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75 925,75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0282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F72A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4D663C9C" w14:textId="77777777" w:rsidTr="007F333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FB1A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DE41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13DE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4 656 000,00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0497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611 621,01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DFA3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2E54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0ED70609" w14:textId="77777777" w:rsidTr="007F3330">
        <w:trPr>
          <w:trHeight w:val="4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FC52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B2D9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Государственая</w:t>
            </w:r>
            <w:proofErr w:type="spellEnd"/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пошлина за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1F99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1896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EA77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A501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521B8B73" w14:textId="77777777" w:rsidTr="007F333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5AF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302D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13E0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1 992 200,00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56F0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1 131 283,54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F181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C42B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1D6D6C67" w14:textId="77777777" w:rsidTr="007F3330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8EED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CCE6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Прочие поступления от компенсации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733E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86 972,00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C35A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86 972,00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D2584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2BC7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2B5B7F35" w14:textId="77777777" w:rsidTr="007F3330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6FAE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2BE6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C72E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2B7E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5D50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860D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2FB063D2" w14:textId="77777777" w:rsidTr="007F333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EFF7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BD28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8D0F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5703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CA69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DA15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1AE2F0BB" w14:textId="77777777" w:rsidTr="007F333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4370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D27E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Денежные взыскания (штрафы)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E517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5A1D7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5999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07AB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538F1E6C" w14:textId="77777777" w:rsidTr="007F333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05F6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618B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публичный сервитут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DA8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72FE8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A401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BA92" w14:textId="77777777" w:rsidR="00660126" w:rsidRPr="00660126" w:rsidRDefault="00660126" w:rsidP="00660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1CF41E9E" w14:textId="77777777" w:rsidTr="007F333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48EF598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B709252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8AA4647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8 095 790,69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757009D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3 862 867,99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FBF534F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FA74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60126" w:rsidRPr="00660126" w14:paraId="525DBCEC" w14:textId="77777777" w:rsidTr="007F3330">
        <w:trPr>
          <w:trHeight w:val="3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4B25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A9AD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2684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467 264,00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7988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233 684,00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3F9A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F80C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51C808E5" w14:textId="77777777" w:rsidTr="007F3330">
        <w:trPr>
          <w:trHeight w:val="28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9E65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81C6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7727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568 550,00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CE10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0CCF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489A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698EFD5E" w14:textId="77777777" w:rsidTr="007F3330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27F1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E77F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учета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CDA6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431 237,84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5A54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190 778,43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407A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5ABE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268C3A3A" w14:textId="77777777" w:rsidTr="007F3330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F0E4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2A54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A7A4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113A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43 750,00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9EF5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0262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770801A6" w14:textId="77777777" w:rsidTr="007F3330">
        <w:trPr>
          <w:trHeight w:val="3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87A1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0D0C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4C03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6 541 238,85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1A4F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3 394 655,56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0F0F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7B6E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7047E057" w14:textId="77777777" w:rsidTr="007F333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4394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4B6D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Расходы (по разделам)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5316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17 801 220,20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5F91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7 127 399,77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F8CB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69A5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0126" w:rsidRPr="00660126" w14:paraId="1FEE2DA1" w14:textId="77777777" w:rsidTr="007F33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5E1F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901F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р.01 -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CC53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4 230 603,14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8EE8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1 787 731,04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0C69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DF7A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40A890E6" w14:textId="77777777" w:rsidTr="007F33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38F5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BCB5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р.02 -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6451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431 237,84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4F2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190 778,43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E042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3499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6AFF727C" w14:textId="77777777" w:rsidTr="007F3330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8DB1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7361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р.03 - 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0CEF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E53E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731B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CF1D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0F73170B" w14:textId="77777777" w:rsidTr="007F33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EF10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27EE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р.04 -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BD9D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7 085 558,00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F5F2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3 148 645,06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0A72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A6D6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296E7C14" w14:textId="77777777" w:rsidTr="007F33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B66B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1444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р.05 -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C5609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5 029 521,22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6F3D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1 620 356,35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3413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B097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3420922B" w14:textId="77777777" w:rsidTr="007F333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E256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B343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р.06 - 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F101F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780 300,00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35A0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325 125,00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1617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3776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1791346A" w14:textId="77777777" w:rsidTr="007F3330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4F77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6BE3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р.07 -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AD45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06B0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4084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D2BC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506E9FBA" w14:textId="77777777" w:rsidTr="007F33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903D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43CF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р.08 - 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3943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89BF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5 078,00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2607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9284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50F879A4" w14:textId="77777777" w:rsidTr="007F33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913D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B5DC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р.10 - 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BDEB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CA19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11 202,16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DFDF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5017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78D3A249" w14:textId="77777777" w:rsidTr="007F3330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6902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6929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р.11 - 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3843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5189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26 483,73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BD87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A5D5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231EC4C1" w14:textId="77777777" w:rsidTr="007F3330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B66A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EFEC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Превышение доходов над   расходами</w:t>
            </w:r>
            <w:proofErr w:type="gramStart"/>
            <w:r w:rsidRPr="007F33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7F33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дефицит (-)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34C1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-1 178 737,51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D26A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-1 113 643,50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018E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5E48" w14:textId="77777777" w:rsidR="00660126" w:rsidRPr="00660126" w:rsidRDefault="00660126" w:rsidP="00660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0126" w:rsidRPr="00660126" w14:paraId="12A3FF14" w14:textId="77777777" w:rsidTr="007F33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D65C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74BE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покрытия дефицита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7777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1 178 737,51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CCED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1 113 643,50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5885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B78A" w14:textId="77777777" w:rsidR="00660126" w:rsidRPr="00660126" w:rsidRDefault="00660126" w:rsidP="0066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1CA022D5" w14:textId="77777777" w:rsidTr="007F3330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62DB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3510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87EB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-16 622 482,69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2BCC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-6 013 756,27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FA64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9A88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0126" w:rsidRPr="00660126" w14:paraId="1607706A" w14:textId="77777777" w:rsidTr="007F3330">
        <w:trPr>
          <w:trHeight w:val="2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0D89" w14:textId="77777777" w:rsidR="00660126" w:rsidRPr="007F3330" w:rsidRDefault="00660126" w:rsidP="006601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178A" w14:textId="77777777" w:rsidR="00660126" w:rsidRPr="007F3330" w:rsidRDefault="00660126" w:rsidP="006601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C9A5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17 801 220,20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A7D8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7 127 399,77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C855" w14:textId="77777777" w:rsidR="00660126" w:rsidRPr="007F3330" w:rsidRDefault="00660126" w:rsidP="006601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3330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4DED" w14:textId="77777777" w:rsidR="00660126" w:rsidRPr="00660126" w:rsidRDefault="00660126" w:rsidP="00660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7619D44E" w14:textId="77777777" w:rsidR="00660126" w:rsidRPr="00BC3F77" w:rsidRDefault="00660126" w:rsidP="00660126">
      <w:pPr>
        <w:autoSpaceDE w:val="0"/>
        <w:autoSpaceDN w:val="0"/>
        <w:adjustRightInd w:val="0"/>
        <w:jc w:val="both"/>
        <w:rPr>
          <w:sz w:val="22"/>
        </w:rPr>
      </w:pPr>
    </w:p>
    <w:p w14:paraId="45F47282" w14:textId="77777777" w:rsidR="00D33A1F" w:rsidRPr="008071B9" w:rsidRDefault="00D33A1F" w:rsidP="00D33A1F">
      <w:pPr>
        <w:jc w:val="center"/>
      </w:pPr>
      <w:r w:rsidRPr="008071B9">
        <w:rPr>
          <w:noProof/>
          <w:color w:val="999999"/>
          <w:lang w:eastAsia="ru-RU"/>
        </w:rPr>
        <w:lastRenderedPageBreak/>
        <w:drawing>
          <wp:inline distT="0" distB="0" distL="0" distR="0" wp14:anchorId="5AABA244" wp14:editId="057D0032">
            <wp:extent cx="460601" cy="586220"/>
            <wp:effectExtent l="0" t="0" r="0" b="4445"/>
            <wp:docPr id="8" name="Рисунок 8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2" cy="6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9CF40" w14:textId="77777777" w:rsidR="00D33A1F" w:rsidRPr="00F04E2E" w:rsidRDefault="00D33A1F" w:rsidP="00D33A1F">
      <w:pPr>
        <w:spacing w:after="0"/>
        <w:jc w:val="center"/>
        <w:rPr>
          <w:sz w:val="22"/>
        </w:rPr>
      </w:pPr>
      <w:r w:rsidRPr="00F04E2E">
        <w:rPr>
          <w:sz w:val="22"/>
        </w:rPr>
        <w:t>АДМИНИСТРАЦИЯ МУНИЦИПАЛЬНОГО ОБРАЗОВАНИЯ</w:t>
      </w:r>
    </w:p>
    <w:p w14:paraId="37F0A4EA" w14:textId="77777777" w:rsidR="00D33A1F" w:rsidRDefault="00D33A1F" w:rsidP="00D33A1F">
      <w:pPr>
        <w:spacing w:after="0"/>
        <w:jc w:val="center"/>
        <w:rPr>
          <w:sz w:val="22"/>
        </w:rPr>
      </w:pPr>
      <w:r w:rsidRPr="00F04E2E">
        <w:rPr>
          <w:sz w:val="22"/>
        </w:rPr>
        <w:t>«ЗАОСТРОВСКОЕ»</w:t>
      </w:r>
    </w:p>
    <w:p w14:paraId="25F3769B" w14:textId="77777777" w:rsidR="00D33A1F" w:rsidRPr="00F04E2E" w:rsidRDefault="00D33A1F" w:rsidP="00D33A1F">
      <w:pPr>
        <w:spacing w:after="0"/>
        <w:jc w:val="center"/>
        <w:rPr>
          <w:sz w:val="22"/>
        </w:rPr>
      </w:pPr>
    </w:p>
    <w:p w14:paraId="0819EABC" w14:textId="77777777" w:rsidR="00D33A1F" w:rsidRPr="00516E9D" w:rsidRDefault="00D33A1F" w:rsidP="00D33A1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16E9D">
        <w:rPr>
          <w:b/>
          <w:bCs/>
          <w:sz w:val="24"/>
          <w:szCs w:val="24"/>
        </w:rPr>
        <w:t>ПОСТАНОВЛЕНИЕ</w:t>
      </w:r>
    </w:p>
    <w:p w14:paraId="654EDA47" w14:textId="77777777" w:rsidR="00D33A1F" w:rsidRPr="00360645" w:rsidRDefault="00D33A1F" w:rsidP="00D33A1F">
      <w:pPr>
        <w:spacing w:after="0" w:line="240" w:lineRule="auto"/>
      </w:pPr>
    </w:p>
    <w:p w14:paraId="1D18C789" w14:textId="2E003E1E" w:rsidR="00D33A1F" w:rsidRDefault="00D33A1F" w:rsidP="00D33A1F">
      <w:pPr>
        <w:rPr>
          <w:b/>
          <w:sz w:val="22"/>
        </w:rPr>
      </w:pPr>
      <w:r>
        <w:rPr>
          <w:b/>
          <w:sz w:val="22"/>
        </w:rPr>
        <w:t xml:space="preserve">  </w:t>
      </w:r>
      <w:r w:rsidR="00660126">
        <w:rPr>
          <w:b/>
          <w:sz w:val="22"/>
        </w:rPr>
        <w:t>25</w:t>
      </w:r>
      <w:r w:rsidRPr="009E198E">
        <w:rPr>
          <w:b/>
          <w:sz w:val="22"/>
        </w:rPr>
        <w:t xml:space="preserve"> </w:t>
      </w:r>
      <w:r>
        <w:rPr>
          <w:b/>
          <w:sz w:val="22"/>
        </w:rPr>
        <w:t>июля</w:t>
      </w:r>
      <w:r w:rsidRPr="009E198E">
        <w:rPr>
          <w:b/>
          <w:sz w:val="22"/>
        </w:rPr>
        <w:t xml:space="preserve"> 2022 г</w:t>
      </w:r>
      <w:r w:rsidRPr="009E198E">
        <w:rPr>
          <w:sz w:val="22"/>
        </w:rPr>
        <w:t xml:space="preserve">.                                                   </w:t>
      </w:r>
      <w:r>
        <w:rPr>
          <w:sz w:val="22"/>
        </w:rPr>
        <w:t xml:space="preserve">                                     </w:t>
      </w:r>
      <w:r w:rsidRPr="009E198E">
        <w:rPr>
          <w:sz w:val="22"/>
        </w:rPr>
        <w:t xml:space="preserve">                                              </w:t>
      </w:r>
      <w:r w:rsidRPr="009E198E">
        <w:rPr>
          <w:b/>
          <w:sz w:val="22"/>
        </w:rPr>
        <w:t xml:space="preserve">№ </w:t>
      </w:r>
      <w:r>
        <w:rPr>
          <w:b/>
          <w:sz w:val="22"/>
        </w:rPr>
        <w:t>6</w:t>
      </w:r>
      <w:r w:rsidR="00660126">
        <w:rPr>
          <w:b/>
          <w:sz w:val="22"/>
        </w:rPr>
        <w:t>9</w:t>
      </w:r>
    </w:p>
    <w:p w14:paraId="6A4C25A0" w14:textId="77777777" w:rsidR="00660126" w:rsidRPr="005B0D85" w:rsidRDefault="00660126" w:rsidP="00611ACD">
      <w:pPr>
        <w:spacing w:after="120" w:line="240" w:lineRule="auto"/>
        <w:jc w:val="center"/>
        <w:rPr>
          <w:sz w:val="22"/>
        </w:rPr>
      </w:pPr>
      <w:r w:rsidRPr="005B0D85">
        <w:rPr>
          <w:sz w:val="22"/>
        </w:rPr>
        <w:t xml:space="preserve">д. Большое </w:t>
      </w:r>
      <w:proofErr w:type="spellStart"/>
      <w:r w:rsidRPr="005B0D85">
        <w:rPr>
          <w:sz w:val="22"/>
        </w:rPr>
        <w:t>Анисимово</w:t>
      </w:r>
      <w:proofErr w:type="spellEnd"/>
    </w:p>
    <w:p w14:paraId="064C66C3" w14:textId="77777777" w:rsidR="00660126" w:rsidRPr="005B0D85" w:rsidRDefault="00660126" w:rsidP="00660126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</w:p>
    <w:p w14:paraId="3C0EEF14" w14:textId="77777777" w:rsidR="00660126" w:rsidRPr="005B0D85" w:rsidRDefault="00660126" w:rsidP="00611ACD">
      <w:pPr>
        <w:pStyle w:val="1"/>
        <w:spacing w:after="120"/>
        <w:jc w:val="center"/>
        <w:rPr>
          <w:sz w:val="22"/>
          <w:szCs w:val="22"/>
        </w:rPr>
      </w:pPr>
      <w:r w:rsidRPr="005B0D85">
        <w:rPr>
          <w:sz w:val="22"/>
          <w:szCs w:val="22"/>
        </w:rPr>
        <w:t xml:space="preserve">Об установке дорожных знаков на автомобильной дороге дер. </w:t>
      </w:r>
      <w:proofErr w:type="spellStart"/>
      <w:r w:rsidRPr="005B0D85">
        <w:rPr>
          <w:sz w:val="22"/>
          <w:szCs w:val="22"/>
        </w:rPr>
        <w:t>Глинник</w:t>
      </w:r>
      <w:proofErr w:type="spellEnd"/>
      <w:r w:rsidRPr="005B0D85">
        <w:rPr>
          <w:sz w:val="22"/>
          <w:szCs w:val="22"/>
        </w:rPr>
        <w:t xml:space="preserve"> муниципального образования «Заостровское»</w:t>
      </w:r>
    </w:p>
    <w:p w14:paraId="23F69A80" w14:textId="77777777" w:rsidR="00660126" w:rsidRPr="005B0D85" w:rsidRDefault="00660126" w:rsidP="00660126">
      <w:pPr>
        <w:spacing w:after="0" w:line="240" w:lineRule="auto"/>
        <w:jc w:val="center"/>
        <w:rPr>
          <w:rFonts w:ascii="Arial" w:hAnsi="Arial" w:cs="Arial"/>
          <w:sz w:val="22"/>
        </w:rPr>
      </w:pPr>
    </w:p>
    <w:p w14:paraId="4691D7DF" w14:textId="77777777" w:rsidR="00660126" w:rsidRPr="005B0D85" w:rsidRDefault="00660126" w:rsidP="00660126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spacing w:val="-8"/>
          <w:sz w:val="22"/>
        </w:rPr>
      </w:pPr>
      <w:proofErr w:type="gramStart"/>
      <w:r w:rsidRPr="005B0D85">
        <w:rPr>
          <w:spacing w:val="-8"/>
          <w:sz w:val="22"/>
        </w:rPr>
        <w:t>В соответствии с Федеральным законом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06.10.2003 года № 131 ФЗ «Об общих принципах организации местного самоуправления в Российской Федерации», в связи с существующей угрозой наезда на пешеходов и в целях обеспечения</w:t>
      </w:r>
      <w:proofErr w:type="gramEnd"/>
      <w:r w:rsidRPr="005B0D85">
        <w:rPr>
          <w:spacing w:val="-8"/>
          <w:sz w:val="22"/>
        </w:rPr>
        <w:t xml:space="preserve"> безопасности дорожного движения, ПОСТАНОВЛЯЮ:</w:t>
      </w:r>
    </w:p>
    <w:p w14:paraId="641368C4" w14:textId="77777777" w:rsidR="00660126" w:rsidRPr="005B0D85" w:rsidRDefault="00660126" w:rsidP="00660126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spacing w:val="-8"/>
          <w:sz w:val="22"/>
        </w:rPr>
      </w:pPr>
      <w:r w:rsidRPr="005B0D85">
        <w:rPr>
          <w:spacing w:val="-8"/>
          <w:sz w:val="22"/>
        </w:rPr>
        <w:t xml:space="preserve">1. Установить дорожные знаки 3.24 "Ограничение максимальной скорости" на автомобильной дороге в дер.  </w:t>
      </w:r>
      <w:proofErr w:type="spellStart"/>
      <w:r w:rsidRPr="005B0D85">
        <w:rPr>
          <w:spacing w:val="-8"/>
          <w:sz w:val="22"/>
        </w:rPr>
        <w:t>Глинник</w:t>
      </w:r>
      <w:proofErr w:type="spellEnd"/>
      <w:r w:rsidRPr="005B0D85">
        <w:rPr>
          <w:spacing w:val="-8"/>
          <w:sz w:val="22"/>
        </w:rPr>
        <w:t xml:space="preserve"> </w:t>
      </w:r>
    </w:p>
    <w:p w14:paraId="57A7107A" w14:textId="77777777" w:rsidR="00660126" w:rsidRPr="005B0D85" w:rsidRDefault="00660126" w:rsidP="00660126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spacing w:val="-8"/>
          <w:sz w:val="22"/>
        </w:rPr>
      </w:pPr>
      <w:r w:rsidRPr="005B0D85">
        <w:rPr>
          <w:spacing w:val="-8"/>
          <w:sz w:val="22"/>
        </w:rPr>
        <w:t xml:space="preserve">2. Внести изменения в технический паспорт автомобильных дорог общего пользования муниципального образования «Заостровское» схема автомобильной дороги дер. </w:t>
      </w:r>
      <w:proofErr w:type="spellStart"/>
      <w:r w:rsidRPr="005B0D85">
        <w:rPr>
          <w:spacing w:val="-8"/>
          <w:sz w:val="22"/>
        </w:rPr>
        <w:t>Глинник</w:t>
      </w:r>
      <w:proofErr w:type="spellEnd"/>
      <w:r w:rsidRPr="005B0D85">
        <w:rPr>
          <w:spacing w:val="-8"/>
          <w:sz w:val="22"/>
        </w:rPr>
        <w:t xml:space="preserve"> (Приложение 4.6 «Дорожные инженерные устройства и обстановка дорог»).                                                                                                                                                                        </w:t>
      </w:r>
    </w:p>
    <w:p w14:paraId="3F2FFA07" w14:textId="77777777" w:rsidR="00660126" w:rsidRPr="005B0D85" w:rsidRDefault="00660126" w:rsidP="00660126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spacing w:val="-8"/>
          <w:sz w:val="22"/>
        </w:rPr>
      </w:pPr>
      <w:r w:rsidRPr="005B0D85">
        <w:rPr>
          <w:spacing w:val="-8"/>
          <w:sz w:val="22"/>
        </w:rPr>
        <w:t>3. Контроль, за исполнением постановления, возложить на  руководителя МКУ «Заостровский обслуживающий центр» Смолину Г.В..</w:t>
      </w:r>
    </w:p>
    <w:p w14:paraId="2E97B2FD" w14:textId="77777777" w:rsidR="00660126" w:rsidRPr="005B0D85" w:rsidRDefault="00660126" w:rsidP="00660126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spacing w:val="-8"/>
          <w:sz w:val="22"/>
        </w:rPr>
      </w:pPr>
      <w:r w:rsidRPr="005B0D85">
        <w:rPr>
          <w:spacing w:val="-8"/>
          <w:sz w:val="22"/>
        </w:rPr>
        <w:t xml:space="preserve">4. </w:t>
      </w:r>
      <w:r w:rsidRPr="005B0D85">
        <w:rPr>
          <w:sz w:val="22"/>
        </w:rPr>
        <w:t>Опубликовать настоящее Постановление в официальном печатном издании муниципального образования «Информационный Вестник МО «Заостровское» и на официальном сайте МО «Заостровское» в сети Интернет</w:t>
      </w:r>
      <w:proofErr w:type="gramStart"/>
      <w:r w:rsidRPr="005B0D85">
        <w:rPr>
          <w:sz w:val="22"/>
        </w:rPr>
        <w:t xml:space="preserve"> </w:t>
      </w:r>
      <w:r w:rsidRPr="005B0D85">
        <w:rPr>
          <w:spacing w:val="-8"/>
          <w:sz w:val="22"/>
        </w:rPr>
        <w:t>.</w:t>
      </w:r>
      <w:proofErr w:type="gramEnd"/>
    </w:p>
    <w:p w14:paraId="0CBA6297" w14:textId="77777777" w:rsidR="00660126" w:rsidRPr="005B0D85" w:rsidRDefault="00660126" w:rsidP="00660126">
      <w:pPr>
        <w:tabs>
          <w:tab w:val="left" w:pos="1134"/>
        </w:tabs>
        <w:spacing w:after="0" w:line="240" w:lineRule="auto"/>
        <w:ind w:firstLine="709"/>
        <w:jc w:val="both"/>
        <w:rPr>
          <w:sz w:val="22"/>
        </w:rPr>
      </w:pPr>
      <w:r w:rsidRPr="005B0D85">
        <w:rPr>
          <w:sz w:val="22"/>
        </w:rPr>
        <w:t>5. Контроль над исполнением постановления оставляю за собой</w:t>
      </w:r>
    </w:p>
    <w:p w14:paraId="6564E3B0" w14:textId="77777777" w:rsidR="00660126" w:rsidRPr="005B0D85" w:rsidRDefault="00660126" w:rsidP="00660126">
      <w:pPr>
        <w:rPr>
          <w:sz w:val="22"/>
          <w:lang w:eastAsia="ru-RU"/>
        </w:rPr>
      </w:pPr>
    </w:p>
    <w:p w14:paraId="6A7FD6EA" w14:textId="77777777" w:rsidR="00660126" w:rsidRPr="005B0D85" w:rsidRDefault="00660126" w:rsidP="00660126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4564B223" w14:textId="77777777" w:rsidR="00660126" w:rsidRPr="005B0D85" w:rsidRDefault="00660126" w:rsidP="00660126">
      <w:pPr>
        <w:spacing w:after="0" w:line="240" w:lineRule="auto"/>
        <w:rPr>
          <w:rFonts w:eastAsia="Times New Roman"/>
          <w:sz w:val="22"/>
          <w:lang w:eastAsia="ru-RU"/>
        </w:rPr>
      </w:pPr>
    </w:p>
    <w:p w14:paraId="4312CE78" w14:textId="47893D1F" w:rsidR="00660126" w:rsidRPr="005B0D85" w:rsidRDefault="00660126" w:rsidP="00660126">
      <w:pPr>
        <w:spacing w:after="0" w:line="240" w:lineRule="auto"/>
        <w:rPr>
          <w:rFonts w:eastAsia="Times New Roman"/>
          <w:sz w:val="22"/>
          <w:lang w:eastAsia="ru-RU"/>
        </w:rPr>
      </w:pPr>
      <w:r w:rsidRPr="005B0D85">
        <w:rPr>
          <w:rFonts w:eastAsia="Times New Roman"/>
          <w:sz w:val="22"/>
          <w:lang w:eastAsia="ru-RU"/>
        </w:rPr>
        <w:t xml:space="preserve">Глава муниципального образования </w:t>
      </w:r>
      <w:r w:rsidRPr="005B0D85">
        <w:rPr>
          <w:rFonts w:eastAsia="Times New Roman"/>
          <w:sz w:val="22"/>
          <w:lang w:eastAsia="ru-RU"/>
        </w:rPr>
        <w:tab/>
      </w:r>
      <w:r w:rsidRPr="005B0D85">
        <w:rPr>
          <w:rFonts w:eastAsia="Times New Roman"/>
          <w:sz w:val="22"/>
          <w:lang w:eastAsia="ru-RU"/>
        </w:rPr>
        <w:tab/>
      </w:r>
      <w:r w:rsidRPr="005B0D85">
        <w:rPr>
          <w:rFonts w:eastAsia="Times New Roman"/>
          <w:sz w:val="22"/>
          <w:lang w:eastAsia="ru-RU"/>
        </w:rPr>
        <w:tab/>
      </w:r>
      <w:r w:rsidRPr="005B0D85">
        <w:rPr>
          <w:rFonts w:eastAsia="Times New Roman"/>
          <w:sz w:val="22"/>
          <w:lang w:eastAsia="ru-RU"/>
        </w:rPr>
        <w:tab/>
        <w:t xml:space="preserve">      </w:t>
      </w:r>
      <w:r w:rsidR="00611ACD">
        <w:rPr>
          <w:rFonts w:eastAsia="Times New Roman"/>
          <w:sz w:val="22"/>
          <w:lang w:eastAsia="ru-RU"/>
        </w:rPr>
        <w:t xml:space="preserve">                  </w:t>
      </w:r>
      <w:r w:rsidRPr="005B0D85">
        <w:rPr>
          <w:rFonts w:eastAsia="Times New Roman"/>
          <w:sz w:val="22"/>
          <w:lang w:eastAsia="ru-RU"/>
        </w:rPr>
        <w:t xml:space="preserve"> </w:t>
      </w:r>
      <w:r w:rsidRPr="005B0D85">
        <w:rPr>
          <w:rFonts w:eastAsia="Times New Roman"/>
          <w:sz w:val="22"/>
          <w:lang w:eastAsia="ru-RU"/>
        </w:rPr>
        <w:tab/>
      </w:r>
      <w:r w:rsidRPr="005B0D85">
        <w:rPr>
          <w:rFonts w:eastAsia="Times New Roman"/>
          <w:sz w:val="22"/>
          <w:lang w:eastAsia="ru-RU"/>
        </w:rPr>
        <w:tab/>
        <w:t xml:space="preserve">    А.К. Алимов</w:t>
      </w:r>
    </w:p>
    <w:p w14:paraId="43879EB2" w14:textId="77777777" w:rsidR="00660126" w:rsidRPr="005B0D85" w:rsidRDefault="00660126" w:rsidP="00660126">
      <w:pPr>
        <w:spacing w:after="0" w:line="240" w:lineRule="auto"/>
        <w:rPr>
          <w:sz w:val="22"/>
        </w:rPr>
      </w:pPr>
      <w:r w:rsidRPr="005B0D85">
        <w:rPr>
          <w:sz w:val="22"/>
        </w:rPr>
        <w:t xml:space="preserve"> </w:t>
      </w:r>
    </w:p>
    <w:p w14:paraId="73D2FD1A" w14:textId="4FBF99BD" w:rsidR="00660126" w:rsidRDefault="00660126" w:rsidP="00D33A1F">
      <w:pPr>
        <w:rPr>
          <w:b/>
          <w:sz w:val="22"/>
        </w:rPr>
      </w:pPr>
    </w:p>
    <w:p w14:paraId="0479DAAE" w14:textId="51C6F1B8" w:rsidR="00C8769E" w:rsidRDefault="00C8769E" w:rsidP="00D33A1F">
      <w:pPr>
        <w:rPr>
          <w:b/>
          <w:sz w:val="22"/>
        </w:rPr>
      </w:pPr>
    </w:p>
    <w:p w14:paraId="5833F5A3" w14:textId="77777777" w:rsidR="00C8769E" w:rsidRPr="009E198E" w:rsidRDefault="00C8769E" w:rsidP="00D33A1F">
      <w:pPr>
        <w:rPr>
          <w:b/>
          <w:sz w:val="22"/>
        </w:rPr>
      </w:pPr>
    </w:p>
    <w:p w14:paraId="4B72BE01" w14:textId="2EC8D85B" w:rsidR="00C57016" w:rsidRDefault="00C57016" w:rsidP="00C57016">
      <w:pPr>
        <w:spacing w:after="0" w:line="240" w:lineRule="auto"/>
        <w:ind w:left="5670"/>
        <w:jc w:val="right"/>
        <w:rPr>
          <w:sz w:val="22"/>
        </w:rPr>
      </w:pPr>
    </w:p>
    <w:p w14:paraId="6A20EF93" w14:textId="0C93D66A" w:rsidR="00C8769E" w:rsidRDefault="00C8769E" w:rsidP="00C57016">
      <w:pPr>
        <w:spacing w:after="0" w:line="240" w:lineRule="auto"/>
        <w:ind w:left="5670"/>
        <w:jc w:val="right"/>
        <w:rPr>
          <w:sz w:val="22"/>
        </w:rPr>
      </w:pPr>
    </w:p>
    <w:p w14:paraId="1E95453A" w14:textId="5F8D75B2" w:rsidR="00C8769E" w:rsidRDefault="00C8769E" w:rsidP="00C57016">
      <w:pPr>
        <w:spacing w:after="0" w:line="240" w:lineRule="auto"/>
        <w:ind w:left="5670"/>
        <w:jc w:val="right"/>
        <w:rPr>
          <w:sz w:val="22"/>
        </w:rPr>
      </w:pPr>
    </w:p>
    <w:p w14:paraId="50E90D46" w14:textId="17AF0794" w:rsidR="00C8769E" w:rsidRDefault="00C8769E" w:rsidP="00C57016">
      <w:pPr>
        <w:spacing w:after="0" w:line="240" w:lineRule="auto"/>
        <w:ind w:left="5670"/>
        <w:jc w:val="right"/>
        <w:rPr>
          <w:sz w:val="22"/>
        </w:rPr>
      </w:pPr>
    </w:p>
    <w:p w14:paraId="30C287BE" w14:textId="31DE48BC" w:rsidR="00C8769E" w:rsidRDefault="00C8769E" w:rsidP="00C57016">
      <w:pPr>
        <w:spacing w:after="0" w:line="240" w:lineRule="auto"/>
        <w:ind w:left="5670"/>
        <w:jc w:val="right"/>
        <w:rPr>
          <w:sz w:val="22"/>
        </w:rPr>
      </w:pPr>
    </w:p>
    <w:p w14:paraId="37991D6D" w14:textId="080AC33B" w:rsidR="00C8769E" w:rsidRDefault="00C8769E" w:rsidP="00C57016">
      <w:pPr>
        <w:spacing w:after="0" w:line="240" w:lineRule="auto"/>
        <w:ind w:left="5670"/>
        <w:jc w:val="right"/>
        <w:rPr>
          <w:sz w:val="22"/>
        </w:rPr>
      </w:pPr>
    </w:p>
    <w:p w14:paraId="1FF05FBD" w14:textId="63959D11" w:rsidR="00C8769E" w:rsidRDefault="00C8769E" w:rsidP="00C57016">
      <w:pPr>
        <w:spacing w:after="0" w:line="240" w:lineRule="auto"/>
        <w:ind w:left="5670"/>
        <w:jc w:val="right"/>
        <w:rPr>
          <w:sz w:val="22"/>
        </w:rPr>
      </w:pPr>
    </w:p>
    <w:p w14:paraId="7DB772FC" w14:textId="77777777" w:rsidR="00C8769E" w:rsidRDefault="00C8769E" w:rsidP="00C57016">
      <w:pPr>
        <w:spacing w:after="0" w:line="240" w:lineRule="auto"/>
        <w:ind w:left="5670"/>
        <w:jc w:val="right"/>
        <w:rPr>
          <w:sz w:val="22"/>
        </w:rPr>
      </w:pPr>
    </w:p>
    <w:p w14:paraId="07D23EAB" w14:textId="77777777" w:rsidR="00D33A1F" w:rsidRDefault="00D33A1F" w:rsidP="00C57016">
      <w:pPr>
        <w:spacing w:after="0" w:line="240" w:lineRule="auto"/>
        <w:ind w:left="5670"/>
        <w:jc w:val="right"/>
        <w:rPr>
          <w:sz w:val="22"/>
        </w:rPr>
      </w:pPr>
    </w:p>
    <w:p w14:paraId="1397DA24" w14:textId="439857D1" w:rsidR="00C57016" w:rsidRDefault="00C57016" w:rsidP="00C57016">
      <w:pPr>
        <w:spacing w:after="0" w:line="240" w:lineRule="auto"/>
        <w:ind w:left="5670"/>
        <w:jc w:val="right"/>
        <w:rPr>
          <w:sz w:val="22"/>
        </w:rPr>
      </w:pPr>
    </w:p>
    <w:p w14:paraId="3C6F4D30" w14:textId="77777777" w:rsidR="00C8769E" w:rsidRPr="008071B9" w:rsidRDefault="00C8769E" w:rsidP="00C8769E">
      <w:pPr>
        <w:jc w:val="center"/>
      </w:pPr>
      <w:r w:rsidRPr="008071B9">
        <w:rPr>
          <w:noProof/>
          <w:color w:val="999999"/>
          <w:lang w:eastAsia="ru-RU"/>
        </w:rPr>
        <w:lastRenderedPageBreak/>
        <w:drawing>
          <wp:inline distT="0" distB="0" distL="0" distR="0" wp14:anchorId="6F578AEF" wp14:editId="0C79D3C9">
            <wp:extent cx="460601" cy="586220"/>
            <wp:effectExtent l="0" t="0" r="0" b="4445"/>
            <wp:docPr id="9" name="Рисунок 9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2" cy="6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10FAB" w14:textId="77777777" w:rsidR="00C8769E" w:rsidRPr="00F04E2E" w:rsidRDefault="00C8769E" w:rsidP="00C8769E">
      <w:pPr>
        <w:spacing w:after="0"/>
        <w:jc w:val="center"/>
        <w:rPr>
          <w:sz w:val="22"/>
        </w:rPr>
      </w:pPr>
      <w:r w:rsidRPr="00F04E2E">
        <w:rPr>
          <w:sz w:val="22"/>
        </w:rPr>
        <w:t>АДМИНИСТРАЦИЯ МУНИЦИПАЛЬНОГО ОБРАЗОВАНИЯ</w:t>
      </w:r>
    </w:p>
    <w:p w14:paraId="7EF2D5CE" w14:textId="01C31746" w:rsidR="00C8769E" w:rsidRDefault="00C8769E" w:rsidP="00C8769E">
      <w:pPr>
        <w:spacing w:after="0"/>
        <w:jc w:val="center"/>
        <w:rPr>
          <w:sz w:val="22"/>
        </w:rPr>
      </w:pPr>
      <w:r w:rsidRPr="00F04E2E">
        <w:rPr>
          <w:sz w:val="22"/>
        </w:rPr>
        <w:t>«ЗАОСТРОВСКОЕ»</w:t>
      </w:r>
    </w:p>
    <w:p w14:paraId="3460974C" w14:textId="77777777" w:rsidR="00C8769E" w:rsidRDefault="00C8769E" w:rsidP="00C8769E">
      <w:pPr>
        <w:spacing w:after="0"/>
        <w:jc w:val="center"/>
        <w:rPr>
          <w:sz w:val="22"/>
        </w:rPr>
      </w:pPr>
    </w:p>
    <w:p w14:paraId="45013300" w14:textId="77777777" w:rsidR="00C8769E" w:rsidRPr="00F04E2E" w:rsidRDefault="00C8769E" w:rsidP="00C8769E">
      <w:pPr>
        <w:spacing w:after="0"/>
        <w:jc w:val="center"/>
        <w:rPr>
          <w:sz w:val="22"/>
        </w:rPr>
      </w:pPr>
    </w:p>
    <w:p w14:paraId="5A0E67E2" w14:textId="63E04BCD" w:rsidR="00C8769E" w:rsidRPr="00516E9D" w:rsidRDefault="00C8769E" w:rsidP="00C8769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</w:p>
    <w:p w14:paraId="75B41D9E" w14:textId="77777777" w:rsidR="00C8769E" w:rsidRPr="00360645" w:rsidRDefault="00C8769E" w:rsidP="00C8769E">
      <w:pPr>
        <w:spacing w:after="0" w:line="240" w:lineRule="auto"/>
      </w:pPr>
    </w:p>
    <w:p w14:paraId="19E13268" w14:textId="08DBDB5B" w:rsidR="00C8769E" w:rsidRDefault="00C8769E" w:rsidP="00C8769E">
      <w:pPr>
        <w:rPr>
          <w:b/>
          <w:sz w:val="22"/>
        </w:rPr>
      </w:pPr>
      <w:r>
        <w:rPr>
          <w:b/>
          <w:sz w:val="22"/>
        </w:rPr>
        <w:t xml:space="preserve">  20</w:t>
      </w:r>
      <w:r w:rsidRPr="009E198E">
        <w:rPr>
          <w:b/>
          <w:sz w:val="22"/>
        </w:rPr>
        <w:t xml:space="preserve"> </w:t>
      </w:r>
      <w:r>
        <w:rPr>
          <w:b/>
          <w:sz w:val="22"/>
        </w:rPr>
        <w:t>июля</w:t>
      </w:r>
      <w:r w:rsidRPr="009E198E">
        <w:rPr>
          <w:b/>
          <w:sz w:val="22"/>
        </w:rPr>
        <w:t xml:space="preserve"> 2022 г</w:t>
      </w:r>
      <w:r w:rsidRPr="009E198E">
        <w:rPr>
          <w:sz w:val="22"/>
        </w:rPr>
        <w:t xml:space="preserve">.                                                   </w:t>
      </w:r>
      <w:r>
        <w:rPr>
          <w:sz w:val="22"/>
        </w:rPr>
        <w:t xml:space="preserve">                                     </w:t>
      </w:r>
      <w:r w:rsidRPr="009E198E">
        <w:rPr>
          <w:sz w:val="22"/>
        </w:rPr>
        <w:t xml:space="preserve">                                              </w:t>
      </w:r>
      <w:r w:rsidRPr="009E198E">
        <w:rPr>
          <w:b/>
          <w:sz w:val="22"/>
        </w:rPr>
        <w:t xml:space="preserve">№ </w:t>
      </w:r>
      <w:r>
        <w:rPr>
          <w:b/>
          <w:sz w:val="22"/>
        </w:rPr>
        <w:t>81</w:t>
      </w:r>
    </w:p>
    <w:p w14:paraId="0AA66B7D" w14:textId="76FA9F1B" w:rsidR="00C8769E" w:rsidRPr="005A61E6" w:rsidRDefault="00C8769E" w:rsidP="00611ACD">
      <w:pPr>
        <w:jc w:val="center"/>
        <w:rPr>
          <w:b/>
          <w:sz w:val="22"/>
        </w:rPr>
      </w:pPr>
      <w:r w:rsidRPr="005A61E6">
        <w:rPr>
          <w:sz w:val="22"/>
        </w:rPr>
        <w:t xml:space="preserve">дер. Большое </w:t>
      </w:r>
      <w:proofErr w:type="spellStart"/>
      <w:r w:rsidRPr="005A61E6">
        <w:rPr>
          <w:sz w:val="22"/>
        </w:rPr>
        <w:t>Анисимово</w:t>
      </w:r>
      <w:proofErr w:type="spellEnd"/>
    </w:p>
    <w:p w14:paraId="2D7648CB" w14:textId="77777777" w:rsidR="00C8769E" w:rsidRPr="005A61E6" w:rsidRDefault="00C8769E" w:rsidP="00ED725B">
      <w:pPr>
        <w:spacing w:after="0"/>
        <w:jc w:val="center"/>
        <w:rPr>
          <w:b/>
          <w:sz w:val="22"/>
        </w:rPr>
      </w:pPr>
    </w:p>
    <w:p w14:paraId="0B221890" w14:textId="77777777" w:rsidR="00611ACD" w:rsidRDefault="00C8769E" w:rsidP="00ED725B">
      <w:pPr>
        <w:spacing w:after="0" w:line="240" w:lineRule="atLeast"/>
        <w:jc w:val="center"/>
        <w:rPr>
          <w:b/>
          <w:sz w:val="22"/>
        </w:rPr>
      </w:pPr>
      <w:r w:rsidRPr="005A61E6">
        <w:rPr>
          <w:b/>
          <w:sz w:val="22"/>
        </w:rPr>
        <w:t>О внесении изменений в распоряжение от 03 июня 2022 года</w:t>
      </w:r>
    </w:p>
    <w:p w14:paraId="1FE12A8B" w14:textId="651557A2" w:rsidR="00C8769E" w:rsidRPr="005A61E6" w:rsidRDefault="00C8769E" w:rsidP="00ED725B">
      <w:pPr>
        <w:spacing w:after="0" w:line="240" w:lineRule="atLeast"/>
        <w:jc w:val="center"/>
        <w:rPr>
          <w:sz w:val="22"/>
        </w:rPr>
      </w:pPr>
      <w:r w:rsidRPr="005A61E6">
        <w:rPr>
          <w:b/>
          <w:sz w:val="22"/>
        </w:rPr>
        <w:t xml:space="preserve"> №60 «О приватизации муниципального имущества на аукционе»</w:t>
      </w:r>
    </w:p>
    <w:p w14:paraId="1C29CB40" w14:textId="77777777" w:rsidR="00C8769E" w:rsidRPr="005A61E6" w:rsidRDefault="00C8769E" w:rsidP="00ED725B">
      <w:pPr>
        <w:spacing w:after="0"/>
        <w:rPr>
          <w:sz w:val="22"/>
        </w:rPr>
      </w:pPr>
    </w:p>
    <w:p w14:paraId="0A6704EF" w14:textId="77777777" w:rsidR="00C8769E" w:rsidRPr="005A61E6" w:rsidRDefault="00C8769E" w:rsidP="00C8769E">
      <w:pPr>
        <w:ind w:firstLine="709"/>
        <w:jc w:val="both"/>
        <w:rPr>
          <w:color w:val="000000"/>
          <w:sz w:val="22"/>
        </w:rPr>
      </w:pPr>
      <w:proofErr w:type="gramStart"/>
      <w:r w:rsidRPr="005A61E6">
        <w:rPr>
          <w:sz w:val="22"/>
        </w:rPr>
        <w:t xml:space="preserve">В соответствии со статьей 18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Постановлением 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Уставом </w:t>
      </w:r>
      <w:r w:rsidRPr="005A61E6">
        <w:rPr>
          <w:color w:val="000000"/>
          <w:sz w:val="22"/>
        </w:rPr>
        <w:t>муниципального образования «Заостровское», Решением  Совета депутатов муниципального образования «Заостровское» № 25 от</w:t>
      </w:r>
      <w:proofErr w:type="gramEnd"/>
      <w:r w:rsidRPr="005A61E6">
        <w:rPr>
          <w:color w:val="000000"/>
          <w:sz w:val="22"/>
        </w:rPr>
        <w:t xml:space="preserve"> 21.04.2022 года </w:t>
      </w:r>
      <w:r w:rsidRPr="005A61E6">
        <w:rPr>
          <w:sz w:val="22"/>
        </w:rPr>
        <w:t>«Об утверждении прогнозного плана приватизации муниципального имущества на 2022 год и плановый период 2023 и 2024 годов</w:t>
      </w:r>
      <w:r w:rsidRPr="005A61E6">
        <w:rPr>
          <w:bCs/>
          <w:sz w:val="22"/>
        </w:rPr>
        <w:t xml:space="preserve">», </w:t>
      </w:r>
      <w:r w:rsidRPr="005A61E6">
        <w:rPr>
          <w:sz w:val="22"/>
        </w:rPr>
        <w:t>в соответствии со ст. 30.1 ФЗ от 21.12.2001 N 178-ФЗ «О приватизации государственного и муниципального имущества»:</w:t>
      </w:r>
    </w:p>
    <w:p w14:paraId="2D34FE85" w14:textId="77777777" w:rsidR="00C8769E" w:rsidRPr="005A61E6" w:rsidRDefault="00C8769E" w:rsidP="00C8769E">
      <w:pPr>
        <w:pStyle w:val="af6"/>
        <w:spacing w:after="0"/>
        <w:ind w:left="0" w:firstLine="709"/>
        <w:rPr>
          <w:rFonts w:ascii="Times New Roman" w:hAnsi="Times New Roman"/>
          <w:sz w:val="22"/>
          <w:szCs w:val="22"/>
        </w:rPr>
      </w:pPr>
      <w:r w:rsidRPr="005A61E6">
        <w:rPr>
          <w:rFonts w:ascii="Times New Roman" w:hAnsi="Times New Roman"/>
          <w:sz w:val="22"/>
          <w:szCs w:val="22"/>
        </w:rPr>
        <w:t xml:space="preserve">1. Внести изменения в п.1 распоряжения администрации муниципального образования «Заостровское» </w:t>
      </w:r>
      <w:bookmarkStart w:id="0" w:name="_Hlk72330725"/>
      <w:r w:rsidRPr="005A61E6">
        <w:rPr>
          <w:rFonts w:ascii="Times New Roman" w:hAnsi="Times New Roman"/>
          <w:sz w:val="22"/>
          <w:szCs w:val="22"/>
        </w:rPr>
        <w:t>от 03 июня 2022 года № 60 «О приватизации муниципального имущества на аукционе</w:t>
      </w:r>
      <w:bookmarkEnd w:id="0"/>
      <w:r w:rsidRPr="005A61E6">
        <w:rPr>
          <w:rFonts w:ascii="Times New Roman" w:hAnsi="Times New Roman"/>
          <w:sz w:val="22"/>
          <w:szCs w:val="22"/>
        </w:rPr>
        <w:t xml:space="preserve">», заменив слова </w:t>
      </w:r>
      <w:bookmarkStart w:id="1" w:name="_Hlk109380673"/>
      <w:r w:rsidRPr="005A61E6">
        <w:rPr>
          <w:rFonts w:ascii="Times New Roman" w:hAnsi="Times New Roman"/>
          <w:sz w:val="22"/>
          <w:szCs w:val="22"/>
        </w:rPr>
        <w:t>«шаг аукциона –1 процент начальной цены объекта»</w:t>
      </w:r>
      <w:bookmarkEnd w:id="1"/>
      <w:r w:rsidRPr="005A61E6">
        <w:rPr>
          <w:rFonts w:ascii="Times New Roman" w:hAnsi="Times New Roman"/>
          <w:sz w:val="22"/>
          <w:szCs w:val="22"/>
        </w:rPr>
        <w:t xml:space="preserve"> на «шаг аукциона –3 процента начальной цены объекта»;</w:t>
      </w:r>
    </w:p>
    <w:p w14:paraId="651508E9" w14:textId="77777777" w:rsidR="00C8769E" w:rsidRPr="005A61E6" w:rsidRDefault="00C8769E" w:rsidP="00C8769E">
      <w:pPr>
        <w:jc w:val="both"/>
        <w:textAlignment w:val="baseline"/>
        <w:rPr>
          <w:bCs/>
          <w:sz w:val="22"/>
        </w:rPr>
      </w:pPr>
    </w:p>
    <w:p w14:paraId="7303AF41" w14:textId="77777777" w:rsidR="00C8769E" w:rsidRPr="005A61E6" w:rsidRDefault="00C8769E" w:rsidP="00C8769E">
      <w:pPr>
        <w:jc w:val="both"/>
        <w:textAlignment w:val="baseline"/>
        <w:rPr>
          <w:bCs/>
          <w:sz w:val="22"/>
        </w:rPr>
      </w:pPr>
    </w:p>
    <w:p w14:paraId="6F673DEE" w14:textId="77777777" w:rsidR="00C8769E" w:rsidRPr="005A61E6" w:rsidRDefault="00C8769E" w:rsidP="00C8769E">
      <w:pPr>
        <w:pStyle w:val="af6"/>
        <w:spacing w:after="0"/>
        <w:ind w:left="0"/>
        <w:rPr>
          <w:rFonts w:ascii="Times New Roman" w:hAnsi="Times New Roman"/>
          <w:sz w:val="22"/>
          <w:szCs w:val="22"/>
        </w:rPr>
      </w:pPr>
      <w:proofErr w:type="spellStart"/>
      <w:r w:rsidRPr="005A61E6">
        <w:rPr>
          <w:rFonts w:ascii="Times New Roman" w:hAnsi="Times New Roman"/>
          <w:sz w:val="22"/>
          <w:szCs w:val="22"/>
        </w:rPr>
        <w:t>И.о</w:t>
      </w:r>
      <w:proofErr w:type="spellEnd"/>
      <w:r w:rsidRPr="005A61E6">
        <w:rPr>
          <w:rFonts w:ascii="Times New Roman" w:hAnsi="Times New Roman"/>
          <w:sz w:val="22"/>
          <w:szCs w:val="22"/>
        </w:rPr>
        <w:t xml:space="preserve">. главы муниципального образования </w:t>
      </w:r>
      <w:r w:rsidRPr="005A61E6">
        <w:rPr>
          <w:rFonts w:ascii="Times New Roman" w:hAnsi="Times New Roman"/>
          <w:sz w:val="22"/>
          <w:szCs w:val="22"/>
        </w:rPr>
        <w:tab/>
        <w:t xml:space="preserve">                       </w:t>
      </w:r>
      <w:r w:rsidRPr="005A61E6">
        <w:rPr>
          <w:rFonts w:ascii="Times New Roman" w:hAnsi="Times New Roman"/>
          <w:sz w:val="22"/>
          <w:szCs w:val="22"/>
        </w:rPr>
        <w:tab/>
      </w:r>
      <w:r w:rsidRPr="005A61E6">
        <w:rPr>
          <w:rFonts w:ascii="Times New Roman" w:hAnsi="Times New Roman"/>
          <w:sz w:val="22"/>
          <w:szCs w:val="22"/>
        </w:rPr>
        <w:tab/>
        <w:t xml:space="preserve">О.О. </w:t>
      </w:r>
      <w:proofErr w:type="spellStart"/>
      <w:r w:rsidRPr="005A61E6">
        <w:rPr>
          <w:rFonts w:ascii="Times New Roman" w:hAnsi="Times New Roman"/>
          <w:sz w:val="22"/>
          <w:szCs w:val="22"/>
        </w:rPr>
        <w:t>Гаврыш</w:t>
      </w:r>
      <w:proofErr w:type="spellEnd"/>
    </w:p>
    <w:p w14:paraId="757AD7AB" w14:textId="77777777" w:rsidR="00C8769E" w:rsidRDefault="00C8769E" w:rsidP="00C8769E">
      <w:pPr>
        <w:rPr>
          <w:b/>
          <w:sz w:val="22"/>
        </w:rPr>
      </w:pPr>
    </w:p>
    <w:p w14:paraId="466DC45E" w14:textId="7C132303" w:rsidR="00C57016" w:rsidRDefault="00C57016" w:rsidP="00C57016">
      <w:pPr>
        <w:spacing w:after="0" w:line="240" w:lineRule="auto"/>
        <w:ind w:left="5670"/>
        <w:jc w:val="right"/>
        <w:rPr>
          <w:sz w:val="22"/>
        </w:rPr>
      </w:pPr>
    </w:p>
    <w:tbl>
      <w:tblPr>
        <w:tblW w:w="31680" w:type="dxa"/>
        <w:tblLook w:val="04A0" w:firstRow="1" w:lastRow="0" w:firstColumn="1" w:lastColumn="0" w:noHBand="0" w:noVBand="1"/>
      </w:tblPr>
      <w:tblGrid>
        <w:gridCol w:w="324"/>
        <w:gridCol w:w="1319"/>
        <w:gridCol w:w="1740"/>
        <w:gridCol w:w="2306"/>
        <w:gridCol w:w="1404"/>
        <w:gridCol w:w="936"/>
        <w:gridCol w:w="598"/>
        <w:gridCol w:w="1500"/>
        <w:gridCol w:w="756"/>
        <w:gridCol w:w="935"/>
        <w:gridCol w:w="935"/>
        <w:gridCol w:w="935"/>
        <w:gridCol w:w="935"/>
        <w:gridCol w:w="935"/>
        <w:gridCol w:w="611"/>
        <w:gridCol w:w="1322"/>
        <w:gridCol w:w="3396"/>
        <w:gridCol w:w="1346"/>
        <w:gridCol w:w="1319"/>
        <w:gridCol w:w="890"/>
        <w:gridCol w:w="1482"/>
        <w:gridCol w:w="1092"/>
        <w:gridCol w:w="1497"/>
        <w:gridCol w:w="1645"/>
        <w:gridCol w:w="1522"/>
      </w:tblGrid>
      <w:tr w:rsidR="00984C74" w:rsidRPr="00984C74" w14:paraId="45C17CFE" w14:textId="77777777" w:rsidTr="00F768F5">
        <w:trPr>
          <w:trHeight w:val="312"/>
        </w:trPr>
        <w:tc>
          <w:tcPr>
            <w:tcW w:w="316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2629D" w14:textId="77777777" w:rsidR="00984C74" w:rsidRDefault="00984C74" w:rsidP="0091229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46E4F4F" w14:textId="77777777" w:rsidR="00C8769E" w:rsidRDefault="00C8769E" w:rsidP="0091229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5516308" w14:textId="77777777" w:rsidR="00611ACD" w:rsidRDefault="00611ACD" w:rsidP="0091229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936D807" w14:textId="77777777" w:rsidR="00611ACD" w:rsidRDefault="00611ACD" w:rsidP="0091229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C477BA6" w14:textId="77777777" w:rsidR="00611ACD" w:rsidRDefault="00611ACD" w:rsidP="0091229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2501850" w14:textId="680A4009" w:rsidR="00611ACD" w:rsidRPr="00984C74" w:rsidRDefault="00611ACD" w:rsidP="0091229B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68F5" w:rsidRPr="00984C74" w14:paraId="4AC23E20" w14:textId="77777777" w:rsidTr="00F768F5">
        <w:trPr>
          <w:trHeight w:val="31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50480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A6F61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F9DA6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FD919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86E38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947E4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7BEBC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D0206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35DD8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4141E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48510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17933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370D2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BF338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7766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7458A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3B5E5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5E835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A272D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AECE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7FD49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BB4E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A5476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70465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03BC8" w14:textId="77777777" w:rsidR="00984C74" w:rsidRPr="00984C74" w:rsidRDefault="00984C74" w:rsidP="00984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A59EA9" w14:textId="77777777" w:rsidR="00C8769E" w:rsidRPr="008071B9" w:rsidRDefault="00C8769E" w:rsidP="00C8769E">
      <w:pPr>
        <w:jc w:val="center"/>
      </w:pPr>
      <w:r w:rsidRPr="008071B9">
        <w:rPr>
          <w:noProof/>
          <w:color w:val="999999"/>
          <w:lang w:eastAsia="ru-RU"/>
        </w:rPr>
        <w:lastRenderedPageBreak/>
        <w:drawing>
          <wp:inline distT="0" distB="0" distL="0" distR="0" wp14:anchorId="2F1FC983" wp14:editId="718283A6">
            <wp:extent cx="460601" cy="586220"/>
            <wp:effectExtent l="0" t="0" r="0" b="4445"/>
            <wp:docPr id="10" name="Рисунок 10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2" cy="6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48A2B" w14:textId="77777777" w:rsidR="00C8769E" w:rsidRPr="00F04E2E" w:rsidRDefault="00C8769E" w:rsidP="00C8769E">
      <w:pPr>
        <w:spacing w:after="0"/>
        <w:jc w:val="center"/>
        <w:rPr>
          <w:sz w:val="22"/>
        </w:rPr>
      </w:pPr>
      <w:r w:rsidRPr="00F04E2E">
        <w:rPr>
          <w:sz w:val="22"/>
        </w:rPr>
        <w:t>АДМИНИСТРАЦИЯ МУНИЦИПАЛЬНОГО ОБРАЗОВАНИЯ</w:t>
      </w:r>
    </w:p>
    <w:p w14:paraId="2DF5661E" w14:textId="77777777" w:rsidR="00C8769E" w:rsidRDefault="00C8769E" w:rsidP="00C8769E">
      <w:pPr>
        <w:spacing w:after="0"/>
        <w:jc w:val="center"/>
        <w:rPr>
          <w:sz w:val="22"/>
        </w:rPr>
      </w:pPr>
      <w:r w:rsidRPr="00F04E2E">
        <w:rPr>
          <w:sz w:val="22"/>
        </w:rPr>
        <w:t>«ЗАОСТРОВСКОЕ»</w:t>
      </w:r>
    </w:p>
    <w:p w14:paraId="3A5B6637" w14:textId="77777777" w:rsidR="00C8769E" w:rsidRDefault="00C8769E" w:rsidP="00C8769E">
      <w:pPr>
        <w:spacing w:after="0"/>
        <w:jc w:val="center"/>
        <w:rPr>
          <w:sz w:val="22"/>
        </w:rPr>
      </w:pPr>
    </w:p>
    <w:p w14:paraId="5F6D133C" w14:textId="77777777" w:rsidR="00C8769E" w:rsidRPr="00F04E2E" w:rsidRDefault="00C8769E" w:rsidP="00C8769E">
      <w:pPr>
        <w:spacing w:after="0"/>
        <w:jc w:val="center"/>
        <w:rPr>
          <w:sz w:val="22"/>
        </w:rPr>
      </w:pPr>
    </w:p>
    <w:p w14:paraId="7687DB08" w14:textId="77777777" w:rsidR="00C8769E" w:rsidRPr="00516E9D" w:rsidRDefault="00C8769E" w:rsidP="00C8769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</w:p>
    <w:p w14:paraId="54EAB3DF" w14:textId="77777777" w:rsidR="00C8769E" w:rsidRPr="00360645" w:rsidRDefault="00C8769E" w:rsidP="00C8769E">
      <w:pPr>
        <w:spacing w:after="0" w:line="240" w:lineRule="auto"/>
      </w:pPr>
    </w:p>
    <w:p w14:paraId="4B03567D" w14:textId="6D960142" w:rsidR="00C8769E" w:rsidRDefault="00C8769E" w:rsidP="00C8769E">
      <w:pPr>
        <w:rPr>
          <w:b/>
          <w:sz w:val="22"/>
        </w:rPr>
      </w:pPr>
      <w:r>
        <w:rPr>
          <w:b/>
          <w:sz w:val="22"/>
        </w:rPr>
        <w:t xml:space="preserve">  20</w:t>
      </w:r>
      <w:r w:rsidRPr="009E198E">
        <w:rPr>
          <w:b/>
          <w:sz w:val="22"/>
        </w:rPr>
        <w:t xml:space="preserve"> </w:t>
      </w:r>
      <w:r>
        <w:rPr>
          <w:b/>
          <w:sz w:val="22"/>
        </w:rPr>
        <w:t>июля</w:t>
      </w:r>
      <w:r w:rsidRPr="009E198E">
        <w:rPr>
          <w:b/>
          <w:sz w:val="22"/>
        </w:rPr>
        <w:t xml:space="preserve"> 2022 г</w:t>
      </w:r>
      <w:r w:rsidRPr="009E198E">
        <w:rPr>
          <w:sz w:val="22"/>
        </w:rPr>
        <w:t xml:space="preserve">.                                                   </w:t>
      </w:r>
      <w:r>
        <w:rPr>
          <w:sz w:val="22"/>
        </w:rPr>
        <w:t xml:space="preserve">                                     </w:t>
      </w:r>
      <w:r w:rsidRPr="009E198E">
        <w:rPr>
          <w:sz w:val="22"/>
        </w:rPr>
        <w:t xml:space="preserve">                                              </w:t>
      </w:r>
      <w:r w:rsidRPr="009E198E">
        <w:rPr>
          <w:b/>
          <w:sz w:val="22"/>
        </w:rPr>
        <w:t xml:space="preserve">№ </w:t>
      </w:r>
      <w:r>
        <w:rPr>
          <w:b/>
          <w:sz w:val="22"/>
        </w:rPr>
        <w:t>82</w:t>
      </w:r>
    </w:p>
    <w:p w14:paraId="5A19E980" w14:textId="77777777" w:rsidR="00C8769E" w:rsidRPr="005A61E6" w:rsidRDefault="00C8769E" w:rsidP="00611ACD">
      <w:pPr>
        <w:spacing w:after="360"/>
        <w:jc w:val="center"/>
        <w:rPr>
          <w:sz w:val="22"/>
        </w:rPr>
      </w:pPr>
      <w:r w:rsidRPr="005A61E6">
        <w:rPr>
          <w:sz w:val="22"/>
        </w:rPr>
        <w:t xml:space="preserve">дер. Большое </w:t>
      </w:r>
      <w:proofErr w:type="spellStart"/>
      <w:r w:rsidRPr="005A61E6">
        <w:rPr>
          <w:sz w:val="22"/>
        </w:rPr>
        <w:t>Анисимово</w:t>
      </w:r>
      <w:proofErr w:type="spellEnd"/>
    </w:p>
    <w:p w14:paraId="73B938DE" w14:textId="77777777" w:rsidR="00C8769E" w:rsidRPr="00AF26A5" w:rsidRDefault="00C8769E" w:rsidP="00611ACD">
      <w:pPr>
        <w:spacing w:after="240" w:line="240" w:lineRule="auto"/>
        <w:ind w:firstLine="709"/>
        <w:jc w:val="center"/>
        <w:rPr>
          <w:rFonts w:cs="Times New Roman"/>
          <w:b/>
          <w:sz w:val="22"/>
        </w:rPr>
      </w:pPr>
      <w:r w:rsidRPr="00AF26A5">
        <w:rPr>
          <w:rFonts w:cs="Times New Roman"/>
          <w:b/>
          <w:sz w:val="22"/>
        </w:rPr>
        <w:t>О внесении изменений в распоряжение от 29 июня 2022 года № 74 «О создании комиссии по проведению проверки готовности к ОЗП 2022-2023 гг.  объектов ЖКХ муниципального образования «Заостровское»</w:t>
      </w:r>
    </w:p>
    <w:p w14:paraId="23C79F7A" w14:textId="77777777" w:rsidR="00C8769E" w:rsidRPr="00AF26A5" w:rsidRDefault="00C8769E" w:rsidP="00C8769E">
      <w:pPr>
        <w:spacing w:after="0" w:line="240" w:lineRule="auto"/>
        <w:ind w:firstLine="709"/>
        <w:jc w:val="center"/>
        <w:rPr>
          <w:rFonts w:cs="Times New Roman"/>
          <w:sz w:val="22"/>
        </w:rPr>
      </w:pPr>
    </w:p>
    <w:p w14:paraId="3C3DC47E" w14:textId="77777777" w:rsidR="00C8769E" w:rsidRPr="00AF26A5" w:rsidRDefault="00C8769E" w:rsidP="00C8769E">
      <w:pPr>
        <w:spacing w:after="0"/>
        <w:ind w:firstLine="709"/>
        <w:jc w:val="both"/>
        <w:rPr>
          <w:rFonts w:cs="Times New Roman"/>
          <w:sz w:val="22"/>
        </w:rPr>
      </w:pPr>
      <w:r w:rsidRPr="00AF26A5">
        <w:rPr>
          <w:rFonts w:cs="Times New Roman"/>
          <w:sz w:val="22"/>
        </w:rPr>
        <w:t xml:space="preserve">Во исполнение пункта 8 распоряжения Правительства Архангельской области № 216-рп от 17 мая 2022 года «Об итогах прохождения отопительного периода 2021/22 года и о мерах по подготовке объектов топливно-энергетического комплекса и жилищно-коммунального хозяйства Архангельской области к отопительному периоду 2022/23 года»: </w:t>
      </w:r>
    </w:p>
    <w:p w14:paraId="28A7DFF4" w14:textId="77777777" w:rsidR="00C8769E" w:rsidRPr="00AF26A5" w:rsidRDefault="00C8769E" w:rsidP="00C8769E">
      <w:pPr>
        <w:spacing w:after="0"/>
        <w:ind w:firstLine="709"/>
        <w:jc w:val="both"/>
        <w:rPr>
          <w:rFonts w:cs="Times New Roman"/>
          <w:sz w:val="22"/>
        </w:rPr>
      </w:pPr>
      <w:r w:rsidRPr="00AF26A5">
        <w:rPr>
          <w:rFonts w:cs="Times New Roman"/>
          <w:sz w:val="22"/>
        </w:rPr>
        <w:t xml:space="preserve">1. Включить в состав комиссии по оценке готовности теплоснабжающих и </w:t>
      </w:r>
      <w:proofErr w:type="spellStart"/>
      <w:r w:rsidRPr="00AF26A5">
        <w:rPr>
          <w:rFonts w:cs="Times New Roman"/>
          <w:sz w:val="22"/>
        </w:rPr>
        <w:t>теплосетевых</w:t>
      </w:r>
      <w:proofErr w:type="spellEnd"/>
      <w:r w:rsidRPr="00AF26A5">
        <w:rPr>
          <w:rFonts w:cs="Times New Roman"/>
          <w:sz w:val="22"/>
        </w:rPr>
        <w:t xml:space="preserve"> организаций представителя Северо-Западного управления </w:t>
      </w:r>
      <w:proofErr w:type="spellStart"/>
      <w:r w:rsidRPr="00AF26A5">
        <w:rPr>
          <w:rFonts w:cs="Times New Roman"/>
          <w:sz w:val="22"/>
        </w:rPr>
        <w:t>Ростехнадзора</w:t>
      </w:r>
      <w:proofErr w:type="spellEnd"/>
      <w:r w:rsidRPr="00AF26A5">
        <w:rPr>
          <w:rFonts w:cs="Times New Roman"/>
          <w:sz w:val="22"/>
        </w:rPr>
        <w:t xml:space="preserve"> (по согласованию) </w:t>
      </w:r>
    </w:p>
    <w:p w14:paraId="4B4766BC" w14:textId="77777777" w:rsidR="00C8769E" w:rsidRPr="00AF26A5" w:rsidRDefault="00C8769E" w:rsidP="00C8769E">
      <w:pPr>
        <w:spacing w:after="0"/>
        <w:ind w:firstLine="709"/>
        <w:jc w:val="both"/>
        <w:rPr>
          <w:rFonts w:cs="Times New Roman"/>
          <w:sz w:val="22"/>
        </w:rPr>
      </w:pPr>
      <w:r w:rsidRPr="00AF26A5">
        <w:rPr>
          <w:rFonts w:cs="Times New Roman"/>
          <w:sz w:val="22"/>
        </w:rPr>
        <w:t>2. Работу указанной комиссии по проведении проверок ТСО провести в течение августа месяца 2022 года</w:t>
      </w:r>
    </w:p>
    <w:p w14:paraId="0D3D2500" w14:textId="77777777" w:rsidR="00C8769E" w:rsidRPr="00AF26A5" w:rsidRDefault="00C8769E" w:rsidP="00C8769E">
      <w:pPr>
        <w:spacing w:after="0"/>
        <w:ind w:firstLine="709"/>
        <w:jc w:val="both"/>
        <w:rPr>
          <w:rFonts w:cs="Times New Roman"/>
          <w:sz w:val="22"/>
        </w:rPr>
      </w:pPr>
      <w:r w:rsidRPr="00AF26A5">
        <w:rPr>
          <w:rFonts w:cs="Times New Roman"/>
          <w:sz w:val="22"/>
        </w:rPr>
        <w:t xml:space="preserve">3. </w:t>
      </w:r>
      <w:proofErr w:type="gramStart"/>
      <w:r w:rsidRPr="00AF26A5">
        <w:rPr>
          <w:rFonts w:cs="Times New Roman"/>
          <w:sz w:val="22"/>
        </w:rPr>
        <w:t>Контроль за</w:t>
      </w:r>
      <w:proofErr w:type="gramEnd"/>
      <w:r w:rsidRPr="00AF26A5">
        <w:rPr>
          <w:rFonts w:cs="Times New Roman"/>
          <w:sz w:val="22"/>
        </w:rPr>
        <w:t xml:space="preserve"> исполнением настоящего распоряжения возложить на руководителя МКУ «ЗОЦ» Г.В. Смолину</w:t>
      </w:r>
    </w:p>
    <w:p w14:paraId="7DC11749" w14:textId="77777777" w:rsidR="00C8769E" w:rsidRPr="00AF26A5" w:rsidRDefault="00C8769E" w:rsidP="00C8769E">
      <w:pPr>
        <w:spacing w:after="0"/>
        <w:rPr>
          <w:rFonts w:cs="Times New Roman"/>
          <w:b/>
          <w:sz w:val="22"/>
        </w:rPr>
      </w:pPr>
    </w:p>
    <w:p w14:paraId="73A744C0" w14:textId="77777777" w:rsidR="00C8769E" w:rsidRPr="00AF26A5" w:rsidRDefault="00C8769E" w:rsidP="00611ACD">
      <w:pPr>
        <w:spacing w:after="120"/>
        <w:ind w:firstLine="709"/>
        <w:jc w:val="both"/>
        <w:rPr>
          <w:rFonts w:cs="Times New Roman"/>
          <w:sz w:val="22"/>
        </w:rPr>
      </w:pPr>
    </w:p>
    <w:p w14:paraId="7305760E" w14:textId="7AF36EBC" w:rsidR="00C8769E" w:rsidRPr="00AF26A5" w:rsidRDefault="00C8769E" w:rsidP="00C8769E">
      <w:pPr>
        <w:spacing w:after="0" w:line="240" w:lineRule="auto"/>
        <w:rPr>
          <w:rFonts w:cs="Times New Roman"/>
          <w:sz w:val="22"/>
        </w:rPr>
      </w:pPr>
      <w:r w:rsidRPr="00AF26A5">
        <w:rPr>
          <w:rFonts w:cs="Times New Roman"/>
          <w:sz w:val="22"/>
        </w:rPr>
        <w:t>Глава муниципального образования</w:t>
      </w:r>
      <w:r w:rsidRPr="00AF26A5">
        <w:rPr>
          <w:rFonts w:cs="Times New Roman"/>
          <w:sz w:val="22"/>
        </w:rPr>
        <w:tab/>
      </w:r>
      <w:r w:rsidRPr="00AF26A5">
        <w:rPr>
          <w:rFonts w:cs="Times New Roman"/>
          <w:sz w:val="22"/>
        </w:rPr>
        <w:tab/>
      </w:r>
      <w:r>
        <w:rPr>
          <w:rFonts w:cs="Times New Roman"/>
        </w:rPr>
        <w:t xml:space="preserve">                                     </w:t>
      </w:r>
      <w:r w:rsidRPr="00AF26A5">
        <w:rPr>
          <w:rFonts w:cs="Times New Roman"/>
          <w:sz w:val="22"/>
        </w:rPr>
        <w:tab/>
      </w:r>
      <w:r w:rsidRPr="00AF26A5">
        <w:rPr>
          <w:rFonts w:cs="Times New Roman"/>
          <w:sz w:val="22"/>
        </w:rPr>
        <w:tab/>
        <w:t>А.К. Алимов</w:t>
      </w:r>
    </w:p>
    <w:p w14:paraId="289338DB" w14:textId="13743C96" w:rsidR="00EA7F0C" w:rsidRDefault="00EA7F0C" w:rsidP="00EA7F0C">
      <w:pPr>
        <w:spacing w:after="0" w:line="240" w:lineRule="auto"/>
        <w:jc w:val="center"/>
        <w:rPr>
          <w:noProof/>
          <w:color w:val="999999"/>
          <w:sz w:val="28"/>
          <w:szCs w:val="28"/>
          <w:lang w:eastAsia="ru-RU"/>
        </w:rPr>
      </w:pPr>
    </w:p>
    <w:p w14:paraId="6D4505CE" w14:textId="0BFC9C56" w:rsidR="00C8769E" w:rsidRDefault="00C8769E" w:rsidP="00EA7F0C">
      <w:pPr>
        <w:spacing w:after="0" w:line="240" w:lineRule="auto"/>
        <w:jc w:val="center"/>
        <w:rPr>
          <w:noProof/>
          <w:color w:val="999999"/>
          <w:sz w:val="28"/>
          <w:szCs w:val="28"/>
          <w:lang w:eastAsia="ru-RU"/>
        </w:rPr>
      </w:pPr>
    </w:p>
    <w:p w14:paraId="75064350" w14:textId="0C515D7C" w:rsidR="00C8769E" w:rsidRDefault="00C8769E" w:rsidP="00EA7F0C">
      <w:pPr>
        <w:spacing w:after="0" w:line="240" w:lineRule="auto"/>
        <w:jc w:val="center"/>
        <w:rPr>
          <w:noProof/>
          <w:color w:val="999999"/>
          <w:sz w:val="28"/>
          <w:szCs w:val="28"/>
          <w:lang w:eastAsia="ru-RU"/>
        </w:rPr>
      </w:pPr>
    </w:p>
    <w:p w14:paraId="287C169F" w14:textId="3B7C8A8F" w:rsidR="00C8769E" w:rsidRDefault="00C8769E" w:rsidP="00EA7F0C">
      <w:pPr>
        <w:spacing w:after="0" w:line="240" w:lineRule="auto"/>
        <w:jc w:val="center"/>
        <w:rPr>
          <w:noProof/>
          <w:color w:val="999999"/>
          <w:sz w:val="28"/>
          <w:szCs w:val="28"/>
          <w:lang w:eastAsia="ru-RU"/>
        </w:rPr>
      </w:pPr>
    </w:p>
    <w:p w14:paraId="33DC5DA7" w14:textId="28019102" w:rsidR="00C8769E" w:rsidRDefault="00C8769E" w:rsidP="00EA7F0C">
      <w:pPr>
        <w:spacing w:after="0" w:line="240" w:lineRule="auto"/>
        <w:jc w:val="center"/>
        <w:rPr>
          <w:noProof/>
          <w:color w:val="999999"/>
          <w:sz w:val="28"/>
          <w:szCs w:val="28"/>
          <w:lang w:eastAsia="ru-RU"/>
        </w:rPr>
      </w:pPr>
    </w:p>
    <w:p w14:paraId="5F24BC30" w14:textId="1F545BB3" w:rsidR="00C8769E" w:rsidRDefault="00C8769E" w:rsidP="00EA7F0C">
      <w:pPr>
        <w:spacing w:after="0" w:line="240" w:lineRule="auto"/>
        <w:jc w:val="center"/>
        <w:rPr>
          <w:noProof/>
          <w:color w:val="999999"/>
          <w:sz w:val="28"/>
          <w:szCs w:val="28"/>
          <w:lang w:eastAsia="ru-RU"/>
        </w:rPr>
      </w:pPr>
    </w:p>
    <w:p w14:paraId="024EA8D7" w14:textId="77777777" w:rsidR="00C8769E" w:rsidRDefault="00C8769E" w:rsidP="00EA7F0C">
      <w:pPr>
        <w:spacing w:after="0" w:line="240" w:lineRule="auto"/>
        <w:jc w:val="center"/>
        <w:rPr>
          <w:noProof/>
          <w:color w:val="999999"/>
          <w:sz w:val="28"/>
          <w:szCs w:val="28"/>
          <w:lang w:eastAsia="ru-RU"/>
        </w:rPr>
      </w:pPr>
    </w:p>
    <w:tbl>
      <w:tblPr>
        <w:tblW w:w="5336" w:type="pct"/>
        <w:tblLook w:val="04A0" w:firstRow="1" w:lastRow="0" w:firstColumn="1" w:lastColumn="0" w:noHBand="0" w:noVBand="1"/>
      </w:tblPr>
      <w:tblGrid>
        <w:gridCol w:w="5228"/>
        <w:gridCol w:w="1249"/>
        <w:gridCol w:w="1063"/>
        <w:gridCol w:w="1041"/>
        <w:gridCol w:w="999"/>
        <w:gridCol w:w="1088"/>
      </w:tblGrid>
      <w:tr w:rsidR="00706436" w:rsidRPr="001C1D1F" w14:paraId="5973A1C3" w14:textId="77777777" w:rsidTr="00795E2A">
        <w:trPr>
          <w:trHeight w:val="271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BAAE" w14:textId="34FECC7F" w:rsidR="00706436" w:rsidRPr="001C1D1F" w:rsidRDefault="00EA7F0C" w:rsidP="00E93264">
            <w:pPr>
              <w:rPr>
                <w:sz w:val="22"/>
              </w:rPr>
            </w:pPr>
            <w:r>
              <w:rPr>
                <w:sz w:val="22"/>
              </w:rPr>
              <w:br w:type="page"/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90BD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48F4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6526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4F99" w14:textId="77777777" w:rsidR="00706436" w:rsidRPr="001C1D1F" w:rsidRDefault="00706436" w:rsidP="00E93264">
            <w:pPr>
              <w:rPr>
                <w:sz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96E4" w14:textId="77777777" w:rsidR="00706436" w:rsidRPr="001C1D1F" w:rsidRDefault="00706436" w:rsidP="00E93264">
            <w:pPr>
              <w:rPr>
                <w:sz w:val="22"/>
              </w:rPr>
            </w:pPr>
          </w:p>
        </w:tc>
      </w:tr>
    </w:tbl>
    <w:p w14:paraId="3F9EF97B" w14:textId="77777777" w:rsidR="00A737C2" w:rsidRDefault="00A737C2" w:rsidP="009A27CF">
      <w:pPr>
        <w:rPr>
          <w:lang w:eastAsia="ar-SA"/>
        </w:rPr>
      </w:pPr>
    </w:p>
    <w:p w14:paraId="23408C05" w14:textId="77777777" w:rsidR="004A66F0" w:rsidRPr="009A27CF" w:rsidRDefault="004A66F0" w:rsidP="009A27CF">
      <w:pPr>
        <w:rPr>
          <w:lang w:eastAsia="ar-SA"/>
        </w:rPr>
      </w:pPr>
    </w:p>
    <w:p w14:paraId="68FCF9EE" w14:textId="77777777" w:rsidR="00C8769E" w:rsidRDefault="00C8769E" w:rsidP="009638B8">
      <w:pPr>
        <w:pStyle w:val="12"/>
        <w:spacing w:line="240" w:lineRule="auto"/>
        <w:ind w:firstLine="709"/>
        <w:rPr>
          <w:sz w:val="40"/>
          <w:szCs w:val="40"/>
        </w:rPr>
      </w:pPr>
    </w:p>
    <w:p w14:paraId="2EAFAC7E" w14:textId="77777777" w:rsidR="00C8769E" w:rsidRDefault="00C8769E" w:rsidP="009638B8">
      <w:pPr>
        <w:pStyle w:val="12"/>
        <w:spacing w:line="240" w:lineRule="auto"/>
        <w:ind w:firstLine="709"/>
        <w:rPr>
          <w:sz w:val="40"/>
          <w:szCs w:val="40"/>
        </w:rPr>
      </w:pPr>
    </w:p>
    <w:p w14:paraId="55C25CF6" w14:textId="77777777" w:rsidR="00C8769E" w:rsidRDefault="00C8769E" w:rsidP="009638B8">
      <w:pPr>
        <w:pStyle w:val="12"/>
        <w:spacing w:line="240" w:lineRule="auto"/>
        <w:ind w:firstLine="709"/>
        <w:rPr>
          <w:sz w:val="40"/>
          <w:szCs w:val="40"/>
        </w:rPr>
      </w:pPr>
    </w:p>
    <w:p w14:paraId="564D08FC" w14:textId="77777777" w:rsidR="00C8769E" w:rsidRDefault="00C8769E" w:rsidP="009638B8">
      <w:pPr>
        <w:pStyle w:val="12"/>
        <w:spacing w:line="240" w:lineRule="auto"/>
        <w:ind w:firstLine="709"/>
        <w:rPr>
          <w:sz w:val="40"/>
          <w:szCs w:val="40"/>
        </w:rPr>
      </w:pPr>
    </w:p>
    <w:p w14:paraId="18B45E33" w14:textId="77777777" w:rsidR="00C8769E" w:rsidRDefault="00C8769E" w:rsidP="009638B8">
      <w:pPr>
        <w:pStyle w:val="12"/>
        <w:spacing w:line="240" w:lineRule="auto"/>
        <w:ind w:firstLine="709"/>
        <w:rPr>
          <w:sz w:val="40"/>
          <w:szCs w:val="40"/>
        </w:rPr>
      </w:pPr>
    </w:p>
    <w:p w14:paraId="2B02B5D1" w14:textId="77777777" w:rsidR="00C8769E" w:rsidRDefault="00C8769E" w:rsidP="009638B8">
      <w:pPr>
        <w:pStyle w:val="12"/>
        <w:spacing w:line="240" w:lineRule="auto"/>
        <w:ind w:firstLine="709"/>
        <w:rPr>
          <w:sz w:val="40"/>
          <w:szCs w:val="40"/>
        </w:rPr>
      </w:pPr>
    </w:p>
    <w:p w14:paraId="55EEE8AE" w14:textId="77777777" w:rsidR="00C8769E" w:rsidRDefault="00C8769E" w:rsidP="009638B8">
      <w:pPr>
        <w:pStyle w:val="12"/>
        <w:spacing w:line="240" w:lineRule="auto"/>
        <w:ind w:firstLine="709"/>
        <w:rPr>
          <w:sz w:val="40"/>
          <w:szCs w:val="40"/>
        </w:rPr>
      </w:pPr>
    </w:p>
    <w:p w14:paraId="31B89FD6" w14:textId="77777777" w:rsidR="00C8769E" w:rsidRDefault="00C8769E" w:rsidP="009638B8">
      <w:pPr>
        <w:pStyle w:val="12"/>
        <w:spacing w:line="240" w:lineRule="auto"/>
        <w:ind w:firstLine="709"/>
        <w:rPr>
          <w:sz w:val="40"/>
          <w:szCs w:val="40"/>
        </w:rPr>
      </w:pPr>
    </w:p>
    <w:p w14:paraId="3216E526" w14:textId="49613846" w:rsidR="00214E93" w:rsidRPr="009638B8" w:rsidRDefault="007E6810" w:rsidP="009638B8">
      <w:pPr>
        <w:pStyle w:val="12"/>
        <w:spacing w:line="240" w:lineRule="auto"/>
        <w:ind w:firstLine="709"/>
        <w:rPr>
          <w:sz w:val="40"/>
          <w:szCs w:val="40"/>
        </w:rPr>
      </w:pPr>
      <w:proofErr w:type="gramStart"/>
      <w:r w:rsidRPr="009638B8">
        <w:rPr>
          <w:sz w:val="40"/>
          <w:szCs w:val="40"/>
        </w:rPr>
        <w:t>Р</w:t>
      </w:r>
      <w:proofErr w:type="gramEnd"/>
      <w:r w:rsidR="00214E93" w:rsidRPr="009638B8">
        <w:rPr>
          <w:sz w:val="40"/>
          <w:szCs w:val="40"/>
        </w:rPr>
        <w:t xml:space="preserve"> А З Д Е Л</w:t>
      </w:r>
      <w:r w:rsidR="009638B8" w:rsidRPr="009638B8">
        <w:rPr>
          <w:sz w:val="40"/>
          <w:szCs w:val="40"/>
        </w:rPr>
        <w:t xml:space="preserve"> </w:t>
      </w:r>
      <w:r w:rsidR="00214E93" w:rsidRPr="009638B8">
        <w:rPr>
          <w:sz w:val="40"/>
          <w:szCs w:val="40"/>
        </w:rPr>
        <w:t xml:space="preserve">  IV</w:t>
      </w:r>
    </w:p>
    <w:p w14:paraId="33619E13" w14:textId="77777777" w:rsidR="00214E93" w:rsidRPr="009638B8" w:rsidRDefault="00214E93" w:rsidP="009638B8">
      <w:pPr>
        <w:pStyle w:val="12"/>
        <w:spacing w:line="240" w:lineRule="auto"/>
        <w:ind w:firstLine="709"/>
        <w:rPr>
          <w:sz w:val="40"/>
          <w:szCs w:val="40"/>
        </w:rPr>
      </w:pPr>
    </w:p>
    <w:p w14:paraId="44F51941" w14:textId="77777777" w:rsidR="009638B8" w:rsidRDefault="00214E93" w:rsidP="009638B8">
      <w:pPr>
        <w:pStyle w:val="12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 xml:space="preserve">Официальные сообщения и материалы, </w:t>
      </w:r>
    </w:p>
    <w:p w14:paraId="5C9C8CD6" w14:textId="34448D7F" w:rsidR="009638B8" w:rsidRDefault="00214E93" w:rsidP="009638B8">
      <w:pPr>
        <w:pStyle w:val="12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в том числе информационного характера</w:t>
      </w:r>
    </w:p>
    <w:p w14:paraId="42FA0C61" w14:textId="7CD3DF2E" w:rsidR="007E6810" w:rsidRPr="009638B8" w:rsidRDefault="00214E93" w:rsidP="009638B8">
      <w:pPr>
        <w:pStyle w:val="12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муниципального Совета и администрации</w:t>
      </w:r>
    </w:p>
    <w:p w14:paraId="0DB9B80A" w14:textId="6725E810" w:rsidR="00214E93" w:rsidRPr="009638B8" w:rsidRDefault="00214E93" w:rsidP="009638B8">
      <w:pPr>
        <w:pStyle w:val="12"/>
        <w:spacing w:line="240" w:lineRule="auto"/>
        <w:ind w:firstLine="709"/>
        <w:rPr>
          <w:sz w:val="40"/>
          <w:szCs w:val="40"/>
        </w:rPr>
      </w:pPr>
      <w:r w:rsidRPr="009638B8">
        <w:rPr>
          <w:sz w:val="40"/>
          <w:szCs w:val="40"/>
        </w:rPr>
        <w:t>МО «Заостровское»</w:t>
      </w:r>
    </w:p>
    <w:p w14:paraId="28D60019" w14:textId="3CAD5FBC" w:rsidR="00467568" w:rsidRDefault="00467568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23E94AC" w14:textId="717CE2DB" w:rsidR="006E0907" w:rsidRDefault="006E090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5F17E265" w14:textId="325519D4" w:rsidR="00B572B7" w:rsidRDefault="00B572B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05CCAB64" w14:textId="17D7D8D9" w:rsidR="00B572B7" w:rsidRDefault="00B572B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4EA6B52D" w14:textId="6C816FF6" w:rsidR="00B572B7" w:rsidRDefault="00B572B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3CB130CB" w14:textId="74A9C278" w:rsidR="00B572B7" w:rsidRDefault="00B572B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2F9676EC" w14:textId="3A5D02FE" w:rsidR="00B572B7" w:rsidRDefault="00B572B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1D489A26" w14:textId="054E6F69" w:rsidR="00B572B7" w:rsidRDefault="00B572B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2D14CD30" w14:textId="12106D34" w:rsidR="00B572B7" w:rsidRDefault="00B572B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1B3A114D" w14:textId="77777777" w:rsidR="00B572B7" w:rsidRDefault="00B572B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5408D782" w14:textId="72408352" w:rsidR="00FE4A76" w:rsidRDefault="00FE4A76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D054053" w14:textId="77777777" w:rsidR="00C8769E" w:rsidRPr="00127012" w:rsidRDefault="00C8769E" w:rsidP="00127012">
      <w:pPr>
        <w:spacing w:after="360" w:line="240" w:lineRule="auto"/>
        <w:jc w:val="center"/>
        <w:rPr>
          <w:rFonts w:cs="Times New Roman"/>
          <w:b/>
          <w:bCs/>
          <w:sz w:val="22"/>
        </w:rPr>
      </w:pPr>
      <w:r w:rsidRPr="00127012">
        <w:rPr>
          <w:rFonts w:cs="Times New Roman"/>
          <w:b/>
          <w:bCs/>
          <w:sz w:val="22"/>
        </w:rPr>
        <w:lastRenderedPageBreak/>
        <w:t>ИЗВЕЩЕНИЕ О ПРОВЕДЕНИИ СОБРАНИЯ О СОГЛАСОВАНИИ</w:t>
      </w:r>
      <w:r w:rsidRPr="00127012">
        <w:rPr>
          <w:rFonts w:cs="Times New Roman"/>
          <w:b/>
          <w:bCs/>
          <w:sz w:val="22"/>
        </w:rPr>
        <w:br/>
        <w:t>МЕСТОПОЛОЖЕНИЯ ГРАНИЦЫ ЗЕМЕЛЬНОГО УЧАСТКА</w:t>
      </w:r>
    </w:p>
    <w:p w14:paraId="7D81AC28" w14:textId="77777777" w:rsidR="00C8769E" w:rsidRPr="00127012" w:rsidRDefault="00C8769E" w:rsidP="00C8769E">
      <w:pPr>
        <w:spacing w:line="240" w:lineRule="auto"/>
        <w:ind w:firstLine="567"/>
        <w:jc w:val="both"/>
        <w:rPr>
          <w:rFonts w:cs="Times New Roman"/>
          <w:sz w:val="22"/>
        </w:rPr>
      </w:pPr>
      <w:proofErr w:type="gramStart"/>
      <w:r w:rsidRPr="00127012">
        <w:rPr>
          <w:rFonts w:cs="Times New Roman"/>
          <w:bCs/>
          <w:sz w:val="22"/>
        </w:rPr>
        <w:t xml:space="preserve">Кадастровым инженером </w:t>
      </w:r>
      <w:proofErr w:type="spellStart"/>
      <w:r w:rsidRPr="00127012">
        <w:rPr>
          <w:rFonts w:cs="Times New Roman"/>
          <w:bCs/>
          <w:sz w:val="22"/>
        </w:rPr>
        <w:t>Штаборовым</w:t>
      </w:r>
      <w:proofErr w:type="spellEnd"/>
      <w:r w:rsidRPr="00127012">
        <w:rPr>
          <w:rFonts w:cs="Times New Roman"/>
          <w:bCs/>
          <w:sz w:val="22"/>
        </w:rPr>
        <w:t xml:space="preserve"> Николаем Васильевичем, почтовый адрес: </w:t>
      </w:r>
      <w:r w:rsidRPr="00127012">
        <w:rPr>
          <w:rFonts w:cs="Times New Roman"/>
          <w:sz w:val="22"/>
        </w:rPr>
        <w:t xml:space="preserve">163000 Российская Федерация, г. Архангельск, набережная Северной Двины, д. 30, офис 302, адрес электронной почты: </w:t>
      </w:r>
      <w:hyperlink r:id="rId13" w:history="1">
        <w:r w:rsidRPr="00127012">
          <w:rPr>
            <w:rStyle w:val="aa"/>
            <w:sz w:val="22"/>
          </w:rPr>
          <w:t>shtaborovkolya@mail.ru</w:t>
        </w:r>
      </w:hyperlink>
      <w:r w:rsidRPr="00127012">
        <w:rPr>
          <w:rFonts w:cs="Times New Roman"/>
          <w:sz w:val="22"/>
        </w:rPr>
        <w:t xml:space="preserve">, тел. 89115756259, № регистрации в </w:t>
      </w:r>
      <w:r w:rsidRPr="00127012">
        <w:rPr>
          <w:rFonts w:cs="Times New Roman"/>
          <w:bCs/>
          <w:color w:val="000000"/>
          <w:sz w:val="22"/>
        </w:rPr>
        <w:t>государственном реестре лиц, осуществляющих кадастровую деятельность</w:t>
      </w:r>
      <w:r w:rsidRPr="00127012">
        <w:rPr>
          <w:rFonts w:cs="Times New Roman"/>
          <w:b/>
          <w:bCs/>
          <w:color w:val="000000"/>
          <w:sz w:val="22"/>
        </w:rPr>
        <w:t xml:space="preserve"> </w:t>
      </w:r>
      <w:r w:rsidRPr="00127012">
        <w:rPr>
          <w:rFonts w:cs="Times New Roman"/>
          <w:bCs/>
          <w:color w:val="000000"/>
          <w:sz w:val="22"/>
        </w:rPr>
        <w:t>30325</w:t>
      </w:r>
      <w:r w:rsidRPr="00127012">
        <w:rPr>
          <w:rFonts w:cs="Times New Roman"/>
          <w:bCs/>
          <w:sz w:val="22"/>
        </w:rPr>
        <w:t xml:space="preserve">, СНИЛС </w:t>
      </w:r>
      <w:r w:rsidRPr="00127012">
        <w:rPr>
          <w:rFonts w:cs="Times New Roman"/>
          <w:bCs/>
          <w:color w:val="000000"/>
          <w:sz w:val="22"/>
        </w:rPr>
        <w:t>122-360-600 04,</w:t>
      </w:r>
      <w:r w:rsidRPr="00127012">
        <w:rPr>
          <w:rFonts w:cs="Times New Roman"/>
          <w:bCs/>
          <w:sz w:val="22"/>
        </w:rPr>
        <w:t xml:space="preserve"> выполняются кадастровые работы по уточнению границ земельного участка с кадастровым номером </w:t>
      </w:r>
      <w:r w:rsidRPr="00127012">
        <w:rPr>
          <w:rFonts w:cs="Times New Roman"/>
          <w:sz w:val="22"/>
        </w:rPr>
        <w:t>29:16:201901:34</w:t>
      </w:r>
      <w:r w:rsidRPr="00127012">
        <w:rPr>
          <w:rFonts w:cs="Times New Roman"/>
          <w:bCs/>
          <w:sz w:val="22"/>
        </w:rPr>
        <w:t xml:space="preserve">, расположенного по адресу: </w:t>
      </w:r>
      <w:r w:rsidRPr="00127012">
        <w:rPr>
          <w:rFonts w:cs="Times New Roman"/>
          <w:sz w:val="22"/>
        </w:rPr>
        <w:t>обл. Архангельская, р-н</w:t>
      </w:r>
      <w:proofErr w:type="gramEnd"/>
      <w:r w:rsidRPr="00127012">
        <w:rPr>
          <w:rFonts w:cs="Times New Roman"/>
          <w:sz w:val="22"/>
        </w:rPr>
        <w:t xml:space="preserve"> Приморский, с/а </w:t>
      </w:r>
      <w:proofErr w:type="spellStart"/>
      <w:r w:rsidRPr="00127012">
        <w:rPr>
          <w:rFonts w:cs="Times New Roman"/>
          <w:sz w:val="22"/>
        </w:rPr>
        <w:t>Заостровская</w:t>
      </w:r>
      <w:proofErr w:type="spellEnd"/>
      <w:r w:rsidRPr="00127012">
        <w:rPr>
          <w:rFonts w:cs="Times New Roman"/>
          <w:sz w:val="22"/>
        </w:rPr>
        <w:t xml:space="preserve">, д. </w:t>
      </w:r>
      <w:proofErr w:type="spellStart"/>
      <w:r w:rsidRPr="00127012">
        <w:rPr>
          <w:rFonts w:cs="Times New Roman"/>
          <w:sz w:val="22"/>
        </w:rPr>
        <w:t>Усть-Заостровская</w:t>
      </w:r>
      <w:proofErr w:type="spellEnd"/>
    </w:p>
    <w:p w14:paraId="72B66C0B" w14:textId="77777777" w:rsidR="00C8769E" w:rsidRPr="00127012" w:rsidRDefault="00C8769E" w:rsidP="00C8769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2"/>
        </w:rPr>
      </w:pPr>
      <w:r w:rsidRPr="00127012">
        <w:rPr>
          <w:rFonts w:cs="Times New Roman"/>
          <w:bCs/>
          <w:sz w:val="22"/>
        </w:rPr>
        <w:t xml:space="preserve">Заказчиком кадастровых работ является Булатов Андрей Геннадьевич, почтовый адрес: г. Архангельск, пр. Дзержинского д.1, кв.12 , тел. - 89058736157. </w:t>
      </w:r>
      <w:r w:rsidRPr="00127012">
        <w:rPr>
          <w:rFonts w:cs="Times New Roman"/>
          <w:sz w:val="22"/>
        </w:rPr>
        <w:t xml:space="preserve">Смежные земельные участки, в отношении местоположения границ которого проводится согласование: </w:t>
      </w:r>
      <w:r w:rsidRPr="00127012">
        <w:rPr>
          <w:rFonts w:cs="Times New Roman"/>
          <w:bCs/>
          <w:sz w:val="22"/>
        </w:rPr>
        <w:t>29:16:201901:16</w:t>
      </w:r>
      <w:r w:rsidRPr="00127012">
        <w:rPr>
          <w:rFonts w:cs="Times New Roman"/>
          <w:sz w:val="22"/>
        </w:rPr>
        <w:t xml:space="preserve">, </w:t>
      </w:r>
      <w:proofErr w:type="gramStart"/>
      <w:r w:rsidRPr="00127012">
        <w:rPr>
          <w:rFonts w:cs="Times New Roman"/>
          <w:sz w:val="22"/>
        </w:rPr>
        <w:t>расположенный</w:t>
      </w:r>
      <w:proofErr w:type="gramEnd"/>
      <w:r w:rsidRPr="00127012">
        <w:rPr>
          <w:rFonts w:cs="Times New Roman"/>
          <w:sz w:val="22"/>
        </w:rPr>
        <w:t xml:space="preserve"> по адресу: установлено относительно ориентира, расположенного за пределами участка. Ориентир жилой дом. Почтовый адрес ориентира: обл. Архангельская, р-н Приморский, с/а </w:t>
      </w:r>
      <w:proofErr w:type="spellStart"/>
      <w:r w:rsidRPr="00127012">
        <w:rPr>
          <w:rFonts w:cs="Times New Roman"/>
          <w:sz w:val="22"/>
        </w:rPr>
        <w:t>Заостровская</w:t>
      </w:r>
      <w:proofErr w:type="spellEnd"/>
      <w:r w:rsidRPr="00127012">
        <w:rPr>
          <w:rFonts w:cs="Times New Roman"/>
          <w:sz w:val="22"/>
        </w:rPr>
        <w:t xml:space="preserve">, д. </w:t>
      </w:r>
      <w:proofErr w:type="spellStart"/>
      <w:r w:rsidRPr="00127012">
        <w:rPr>
          <w:rFonts w:cs="Times New Roman"/>
          <w:sz w:val="22"/>
        </w:rPr>
        <w:t>Усть-Заостровская</w:t>
      </w:r>
      <w:proofErr w:type="spellEnd"/>
      <w:r w:rsidRPr="00127012">
        <w:rPr>
          <w:rFonts w:cs="Times New Roman"/>
          <w:sz w:val="22"/>
        </w:rPr>
        <w:t>, дом 8</w:t>
      </w:r>
    </w:p>
    <w:p w14:paraId="5B5BE964" w14:textId="77777777" w:rsidR="00C8769E" w:rsidRPr="00127012" w:rsidRDefault="00C8769E" w:rsidP="00C8769E">
      <w:pPr>
        <w:spacing w:line="240" w:lineRule="auto"/>
        <w:ind w:firstLine="567"/>
        <w:jc w:val="both"/>
        <w:rPr>
          <w:rFonts w:cs="Times New Roman"/>
          <w:sz w:val="22"/>
        </w:rPr>
      </w:pPr>
      <w:r w:rsidRPr="00127012">
        <w:rPr>
          <w:rFonts w:cs="Times New Roman"/>
          <w:b/>
          <w:sz w:val="22"/>
        </w:rPr>
        <w:t>Собрание по поводу согласования местоположения границ состоится 30 августа 2022 года в 11 часов 00 минут</w:t>
      </w:r>
      <w:r w:rsidRPr="00127012">
        <w:rPr>
          <w:rFonts w:cs="Times New Roman"/>
          <w:sz w:val="22"/>
        </w:rPr>
        <w:t xml:space="preserve"> по адресу: </w:t>
      </w:r>
      <w:r w:rsidRPr="00127012">
        <w:rPr>
          <w:rFonts w:cs="Times New Roman"/>
          <w:bCs/>
          <w:sz w:val="22"/>
        </w:rPr>
        <w:t xml:space="preserve">Архангельская область, Приморский район, </w:t>
      </w:r>
      <w:r w:rsidRPr="00127012">
        <w:rPr>
          <w:rFonts w:cs="Times New Roman"/>
          <w:sz w:val="22"/>
        </w:rPr>
        <w:t xml:space="preserve">с/а </w:t>
      </w:r>
      <w:proofErr w:type="spellStart"/>
      <w:r w:rsidRPr="00127012">
        <w:rPr>
          <w:rFonts w:cs="Times New Roman"/>
          <w:sz w:val="22"/>
        </w:rPr>
        <w:t>Заостровская</w:t>
      </w:r>
      <w:proofErr w:type="spellEnd"/>
      <w:r w:rsidRPr="00127012">
        <w:rPr>
          <w:rFonts w:cs="Times New Roman"/>
          <w:sz w:val="22"/>
        </w:rPr>
        <w:t xml:space="preserve">, д. </w:t>
      </w:r>
      <w:proofErr w:type="spellStart"/>
      <w:r w:rsidRPr="00127012">
        <w:rPr>
          <w:rFonts w:cs="Times New Roman"/>
          <w:sz w:val="22"/>
        </w:rPr>
        <w:t>Усть-Заостровская</w:t>
      </w:r>
      <w:proofErr w:type="spellEnd"/>
      <w:r w:rsidRPr="00127012">
        <w:rPr>
          <w:rFonts w:cs="Times New Roman"/>
          <w:sz w:val="22"/>
        </w:rPr>
        <w:t>, дом 28</w:t>
      </w:r>
    </w:p>
    <w:p w14:paraId="701583DB" w14:textId="77777777" w:rsidR="00C8769E" w:rsidRPr="00127012" w:rsidRDefault="00C8769E" w:rsidP="00C8769E">
      <w:pPr>
        <w:pStyle w:val="2a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127012">
        <w:rPr>
          <w:sz w:val="22"/>
          <w:szCs w:val="22"/>
        </w:rPr>
        <w:t>С проектом межевого плана земельного участка можно ознакомиться по адресу: г. Архангельск, набережная Северной Двины, дом 30, офис 302.</w:t>
      </w:r>
    </w:p>
    <w:p w14:paraId="0470634C" w14:textId="77777777" w:rsidR="00C8769E" w:rsidRPr="00127012" w:rsidRDefault="00C8769E" w:rsidP="00C8769E">
      <w:pPr>
        <w:pStyle w:val="2a"/>
        <w:shd w:val="clear" w:color="auto" w:fill="auto"/>
        <w:spacing w:line="240" w:lineRule="auto"/>
        <w:ind w:firstLine="567"/>
        <w:rPr>
          <w:sz w:val="22"/>
          <w:szCs w:val="22"/>
        </w:rPr>
      </w:pPr>
      <w:proofErr w:type="gramStart"/>
      <w:r w:rsidRPr="00127012">
        <w:rPr>
          <w:sz w:val="22"/>
          <w:szCs w:val="22"/>
        </w:rPr>
        <w:t>Требования о проведении согласования местоположения границ земельных участков на местности принимаются с 29 июля  2022 года по 29  августа 2022 года, обоснованные возражения о местоположении границ земельных участков после ознакомления с проектом межевого плана принимаются 29 июля  2022 года по 29  августа 2022 года, по адресу: г. Архангельск, набережная Северной Двины, дом 30, офис 302.</w:t>
      </w:r>
      <w:proofErr w:type="gramEnd"/>
    </w:p>
    <w:p w14:paraId="669DFC1A" w14:textId="26BA9464" w:rsidR="00C8769E" w:rsidRPr="00127012" w:rsidRDefault="00C8769E" w:rsidP="00C876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2"/>
        </w:rPr>
      </w:pPr>
      <w:r w:rsidRPr="00127012">
        <w:rPr>
          <w:rFonts w:cs="Times New Roman"/>
          <w:sz w:val="22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 221-ФЗ «О кадастровой деятельности»).</w:t>
      </w:r>
    </w:p>
    <w:p w14:paraId="5EDB815D" w14:textId="57F2CBE9" w:rsidR="00C8769E" w:rsidRPr="00127012" w:rsidRDefault="00C8769E" w:rsidP="00C876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2"/>
        </w:rPr>
      </w:pPr>
    </w:p>
    <w:p w14:paraId="1885892E" w14:textId="55EC73E4" w:rsidR="00C8769E" w:rsidRDefault="00C8769E" w:rsidP="00C876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</w:rPr>
      </w:pPr>
    </w:p>
    <w:p w14:paraId="6B26C4EC" w14:textId="495D7C6F" w:rsidR="00C8769E" w:rsidRDefault="00C8769E" w:rsidP="00C876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</w:rPr>
      </w:pPr>
    </w:p>
    <w:p w14:paraId="227B7AFA" w14:textId="76299BB0" w:rsidR="00C8769E" w:rsidRDefault="00C8769E" w:rsidP="00C876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</w:rPr>
      </w:pPr>
    </w:p>
    <w:p w14:paraId="3546AB18" w14:textId="731E90CE" w:rsidR="00C8769E" w:rsidRDefault="00C8769E" w:rsidP="00C876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</w:rPr>
      </w:pPr>
    </w:p>
    <w:p w14:paraId="76A62DE9" w14:textId="603C463E" w:rsidR="00C8769E" w:rsidRDefault="00C8769E" w:rsidP="00C876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</w:rPr>
      </w:pPr>
    </w:p>
    <w:p w14:paraId="035FA972" w14:textId="41F41B1C" w:rsidR="00C8769E" w:rsidRDefault="00C8769E" w:rsidP="00C876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</w:rPr>
      </w:pPr>
    </w:p>
    <w:p w14:paraId="4CC0D911" w14:textId="1D542E21" w:rsidR="00127012" w:rsidRDefault="00127012" w:rsidP="00C876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</w:rPr>
      </w:pPr>
    </w:p>
    <w:p w14:paraId="417A705F" w14:textId="1135B1D3" w:rsidR="00127012" w:rsidRDefault="00127012" w:rsidP="00C876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</w:rPr>
      </w:pPr>
    </w:p>
    <w:p w14:paraId="53F39FCD" w14:textId="4446657F" w:rsidR="00127012" w:rsidRDefault="00127012" w:rsidP="00C876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</w:rPr>
      </w:pPr>
    </w:p>
    <w:p w14:paraId="5BB093CC" w14:textId="77777777" w:rsidR="00127012" w:rsidRDefault="00127012" w:rsidP="00C876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</w:rPr>
      </w:pPr>
    </w:p>
    <w:p w14:paraId="3C078738" w14:textId="07DB3DDF" w:rsidR="00C8769E" w:rsidRDefault="00C8769E" w:rsidP="00C876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</w:rPr>
      </w:pPr>
    </w:p>
    <w:p w14:paraId="00E15547" w14:textId="77777777" w:rsidR="00C8769E" w:rsidRDefault="00C8769E" w:rsidP="00C876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</w:rPr>
      </w:pPr>
    </w:p>
    <w:p w14:paraId="4FFA782A" w14:textId="77777777" w:rsidR="00C8769E" w:rsidRPr="00127012" w:rsidRDefault="00C8769E" w:rsidP="00127012">
      <w:pPr>
        <w:spacing w:after="360" w:line="240" w:lineRule="auto"/>
        <w:jc w:val="center"/>
        <w:rPr>
          <w:rFonts w:cs="Times New Roman"/>
          <w:b/>
          <w:bCs/>
          <w:sz w:val="22"/>
        </w:rPr>
      </w:pPr>
      <w:r w:rsidRPr="00127012">
        <w:rPr>
          <w:rFonts w:cs="Times New Roman"/>
          <w:b/>
          <w:bCs/>
          <w:sz w:val="22"/>
        </w:rPr>
        <w:lastRenderedPageBreak/>
        <w:t>ИЗВЕЩЕНИЕ О ПРОВЕДЕНИИ СОБРАНИЯ О СОГЛАСОВАНИИ</w:t>
      </w:r>
      <w:r w:rsidRPr="00127012">
        <w:rPr>
          <w:rFonts w:cs="Times New Roman"/>
          <w:b/>
          <w:bCs/>
          <w:sz w:val="22"/>
        </w:rPr>
        <w:br/>
        <w:t>МЕСТОПОЛОЖЕНИЯ ГРАНИЦЫ ЗЕМЕЛЬНОГО УЧАСТКА</w:t>
      </w:r>
    </w:p>
    <w:p w14:paraId="56E0D30D" w14:textId="77777777" w:rsidR="00C8769E" w:rsidRPr="00127012" w:rsidRDefault="00C8769E" w:rsidP="00C8769E">
      <w:pPr>
        <w:spacing w:line="240" w:lineRule="auto"/>
        <w:ind w:firstLine="567"/>
        <w:jc w:val="both"/>
        <w:rPr>
          <w:rFonts w:cs="Times New Roman"/>
          <w:sz w:val="22"/>
        </w:rPr>
      </w:pPr>
      <w:r w:rsidRPr="00127012">
        <w:rPr>
          <w:rFonts w:cs="Times New Roman"/>
          <w:bCs/>
          <w:sz w:val="22"/>
        </w:rPr>
        <w:t xml:space="preserve">Кадастровым инженером </w:t>
      </w:r>
      <w:proofErr w:type="spellStart"/>
      <w:r w:rsidRPr="00127012">
        <w:rPr>
          <w:rFonts w:cs="Times New Roman"/>
          <w:bCs/>
          <w:sz w:val="22"/>
        </w:rPr>
        <w:t>Штаборовым</w:t>
      </w:r>
      <w:proofErr w:type="spellEnd"/>
      <w:r w:rsidRPr="00127012">
        <w:rPr>
          <w:rFonts w:cs="Times New Roman"/>
          <w:bCs/>
          <w:sz w:val="22"/>
        </w:rPr>
        <w:t xml:space="preserve"> Николаем Васильевичем, почтовый адрес: </w:t>
      </w:r>
      <w:r w:rsidRPr="00127012">
        <w:rPr>
          <w:rFonts w:cs="Times New Roman"/>
          <w:sz w:val="22"/>
        </w:rPr>
        <w:t xml:space="preserve">163000 Российская Федерация, г. Архангельск, набережная Северной Двины, д. 30, офис 302, адрес электронной почты: </w:t>
      </w:r>
      <w:hyperlink r:id="rId14" w:history="1">
        <w:r w:rsidRPr="00127012">
          <w:rPr>
            <w:rStyle w:val="aa"/>
            <w:sz w:val="22"/>
          </w:rPr>
          <w:t>shtaborovkolya@mail.ru</w:t>
        </w:r>
      </w:hyperlink>
      <w:r w:rsidRPr="00127012">
        <w:rPr>
          <w:rFonts w:cs="Times New Roman"/>
          <w:sz w:val="22"/>
        </w:rPr>
        <w:t xml:space="preserve">, тел. 89115756259, № регистрации в </w:t>
      </w:r>
      <w:r w:rsidRPr="00127012">
        <w:rPr>
          <w:rFonts w:cs="Times New Roman"/>
          <w:bCs/>
          <w:color w:val="000000"/>
          <w:sz w:val="22"/>
        </w:rPr>
        <w:t>государственном реестре лиц, осуществляющих кадастровую деятельность</w:t>
      </w:r>
      <w:r w:rsidRPr="00127012">
        <w:rPr>
          <w:rFonts w:cs="Times New Roman"/>
          <w:b/>
          <w:bCs/>
          <w:color w:val="000000"/>
          <w:sz w:val="22"/>
        </w:rPr>
        <w:t xml:space="preserve"> </w:t>
      </w:r>
      <w:r w:rsidRPr="00127012">
        <w:rPr>
          <w:rFonts w:cs="Times New Roman"/>
          <w:bCs/>
          <w:color w:val="000000"/>
          <w:sz w:val="22"/>
        </w:rPr>
        <w:t>30325</w:t>
      </w:r>
      <w:r w:rsidRPr="00127012">
        <w:rPr>
          <w:rFonts w:cs="Times New Roman"/>
          <w:bCs/>
          <w:sz w:val="22"/>
        </w:rPr>
        <w:t xml:space="preserve">, СНИЛС </w:t>
      </w:r>
      <w:r w:rsidRPr="00127012">
        <w:rPr>
          <w:rFonts w:cs="Times New Roman"/>
          <w:bCs/>
          <w:color w:val="000000"/>
          <w:sz w:val="22"/>
        </w:rPr>
        <w:t>122-360-600 04,</w:t>
      </w:r>
      <w:r w:rsidRPr="00127012">
        <w:rPr>
          <w:rFonts w:cs="Times New Roman"/>
          <w:bCs/>
          <w:sz w:val="22"/>
        </w:rPr>
        <w:t xml:space="preserve"> выполняются кадастровые работы по образованию земельного участка, расположенного по адресу:</w:t>
      </w:r>
      <w:r w:rsidRPr="00127012">
        <w:rPr>
          <w:rFonts w:cs="Times New Roman"/>
          <w:sz w:val="22"/>
        </w:rPr>
        <w:t xml:space="preserve"> Архангельская область, Приморский район, </w:t>
      </w:r>
      <w:r w:rsidRPr="00127012">
        <w:rPr>
          <w:rFonts w:cs="Times New Roman"/>
          <w:color w:val="000000"/>
          <w:sz w:val="22"/>
          <w:shd w:val="clear" w:color="auto" w:fill="FFFFFF"/>
        </w:rPr>
        <w:t xml:space="preserve">муниципальное образование «Заостровское», деревня Средние </w:t>
      </w:r>
      <w:proofErr w:type="spellStart"/>
      <w:r w:rsidRPr="00127012">
        <w:rPr>
          <w:rFonts w:cs="Times New Roman"/>
          <w:color w:val="000000"/>
          <w:sz w:val="22"/>
          <w:shd w:val="clear" w:color="auto" w:fill="FFFFFF"/>
        </w:rPr>
        <w:t>Валдушки</w:t>
      </w:r>
      <w:proofErr w:type="spellEnd"/>
    </w:p>
    <w:p w14:paraId="0A0D73DD" w14:textId="77777777" w:rsidR="00C8769E" w:rsidRPr="00127012" w:rsidRDefault="00C8769E" w:rsidP="00C8769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2"/>
        </w:rPr>
      </w:pPr>
      <w:r w:rsidRPr="00127012">
        <w:rPr>
          <w:rFonts w:cs="Times New Roman"/>
          <w:bCs/>
          <w:sz w:val="22"/>
        </w:rPr>
        <w:t xml:space="preserve">Заказчиком кадастровых работ является </w:t>
      </w:r>
      <w:proofErr w:type="spellStart"/>
      <w:r w:rsidRPr="00127012">
        <w:rPr>
          <w:rFonts w:cs="Times New Roman"/>
          <w:bCs/>
          <w:sz w:val="22"/>
        </w:rPr>
        <w:t>Хельмянов</w:t>
      </w:r>
      <w:proofErr w:type="spellEnd"/>
      <w:r w:rsidRPr="00127012">
        <w:rPr>
          <w:rFonts w:cs="Times New Roman"/>
          <w:bCs/>
          <w:sz w:val="22"/>
        </w:rPr>
        <w:t xml:space="preserve"> Леонид Александрович, почтовый адрес: г. Архангельск, ул. </w:t>
      </w:r>
      <w:proofErr w:type="spellStart"/>
      <w:r w:rsidRPr="00127012">
        <w:rPr>
          <w:rFonts w:cs="Times New Roman"/>
          <w:bCs/>
          <w:sz w:val="22"/>
        </w:rPr>
        <w:t>Никитова</w:t>
      </w:r>
      <w:proofErr w:type="spellEnd"/>
      <w:r w:rsidRPr="00127012">
        <w:rPr>
          <w:rFonts w:cs="Times New Roman"/>
          <w:bCs/>
          <w:sz w:val="22"/>
        </w:rPr>
        <w:t xml:space="preserve">, 9 корп. 2, кв. 1 , тел. 89815579392. </w:t>
      </w:r>
      <w:r w:rsidRPr="00127012">
        <w:rPr>
          <w:rFonts w:cs="Times New Roman"/>
          <w:sz w:val="22"/>
        </w:rPr>
        <w:t xml:space="preserve">Смежные земельные участки, в отношении местоположения границ которого проводится согласование: 29:16:204501:108, расположенный по адресу: обл. Архангельская, р-н Приморский, </w:t>
      </w:r>
      <w:proofErr w:type="gramStart"/>
      <w:r w:rsidRPr="00127012">
        <w:rPr>
          <w:rFonts w:cs="Times New Roman"/>
          <w:sz w:val="22"/>
        </w:rPr>
        <w:t>с</w:t>
      </w:r>
      <w:proofErr w:type="gramEnd"/>
      <w:r w:rsidRPr="00127012">
        <w:rPr>
          <w:rFonts w:cs="Times New Roman"/>
          <w:sz w:val="22"/>
        </w:rPr>
        <w:t xml:space="preserve">/а </w:t>
      </w:r>
      <w:proofErr w:type="spellStart"/>
      <w:r w:rsidRPr="00127012">
        <w:rPr>
          <w:rFonts w:cs="Times New Roman"/>
          <w:sz w:val="22"/>
        </w:rPr>
        <w:t>Заостровская</w:t>
      </w:r>
      <w:proofErr w:type="spellEnd"/>
      <w:r w:rsidRPr="00127012">
        <w:rPr>
          <w:rFonts w:cs="Times New Roman"/>
          <w:sz w:val="22"/>
        </w:rPr>
        <w:t xml:space="preserve">, д. Средние </w:t>
      </w:r>
      <w:proofErr w:type="spellStart"/>
      <w:r w:rsidRPr="00127012">
        <w:rPr>
          <w:rFonts w:cs="Times New Roman"/>
          <w:sz w:val="22"/>
        </w:rPr>
        <w:t>Валдушки</w:t>
      </w:r>
      <w:proofErr w:type="spellEnd"/>
    </w:p>
    <w:p w14:paraId="4122AC78" w14:textId="77777777" w:rsidR="00C8769E" w:rsidRPr="00127012" w:rsidRDefault="00C8769E" w:rsidP="00C8769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2"/>
          <w:shd w:val="clear" w:color="auto" w:fill="F8F9FA"/>
        </w:rPr>
      </w:pPr>
      <w:r w:rsidRPr="00127012">
        <w:rPr>
          <w:rFonts w:cs="Times New Roman"/>
          <w:b/>
          <w:sz w:val="22"/>
        </w:rPr>
        <w:t>Собрание по поводу согласования местоположения границ состоится 30 августа 2022 года в 11 часов 00 минут</w:t>
      </w:r>
      <w:r w:rsidRPr="00127012">
        <w:rPr>
          <w:rFonts w:cs="Times New Roman"/>
          <w:sz w:val="22"/>
        </w:rPr>
        <w:t xml:space="preserve"> по адресу: </w:t>
      </w:r>
      <w:r w:rsidRPr="00127012">
        <w:rPr>
          <w:rFonts w:cs="Times New Roman"/>
          <w:color w:val="000000"/>
          <w:sz w:val="22"/>
          <w:shd w:val="clear" w:color="auto" w:fill="F8F9FA"/>
        </w:rPr>
        <w:t xml:space="preserve">Архангельская область, Приморский муниципальный район, муниципальное образование "Заостровское", деревня Средние </w:t>
      </w:r>
      <w:proofErr w:type="spellStart"/>
      <w:r w:rsidRPr="00127012">
        <w:rPr>
          <w:rFonts w:cs="Times New Roman"/>
          <w:color w:val="000000"/>
          <w:sz w:val="22"/>
          <w:shd w:val="clear" w:color="auto" w:fill="F8F9FA"/>
        </w:rPr>
        <w:t>Валдушки</w:t>
      </w:r>
      <w:proofErr w:type="spellEnd"/>
      <w:r w:rsidRPr="00127012">
        <w:rPr>
          <w:rFonts w:cs="Times New Roman"/>
          <w:color w:val="000000"/>
          <w:sz w:val="22"/>
          <w:shd w:val="clear" w:color="auto" w:fill="F8F9FA"/>
        </w:rPr>
        <w:t>, у дома 49А</w:t>
      </w:r>
    </w:p>
    <w:p w14:paraId="6A3F407F" w14:textId="77777777" w:rsidR="00C8769E" w:rsidRPr="00127012" w:rsidRDefault="00C8769E" w:rsidP="00C8769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2"/>
        </w:rPr>
      </w:pPr>
      <w:r w:rsidRPr="00127012">
        <w:rPr>
          <w:rFonts w:cs="Times New Roman"/>
          <w:sz w:val="22"/>
        </w:rPr>
        <w:t>С проектом межевого плана земельного участка можно ознакомиться по адресу: г. Архангельск, набережная Северной Двины, дом 30, офис 302.</w:t>
      </w:r>
    </w:p>
    <w:p w14:paraId="179A3E3A" w14:textId="77777777" w:rsidR="00C8769E" w:rsidRPr="00127012" w:rsidRDefault="00C8769E" w:rsidP="00C8769E">
      <w:pPr>
        <w:pStyle w:val="2a"/>
        <w:shd w:val="clear" w:color="auto" w:fill="auto"/>
        <w:spacing w:line="240" w:lineRule="auto"/>
        <w:ind w:firstLine="567"/>
        <w:rPr>
          <w:sz w:val="22"/>
          <w:szCs w:val="22"/>
        </w:rPr>
      </w:pPr>
      <w:proofErr w:type="gramStart"/>
      <w:r w:rsidRPr="00127012">
        <w:rPr>
          <w:sz w:val="22"/>
          <w:szCs w:val="22"/>
        </w:rPr>
        <w:t>Требования о проведении согласования местоположения границ земельных участков на местности принимаются с 29 июля  2022 года по 29  августа 2022 года, обоснованные возражения о местоположении границ земельных участков после ознакомления с проектом межевого плана принимаются 29 июля  2022 года по 29  августа 2022 года, по адресу: г. Архангельск, набережная Северной Двины, дом 30, офис 302.</w:t>
      </w:r>
      <w:proofErr w:type="gramEnd"/>
    </w:p>
    <w:p w14:paraId="1351F4BD" w14:textId="77777777" w:rsidR="00C8769E" w:rsidRPr="00127012" w:rsidRDefault="00C8769E" w:rsidP="00C876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2"/>
        </w:rPr>
      </w:pPr>
      <w:r w:rsidRPr="00127012">
        <w:rPr>
          <w:rFonts w:cs="Times New Roman"/>
          <w:sz w:val="22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 221-ФЗ «О кадастровой деятельности»).</w:t>
      </w:r>
    </w:p>
    <w:p w14:paraId="391C6DD4" w14:textId="77777777" w:rsidR="00C8769E" w:rsidRPr="00D1249F" w:rsidRDefault="00C8769E" w:rsidP="00C876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</w:rPr>
      </w:pPr>
    </w:p>
    <w:p w14:paraId="55DD52B4" w14:textId="77777777" w:rsidR="00C8769E" w:rsidRDefault="00C8769E" w:rsidP="00C8769E">
      <w:pPr>
        <w:spacing w:line="240" w:lineRule="auto"/>
        <w:jc w:val="both"/>
        <w:rPr>
          <w:rFonts w:cs="Times New Roman"/>
          <w:b/>
          <w:bCs/>
        </w:rPr>
      </w:pPr>
    </w:p>
    <w:p w14:paraId="1A0DE593" w14:textId="77777777" w:rsidR="00C8769E" w:rsidRDefault="00C8769E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3452DB05" w14:textId="53B094E2" w:rsidR="00C8769E" w:rsidRDefault="00C8769E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384C7499" w14:textId="6821EAE5" w:rsidR="00127012" w:rsidRDefault="00127012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783D40CF" w14:textId="60EC3B6F" w:rsidR="00127012" w:rsidRDefault="00127012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61B10370" w14:textId="5EDDD207" w:rsidR="00127012" w:rsidRDefault="00127012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7ECF376C" w14:textId="77777777" w:rsidR="00127012" w:rsidRDefault="00127012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156A962B" w14:textId="6E8E251D" w:rsidR="00C8769E" w:rsidRDefault="00C8769E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5E32C58A" w14:textId="5CD130A6" w:rsidR="00127012" w:rsidRDefault="00127012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60443143" w14:textId="3322B2D4" w:rsidR="00127012" w:rsidRDefault="00127012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55334089" w14:textId="2A3FB996" w:rsidR="00127012" w:rsidRDefault="00127012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69BF85F5" w14:textId="7382F95E" w:rsidR="00127012" w:rsidRDefault="00127012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02A58489" w14:textId="22DA3923" w:rsidR="00127012" w:rsidRDefault="00127012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28CEC47E" w14:textId="1F54D8E9" w:rsidR="00127012" w:rsidRDefault="00127012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151232E5" w14:textId="76374345" w:rsidR="00127012" w:rsidRDefault="00127012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411CA43B" w14:textId="02D53026" w:rsidR="00127012" w:rsidRDefault="00127012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47A4C492" w14:textId="1715F9AC" w:rsidR="00127012" w:rsidRDefault="00127012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411803CA" w14:textId="51564116" w:rsidR="00127012" w:rsidRDefault="00127012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750BC7A0" w14:textId="5FF62EC6" w:rsidR="00127012" w:rsidRDefault="00127012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026D4045" w14:textId="34473E7B" w:rsidR="00127012" w:rsidRDefault="00127012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2C34BCFE" w14:textId="7E43319D" w:rsidR="00127012" w:rsidRDefault="00127012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72D34FF7" w14:textId="77777777" w:rsidR="00127012" w:rsidRDefault="00127012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364F4C78" w14:textId="77777777" w:rsidR="00C8769E" w:rsidRDefault="00C8769E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68680DDF" w14:textId="77777777" w:rsidR="00C8769E" w:rsidRDefault="00C8769E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58E37468" w14:textId="77777777" w:rsidR="00C8769E" w:rsidRDefault="00C8769E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7FCDE5D0" w14:textId="63CBBC53" w:rsidR="00127012" w:rsidRDefault="00127012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ИНФОРМАЦИЯ ГО и ЧС</w:t>
      </w:r>
    </w:p>
    <w:p w14:paraId="1A04B923" w14:textId="423F264B" w:rsidR="00127012" w:rsidRDefault="00127012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0BACD607" w14:textId="77777777" w:rsidR="00127012" w:rsidRDefault="00127012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62A74B8C" w14:textId="2FAFA15B" w:rsidR="00287BDB" w:rsidRDefault="00287BDB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  <w:r w:rsidRPr="004C47B0">
        <w:rPr>
          <w:rFonts w:cs="Times New Roman"/>
          <w:b/>
          <w:bCs/>
          <w:sz w:val="22"/>
        </w:rPr>
        <w:t xml:space="preserve">Алкоголь и купание не </w:t>
      </w:r>
      <w:proofErr w:type="gramStart"/>
      <w:r w:rsidRPr="004C47B0">
        <w:rPr>
          <w:rFonts w:cs="Times New Roman"/>
          <w:b/>
          <w:bCs/>
          <w:sz w:val="22"/>
        </w:rPr>
        <w:t>совместимы</w:t>
      </w:r>
      <w:proofErr w:type="gramEnd"/>
      <w:r w:rsidRPr="004C47B0">
        <w:rPr>
          <w:rFonts w:cs="Times New Roman"/>
          <w:b/>
          <w:bCs/>
          <w:sz w:val="22"/>
        </w:rPr>
        <w:t>!</w:t>
      </w:r>
    </w:p>
    <w:p w14:paraId="7AE5E729" w14:textId="77777777" w:rsidR="00B572B7" w:rsidRPr="004C47B0" w:rsidRDefault="00B572B7" w:rsidP="00B572B7">
      <w:pPr>
        <w:spacing w:before="240" w:after="240" w:line="240" w:lineRule="auto"/>
        <w:ind w:firstLine="567"/>
        <w:contextualSpacing/>
        <w:jc w:val="center"/>
        <w:rPr>
          <w:rFonts w:cs="Times New Roman"/>
          <w:b/>
          <w:bCs/>
          <w:sz w:val="22"/>
        </w:rPr>
      </w:pPr>
    </w:p>
    <w:p w14:paraId="470A1798" w14:textId="77777777" w:rsidR="00287BDB" w:rsidRPr="004C47B0" w:rsidRDefault="00287BDB" w:rsidP="00B572B7">
      <w:pPr>
        <w:spacing w:before="240" w:after="100" w:afterAutospacing="1" w:line="240" w:lineRule="auto"/>
        <w:ind w:firstLine="567"/>
        <w:contextualSpacing/>
        <w:jc w:val="both"/>
        <w:rPr>
          <w:rFonts w:cs="Times New Roman"/>
          <w:sz w:val="22"/>
        </w:rPr>
      </w:pPr>
      <w:r w:rsidRPr="004C47B0">
        <w:rPr>
          <w:noProof/>
          <w:sz w:val="22"/>
          <w:lang w:eastAsia="ru-RU"/>
        </w:rPr>
        <w:drawing>
          <wp:anchor distT="0" distB="0" distL="114300" distR="114300" simplePos="0" relativeHeight="251661312" behindDoc="1" locked="0" layoutInCell="1" allowOverlap="1" wp14:anchorId="1519DD7D" wp14:editId="1C52C3CD">
            <wp:simplePos x="0" y="0"/>
            <wp:positionH relativeFrom="column">
              <wp:posOffset>3098135</wp:posOffset>
            </wp:positionH>
            <wp:positionV relativeFrom="paragraph">
              <wp:posOffset>70869</wp:posOffset>
            </wp:positionV>
            <wp:extent cx="2824480" cy="1478915"/>
            <wp:effectExtent l="0" t="0" r="0" b="6985"/>
            <wp:wrapTight wrapText="bothSides">
              <wp:wrapPolygon edited="0">
                <wp:start x="0" y="0"/>
                <wp:lineTo x="0" y="21424"/>
                <wp:lineTo x="21415" y="21424"/>
                <wp:lineTo x="21415" y="0"/>
                <wp:lineTo x="0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7B0">
        <w:rPr>
          <w:rFonts w:cs="Times New Roman"/>
          <w:sz w:val="22"/>
        </w:rPr>
        <w:t>Самая обсуждаемая тема в летний период–это безопасность. Особенно, когда отдых активный и пересекается непосредственно с водой. Потому что, вода–это атмосфера приятного время провождения, но все-таки опасная среда. И, если человек собирается иметь с ней дело, то нужно быть предельно осторожным и готовым к различным непредвиденным ситуациям.</w:t>
      </w:r>
    </w:p>
    <w:p w14:paraId="693804F9" w14:textId="77777777" w:rsidR="00287BDB" w:rsidRPr="004C47B0" w:rsidRDefault="00287BDB" w:rsidP="00287BDB">
      <w:pPr>
        <w:spacing w:before="100" w:beforeAutospacing="1" w:after="100" w:afterAutospacing="1" w:line="240" w:lineRule="auto"/>
        <w:ind w:firstLine="567"/>
        <w:contextualSpacing/>
        <w:jc w:val="both"/>
        <w:rPr>
          <w:rFonts w:cs="Times New Roman"/>
          <w:sz w:val="22"/>
        </w:rPr>
      </w:pPr>
      <w:r w:rsidRPr="004C47B0">
        <w:rPr>
          <w:rFonts w:cs="Times New Roman"/>
          <w:sz w:val="22"/>
        </w:rPr>
        <w:t>Человек, который берет отпуск, старается провести его у моря или же на природе около озера. Самое неприятное в этом отдыхе одно, люди забывают, что вода и спиртные напитки просто не совместимые вещи. Самые распространенные случаи глупой смерти связаны с опьянением людей.</w:t>
      </w:r>
    </w:p>
    <w:p w14:paraId="2523ADBC" w14:textId="77777777" w:rsidR="00287BDB" w:rsidRPr="004C47B0" w:rsidRDefault="00287BDB" w:rsidP="00287BDB">
      <w:pPr>
        <w:spacing w:before="100" w:beforeAutospacing="1" w:after="100" w:afterAutospacing="1" w:line="240" w:lineRule="auto"/>
        <w:ind w:firstLine="567"/>
        <w:contextualSpacing/>
        <w:jc w:val="both"/>
        <w:rPr>
          <w:rFonts w:cs="Times New Roman"/>
          <w:sz w:val="22"/>
        </w:rPr>
      </w:pPr>
      <w:r w:rsidRPr="004C47B0">
        <w:rPr>
          <w:rFonts w:cs="Times New Roman"/>
          <w:sz w:val="22"/>
        </w:rPr>
        <w:t xml:space="preserve">       В Архангельской области установилась теплая летняя погода, которая дает высокую нагрузку на </w:t>
      </w:r>
      <w:proofErr w:type="gramStart"/>
      <w:r w:rsidRPr="004C47B0">
        <w:rPr>
          <w:rFonts w:cs="Times New Roman"/>
          <w:sz w:val="22"/>
        </w:rPr>
        <w:t>сердечно-сосудистую</w:t>
      </w:r>
      <w:proofErr w:type="gramEnd"/>
      <w:r w:rsidRPr="004C47B0">
        <w:rPr>
          <w:rFonts w:cs="Times New Roman"/>
          <w:sz w:val="22"/>
        </w:rPr>
        <w:t xml:space="preserve"> систему. И употребляя алкоголь, вы только перегружаете свой организм. Даже абсолютно здоровому человеку после приема солнечной ванны нельзя бросаться в воду сразу; купание можно начинать только после некоторого отдыха в тени или сделать обтирание холодной водой в области сердца, а выпившему человеку вообще не стоит идти в воду, ведь это двойная нагрузка на сердечную мышцу.</w:t>
      </w:r>
    </w:p>
    <w:p w14:paraId="64CCC0A3" w14:textId="77777777" w:rsidR="00287BDB" w:rsidRPr="004C47B0" w:rsidRDefault="00287BDB" w:rsidP="00287BDB">
      <w:pPr>
        <w:spacing w:before="100" w:beforeAutospacing="1" w:after="100" w:afterAutospacing="1" w:line="240" w:lineRule="auto"/>
        <w:ind w:firstLine="567"/>
        <w:contextualSpacing/>
        <w:jc w:val="both"/>
        <w:rPr>
          <w:rFonts w:cs="Times New Roman"/>
          <w:sz w:val="22"/>
        </w:rPr>
      </w:pPr>
      <w:r w:rsidRPr="004C47B0">
        <w:rPr>
          <w:rFonts w:cs="Times New Roman"/>
          <w:sz w:val="22"/>
        </w:rPr>
        <w:t xml:space="preserve">     Также выпивший человек теряет чувство опасности и часто может совершить опрометчивый поступок – заплыть за буйки, начать нырять в неположенном месте и многое другое, поэтому, если ваш близкий человек или знакомый решил искупаться в пьяном виде – постарайтесь предотвратить это.</w:t>
      </w:r>
    </w:p>
    <w:p w14:paraId="1E072806" w14:textId="77777777" w:rsidR="00287BDB" w:rsidRPr="004C47B0" w:rsidRDefault="00287BDB" w:rsidP="00287BDB">
      <w:pPr>
        <w:spacing w:before="100" w:beforeAutospacing="1" w:after="100" w:afterAutospacing="1" w:line="240" w:lineRule="auto"/>
        <w:ind w:firstLine="567"/>
        <w:contextualSpacing/>
        <w:jc w:val="both"/>
        <w:rPr>
          <w:rFonts w:cs="Times New Roman"/>
          <w:sz w:val="22"/>
        </w:rPr>
      </w:pPr>
      <w:r w:rsidRPr="004C47B0">
        <w:rPr>
          <w:rFonts w:cs="Times New Roman"/>
          <w:sz w:val="22"/>
        </w:rPr>
        <w:t>«Пьяный в воде – наполовину утопленник» – говорит мудрая народная пословица.</w:t>
      </w:r>
    </w:p>
    <w:p w14:paraId="13973CDC" w14:textId="77777777" w:rsidR="00287BDB" w:rsidRPr="004C47B0" w:rsidRDefault="00287BDB" w:rsidP="00287BDB">
      <w:pPr>
        <w:spacing w:before="100" w:beforeAutospacing="1" w:after="100" w:afterAutospacing="1" w:line="240" w:lineRule="auto"/>
        <w:ind w:firstLine="567"/>
        <w:contextualSpacing/>
        <w:jc w:val="both"/>
        <w:rPr>
          <w:rFonts w:cs="Times New Roman"/>
          <w:sz w:val="22"/>
        </w:rPr>
      </w:pPr>
      <w:r w:rsidRPr="004C47B0">
        <w:rPr>
          <w:rFonts w:cs="Times New Roman"/>
          <w:sz w:val="22"/>
        </w:rPr>
        <w:t>Статистика показывает, что чаще всего в открытых водоемах тонут взрослые, умеющие плавать, мужчины. Причиной тому оказывается нетрезвое состояние, лихачество, переоценка своих сил и возможностей и незнание правил поведения в экстремальной ситуации.</w:t>
      </w:r>
    </w:p>
    <w:p w14:paraId="2C066CC2" w14:textId="77777777" w:rsidR="00287BDB" w:rsidRPr="004C47B0" w:rsidRDefault="00287BDB" w:rsidP="00B572B7">
      <w:pPr>
        <w:spacing w:before="100" w:beforeAutospacing="1" w:after="120" w:line="240" w:lineRule="auto"/>
        <w:ind w:firstLine="567"/>
        <w:contextualSpacing/>
        <w:jc w:val="both"/>
        <w:rPr>
          <w:rFonts w:cs="Times New Roman"/>
          <w:sz w:val="22"/>
        </w:rPr>
      </w:pPr>
      <w:r w:rsidRPr="004C47B0">
        <w:rPr>
          <w:rFonts w:cs="Times New Roman"/>
          <w:sz w:val="22"/>
        </w:rPr>
        <w:t>Необходимость соблюдения мер предосторожности - это залог безопасности на воде, и, как следствие, сохранности вашей жизни, а также жизней ваших детей и близких!</w:t>
      </w:r>
    </w:p>
    <w:p w14:paraId="7E4F93BC" w14:textId="77777777" w:rsidR="00B572B7" w:rsidRDefault="00B572B7" w:rsidP="00B572B7">
      <w:pPr>
        <w:spacing w:before="100" w:beforeAutospacing="1" w:after="100" w:afterAutospacing="1" w:line="240" w:lineRule="auto"/>
        <w:ind w:firstLine="567"/>
        <w:contextualSpacing/>
        <w:jc w:val="both"/>
        <w:rPr>
          <w:rFonts w:cs="Times New Roman"/>
          <w:b/>
          <w:bCs/>
          <w:sz w:val="22"/>
        </w:rPr>
      </w:pPr>
    </w:p>
    <w:p w14:paraId="0D872818" w14:textId="663B2FCD" w:rsidR="00287BDB" w:rsidRPr="004C47B0" w:rsidRDefault="00B572B7" w:rsidP="00B572B7">
      <w:pPr>
        <w:spacing w:before="100" w:beforeAutospacing="1" w:after="100" w:afterAutospacing="1" w:line="240" w:lineRule="auto"/>
        <w:ind w:firstLine="567"/>
        <w:contextualSpacing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                  </w:t>
      </w:r>
      <w:r w:rsidR="00287BDB" w:rsidRPr="004C47B0">
        <w:rPr>
          <w:rFonts w:cs="Times New Roman"/>
          <w:b/>
          <w:bCs/>
          <w:sz w:val="22"/>
        </w:rPr>
        <w:t>При возникновении нештатной ситуации звоните по телефону 112.</w:t>
      </w:r>
    </w:p>
    <w:p w14:paraId="2FFACC9D" w14:textId="0340B38D" w:rsidR="00FE4A76" w:rsidRDefault="00FE4A76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434E849" w14:textId="5CC01DF9" w:rsidR="00B572B7" w:rsidRDefault="00B572B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514AC80D" w14:textId="3CE97875" w:rsidR="00B572B7" w:rsidRDefault="00B572B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3BF0342" w14:textId="31ECE441" w:rsidR="00B572B7" w:rsidRDefault="00B572B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7FD4CF4" w14:textId="7B7E2772" w:rsidR="00B572B7" w:rsidRDefault="00B572B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31BC3574" w14:textId="1C5B727E" w:rsidR="00B572B7" w:rsidRDefault="00B572B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7B440CF5" w14:textId="7CB21440" w:rsidR="00B572B7" w:rsidRDefault="00B572B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56BFE830" w14:textId="1B3B6CE8" w:rsidR="00B572B7" w:rsidRDefault="00B572B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3FC70D6C" w14:textId="77777777" w:rsidR="00B572B7" w:rsidRPr="00B572B7" w:rsidRDefault="00B572B7" w:rsidP="00B572B7">
      <w:pPr>
        <w:shd w:val="clear" w:color="auto" w:fill="FFFFFF"/>
        <w:spacing w:line="240" w:lineRule="atLeast"/>
        <w:jc w:val="center"/>
        <w:rPr>
          <w:rFonts w:eastAsia="Times New Roman" w:cs="Times New Roman"/>
          <w:sz w:val="22"/>
          <w:lang w:eastAsia="ru-RU"/>
        </w:rPr>
      </w:pPr>
      <w:r w:rsidRPr="00B572B7">
        <w:rPr>
          <w:rFonts w:eastAsia="Times New Roman" w:cs="Times New Roman"/>
          <w:b/>
          <w:bCs/>
          <w:sz w:val="22"/>
          <w:lang w:eastAsia="ru-RU"/>
        </w:rPr>
        <w:t>ПАМЯТКА</w:t>
      </w:r>
    </w:p>
    <w:p w14:paraId="525ACA8A" w14:textId="77777777" w:rsidR="00B572B7" w:rsidRPr="00B572B7" w:rsidRDefault="00B572B7" w:rsidP="00B572B7">
      <w:pPr>
        <w:shd w:val="clear" w:color="auto" w:fill="FFFFFF"/>
        <w:spacing w:after="120" w:line="240" w:lineRule="atLeast"/>
        <w:jc w:val="center"/>
        <w:rPr>
          <w:rFonts w:eastAsia="Times New Roman" w:cs="Times New Roman"/>
          <w:sz w:val="22"/>
          <w:lang w:eastAsia="ru-RU"/>
        </w:rPr>
      </w:pPr>
      <w:r w:rsidRPr="00B572B7">
        <w:rPr>
          <w:rFonts w:eastAsia="Times New Roman" w:cs="Times New Roman"/>
          <w:b/>
          <w:bCs/>
          <w:sz w:val="22"/>
          <w:lang w:eastAsia="ru-RU"/>
        </w:rPr>
        <w:t>Если тонет человек:</w:t>
      </w:r>
    </w:p>
    <w:p w14:paraId="0018F5F7" w14:textId="77777777" w:rsidR="00B572B7" w:rsidRPr="00B572B7" w:rsidRDefault="00B572B7" w:rsidP="00B572B7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2"/>
          <w:lang w:eastAsia="ru-RU"/>
        </w:rPr>
      </w:pPr>
      <w:r w:rsidRPr="00B572B7">
        <w:rPr>
          <w:rFonts w:eastAsia="Times New Roman" w:cs="Times New Roman"/>
          <w:sz w:val="22"/>
          <w:lang w:eastAsia="ru-RU"/>
        </w:rPr>
        <w:sym w:font="Symbol" w:char="F0B7"/>
      </w:r>
      <w:r w:rsidRPr="00B572B7">
        <w:rPr>
          <w:rFonts w:eastAsia="Times New Roman" w:cs="Times New Roman"/>
          <w:sz w:val="22"/>
          <w:lang w:eastAsia="ru-RU"/>
        </w:rPr>
        <w:t>  Сразу громко зовите на помощь: «Человек тонет!»</w:t>
      </w:r>
    </w:p>
    <w:p w14:paraId="58A0B270" w14:textId="77777777" w:rsidR="00B572B7" w:rsidRPr="00B572B7" w:rsidRDefault="00B572B7" w:rsidP="00B572B7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2"/>
          <w:lang w:eastAsia="ru-RU"/>
        </w:rPr>
      </w:pPr>
      <w:r w:rsidRPr="00B572B7">
        <w:rPr>
          <w:rFonts w:eastAsia="Times New Roman" w:cs="Times New Roman"/>
          <w:sz w:val="22"/>
          <w:lang w:eastAsia="ru-RU"/>
        </w:rPr>
        <w:sym w:font="Symbol" w:char="F0B7"/>
      </w:r>
      <w:r w:rsidRPr="00B572B7">
        <w:rPr>
          <w:rFonts w:eastAsia="Times New Roman" w:cs="Times New Roman"/>
          <w:sz w:val="22"/>
          <w:lang w:eastAsia="ru-RU"/>
        </w:rPr>
        <w:t>  Попросите вызвать спасателей и «скорую помощь».</w:t>
      </w:r>
    </w:p>
    <w:p w14:paraId="27EA44E3" w14:textId="77777777" w:rsidR="00B572B7" w:rsidRPr="00B572B7" w:rsidRDefault="00B572B7" w:rsidP="00B572B7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2"/>
          <w:lang w:eastAsia="ru-RU"/>
        </w:rPr>
      </w:pPr>
      <w:r w:rsidRPr="00B572B7">
        <w:rPr>
          <w:rFonts w:eastAsia="Times New Roman" w:cs="Times New Roman"/>
          <w:sz w:val="22"/>
          <w:lang w:eastAsia="ru-RU"/>
        </w:rPr>
        <w:sym w:font="Symbol" w:char="F0B7"/>
      </w:r>
      <w:r w:rsidRPr="00B572B7">
        <w:rPr>
          <w:rFonts w:eastAsia="Times New Roman" w:cs="Times New Roman"/>
          <w:sz w:val="22"/>
          <w:lang w:eastAsia="ru-RU"/>
        </w:rPr>
        <w:t xml:space="preserve">  Бросьте </w:t>
      </w:r>
      <w:proofErr w:type="gramStart"/>
      <w:r w:rsidRPr="00B572B7">
        <w:rPr>
          <w:rFonts w:eastAsia="Times New Roman" w:cs="Times New Roman"/>
          <w:sz w:val="22"/>
          <w:lang w:eastAsia="ru-RU"/>
        </w:rPr>
        <w:t>тонущему</w:t>
      </w:r>
      <w:proofErr w:type="gramEnd"/>
      <w:r w:rsidRPr="00B572B7">
        <w:rPr>
          <w:rFonts w:eastAsia="Times New Roman" w:cs="Times New Roman"/>
          <w:sz w:val="22"/>
          <w:lang w:eastAsia="ru-RU"/>
        </w:rPr>
        <w:t xml:space="preserve"> спасательный круг, длинную веревку с узлом на конце.</w:t>
      </w:r>
    </w:p>
    <w:p w14:paraId="6161838B" w14:textId="77777777" w:rsidR="00B572B7" w:rsidRPr="00B572B7" w:rsidRDefault="00B572B7" w:rsidP="00B572B7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2"/>
          <w:lang w:eastAsia="ru-RU"/>
        </w:rPr>
      </w:pPr>
      <w:r w:rsidRPr="00B572B7">
        <w:rPr>
          <w:rFonts w:eastAsia="Times New Roman" w:cs="Times New Roman"/>
          <w:sz w:val="22"/>
          <w:lang w:eastAsia="ru-RU"/>
        </w:rPr>
        <w:sym w:font="Symbol" w:char="F0B7"/>
      </w:r>
      <w:r w:rsidRPr="00B572B7">
        <w:rPr>
          <w:rFonts w:eastAsia="Times New Roman" w:cs="Times New Roman"/>
          <w:sz w:val="22"/>
          <w:lang w:eastAsia="ru-RU"/>
        </w:rPr>
        <w:t xml:space="preserve">  Если хорошо плаваете, снимите одежду и обувь и вплавь доберитесь до </w:t>
      </w:r>
      <w:proofErr w:type="gramStart"/>
      <w:r w:rsidRPr="00B572B7">
        <w:rPr>
          <w:rFonts w:eastAsia="Times New Roman" w:cs="Times New Roman"/>
          <w:sz w:val="22"/>
          <w:lang w:eastAsia="ru-RU"/>
        </w:rPr>
        <w:t>тонущего</w:t>
      </w:r>
      <w:proofErr w:type="gramEnd"/>
      <w:r w:rsidRPr="00B572B7">
        <w:rPr>
          <w:rFonts w:eastAsia="Times New Roman" w:cs="Times New Roman"/>
          <w:sz w:val="22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14:paraId="7500457B" w14:textId="77777777" w:rsidR="00B572B7" w:rsidRPr="00B572B7" w:rsidRDefault="00B572B7" w:rsidP="00B572B7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2"/>
          <w:lang w:eastAsia="ru-RU"/>
        </w:rPr>
      </w:pPr>
      <w:r w:rsidRPr="00B572B7">
        <w:rPr>
          <w:rFonts w:eastAsia="Times New Roman" w:cs="Times New Roman"/>
          <w:sz w:val="22"/>
          <w:lang w:eastAsia="ru-RU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14:paraId="267685A8" w14:textId="77777777" w:rsidR="00B572B7" w:rsidRPr="00B572B7" w:rsidRDefault="00B572B7" w:rsidP="00B572B7">
      <w:pPr>
        <w:shd w:val="clear" w:color="auto" w:fill="FFFFFF"/>
        <w:spacing w:after="120" w:line="240" w:lineRule="atLeast"/>
        <w:ind w:firstLine="567"/>
        <w:jc w:val="center"/>
        <w:rPr>
          <w:rFonts w:eastAsia="Times New Roman" w:cs="Times New Roman"/>
          <w:sz w:val="22"/>
          <w:lang w:eastAsia="ru-RU"/>
        </w:rPr>
      </w:pPr>
      <w:r w:rsidRPr="00B572B7">
        <w:rPr>
          <w:rFonts w:eastAsia="Times New Roman" w:cs="Times New Roman"/>
          <w:b/>
          <w:bCs/>
          <w:sz w:val="22"/>
          <w:lang w:eastAsia="ru-RU"/>
        </w:rPr>
        <w:t>Если тонешь сам:</w:t>
      </w:r>
    </w:p>
    <w:p w14:paraId="2BF24F2E" w14:textId="77777777" w:rsidR="00B572B7" w:rsidRPr="00B572B7" w:rsidRDefault="00B572B7" w:rsidP="00B572B7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2"/>
          <w:lang w:eastAsia="ru-RU"/>
        </w:rPr>
      </w:pPr>
      <w:r w:rsidRPr="00B572B7">
        <w:rPr>
          <w:rFonts w:eastAsia="Times New Roman" w:cs="Times New Roman"/>
          <w:sz w:val="22"/>
          <w:lang w:eastAsia="ru-RU"/>
        </w:rPr>
        <w:sym w:font="Symbol" w:char="F0B7"/>
      </w:r>
      <w:r w:rsidRPr="00B572B7">
        <w:rPr>
          <w:rFonts w:eastAsia="Times New Roman" w:cs="Times New Roman"/>
          <w:sz w:val="22"/>
          <w:lang w:eastAsia="ru-RU"/>
        </w:rPr>
        <w:t>  Не паникуйте.</w:t>
      </w:r>
    </w:p>
    <w:p w14:paraId="09D466B0" w14:textId="77777777" w:rsidR="00B572B7" w:rsidRPr="00B572B7" w:rsidRDefault="00B572B7" w:rsidP="00B572B7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2"/>
          <w:lang w:eastAsia="ru-RU"/>
        </w:rPr>
      </w:pPr>
      <w:r w:rsidRPr="00B572B7">
        <w:rPr>
          <w:rFonts w:eastAsia="Times New Roman" w:cs="Times New Roman"/>
          <w:sz w:val="22"/>
          <w:lang w:eastAsia="ru-RU"/>
        </w:rPr>
        <w:sym w:font="Symbol" w:char="F0B7"/>
      </w:r>
      <w:r w:rsidRPr="00B572B7">
        <w:rPr>
          <w:rFonts w:eastAsia="Times New Roman" w:cs="Times New Roman"/>
          <w:sz w:val="22"/>
          <w:lang w:eastAsia="ru-RU"/>
        </w:rPr>
        <w:t>  Снимите с себя лишнюю одежду, обувь, кричи, зови на помощь.</w:t>
      </w:r>
      <w:r w:rsidRPr="00B572B7">
        <w:rPr>
          <w:rFonts w:eastAsia="Times New Roman" w:cs="Times New Roman"/>
          <w:noProof/>
          <w:sz w:val="22"/>
          <w:lang w:eastAsia="ru-RU"/>
        </w:rPr>
        <w:drawing>
          <wp:inline distT="0" distB="0" distL="0" distR="0" wp14:anchorId="3E95AD97" wp14:editId="0F314AC8">
            <wp:extent cx="6985" cy="6985"/>
            <wp:effectExtent l="0" t="0" r="0" b="0"/>
            <wp:docPr id="37" name="Рисунок 37" descr="Хочу такой сайт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7432A6" w14:textId="77777777" w:rsidR="00B572B7" w:rsidRPr="00B572B7" w:rsidRDefault="00B572B7" w:rsidP="00B572B7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2"/>
          <w:lang w:eastAsia="ru-RU"/>
        </w:rPr>
      </w:pPr>
      <w:r w:rsidRPr="00B572B7">
        <w:rPr>
          <w:rFonts w:eastAsia="Times New Roman" w:cs="Times New Roman"/>
          <w:sz w:val="22"/>
          <w:lang w:eastAsia="ru-RU"/>
        </w:rPr>
        <w:sym w:font="Symbol" w:char="F0B7"/>
      </w:r>
      <w:r w:rsidRPr="00B572B7">
        <w:rPr>
          <w:rFonts w:eastAsia="Times New Roman" w:cs="Times New Roman"/>
          <w:sz w:val="22"/>
          <w:lang w:eastAsia="ru-RU"/>
        </w:rPr>
        <w:t>  Перевернитесь на спину, широко раскиньте руки, расслабьтесь, сделайте несколько глубоких вдохов.</w:t>
      </w:r>
    </w:p>
    <w:p w14:paraId="68C7D36F" w14:textId="77777777" w:rsidR="00B572B7" w:rsidRPr="00B572B7" w:rsidRDefault="00B572B7" w:rsidP="00B572B7">
      <w:pPr>
        <w:shd w:val="clear" w:color="auto" w:fill="FFFFFF"/>
        <w:spacing w:line="240" w:lineRule="atLeast"/>
        <w:ind w:firstLine="567"/>
        <w:rPr>
          <w:rFonts w:eastAsia="Times New Roman" w:cs="Times New Roman"/>
          <w:sz w:val="22"/>
          <w:lang w:eastAsia="ru-RU"/>
        </w:rPr>
      </w:pPr>
      <w:r w:rsidRPr="00B572B7">
        <w:rPr>
          <w:rFonts w:eastAsia="Times New Roman" w:cs="Times New Roman"/>
          <w:sz w:val="22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14:paraId="55072DF4" w14:textId="77777777" w:rsidR="00B572B7" w:rsidRPr="00B572B7" w:rsidRDefault="00B572B7" w:rsidP="00B572B7">
      <w:pPr>
        <w:shd w:val="clear" w:color="auto" w:fill="FFFFFF"/>
        <w:spacing w:after="120" w:line="240" w:lineRule="atLeast"/>
        <w:ind w:firstLine="567"/>
        <w:jc w:val="center"/>
        <w:rPr>
          <w:rFonts w:eastAsia="Times New Roman" w:cs="Times New Roman"/>
          <w:sz w:val="22"/>
          <w:lang w:eastAsia="ru-RU"/>
        </w:rPr>
      </w:pPr>
      <w:r w:rsidRPr="00B572B7">
        <w:rPr>
          <w:rFonts w:eastAsia="Times New Roman" w:cs="Times New Roman"/>
          <w:b/>
          <w:bCs/>
          <w:sz w:val="22"/>
          <w:lang w:eastAsia="ru-RU"/>
        </w:rPr>
        <w:t>Вы захлебнулись водой:</w:t>
      </w:r>
    </w:p>
    <w:p w14:paraId="0F7AC14F" w14:textId="77777777" w:rsidR="00B572B7" w:rsidRPr="00B572B7" w:rsidRDefault="00B572B7" w:rsidP="00B572B7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2"/>
          <w:lang w:eastAsia="ru-RU"/>
        </w:rPr>
      </w:pPr>
      <w:r w:rsidRPr="00B572B7">
        <w:rPr>
          <w:rFonts w:eastAsia="Times New Roman" w:cs="Times New Roman"/>
          <w:sz w:val="22"/>
          <w:lang w:eastAsia="ru-RU"/>
        </w:rPr>
        <w:sym w:font="Symbol" w:char="F0B7"/>
      </w:r>
      <w:r w:rsidRPr="00B572B7">
        <w:rPr>
          <w:rFonts w:eastAsia="Times New Roman" w:cs="Times New Roman"/>
          <w:sz w:val="22"/>
          <w:lang w:eastAsia="ru-RU"/>
        </w:rPr>
        <w:t>  не паникуйте, постарайтесь развернуться спиной к волне;</w:t>
      </w:r>
    </w:p>
    <w:p w14:paraId="7356BB1A" w14:textId="77777777" w:rsidR="00B572B7" w:rsidRPr="00B572B7" w:rsidRDefault="00B572B7" w:rsidP="00B572B7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2"/>
          <w:lang w:eastAsia="ru-RU"/>
        </w:rPr>
      </w:pPr>
      <w:r w:rsidRPr="00B572B7">
        <w:rPr>
          <w:rFonts w:eastAsia="Times New Roman" w:cs="Times New Roman"/>
          <w:sz w:val="22"/>
          <w:lang w:eastAsia="ru-RU"/>
        </w:rPr>
        <w:sym w:font="Symbol" w:char="F0B7"/>
      </w:r>
      <w:r w:rsidRPr="00B572B7">
        <w:rPr>
          <w:rFonts w:eastAsia="Times New Roman" w:cs="Times New Roman"/>
          <w:sz w:val="22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14:paraId="6154D89E" w14:textId="77777777" w:rsidR="00B572B7" w:rsidRPr="00B572B7" w:rsidRDefault="00B572B7" w:rsidP="00B572B7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2"/>
          <w:lang w:eastAsia="ru-RU"/>
        </w:rPr>
      </w:pPr>
      <w:r w:rsidRPr="00B572B7">
        <w:rPr>
          <w:rFonts w:eastAsia="Times New Roman" w:cs="Times New Roman"/>
          <w:sz w:val="22"/>
          <w:lang w:eastAsia="ru-RU"/>
        </w:rPr>
        <w:sym w:font="Symbol" w:char="F0B7"/>
      </w:r>
      <w:r w:rsidRPr="00B572B7">
        <w:rPr>
          <w:rFonts w:eastAsia="Times New Roman" w:cs="Times New Roman"/>
          <w:sz w:val="22"/>
          <w:lang w:eastAsia="ru-RU"/>
        </w:rPr>
        <w:t>  затем очистите от воды нос и сделайте несколько глотательных движений;</w:t>
      </w:r>
    </w:p>
    <w:p w14:paraId="0F070F20" w14:textId="77777777" w:rsidR="00B572B7" w:rsidRPr="00B572B7" w:rsidRDefault="00B572B7" w:rsidP="00B572B7">
      <w:pPr>
        <w:shd w:val="clear" w:color="auto" w:fill="FFFFFF"/>
        <w:spacing w:after="120" w:line="240" w:lineRule="atLeast"/>
        <w:ind w:firstLine="567"/>
        <w:rPr>
          <w:rFonts w:eastAsia="Times New Roman" w:cs="Times New Roman"/>
          <w:sz w:val="22"/>
          <w:lang w:eastAsia="ru-RU"/>
        </w:rPr>
      </w:pPr>
      <w:r w:rsidRPr="00B572B7">
        <w:rPr>
          <w:rFonts w:eastAsia="Times New Roman" w:cs="Times New Roman"/>
          <w:sz w:val="22"/>
          <w:lang w:eastAsia="ru-RU"/>
        </w:rPr>
        <w:sym w:font="Symbol" w:char="F0B7"/>
      </w:r>
      <w:r w:rsidRPr="00B572B7">
        <w:rPr>
          <w:rFonts w:eastAsia="Times New Roman" w:cs="Times New Roman"/>
          <w:sz w:val="22"/>
          <w:lang w:eastAsia="ru-RU"/>
        </w:rPr>
        <w:t>  восстановив дыхание, ложитесь на живот и двигайтесь к берегу;</w:t>
      </w:r>
    </w:p>
    <w:p w14:paraId="1CDBFD6B" w14:textId="77777777" w:rsidR="00B572B7" w:rsidRPr="00B572B7" w:rsidRDefault="00B572B7" w:rsidP="00B572B7">
      <w:pPr>
        <w:ind w:firstLine="567"/>
        <w:rPr>
          <w:sz w:val="22"/>
        </w:rPr>
      </w:pPr>
      <w:r w:rsidRPr="00B572B7">
        <w:rPr>
          <w:rFonts w:eastAsia="Times New Roman" w:cs="Times New Roman"/>
          <w:sz w:val="22"/>
          <w:lang w:eastAsia="ru-RU"/>
        </w:rPr>
        <w:sym w:font="Symbol" w:char="F0B7"/>
      </w:r>
      <w:r w:rsidRPr="00B572B7">
        <w:rPr>
          <w:rFonts w:eastAsia="Times New Roman" w:cs="Times New Roman"/>
          <w:sz w:val="22"/>
          <w:lang w:eastAsia="ru-RU"/>
        </w:rPr>
        <w:t>  при необходимости позовите людей на помощь</w:t>
      </w:r>
    </w:p>
    <w:p w14:paraId="5B9E87B1" w14:textId="76C3A618" w:rsidR="00287BDB" w:rsidRDefault="00287BDB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4AC7E3D9" w14:textId="77777777" w:rsidR="00B572B7" w:rsidRDefault="00B572B7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29F17E9" w14:textId="3DF1CEBC" w:rsidR="00FE4A76" w:rsidRDefault="00FE4A76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0094C49D" w14:textId="664764FE" w:rsidR="00283D0D" w:rsidRDefault="00283D0D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3CBDBE9F" w14:textId="009B88AA" w:rsidR="00283D0D" w:rsidRDefault="00283D0D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69D6851F" w14:textId="77777777" w:rsidR="00127012" w:rsidRDefault="00127012" w:rsidP="00127012">
      <w:pPr>
        <w:spacing w:after="0"/>
        <w:ind w:left="705"/>
        <w:jc w:val="center"/>
        <w:rPr>
          <w:rFonts w:cs="Times New Roman"/>
          <w:sz w:val="40"/>
          <w:szCs w:val="40"/>
        </w:rPr>
      </w:pPr>
    </w:p>
    <w:p w14:paraId="7090362F" w14:textId="677BA6E0" w:rsidR="00283D0D" w:rsidRDefault="00283D0D" w:rsidP="009638B8">
      <w:pPr>
        <w:ind w:left="705"/>
        <w:jc w:val="center"/>
        <w:rPr>
          <w:rFonts w:cs="Times New Roman"/>
          <w:sz w:val="40"/>
          <w:szCs w:val="40"/>
        </w:rPr>
      </w:pPr>
    </w:p>
    <w:p w14:paraId="09397F2B" w14:textId="0E81A188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>Издатель: Администрация муниципального образования «Заостровское»</w:t>
      </w:r>
    </w:p>
    <w:p w14:paraId="7DD05941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3CFCFB24" w14:textId="77777777" w:rsidR="00DF6A25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 xml:space="preserve">Адрес издателя: 163515, Архангельская область, Приморский район, д. </w:t>
      </w:r>
      <w:proofErr w:type="gramStart"/>
      <w:r w:rsidRPr="00FC2A08">
        <w:rPr>
          <w:sz w:val="22"/>
        </w:rPr>
        <w:t>Большое</w:t>
      </w:r>
      <w:proofErr w:type="gramEnd"/>
      <w:r w:rsidRPr="00FC2A08">
        <w:rPr>
          <w:sz w:val="22"/>
        </w:rPr>
        <w:t xml:space="preserve"> </w:t>
      </w:r>
      <w:proofErr w:type="spellStart"/>
      <w:r w:rsidRPr="00FC2A08">
        <w:rPr>
          <w:sz w:val="22"/>
        </w:rPr>
        <w:t>Анисимово</w:t>
      </w:r>
      <w:proofErr w:type="spellEnd"/>
      <w:r w:rsidRPr="00FC2A08">
        <w:rPr>
          <w:sz w:val="22"/>
        </w:rPr>
        <w:t>,</w:t>
      </w:r>
    </w:p>
    <w:p w14:paraId="503B568A" w14:textId="77777777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 xml:space="preserve"> ул. 60 лет Октября, д. 20</w:t>
      </w:r>
    </w:p>
    <w:p w14:paraId="0F73CA65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68284B7F" w14:textId="77777777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>Телефон: + 7(8182) 25-42-20</w:t>
      </w:r>
    </w:p>
    <w:p w14:paraId="6CE539ED" w14:textId="77777777" w:rsidR="00467568" w:rsidRPr="00FC2A08" w:rsidRDefault="005E689F" w:rsidP="00467568">
      <w:pPr>
        <w:spacing w:after="0" w:line="240" w:lineRule="auto"/>
        <w:rPr>
          <w:sz w:val="22"/>
        </w:rPr>
      </w:pPr>
      <w:hyperlink r:id="rId18" w:history="1">
        <w:r w:rsidR="00467568" w:rsidRPr="00FC2A08">
          <w:rPr>
            <w:rStyle w:val="aa"/>
            <w:sz w:val="22"/>
            <w:lang w:val="en-US"/>
          </w:rPr>
          <w:t>mo</w:t>
        </w:r>
        <w:r w:rsidR="00467568" w:rsidRPr="00FC2A08">
          <w:rPr>
            <w:rStyle w:val="aa"/>
            <w:sz w:val="22"/>
          </w:rPr>
          <w:t>-</w:t>
        </w:r>
        <w:r w:rsidR="00467568" w:rsidRPr="00FC2A08">
          <w:rPr>
            <w:rStyle w:val="aa"/>
            <w:sz w:val="22"/>
            <w:lang w:val="en-US"/>
          </w:rPr>
          <w:t>zaostr</w:t>
        </w:r>
        <w:r w:rsidR="00467568" w:rsidRPr="00FC2A08">
          <w:rPr>
            <w:rStyle w:val="aa"/>
            <w:sz w:val="22"/>
          </w:rPr>
          <w:t>@</w:t>
        </w:r>
        <w:r w:rsidR="00467568" w:rsidRPr="00FC2A08">
          <w:rPr>
            <w:rStyle w:val="aa"/>
            <w:sz w:val="22"/>
            <w:lang w:val="en-US"/>
          </w:rPr>
          <w:t>yandex</w:t>
        </w:r>
        <w:r w:rsidR="00467568" w:rsidRPr="00FC2A08">
          <w:rPr>
            <w:rStyle w:val="aa"/>
            <w:sz w:val="22"/>
          </w:rPr>
          <w:t>.</w:t>
        </w:r>
        <w:proofErr w:type="spellStart"/>
        <w:r w:rsidR="00467568" w:rsidRPr="00FC2A08">
          <w:rPr>
            <w:rStyle w:val="aa"/>
            <w:sz w:val="22"/>
            <w:lang w:val="en-US"/>
          </w:rPr>
          <w:t>ru</w:t>
        </w:r>
        <w:proofErr w:type="spellEnd"/>
      </w:hyperlink>
    </w:p>
    <w:p w14:paraId="30EC1D6E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6D31C0D4" w14:textId="3304253A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 xml:space="preserve">Тираж </w:t>
      </w:r>
      <w:r w:rsidR="00BA086B">
        <w:rPr>
          <w:sz w:val="22"/>
        </w:rPr>
        <w:t>3</w:t>
      </w:r>
      <w:r w:rsidRPr="00FC2A08">
        <w:rPr>
          <w:sz w:val="22"/>
        </w:rPr>
        <w:t xml:space="preserve"> экземпляр</w:t>
      </w:r>
      <w:r w:rsidR="00BA086B">
        <w:rPr>
          <w:sz w:val="22"/>
        </w:rPr>
        <w:t>а</w:t>
      </w:r>
    </w:p>
    <w:p w14:paraId="28BF63E0" w14:textId="77777777" w:rsidR="00467568" w:rsidRPr="00FC2A08" w:rsidRDefault="00467568" w:rsidP="00467568">
      <w:pPr>
        <w:spacing w:after="0" w:line="240" w:lineRule="auto"/>
        <w:rPr>
          <w:sz w:val="22"/>
        </w:rPr>
      </w:pPr>
    </w:p>
    <w:p w14:paraId="516760B7" w14:textId="77777777" w:rsidR="00467568" w:rsidRPr="00FC2A08" w:rsidRDefault="00467568" w:rsidP="00467568">
      <w:pPr>
        <w:spacing w:after="0" w:line="240" w:lineRule="auto"/>
        <w:rPr>
          <w:sz w:val="22"/>
        </w:rPr>
      </w:pPr>
      <w:r w:rsidRPr="00FC2A08">
        <w:rPr>
          <w:sz w:val="22"/>
        </w:rPr>
        <w:t>БЕСПЛАТНО</w:t>
      </w:r>
    </w:p>
    <w:p w14:paraId="05F62C3E" w14:textId="77777777" w:rsidR="00214E93" w:rsidRDefault="00214E93" w:rsidP="001C3959">
      <w:pPr>
        <w:rPr>
          <w:sz w:val="24"/>
          <w:szCs w:val="24"/>
        </w:rPr>
      </w:pPr>
    </w:p>
    <w:p w14:paraId="3821070C" w14:textId="77777777" w:rsidR="005E689F" w:rsidRDefault="005E689F" w:rsidP="001C3959">
      <w:pPr>
        <w:rPr>
          <w:sz w:val="24"/>
          <w:szCs w:val="24"/>
        </w:rPr>
      </w:pPr>
    </w:p>
    <w:p w14:paraId="66182F40" w14:textId="77777777" w:rsidR="005E689F" w:rsidRDefault="005E689F" w:rsidP="001C3959">
      <w:pPr>
        <w:rPr>
          <w:sz w:val="24"/>
          <w:szCs w:val="24"/>
        </w:rPr>
      </w:pPr>
    </w:p>
    <w:p w14:paraId="48D98690" w14:textId="77777777" w:rsidR="005E689F" w:rsidRDefault="005E689F" w:rsidP="001C3959">
      <w:pPr>
        <w:rPr>
          <w:sz w:val="24"/>
          <w:szCs w:val="24"/>
        </w:rPr>
      </w:pPr>
    </w:p>
    <w:p w14:paraId="5C0C13C2" w14:textId="77777777" w:rsidR="005E689F" w:rsidRDefault="005E689F" w:rsidP="001C3959">
      <w:pPr>
        <w:rPr>
          <w:sz w:val="24"/>
          <w:szCs w:val="24"/>
        </w:rPr>
      </w:pPr>
    </w:p>
    <w:p w14:paraId="565EE453" w14:textId="77777777" w:rsidR="005E689F" w:rsidRDefault="005E689F" w:rsidP="001C3959">
      <w:pPr>
        <w:rPr>
          <w:sz w:val="24"/>
          <w:szCs w:val="24"/>
        </w:rPr>
      </w:pPr>
    </w:p>
    <w:p w14:paraId="116A1EBE" w14:textId="77777777" w:rsidR="005E689F" w:rsidRDefault="005E689F" w:rsidP="001C3959">
      <w:pPr>
        <w:rPr>
          <w:sz w:val="24"/>
          <w:szCs w:val="24"/>
        </w:rPr>
      </w:pPr>
    </w:p>
    <w:p w14:paraId="2F2A29A7" w14:textId="77777777" w:rsidR="005E689F" w:rsidRDefault="005E689F" w:rsidP="001C3959">
      <w:pPr>
        <w:rPr>
          <w:sz w:val="24"/>
          <w:szCs w:val="24"/>
        </w:rPr>
      </w:pPr>
    </w:p>
    <w:p w14:paraId="7F8CC235" w14:textId="77777777" w:rsidR="005E689F" w:rsidRDefault="005E689F" w:rsidP="001C3959">
      <w:pPr>
        <w:rPr>
          <w:sz w:val="24"/>
          <w:szCs w:val="24"/>
        </w:rPr>
      </w:pPr>
    </w:p>
    <w:p w14:paraId="56036396" w14:textId="77777777" w:rsidR="005E689F" w:rsidRDefault="005E689F" w:rsidP="001C3959">
      <w:pPr>
        <w:rPr>
          <w:sz w:val="24"/>
          <w:szCs w:val="24"/>
        </w:rPr>
      </w:pPr>
    </w:p>
    <w:p w14:paraId="5B1066E7" w14:textId="77777777" w:rsidR="005E689F" w:rsidRDefault="005E689F" w:rsidP="001C3959">
      <w:pPr>
        <w:rPr>
          <w:sz w:val="24"/>
          <w:szCs w:val="24"/>
        </w:rPr>
      </w:pPr>
    </w:p>
    <w:p w14:paraId="1F489DF6" w14:textId="77777777" w:rsidR="005E689F" w:rsidRDefault="005E689F" w:rsidP="001C3959">
      <w:pPr>
        <w:rPr>
          <w:sz w:val="24"/>
          <w:szCs w:val="24"/>
        </w:rPr>
      </w:pPr>
    </w:p>
    <w:p w14:paraId="3FE0AB60" w14:textId="77777777" w:rsidR="005E689F" w:rsidRDefault="005E689F" w:rsidP="001C3959">
      <w:pPr>
        <w:rPr>
          <w:sz w:val="24"/>
          <w:szCs w:val="24"/>
        </w:rPr>
      </w:pPr>
    </w:p>
    <w:p w14:paraId="291B66E1" w14:textId="77777777" w:rsidR="005E689F" w:rsidRDefault="005E689F" w:rsidP="001C3959">
      <w:pPr>
        <w:rPr>
          <w:sz w:val="24"/>
          <w:szCs w:val="24"/>
        </w:rPr>
      </w:pPr>
    </w:p>
    <w:p w14:paraId="1B4699E3" w14:textId="77777777" w:rsidR="005E689F" w:rsidRDefault="005E689F" w:rsidP="001C3959">
      <w:pPr>
        <w:rPr>
          <w:sz w:val="24"/>
          <w:szCs w:val="24"/>
        </w:rPr>
      </w:pPr>
    </w:p>
    <w:p w14:paraId="7E8A4C43" w14:textId="77777777" w:rsidR="005E689F" w:rsidRDefault="005E689F" w:rsidP="001C3959">
      <w:pPr>
        <w:rPr>
          <w:sz w:val="24"/>
          <w:szCs w:val="24"/>
        </w:rPr>
      </w:pPr>
    </w:p>
    <w:p w14:paraId="1A9CAC64" w14:textId="77777777" w:rsidR="005E689F" w:rsidRDefault="005E689F" w:rsidP="001C3959">
      <w:pPr>
        <w:rPr>
          <w:sz w:val="24"/>
          <w:szCs w:val="24"/>
        </w:rPr>
      </w:pPr>
    </w:p>
    <w:p w14:paraId="078E2A29" w14:textId="77777777" w:rsidR="005E689F" w:rsidRDefault="005E689F" w:rsidP="001C3959">
      <w:pPr>
        <w:rPr>
          <w:sz w:val="24"/>
          <w:szCs w:val="24"/>
        </w:rPr>
      </w:pPr>
    </w:p>
    <w:p w14:paraId="73F4125A" w14:textId="77777777" w:rsidR="005E689F" w:rsidRDefault="005E689F" w:rsidP="001C3959">
      <w:pPr>
        <w:rPr>
          <w:sz w:val="24"/>
          <w:szCs w:val="24"/>
        </w:rPr>
      </w:pPr>
    </w:p>
    <w:p w14:paraId="7570EE05" w14:textId="77777777" w:rsidR="005E689F" w:rsidRDefault="005E689F" w:rsidP="001C3959">
      <w:pPr>
        <w:rPr>
          <w:sz w:val="24"/>
          <w:szCs w:val="24"/>
        </w:rPr>
      </w:pPr>
    </w:p>
    <w:p w14:paraId="0868223E" w14:textId="77777777" w:rsidR="005E689F" w:rsidRDefault="005E689F" w:rsidP="001C3959">
      <w:pPr>
        <w:rPr>
          <w:sz w:val="24"/>
          <w:szCs w:val="24"/>
        </w:rPr>
      </w:pPr>
    </w:p>
    <w:p w14:paraId="1DF651B5" w14:textId="77777777" w:rsidR="005E689F" w:rsidRDefault="005E689F" w:rsidP="001C3959">
      <w:pPr>
        <w:rPr>
          <w:sz w:val="24"/>
          <w:szCs w:val="24"/>
        </w:rPr>
      </w:pPr>
    </w:p>
    <w:p w14:paraId="0DA9548A" w14:textId="77777777" w:rsidR="005E689F" w:rsidRDefault="005E689F" w:rsidP="001C3959">
      <w:pPr>
        <w:rPr>
          <w:sz w:val="24"/>
          <w:szCs w:val="24"/>
        </w:rPr>
      </w:pPr>
    </w:p>
    <w:p w14:paraId="341CE60F" w14:textId="77777777" w:rsidR="005E689F" w:rsidRDefault="005E689F" w:rsidP="001C3959">
      <w:pPr>
        <w:rPr>
          <w:sz w:val="24"/>
          <w:szCs w:val="24"/>
        </w:rPr>
      </w:pPr>
    </w:p>
    <w:p w14:paraId="53B2A291" w14:textId="77777777" w:rsidR="005E689F" w:rsidRDefault="005E689F" w:rsidP="001C3959">
      <w:pPr>
        <w:rPr>
          <w:sz w:val="24"/>
          <w:szCs w:val="24"/>
        </w:rPr>
      </w:pPr>
    </w:p>
    <w:p w14:paraId="07137BB5" w14:textId="77777777" w:rsidR="005E689F" w:rsidRDefault="005E689F" w:rsidP="001C3959">
      <w:pPr>
        <w:rPr>
          <w:sz w:val="24"/>
          <w:szCs w:val="24"/>
        </w:rPr>
      </w:pPr>
    </w:p>
    <w:p w14:paraId="117D78DE" w14:textId="77777777" w:rsidR="005E689F" w:rsidRDefault="005E689F" w:rsidP="001C3959">
      <w:pPr>
        <w:rPr>
          <w:sz w:val="24"/>
          <w:szCs w:val="24"/>
        </w:rPr>
      </w:pPr>
    </w:p>
    <w:p w14:paraId="15929346" w14:textId="77777777" w:rsidR="005E689F" w:rsidRDefault="005E689F" w:rsidP="001C3959">
      <w:pPr>
        <w:rPr>
          <w:sz w:val="24"/>
          <w:szCs w:val="24"/>
        </w:rPr>
      </w:pPr>
    </w:p>
    <w:p w14:paraId="3328A7DE" w14:textId="77777777" w:rsidR="005E689F" w:rsidRDefault="005E689F" w:rsidP="001C3959">
      <w:pPr>
        <w:rPr>
          <w:sz w:val="24"/>
          <w:szCs w:val="24"/>
        </w:rPr>
      </w:pPr>
    </w:p>
    <w:p w14:paraId="39BCB568" w14:textId="77777777" w:rsidR="005E689F" w:rsidRDefault="005E689F" w:rsidP="001C3959">
      <w:pPr>
        <w:rPr>
          <w:sz w:val="24"/>
          <w:szCs w:val="24"/>
        </w:rPr>
      </w:pPr>
    </w:p>
    <w:p w14:paraId="178834BE" w14:textId="77777777" w:rsidR="005E689F" w:rsidRDefault="005E689F" w:rsidP="001C3959">
      <w:pPr>
        <w:rPr>
          <w:sz w:val="24"/>
          <w:szCs w:val="24"/>
        </w:rPr>
      </w:pPr>
    </w:p>
    <w:p w14:paraId="5F5C2E52" w14:textId="77777777" w:rsidR="005E689F" w:rsidRDefault="005E689F" w:rsidP="001C3959">
      <w:pPr>
        <w:rPr>
          <w:sz w:val="24"/>
          <w:szCs w:val="24"/>
        </w:rPr>
      </w:pPr>
    </w:p>
    <w:p w14:paraId="6E69DCB3" w14:textId="77777777" w:rsidR="005E689F" w:rsidRPr="004A1CBA" w:rsidRDefault="005E689F" w:rsidP="001C3959">
      <w:pPr>
        <w:rPr>
          <w:sz w:val="24"/>
          <w:szCs w:val="24"/>
        </w:rPr>
      </w:pPr>
      <w:bookmarkStart w:id="2" w:name="_GoBack"/>
      <w:bookmarkEnd w:id="2"/>
    </w:p>
    <w:sectPr w:rsidR="005E689F" w:rsidRPr="004A1CBA" w:rsidSect="004D67A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2" w:right="992" w:bottom="851" w:left="1134" w:header="17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B246E" w14:textId="77777777" w:rsidR="00C2229D" w:rsidRDefault="00C2229D" w:rsidP="008B6F49">
      <w:pPr>
        <w:spacing w:after="0" w:line="240" w:lineRule="auto"/>
      </w:pPr>
      <w:r>
        <w:separator/>
      </w:r>
    </w:p>
  </w:endnote>
  <w:endnote w:type="continuationSeparator" w:id="0">
    <w:p w14:paraId="0E13A196" w14:textId="77777777" w:rsidR="00C2229D" w:rsidRDefault="00C2229D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A74B6" w14:textId="77777777" w:rsidR="00036C39" w:rsidRDefault="00036C39">
    <w:pPr>
      <w:pStyle w:val="ac"/>
    </w:pPr>
  </w:p>
  <w:p w14:paraId="7355DE53" w14:textId="77777777" w:rsidR="00036C39" w:rsidRDefault="00036C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6752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275A13B" w14:textId="4CFB3A0E" w:rsidR="00036C39" w:rsidRPr="007D6EB9" w:rsidRDefault="00036C39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7D6EB9">
          <w:rPr>
            <w:rFonts w:ascii="Times New Roman" w:hAnsi="Times New Roman"/>
            <w:sz w:val="24"/>
            <w:szCs w:val="24"/>
          </w:rPr>
          <w:fldChar w:fldCharType="begin"/>
        </w:r>
        <w:r w:rsidRPr="007D6E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D6EB9">
          <w:rPr>
            <w:rFonts w:ascii="Times New Roman" w:hAnsi="Times New Roman"/>
            <w:sz w:val="24"/>
            <w:szCs w:val="24"/>
          </w:rPr>
          <w:fldChar w:fldCharType="separate"/>
        </w:r>
        <w:r w:rsidR="005E689F">
          <w:rPr>
            <w:rFonts w:ascii="Times New Roman" w:hAnsi="Times New Roman"/>
            <w:noProof/>
            <w:sz w:val="24"/>
            <w:szCs w:val="24"/>
          </w:rPr>
          <w:t>33</w:t>
        </w:r>
        <w:r w:rsidRPr="007D6E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23632D2" w14:textId="77777777" w:rsidR="00036C39" w:rsidRDefault="00036C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F5A00" w14:textId="77777777" w:rsidR="00036C39" w:rsidRPr="00D53447" w:rsidRDefault="00036C39">
    <w:pPr>
      <w:pStyle w:val="ac"/>
      <w:jc w:val="center"/>
      <w:rPr>
        <w:rFonts w:ascii="Times New Roman" w:hAnsi="Times New Roman"/>
        <w:sz w:val="22"/>
      </w:rPr>
    </w:pPr>
  </w:p>
  <w:p w14:paraId="358C798F" w14:textId="77777777" w:rsidR="00036C39" w:rsidRDefault="00036C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83FC9" w14:textId="77777777" w:rsidR="00C2229D" w:rsidRDefault="00C2229D" w:rsidP="008B6F49">
      <w:pPr>
        <w:spacing w:after="0" w:line="240" w:lineRule="auto"/>
      </w:pPr>
      <w:r>
        <w:separator/>
      </w:r>
    </w:p>
  </w:footnote>
  <w:footnote w:type="continuationSeparator" w:id="0">
    <w:p w14:paraId="603DAE94" w14:textId="77777777" w:rsidR="00C2229D" w:rsidRDefault="00C2229D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AFFB7" w14:textId="77777777" w:rsidR="00036C39" w:rsidRDefault="00036C39">
    <w:pPr>
      <w:pStyle w:val="af3"/>
    </w:pPr>
  </w:p>
  <w:p w14:paraId="19C6931A" w14:textId="77777777" w:rsidR="00036C39" w:rsidRDefault="00036C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0278E" w14:textId="77777777" w:rsidR="00036C39" w:rsidRPr="004A1CBA" w:rsidRDefault="00036C39" w:rsidP="000149C6">
    <w:pPr>
      <w:pStyle w:val="af3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14:paraId="6C0A45D4" w14:textId="11112DF5" w:rsidR="00036C39" w:rsidRDefault="00036C39" w:rsidP="000149C6">
    <w:pPr>
      <w:pStyle w:val="af3"/>
      <w:ind w:firstLine="0"/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0A47D53" wp14:editId="2168B431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163B3E" id="Прямая соединительная линия 7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75 от 29.07.</w:t>
    </w:r>
    <w:r w:rsidRPr="004A1CBA">
      <w:rPr>
        <w:rFonts w:ascii="Times New Roman" w:hAnsi="Times New Roman"/>
        <w:b/>
        <w:sz w:val="18"/>
      </w:rPr>
      <w:t>20</w:t>
    </w:r>
    <w:r>
      <w:rPr>
        <w:rFonts w:ascii="Times New Roman" w:hAnsi="Times New Roman"/>
        <w:b/>
        <w:sz w:val="18"/>
      </w:rPr>
      <w:t>22</w:t>
    </w:r>
  </w:p>
  <w:p w14:paraId="253A1012" w14:textId="77777777" w:rsidR="00036C39" w:rsidRDefault="00036C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69E67" w14:textId="77777777" w:rsidR="00036C39" w:rsidRDefault="00036C3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C761E8A"/>
    <w:name w:val="WW8Num1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w w:val="10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53280F"/>
    <w:multiLevelType w:val="hybridMultilevel"/>
    <w:tmpl w:val="0ADC1154"/>
    <w:lvl w:ilvl="0" w:tplc="82045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0157B4"/>
    <w:multiLevelType w:val="hybridMultilevel"/>
    <w:tmpl w:val="3262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1E7"/>
    <w:multiLevelType w:val="hybridMultilevel"/>
    <w:tmpl w:val="DB9A5848"/>
    <w:lvl w:ilvl="0" w:tplc="E15E810E">
      <w:start w:val="1"/>
      <w:numFmt w:val="bullet"/>
      <w:lvlText w:val="−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>
    <w:nsid w:val="1B16506F"/>
    <w:multiLevelType w:val="hybridMultilevel"/>
    <w:tmpl w:val="4C7E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3424C74"/>
    <w:multiLevelType w:val="hybridMultilevel"/>
    <w:tmpl w:val="55843E04"/>
    <w:lvl w:ilvl="0" w:tplc="92484F32">
      <w:start w:val="1"/>
      <w:numFmt w:val="decimal"/>
      <w:lvlText w:val="%1."/>
      <w:lvlJc w:val="left"/>
      <w:pPr>
        <w:ind w:left="1626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4E061F5"/>
    <w:multiLevelType w:val="hybridMultilevel"/>
    <w:tmpl w:val="7A6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1275F"/>
    <w:multiLevelType w:val="hybridMultilevel"/>
    <w:tmpl w:val="B466217A"/>
    <w:lvl w:ilvl="0" w:tplc="98AC66D6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5">
    <w:nsid w:val="39AE036A"/>
    <w:multiLevelType w:val="hybridMultilevel"/>
    <w:tmpl w:val="2DE6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AD127A9"/>
    <w:multiLevelType w:val="hybridMultilevel"/>
    <w:tmpl w:val="5FC0E364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8">
    <w:nsid w:val="7D172D40"/>
    <w:multiLevelType w:val="hybridMultilevel"/>
    <w:tmpl w:val="B4A0ED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6"/>
  </w:num>
  <w:num w:numId="5">
    <w:abstractNumId w:val="10"/>
  </w:num>
  <w:num w:numId="6">
    <w:abstractNumId w:val="4"/>
  </w:num>
  <w:num w:numId="7">
    <w:abstractNumId w:val="18"/>
  </w:num>
  <w:num w:numId="8">
    <w:abstractNumId w:val="17"/>
  </w:num>
  <w:num w:numId="9">
    <w:abstractNumId w:val="16"/>
  </w:num>
  <w:num w:numId="10">
    <w:abstractNumId w:val="8"/>
  </w:num>
  <w:num w:numId="11">
    <w:abstractNumId w:val="13"/>
  </w:num>
  <w:num w:numId="12">
    <w:abstractNumId w:val="14"/>
  </w:num>
  <w:num w:numId="13">
    <w:abstractNumId w:val="11"/>
  </w:num>
  <w:num w:numId="14">
    <w:abstractNumId w:val="9"/>
  </w:num>
  <w:num w:numId="15">
    <w:abstractNumId w:val="7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3"/>
    <w:rsid w:val="00000BAE"/>
    <w:rsid w:val="00000D05"/>
    <w:rsid w:val="000011D8"/>
    <w:rsid w:val="00003116"/>
    <w:rsid w:val="000031E9"/>
    <w:rsid w:val="00003552"/>
    <w:rsid w:val="00007AA6"/>
    <w:rsid w:val="000106F8"/>
    <w:rsid w:val="000126AB"/>
    <w:rsid w:val="000149C6"/>
    <w:rsid w:val="00016E70"/>
    <w:rsid w:val="000178F1"/>
    <w:rsid w:val="00021E26"/>
    <w:rsid w:val="00022531"/>
    <w:rsid w:val="00022A59"/>
    <w:rsid w:val="00023426"/>
    <w:rsid w:val="000242B4"/>
    <w:rsid w:val="00025FB8"/>
    <w:rsid w:val="00031465"/>
    <w:rsid w:val="00032D36"/>
    <w:rsid w:val="00035832"/>
    <w:rsid w:val="00036C39"/>
    <w:rsid w:val="00036FF7"/>
    <w:rsid w:val="00037DC4"/>
    <w:rsid w:val="00040DFE"/>
    <w:rsid w:val="00042C4F"/>
    <w:rsid w:val="00043D9C"/>
    <w:rsid w:val="0004493D"/>
    <w:rsid w:val="000458BF"/>
    <w:rsid w:val="000477F7"/>
    <w:rsid w:val="00047DC2"/>
    <w:rsid w:val="00050AC8"/>
    <w:rsid w:val="00051935"/>
    <w:rsid w:val="000524BB"/>
    <w:rsid w:val="0005365C"/>
    <w:rsid w:val="00055049"/>
    <w:rsid w:val="000552EF"/>
    <w:rsid w:val="0005692F"/>
    <w:rsid w:val="000656A2"/>
    <w:rsid w:val="00067B0B"/>
    <w:rsid w:val="00070395"/>
    <w:rsid w:val="00072C94"/>
    <w:rsid w:val="000743F0"/>
    <w:rsid w:val="00075277"/>
    <w:rsid w:val="00080E13"/>
    <w:rsid w:val="00082F93"/>
    <w:rsid w:val="00083514"/>
    <w:rsid w:val="000837A4"/>
    <w:rsid w:val="00084655"/>
    <w:rsid w:val="000857F1"/>
    <w:rsid w:val="00086B2D"/>
    <w:rsid w:val="000907A2"/>
    <w:rsid w:val="00091414"/>
    <w:rsid w:val="00091AA2"/>
    <w:rsid w:val="00091AB2"/>
    <w:rsid w:val="00093C6D"/>
    <w:rsid w:val="0009603A"/>
    <w:rsid w:val="000967F1"/>
    <w:rsid w:val="000A05BF"/>
    <w:rsid w:val="000A18A7"/>
    <w:rsid w:val="000A430C"/>
    <w:rsid w:val="000B026E"/>
    <w:rsid w:val="000B1CD1"/>
    <w:rsid w:val="000B1E63"/>
    <w:rsid w:val="000B2F48"/>
    <w:rsid w:val="000B305F"/>
    <w:rsid w:val="000B4945"/>
    <w:rsid w:val="000B4B38"/>
    <w:rsid w:val="000B4F56"/>
    <w:rsid w:val="000B510D"/>
    <w:rsid w:val="000B5D69"/>
    <w:rsid w:val="000B60E1"/>
    <w:rsid w:val="000B7DFE"/>
    <w:rsid w:val="000C1837"/>
    <w:rsid w:val="000C186F"/>
    <w:rsid w:val="000C3D15"/>
    <w:rsid w:val="000C59DD"/>
    <w:rsid w:val="000C5A09"/>
    <w:rsid w:val="000C5C73"/>
    <w:rsid w:val="000D4A1F"/>
    <w:rsid w:val="000D7CF2"/>
    <w:rsid w:val="000E222E"/>
    <w:rsid w:val="000E3694"/>
    <w:rsid w:val="000E4DF2"/>
    <w:rsid w:val="000E5335"/>
    <w:rsid w:val="000F0226"/>
    <w:rsid w:val="000F34BE"/>
    <w:rsid w:val="000F3FEF"/>
    <w:rsid w:val="000F6A3B"/>
    <w:rsid w:val="00102A9C"/>
    <w:rsid w:val="00104A97"/>
    <w:rsid w:val="00113C64"/>
    <w:rsid w:val="00120C38"/>
    <w:rsid w:val="0012109E"/>
    <w:rsid w:val="00121269"/>
    <w:rsid w:val="00123BFB"/>
    <w:rsid w:val="0012543A"/>
    <w:rsid w:val="001259E5"/>
    <w:rsid w:val="00127012"/>
    <w:rsid w:val="00130596"/>
    <w:rsid w:val="00130EE5"/>
    <w:rsid w:val="00131463"/>
    <w:rsid w:val="00131C7C"/>
    <w:rsid w:val="001327DA"/>
    <w:rsid w:val="00132A18"/>
    <w:rsid w:val="00132AA2"/>
    <w:rsid w:val="00134440"/>
    <w:rsid w:val="0013723C"/>
    <w:rsid w:val="00144141"/>
    <w:rsid w:val="0014488D"/>
    <w:rsid w:val="00144E3F"/>
    <w:rsid w:val="001454CA"/>
    <w:rsid w:val="001476AA"/>
    <w:rsid w:val="00150B6B"/>
    <w:rsid w:val="00152AE0"/>
    <w:rsid w:val="00153ECA"/>
    <w:rsid w:val="00154DA8"/>
    <w:rsid w:val="0015758B"/>
    <w:rsid w:val="001649D5"/>
    <w:rsid w:val="0016563F"/>
    <w:rsid w:val="0016709B"/>
    <w:rsid w:val="00170585"/>
    <w:rsid w:val="001717FD"/>
    <w:rsid w:val="00171986"/>
    <w:rsid w:val="00173FB3"/>
    <w:rsid w:val="001752B5"/>
    <w:rsid w:val="001804C5"/>
    <w:rsid w:val="001855AC"/>
    <w:rsid w:val="00186381"/>
    <w:rsid w:val="001911A2"/>
    <w:rsid w:val="001A1CEB"/>
    <w:rsid w:val="001A40F9"/>
    <w:rsid w:val="001A53C8"/>
    <w:rsid w:val="001A54A0"/>
    <w:rsid w:val="001A6370"/>
    <w:rsid w:val="001B0A49"/>
    <w:rsid w:val="001B0D42"/>
    <w:rsid w:val="001B15D1"/>
    <w:rsid w:val="001B480A"/>
    <w:rsid w:val="001B6D65"/>
    <w:rsid w:val="001C1D3D"/>
    <w:rsid w:val="001C2AB9"/>
    <w:rsid w:val="001C3041"/>
    <w:rsid w:val="001C3959"/>
    <w:rsid w:val="001C5613"/>
    <w:rsid w:val="001C56FB"/>
    <w:rsid w:val="001C5CEE"/>
    <w:rsid w:val="001C7084"/>
    <w:rsid w:val="001D050A"/>
    <w:rsid w:val="001D19AD"/>
    <w:rsid w:val="001D1E9E"/>
    <w:rsid w:val="001D46E6"/>
    <w:rsid w:val="001E0012"/>
    <w:rsid w:val="001E162F"/>
    <w:rsid w:val="001E2AFE"/>
    <w:rsid w:val="001E4D42"/>
    <w:rsid w:val="001E6767"/>
    <w:rsid w:val="001E7ADC"/>
    <w:rsid w:val="001F0186"/>
    <w:rsid w:val="001F2C1C"/>
    <w:rsid w:val="001F341C"/>
    <w:rsid w:val="001F3BD7"/>
    <w:rsid w:val="001F74AE"/>
    <w:rsid w:val="00201DAD"/>
    <w:rsid w:val="0020219E"/>
    <w:rsid w:val="002022EC"/>
    <w:rsid w:val="0020329D"/>
    <w:rsid w:val="002107C5"/>
    <w:rsid w:val="00212BB9"/>
    <w:rsid w:val="00213336"/>
    <w:rsid w:val="00214E93"/>
    <w:rsid w:val="00215E11"/>
    <w:rsid w:val="00217113"/>
    <w:rsid w:val="002205F5"/>
    <w:rsid w:val="0022334E"/>
    <w:rsid w:val="002332CB"/>
    <w:rsid w:val="00233E36"/>
    <w:rsid w:val="00234881"/>
    <w:rsid w:val="002357C5"/>
    <w:rsid w:val="00237C4A"/>
    <w:rsid w:val="002403FF"/>
    <w:rsid w:val="00242B47"/>
    <w:rsid w:val="002449F0"/>
    <w:rsid w:val="0024555A"/>
    <w:rsid w:val="00245A26"/>
    <w:rsid w:val="00246396"/>
    <w:rsid w:val="0024720B"/>
    <w:rsid w:val="0024794C"/>
    <w:rsid w:val="00253DAE"/>
    <w:rsid w:val="00255B4E"/>
    <w:rsid w:val="0025610F"/>
    <w:rsid w:val="00257E5E"/>
    <w:rsid w:val="002636CB"/>
    <w:rsid w:val="00266805"/>
    <w:rsid w:val="002709AD"/>
    <w:rsid w:val="002711CB"/>
    <w:rsid w:val="00271922"/>
    <w:rsid w:val="00272840"/>
    <w:rsid w:val="00272A94"/>
    <w:rsid w:val="00272C91"/>
    <w:rsid w:val="00273635"/>
    <w:rsid w:val="002738EB"/>
    <w:rsid w:val="00274E60"/>
    <w:rsid w:val="00275D16"/>
    <w:rsid w:val="002822A6"/>
    <w:rsid w:val="00283A50"/>
    <w:rsid w:val="00283D0D"/>
    <w:rsid w:val="00287797"/>
    <w:rsid w:val="00287BDB"/>
    <w:rsid w:val="0029272C"/>
    <w:rsid w:val="0029336A"/>
    <w:rsid w:val="002933DC"/>
    <w:rsid w:val="002971A2"/>
    <w:rsid w:val="00297329"/>
    <w:rsid w:val="002974D3"/>
    <w:rsid w:val="002A1A30"/>
    <w:rsid w:val="002A4C51"/>
    <w:rsid w:val="002A738B"/>
    <w:rsid w:val="002B4E8B"/>
    <w:rsid w:val="002C185A"/>
    <w:rsid w:val="002C3572"/>
    <w:rsid w:val="002C7040"/>
    <w:rsid w:val="002D315A"/>
    <w:rsid w:val="002D58F0"/>
    <w:rsid w:val="002D7199"/>
    <w:rsid w:val="002E325A"/>
    <w:rsid w:val="002E38F3"/>
    <w:rsid w:val="002E3E09"/>
    <w:rsid w:val="002E53BF"/>
    <w:rsid w:val="002E64EC"/>
    <w:rsid w:val="002E69BE"/>
    <w:rsid w:val="002F0300"/>
    <w:rsid w:val="002F0ADF"/>
    <w:rsid w:val="002F20F4"/>
    <w:rsid w:val="002F2593"/>
    <w:rsid w:val="002F6D79"/>
    <w:rsid w:val="002F7264"/>
    <w:rsid w:val="002F7C95"/>
    <w:rsid w:val="002F7DF0"/>
    <w:rsid w:val="00301D0E"/>
    <w:rsid w:val="00302106"/>
    <w:rsid w:val="00306BF4"/>
    <w:rsid w:val="0030713D"/>
    <w:rsid w:val="00310607"/>
    <w:rsid w:val="003154E2"/>
    <w:rsid w:val="003170E4"/>
    <w:rsid w:val="003209D3"/>
    <w:rsid w:val="00320AD8"/>
    <w:rsid w:val="003242BB"/>
    <w:rsid w:val="0032486A"/>
    <w:rsid w:val="0032690E"/>
    <w:rsid w:val="00333472"/>
    <w:rsid w:val="0033560C"/>
    <w:rsid w:val="003361F9"/>
    <w:rsid w:val="00336BD8"/>
    <w:rsid w:val="00337BD7"/>
    <w:rsid w:val="00343979"/>
    <w:rsid w:val="00347E92"/>
    <w:rsid w:val="00352B03"/>
    <w:rsid w:val="00352EB2"/>
    <w:rsid w:val="003540F0"/>
    <w:rsid w:val="00357677"/>
    <w:rsid w:val="00357F0D"/>
    <w:rsid w:val="00360306"/>
    <w:rsid w:val="003633C0"/>
    <w:rsid w:val="003665B9"/>
    <w:rsid w:val="003674C2"/>
    <w:rsid w:val="003724A9"/>
    <w:rsid w:val="00372606"/>
    <w:rsid w:val="00373D95"/>
    <w:rsid w:val="0037430E"/>
    <w:rsid w:val="00380A25"/>
    <w:rsid w:val="003824E0"/>
    <w:rsid w:val="0038465A"/>
    <w:rsid w:val="00386D6E"/>
    <w:rsid w:val="003878AD"/>
    <w:rsid w:val="00390581"/>
    <w:rsid w:val="00392084"/>
    <w:rsid w:val="00397624"/>
    <w:rsid w:val="003A0CF7"/>
    <w:rsid w:val="003A3054"/>
    <w:rsid w:val="003A30E2"/>
    <w:rsid w:val="003A5EAA"/>
    <w:rsid w:val="003A613D"/>
    <w:rsid w:val="003A721B"/>
    <w:rsid w:val="003A7257"/>
    <w:rsid w:val="003B3262"/>
    <w:rsid w:val="003B5429"/>
    <w:rsid w:val="003C0249"/>
    <w:rsid w:val="003C15A1"/>
    <w:rsid w:val="003C2950"/>
    <w:rsid w:val="003C4862"/>
    <w:rsid w:val="003C4D84"/>
    <w:rsid w:val="003C6DDF"/>
    <w:rsid w:val="003D0E35"/>
    <w:rsid w:val="003D1318"/>
    <w:rsid w:val="003D1BC8"/>
    <w:rsid w:val="003D2B8D"/>
    <w:rsid w:val="003D2DFC"/>
    <w:rsid w:val="003D4B68"/>
    <w:rsid w:val="003E368D"/>
    <w:rsid w:val="003E382C"/>
    <w:rsid w:val="003E4F62"/>
    <w:rsid w:val="003E6FDB"/>
    <w:rsid w:val="003F4013"/>
    <w:rsid w:val="003F5BB6"/>
    <w:rsid w:val="003F748B"/>
    <w:rsid w:val="00402D2C"/>
    <w:rsid w:val="00403B51"/>
    <w:rsid w:val="004075A5"/>
    <w:rsid w:val="0041077F"/>
    <w:rsid w:val="00411122"/>
    <w:rsid w:val="004125DE"/>
    <w:rsid w:val="00415105"/>
    <w:rsid w:val="00416FFB"/>
    <w:rsid w:val="0042041C"/>
    <w:rsid w:val="00423151"/>
    <w:rsid w:val="004237E8"/>
    <w:rsid w:val="00427F19"/>
    <w:rsid w:val="00432710"/>
    <w:rsid w:val="00437940"/>
    <w:rsid w:val="004406C4"/>
    <w:rsid w:val="004425E2"/>
    <w:rsid w:val="0045035B"/>
    <w:rsid w:val="00450797"/>
    <w:rsid w:val="00451275"/>
    <w:rsid w:val="004525A2"/>
    <w:rsid w:val="00455917"/>
    <w:rsid w:val="00464261"/>
    <w:rsid w:val="0046526B"/>
    <w:rsid w:val="004660FF"/>
    <w:rsid w:val="00467568"/>
    <w:rsid w:val="00467F8D"/>
    <w:rsid w:val="00470483"/>
    <w:rsid w:val="00471A5D"/>
    <w:rsid w:val="00476FFF"/>
    <w:rsid w:val="00485425"/>
    <w:rsid w:val="00485C35"/>
    <w:rsid w:val="00487B41"/>
    <w:rsid w:val="00492904"/>
    <w:rsid w:val="0049754D"/>
    <w:rsid w:val="004A1CBA"/>
    <w:rsid w:val="004A1FAC"/>
    <w:rsid w:val="004A3654"/>
    <w:rsid w:val="004A3B08"/>
    <w:rsid w:val="004A615D"/>
    <w:rsid w:val="004A66F0"/>
    <w:rsid w:val="004B0765"/>
    <w:rsid w:val="004B17F7"/>
    <w:rsid w:val="004B1ADE"/>
    <w:rsid w:val="004B33C2"/>
    <w:rsid w:val="004B35A4"/>
    <w:rsid w:val="004B4A0D"/>
    <w:rsid w:val="004B6D0E"/>
    <w:rsid w:val="004C069D"/>
    <w:rsid w:val="004C11F1"/>
    <w:rsid w:val="004C1BB0"/>
    <w:rsid w:val="004C216B"/>
    <w:rsid w:val="004C2B21"/>
    <w:rsid w:val="004C51D7"/>
    <w:rsid w:val="004C5238"/>
    <w:rsid w:val="004D14EB"/>
    <w:rsid w:val="004D19D6"/>
    <w:rsid w:val="004D5726"/>
    <w:rsid w:val="004D67AD"/>
    <w:rsid w:val="004D7EDC"/>
    <w:rsid w:val="004E2F60"/>
    <w:rsid w:val="004E51A2"/>
    <w:rsid w:val="004F0CA9"/>
    <w:rsid w:val="004F0E00"/>
    <w:rsid w:val="004F14ED"/>
    <w:rsid w:val="004F56AA"/>
    <w:rsid w:val="004F5FF0"/>
    <w:rsid w:val="004F6E03"/>
    <w:rsid w:val="004F7C47"/>
    <w:rsid w:val="00500573"/>
    <w:rsid w:val="00500707"/>
    <w:rsid w:val="005013D3"/>
    <w:rsid w:val="00501530"/>
    <w:rsid w:val="00503DCC"/>
    <w:rsid w:val="005073A1"/>
    <w:rsid w:val="00512876"/>
    <w:rsid w:val="00512AE7"/>
    <w:rsid w:val="00512E6D"/>
    <w:rsid w:val="0051435B"/>
    <w:rsid w:val="00516E9D"/>
    <w:rsid w:val="00516FA5"/>
    <w:rsid w:val="00524B6D"/>
    <w:rsid w:val="0052616F"/>
    <w:rsid w:val="00527D56"/>
    <w:rsid w:val="00530B37"/>
    <w:rsid w:val="00532C1D"/>
    <w:rsid w:val="00533B5F"/>
    <w:rsid w:val="005379B6"/>
    <w:rsid w:val="0054361F"/>
    <w:rsid w:val="00545075"/>
    <w:rsid w:val="005508EB"/>
    <w:rsid w:val="005528F4"/>
    <w:rsid w:val="00556140"/>
    <w:rsid w:val="005562C5"/>
    <w:rsid w:val="00557077"/>
    <w:rsid w:val="005600B4"/>
    <w:rsid w:val="00564940"/>
    <w:rsid w:val="00570AE5"/>
    <w:rsid w:val="00574592"/>
    <w:rsid w:val="0057640D"/>
    <w:rsid w:val="00576411"/>
    <w:rsid w:val="005765A8"/>
    <w:rsid w:val="00576BE6"/>
    <w:rsid w:val="00577250"/>
    <w:rsid w:val="005805BD"/>
    <w:rsid w:val="00582D1B"/>
    <w:rsid w:val="00583D6C"/>
    <w:rsid w:val="00586479"/>
    <w:rsid w:val="00586902"/>
    <w:rsid w:val="00587BF2"/>
    <w:rsid w:val="005908E6"/>
    <w:rsid w:val="00590A51"/>
    <w:rsid w:val="00591A44"/>
    <w:rsid w:val="00591F6F"/>
    <w:rsid w:val="0059219D"/>
    <w:rsid w:val="00592CC8"/>
    <w:rsid w:val="00593D18"/>
    <w:rsid w:val="00594792"/>
    <w:rsid w:val="00594DF0"/>
    <w:rsid w:val="00595DFB"/>
    <w:rsid w:val="00596731"/>
    <w:rsid w:val="00596B08"/>
    <w:rsid w:val="005974B2"/>
    <w:rsid w:val="005A3E25"/>
    <w:rsid w:val="005A460A"/>
    <w:rsid w:val="005A51A3"/>
    <w:rsid w:val="005A7135"/>
    <w:rsid w:val="005A7DB3"/>
    <w:rsid w:val="005B0931"/>
    <w:rsid w:val="005B2A1E"/>
    <w:rsid w:val="005B5F22"/>
    <w:rsid w:val="005C0112"/>
    <w:rsid w:val="005C045E"/>
    <w:rsid w:val="005C0BA0"/>
    <w:rsid w:val="005C111D"/>
    <w:rsid w:val="005C1654"/>
    <w:rsid w:val="005C1D4C"/>
    <w:rsid w:val="005C6679"/>
    <w:rsid w:val="005C6917"/>
    <w:rsid w:val="005D01D5"/>
    <w:rsid w:val="005D1ADA"/>
    <w:rsid w:val="005D5A9D"/>
    <w:rsid w:val="005E2616"/>
    <w:rsid w:val="005E29FD"/>
    <w:rsid w:val="005E3E0E"/>
    <w:rsid w:val="005E505C"/>
    <w:rsid w:val="005E50E7"/>
    <w:rsid w:val="005E67FE"/>
    <w:rsid w:val="005E689F"/>
    <w:rsid w:val="005E6B92"/>
    <w:rsid w:val="005F1D5F"/>
    <w:rsid w:val="005F2E3F"/>
    <w:rsid w:val="005F32AC"/>
    <w:rsid w:val="005F4AC6"/>
    <w:rsid w:val="005F6164"/>
    <w:rsid w:val="005F7B83"/>
    <w:rsid w:val="005F7D02"/>
    <w:rsid w:val="00604540"/>
    <w:rsid w:val="006058D7"/>
    <w:rsid w:val="00607721"/>
    <w:rsid w:val="00607CDC"/>
    <w:rsid w:val="00611ACD"/>
    <w:rsid w:val="00612E13"/>
    <w:rsid w:val="00615BAA"/>
    <w:rsid w:val="00621713"/>
    <w:rsid w:val="00622CB9"/>
    <w:rsid w:val="006231F6"/>
    <w:rsid w:val="00623EE5"/>
    <w:rsid w:val="0062638F"/>
    <w:rsid w:val="006276F5"/>
    <w:rsid w:val="00631175"/>
    <w:rsid w:val="00631B4E"/>
    <w:rsid w:val="00635AAB"/>
    <w:rsid w:val="00635D17"/>
    <w:rsid w:val="00636DBB"/>
    <w:rsid w:val="0063786D"/>
    <w:rsid w:val="00640AE6"/>
    <w:rsid w:val="00641BC8"/>
    <w:rsid w:val="006464CA"/>
    <w:rsid w:val="00647B88"/>
    <w:rsid w:val="0065332D"/>
    <w:rsid w:val="006572CD"/>
    <w:rsid w:val="00660126"/>
    <w:rsid w:val="0066150F"/>
    <w:rsid w:val="006640E8"/>
    <w:rsid w:val="00665EED"/>
    <w:rsid w:val="006661DC"/>
    <w:rsid w:val="00667041"/>
    <w:rsid w:val="006671C6"/>
    <w:rsid w:val="006702B4"/>
    <w:rsid w:val="006750BD"/>
    <w:rsid w:val="00682BC4"/>
    <w:rsid w:val="00684C9C"/>
    <w:rsid w:val="006917FE"/>
    <w:rsid w:val="0069508A"/>
    <w:rsid w:val="006A0D1C"/>
    <w:rsid w:val="006A112E"/>
    <w:rsid w:val="006A1A7F"/>
    <w:rsid w:val="006A2421"/>
    <w:rsid w:val="006B00BA"/>
    <w:rsid w:val="006B1062"/>
    <w:rsid w:val="006B3D76"/>
    <w:rsid w:val="006B7392"/>
    <w:rsid w:val="006C0F96"/>
    <w:rsid w:val="006D3C12"/>
    <w:rsid w:val="006D42F5"/>
    <w:rsid w:val="006D6E41"/>
    <w:rsid w:val="006D7AFE"/>
    <w:rsid w:val="006E0907"/>
    <w:rsid w:val="006E090F"/>
    <w:rsid w:val="006E1D23"/>
    <w:rsid w:val="006E1E00"/>
    <w:rsid w:val="006E2162"/>
    <w:rsid w:val="006E21F9"/>
    <w:rsid w:val="006E302E"/>
    <w:rsid w:val="006E357A"/>
    <w:rsid w:val="006F1450"/>
    <w:rsid w:val="006F16B8"/>
    <w:rsid w:val="006F200F"/>
    <w:rsid w:val="006F4B0A"/>
    <w:rsid w:val="006F6B67"/>
    <w:rsid w:val="00701C7B"/>
    <w:rsid w:val="007039DD"/>
    <w:rsid w:val="007039E6"/>
    <w:rsid w:val="00706436"/>
    <w:rsid w:val="0070696A"/>
    <w:rsid w:val="00713FD6"/>
    <w:rsid w:val="00716E9E"/>
    <w:rsid w:val="007211C1"/>
    <w:rsid w:val="00721B46"/>
    <w:rsid w:val="00722FF4"/>
    <w:rsid w:val="0072400D"/>
    <w:rsid w:val="0072404D"/>
    <w:rsid w:val="007242CB"/>
    <w:rsid w:val="0072467C"/>
    <w:rsid w:val="00725266"/>
    <w:rsid w:val="00726B54"/>
    <w:rsid w:val="00726F29"/>
    <w:rsid w:val="00727539"/>
    <w:rsid w:val="00727B8D"/>
    <w:rsid w:val="00734964"/>
    <w:rsid w:val="007404EB"/>
    <w:rsid w:val="00740878"/>
    <w:rsid w:val="007460D5"/>
    <w:rsid w:val="00746C68"/>
    <w:rsid w:val="00747D48"/>
    <w:rsid w:val="007504C1"/>
    <w:rsid w:val="00752339"/>
    <w:rsid w:val="00752CE6"/>
    <w:rsid w:val="00760368"/>
    <w:rsid w:val="00761AA7"/>
    <w:rsid w:val="00762F55"/>
    <w:rsid w:val="007636B7"/>
    <w:rsid w:val="007645F1"/>
    <w:rsid w:val="00764957"/>
    <w:rsid w:val="00765EE7"/>
    <w:rsid w:val="0076783F"/>
    <w:rsid w:val="0077033B"/>
    <w:rsid w:val="007743E1"/>
    <w:rsid w:val="00775D16"/>
    <w:rsid w:val="0077739A"/>
    <w:rsid w:val="00777D32"/>
    <w:rsid w:val="0078096F"/>
    <w:rsid w:val="007809AD"/>
    <w:rsid w:val="007815B9"/>
    <w:rsid w:val="007848BA"/>
    <w:rsid w:val="007862FB"/>
    <w:rsid w:val="00786EEE"/>
    <w:rsid w:val="0079291F"/>
    <w:rsid w:val="00794C72"/>
    <w:rsid w:val="00795AEC"/>
    <w:rsid w:val="00795E2A"/>
    <w:rsid w:val="00796DB0"/>
    <w:rsid w:val="007970A2"/>
    <w:rsid w:val="00797F3E"/>
    <w:rsid w:val="007A149B"/>
    <w:rsid w:val="007A1701"/>
    <w:rsid w:val="007A4D0B"/>
    <w:rsid w:val="007A7B4E"/>
    <w:rsid w:val="007B0F87"/>
    <w:rsid w:val="007B16CE"/>
    <w:rsid w:val="007B1F4E"/>
    <w:rsid w:val="007B51DB"/>
    <w:rsid w:val="007C0275"/>
    <w:rsid w:val="007C1F29"/>
    <w:rsid w:val="007C4FB7"/>
    <w:rsid w:val="007D3D2C"/>
    <w:rsid w:val="007D3FE3"/>
    <w:rsid w:val="007D436E"/>
    <w:rsid w:val="007D6EB9"/>
    <w:rsid w:val="007D7C32"/>
    <w:rsid w:val="007E33C9"/>
    <w:rsid w:val="007E6810"/>
    <w:rsid w:val="007F1F71"/>
    <w:rsid w:val="007F2288"/>
    <w:rsid w:val="007F270B"/>
    <w:rsid w:val="007F3330"/>
    <w:rsid w:val="007F48AA"/>
    <w:rsid w:val="007F5766"/>
    <w:rsid w:val="007F7687"/>
    <w:rsid w:val="00800061"/>
    <w:rsid w:val="00801A87"/>
    <w:rsid w:val="008027B9"/>
    <w:rsid w:val="008067EF"/>
    <w:rsid w:val="00810960"/>
    <w:rsid w:val="00810A62"/>
    <w:rsid w:val="00810B06"/>
    <w:rsid w:val="00812D4E"/>
    <w:rsid w:val="008151E2"/>
    <w:rsid w:val="00826065"/>
    <w:rsid w:val="00826BF3"/>
    <w:rsid w:val="00830476"/>
    <w:rsid w:val="00832198"/>
    <w:rsid w:val="00837E7E"/>
    <w:rsid w:val="008407FE"/>
    <w:rsid w:val="0084101E"/>
    <w:rsid w:val="008423FB"/>
    <w:rsid w:val="00845CA3"/>
    <w:rsid w:val="00854562"/>
    <w:rsid w:val="00855C7B"/>
    <w:rsid w:val="0086032C"/>
    <w:rsid w:val="0086070C"/>
    <w:rsid w:val="00861526"/>
    <w:rsid w:val="00862290"/>
    <w:rsid w:val="00865F09"/>
    <w:rsid w:val="00866DEA"/>
    <w:rsid w:val="008701E4"/>
    <w:rsid w:val="00871146"/>
    <w:rsid w:val="008719E6"/>
    <w:rsid w:val="00872E59"/>
    <w:rsid w:val="0087432C"/>
    <w:rsid w:val="00875E78"/>
    <w:rsid w:val="00881B6F"/>
    <w:rsid w:val="00883819"/>
    <w:rsid w:val="0089171E"/>
    <w:rsid w:val="00891962"/>
    <w:rsid w:val="00893930"/>
    <w:rsid w:val="00895C12"/>
    <w:rsid w:val="00895CF4"/>
    <w:rsid w:val="008963C0"/>
    <w:rsid w:val="008A16EC"/>
    <w:rsid w:val="008A3418"/>
    <w:rsid w:val="008A3463"/>
    <w:rsid w:val="008A6654"/>
    <w:rsid w:val="008B09A3"/>
    <w:rsid w:val="008B134C"/>
    <w:rsid w:val="008B1545"/>
    <w:rsid w:val="008B2F44"/>
    <w:rsid w:val="008B3B5E"/>
    <w:rsid w:val="008B3BEE"/>
    <w:rsid w:val="008B5BF7"/>
    <w:rsid w:val="008B6F49"/>
    <w:rsid w:val="008B701B"/>
    <w:rsid w:val="008B70C1"/>
    <w:rsid w:val="008B7789"/>
    <w:rsid w:val="008C0CFF"/>
    <w:rsid w:val="008C6468"/>
    <w:rsid w:val="008C7094"/>
    <w:rsid w:val="008D360F"/>
    <w:rsid w:val="008D49EF"/>
    <w:rsid w:val="008D6F45"/>
    <w:rsid w:val="008E1FAD"/>
    <w:rsid w:val="008E576C"/>
    <w:rsid w:val="008E5DC8"/>
    <w:rsid w:val="008E6EB2"/>
    <w:rsid w:val="008F0D6B"/>
    <w:rsid w:val="008F1017"/>
    <w:rsid w:val="008F1758"/>
    <w:rsid w:val="008F6023"/>
    <w:rsid w:val="008F716C"/>
    <w:rsid w:val="0090207E"/>
    <w:rsid w:val="009026DF"/>
    <w:rsid w:val="009042A7"/>
    <w:rsid w:val="00904CD6"/>
    <w:rsid w:val="00911972"/>
    <w:rsid w:val="0091229B"/>
    <w:rsid w:val="0091544C"/>
    <w:rsid w:val="009155E6"/>
    <w:rsid w:val="00916143"/>
    <w:rsid w:val="0091660E"/>
    <w:rsid w:val="00917EC2"/>
    <w:rsid w:val="00932E94"/>
    <w:rsid w:val="00943F13"/>
    <w:rsid w:val="00950072"/>
    <w:rsid w:val="009516C3"/>
    <w:rsid w:val="00952D23"/>
    <w:rsid w:val="00954554"/>
    <w:rsid w:val="009554FA"/>
    <w:rsid w:val="0095605A"/>
    <w:rsid w:val="0095688D"/>
    <w:rsid w:val="00957499"/>
    <w:rsid w:val="0096114E"/>
    <w:rsid w:val="009638B8"/>
    <w:rsid w:val="00967944"/>
    <w:rsid w:val="00971260"/>
    <w:rsid w:val="00973336"/>
    <w:rsid w:val="009754AB"/>
    <w:rsid w:val="009768C6"/>
    <w:rsid w:val="00980623"/>
    <w:rsid w:val="00984C74"/>
    <w:rsid w:val="00985923"/>
    <w:rsid w:val="009859A5"/>
    <w:rsid w:val="009860D9"/>
    <w:rsid w:val="00990E2C"/>
    <w:rsid w:val="00995D6E"/>
    <w:rsid w:val="009977AA"/>
    <w:rsid w:val="009A27CF"/>
    <w:rsid w:val="009A447C"/>
    <w:rsid w:val="009A45FE"/>
    <w:rsid w:val="009A5AF3"/>
    <w:rsid w:val="009A67DF"/>
    <w:rsid w:val="009B27AB"/>
    <w:rsid w:val="009B4C10"/>
    <w:rsid w:val="009B660A"/>
    <w:rsid w:val="009B6980"/>
    <w:rsid w:val="009C0CFE"/>
    <w:rsid w:val="009C15F0"/>
    <w:rsid w:val="009C307D"/>
    <w:rsid w:val="009C347A"/>
    <w:rsid w:val="009C374E"/>
    <w:rsid w:val="009C39E2"/>
    <w:rsid w:val="009C51E1"/>
    <w:rsid w:val="009C6D6B"/>
    <w:rsid w:val="009D126A"/>
    <w:rsid w:val="009D1A48"/>
    <w:rsid w:val="009D2D07"/>
    <w:rsid w:val="009D68E0"/>
    <w:rsid w:val="009E0C46"/>
    <w:rsid w:val="009E151F"/>
    <w:rsid w:val="009E4A7D"/>
    <w:rsid w:val="009E60C6"/>
    <w:rsid w:val="009E6C39"/>
    <w:rsid w:val="009E6E9C"/>
    <w:rsid w:val="009F2FD3"/>
    <w:rsid w:val="009F3911"/>
    <w:rsid w:val="009F40C6"/>
    <w:rsid w:val="009F40E4"/>
    <w:rsid w:val="009F462D"/>
    <w:rsid w:val="009F4C11"/>
    <w:rsid w:val="009F5496"/>
    <w:rsid w:val="00A0258B"/>
    <w:rsid w:val="00A04049"/>
    <w:rsid w:val="00A10093"/>
    <w:rsid w:val="00A10E65"/>
    <w:rsid w:val="00A13338"/>
    <w:rsid w:val="00A20EF3"/>
    <w:rsid w:val="00A220FD"/>
    <w:rsid w:val="00A25D8A"/>
    <w:rsid w:val="00A25FCF"/>
    <w:rsid w:val="00A30F63"/>
    <w:rsid w:val="00A31E9F"/>
    <w:rsid w:val="00A326E7"/>
    <w:rsid w:val="00A333B6"/>
    <w:rsid w:val="00A33B10"/>
    <w:rsid w:val="00A3465A"/>
    <w:rsid w:val="00A37979"/>
    <w:rsid w:val="00A37DFE"/>
    <w:rsid w:val="00A40420"/>
    <w:rsid w:val="00A40621"/>
    <w:rsid w:val="00A4165E"/>
    <w:rsid w:val="00A51B6A"/>
    <w:rsid w:val="00A52129"/>
    <w:rsid w:val="00A538B1"/>
    <w:rsid w:val="00A53D0F"/>
    <w:rsid w:val="00A54836"/>
    <w:rsid w:val="00A55702"/>
    <w:rsid w:val="00A56579"/>
    <w:rsid w:val="00A56BE3"/>
    <w:rsid w:val="00A56E1C"/>
    <w:rsid w:val="00A570C6"/>
    <w:rsid w:val="00A605E5"/>
    <w:rsid w:val="00A613FA"/>
    <w:rsid w:val="00A64144"/>
    <w:rsid w:val="00A65EB2"/>
    <w:rsid w:val="00A66291"/>
    <w:rsid w:val="00A67A5F"/>
    <w:rsid w:val="00A737C2"/>
    <w:rsid w:val="00A739E4"/>
    <w:rsid w:val="00A750A5"/>
    <w:rsid w:val="00A751B2"/>
    <w:rsid w:val="00A75376"/>
    <w:rsid w:val="00A7546D"/>
    <w:rsid w:val="00A769FB"/>
    <w:rsid w:val="00A80D91"/>
    <w:rsid w:val="00A82E30"/>
    <w:rsid w:val="00A919B2"/>
    <w:rsid w:val="00A92A88"/>
    <w:rsid w:val="00A94307"/>
    <w:rsid w:val="00A960C5"/>
    <w:rsid w:val="00A964F3"/>
    <w:rsid w:val="00A9724A"/>
    <w:rsid w:val="00A97689"/>
    <w:rsid w:val="00AA061E"/>
    <w:rsid w:val="00AA1685"/>
    <w:rsid w:val="00AA4A65"/>
    <w:rsid w:val="00AA69C0"/>
    <w:rsid w:val="00AA7C0B"/>
    <w:rsid w:val="00AB3B4F"/>
    <w:rsid w:val="00AB3F11"/>
    <w:rsid w:val="00AB5B80"/>
    <w:rsid w:val="00AC16AA"/>
    <w:rsid w:val="00AD0E29"/>
    <w:rsid w:val="00AD17BF"/>
    <w:rsid w:val="00AD4146"/>
    <w:rsid w:val="00AD7689"/>
    <w:rsid w:val="00AE108C"/>
    <w:rsid w:val="00AE472F"/>
    <w:rsid w:val="00AE649C"/>
    <w:rsid w:val="00AF4320"/>
    <w:rsid w:val="00AF4480"/>
    <w:rsid w:val="00AF58F9"/>
    <w:rsid w:val="00AF763F"/>
    <w:rsid w:val="00B00A6D"/>
    <w:rsid w:val="00B03935"/>
    <w:rsid w:val="00B03DC3"/>
    <w:rsid w:val="00B04BB4"/>
    <w:rsid w:val="00B1442F"/>
    <w:rsid w:val="00B14F38"/>
    <w:rsid w:val="00B17724"/>
    <w:rsid w:val="00B22BA7"/>
    <w:rsid w:val="00B24186"/>
    <w:rsid w:val="00B250D5"/>
    <w:rsid w:val="00B26E2C"/>
    <w:rsid w:val="00B35A7F"/>
    <w:rsid w:val="00B42369"/>
    <w:rsid w:val="00B43A62"/>
    <w:rsid w:val="00B43B52"/>
    <w:rsid w:val="00B519C6"/>
    <w:rsid w:val="00B53117"/>
    <w:rsid w:val="00B53A4B"/>
    <w:rsid w:val="00B53AA3"/>
    <w:rsid w:val="00B549D6"/>
    <w:rsid w:val="00B5677D"/>
    <w:rsid w:val="00B572B7"/>
    <w:rsid w:val="00B617D0"/>
    <w:rsid w:val="00B618D5"/>
    <w:rsid w:val="00B62EF4"/>
    <w:rsid w:val="00B6556A"/>
    <w:rsid w:val="00B656C4"/>
    <w:rsid w:val="00B65AE5"/>
    <w:rsid w:val="00B6628B"/>
    <w:rsid w:val="00B665BA"/>
    <w:rsid w:val="00B777F2"/>
    <w:rsid w:val="00B8027C"/>
    <w:rsid w:val="00B8209E"/>
    <w:rsid w:val="00B82DFD"/>
    <w:rsid w:val="00B845CB"/>
    <w:rsid w:val="00B96DC8"/>
    <w:rsid w:val="00B97708"/>
    <w:rsid w:val="00BA0224"/>
    <w:rsid w:val="00BA086B"/>
    <w:rsid w:val="00BA6C4D"/>
    <w:rsid w:val="00BA739C"/>
    <w:rsid w:val="00BB1BCB"/>
    <w:rsid w:val="00BB6F87"/>
    <w:rsid w:val="00BC21E2"/>
    <w:rsid w:val="00BC4882"/>
    <w:rsid w:val="00BC6AD9"/>
    <w:rsid w:val="00BC769B"/>
    <w:rsid w:val="00BD5128"/>
    <w:rsid w:val="00BD616E"/>
    <w:rsid w:val="00BD6A45"/>
    <w:rsid w:val="00BE2A10"/>
    <w:rsid w:val="00BE2EE7"/>
    <w:rsid w:val="00BE2F6D"/>
    <w:rsid w:val="00BE317B"/>
    <w:rsid w:val="00BE6FBF"/>
    <w:rsid w:val="00BE7B27"/>
    <w:rsid w:val="00BF10A3"/>
    <w:rsid w:val="00BF23BA"/>
    <w:rsid w:val="00BF5BB5"/>
    <w:rsid w:val="00C05C2E"/>
    <w:rsid w:val="00C07625"/>
    <w:rsid w:val="00C146F7"/>
    <w:rsid w:val="00C15B0D"/>
    <w:rsid w:val="00C17BED"/>
    <w:rsid w:val="00C17FF2"/>
    <w:rsid w:val="00C21C79"/>
    <w:rsid w:val="00C2229D"/>
    <w:rsid w:val="00C26AFB"/>
    <w:rsid w:val="00C301FA"/>
    <w:rsid w:val="00C3223A"/>
    <w:rsid w:val="00C32DBE"/>
    <w:rsid w:val="00C332A8"/>
    <w:rsid w:val="00C33BEC"/>
    <w:rsid w:val="00C3426A"/>
    <w:rsid w:val="00C343DF"/>
    <w:rsid w:val="00C34878"/>
    <w:rsid w:val="00C40F95"/>
    <w:rsid w:val="00C50489"/>
    <w:rsid w:val="00C51109"/>
    <w:rsid w:val="00C53868"/>
    <w:rsid w:val="00C56252"/>
    <w:rsid w:val="00C57016"/>
    <w:rsid w:val="00C577B0"/>
    <w:rsid w:val="00C621D2"/>
    <w:rsid w:val="00C62F96"/>
    <w:rsid w:val="00C637F7"/>
    <w:rsid w:val="00C63BDB"/>
    <w:rsid w:val="00C6513B"/>
    <w:rsid w:val="00C657C1"/>
    <w:rsid w:val="00C65C07"/>
    <w:rsid w:val="00C71AFE"/>
    <w:rsid w:val="00C71EB0"/>
    <w:rsid w:val="00C75AD0"/>
    <w:rsid w:val="00C77FED"/>
    <w:rsid w:val="00C80575"/>
    <w:rsid w:val="00C824CA"/>
    <w:rsid w:val="00C86A05"/>
    <w:rsid w:val="00C87425"/>
    <w:rsid w:val="00C8769E"/>
    <w:rsid w:val="00C91564"/>
    <w:rsid w:val="00C91D8B"/>
    <w:rsid w:val="00C926ED"/>
    <w:rsid w:val="00C9304F"/>
    <w:rsid w:val="00C93BF6"/>
    <w:rsid w:val="00C94BF8"/>
    <w:rsid w:val="00C9509B"/>
    <w:rsid w:val="00C96081"/>
    <w:rsid w:val="00C961DF"/>
    <w:rsid w:val="00CA51E6"/>
    <w:rsid w:val="00CA586C"/>
    <w:rsid w:val="00CB02EF"/>
    <w:rsid w:val="00CB27CB"/>
    <w:rsid w:val="00CB5F5C"/>
    <w:rsid w:val="00CC2295"/>
    <w:rsid w:val="00CC2A75"/>
    <w:rsid w:val="00CC5206"/>
    <w:rsid w:val="00CC5E9C"/>
    <w:rsid w:val="00CD51F6"/>
    <w:rsid w:val="00CD5B29"/>
    <w:rsid w:val="00CD6202"/>
    <w:rsid w:val="00CE2AF3"/>
    <w:rsid w:val="00CE544E"/>
    <w:rsid w:val="00CF000D"/>
    <w:rsid w:val="00CF040F"/>
    <w:rsid w:val="00CF37A5"/>
    <w:rsid w:val="00D011CD"/>
    <w:rsid w:val="00D0158B"/>
    <w:rsid w:val="00D02B12"/>
    <w:rsid w:val="00D059AF"/>
    <w:rsid w:val="00D069D8"/>
    <w:rsid w:val="00D07F67"/>
    <w:rsid w:val="00D1189B"/>
    <w:rsid w:val="00D11AC4"/>
    <w:rsid w:val="00D13D23"/>
    <w:rsid w:val="00D1533C"/>
    <w:rsid w:val="00D16D55"/>
    <w:rsid w:val="00D17C43"/>
    <w:rsid w:val="00D20C0A"/>
    <w:rsid w:val="00D22C63"/>
    <w:rsid w:val="00D24EAE"/>
    <w:rsid w:val="00D262B9"/>
    <w:rsid w:val="00D33A1F"/>
    <w:rsid w:val="00D379E5"/>
    <w:rsid w:val="00D40276"/>
    <w:rsid w:val="00D40F08"/>
    <w:rsid w:val="00D43B6E"/>
    <w:rsid w:val="00D43F43"/>
    <w:rsid w:val="00D450A7"/>
    <w:rsid w:val="00D46848"/>
    <w:rsid w:val="00D46FF9"/>
    <w:rsid w:val="00D4719A"/>
    <w:rsid w:val="00D475B7"/>
    <w:rsid w:val="00D50C33"/>
    <w:rsid w:val="00D528F0"/>
    <w:rsid w:val="00D53447"/>
    <w:rsid w:val="00D537EC"/>
    <w:rsid w:val="00D540A5"/>
    <w:rsid w:val="00D54291"/>
    <w:rsid w:val="00D552E9"/>
    <w:rsid w:val="00D5540F"/>
    <w:rsid w:val="00D5689B"/>
    <w:rsid w:val="00D57E9E"/>
    <w:rsid w:val="00D62908"/>
    <w:rsid w:val="00D67237"/>
    <w:rsid w:val="00D739FB"/>
    <w:rsid w:val="00D7596D"/>
    <w:rsid w:val="00D76911"/>
    <w:rsid w:val="00D76D90"/>
    <w:rsid w:val="00D7703F"/>
    <w:rsid w:val="00D801DA"/>
    <w:rsid w:val="00D812E9"/>
    <w:rsid w:val="00D81FF2"/>
    <w:rsid w:val="00D82826"/>
    <w:rsid w:val="00D838A4"/>
    <w:rsid w:val="00D84D2D"/>
    <w:rsid w:val="00D86E13"/>
    <w:rsid w:val="00D92511"/>
    <w:rsid w:val="00D94CB7"/>
    <w:rsid w:val="00D95DAA"/>
    <w:rsid w:val="00D97493"/>
    <w:rsid w:val="00D975D0"/>
    <w:rsid w:val="00DA1FF7"/>
    <w:rsid w:val="00DA2AF6"/>
    <w:rsid w:val="00DA51D7"/>
    <w:rsid w:val="00DA6499"/>
    <w:rsid w:val="00DA6FBC"/>
    <w:rsid w:val="00DB0255"/>
    <w:rsid w:val="00DB1FBF"/>
    <w:rsid w:val="00DB305E"/>
    <w:rsid w:val="00DB3D4C"/>
    <w:rsid w:val="00DB58A7"/>
    <w:rsid w:val="00DB6F1C"/>
    <w:rsid w:val="00DC2B1D"/>
    <w:rsid w:val="00DC3D97"/>
    <w:rsid w:val="00DC3DA2"/>
    <w:rsid w:val="00DC4FC8"/>
    <w:rsid w:val="00DC5E22"/>
    <w:rsid w:val="00DC681B"/>
    <w:rsid w:val="00DC6D24"/>
    <w:rsid w:val="00DD3729"/>
    <w:rsid w:val="00DD6475"/>
    <w:rsid w:val="00DE345C"/>
    <w:rsid w:val="00DE5577"/>
    <w:rsid w:val="00DE63DF"/>
    <w:rsid w:val="00DE7CE5"/>
    <w:rsid w:val="00DF092D"/>
    <w:rsid w:val="00DF15DD"/>
    <w:rsid w:val="00DF1864"/>
    <w:rsid w:val="00DF19B1"/>
    <w:rsid w:val="00DF46E2"/>
    <w:rsid w:val="00DF6513"/>
    <w:rsid w:val="00DF6A25"/>
    <w:rsid w:val="00DF70C2"/>
    <w:rsid w:val="00E00401"/>
    <w:rsid w:val="00E00F75"/>
    <w:rsid w:val="00E018FB"/>
    <w:rsid w:val="00E04D7B"/>
    <w:rsid w:val="00E04DE1"/>
    <w:rsid w:val="00E05746"/>
    <w:rsid w:val="00E06313"/>
    <w:rsid w:val="00E07B01"/>
    <w:rsid w:val="00E12317"/>
    <w:rsid w:val="00E12D1B"/>
    <w:rsid w:val="00E20B56"/>
    <w:rsid w:val="00E24A70"/>
    <w:rsid w:val="00E25475"/>
    <w:rsid w:val="00E25B94"/>
    <w:rsid w:val="00E278A5"/>
    <w:rsid w:val="00E30FBE"/>
    <w:rsid w:val="00E32B68"/>
    <w:rsid w:val="00E34B3A"/>
    <w:rsid w:val="00E34BD0"/>
    <w:rsid w:val="00E37DC0"/>
    <w:rsid w:val="00E408CB"/>
    <w:rsid w:val="00E4111F"/>
    <w:rsid w:val="00E41619"/>
    <w:rsid w:val="00E4323F"/>
    <w:rsid w:val="00E44374"/>
    <w:rsid w:val="00E45127"/>
    <w:rsid w:val="00E4603F"/>
    <w:rsid w:val="00E55FFC"/>
    <w:rsid w:val="00E56F1B"/>
    <w:rsid w:val="00E6082E"/>
    <w:rsid w:val="00E61B14"/>
    <w:rsid w:val="00E647D5"/>
    <w:rsid w:val="00E71446"/>
    <w:rsid w:val="00E71937"/>
    <w:rsid w:val="00E71971"/>
    <w:rsid w:val="00E73A4E"/>
    <w:rsid w:val="00E77118"/>
    <w:rsid w:val="00E779A3"/>
    <w:rsid w:val="00E81703"/>
    <w:rsid w:val="00E81BB9"/>
    <w:rsid w:val="00E843FF"/>
    <w:rsid w:val="00E84B47"/>
    <w:rsid w:val="00E87236"/>
    <w:rsid w:val="00E93264"/>
    <w:rsid w:val="00E93B60"/>
    <w:rsid w:val="00E954D9"/>
    <w:rsid w:val="00EA09E5"/>
    <w:rsid w:val="00EA254F"/>
    <w:rsid w:val="00EA3F74"/>
    <w:rsid w:val="00EA556F"/>
    <w:rsid w:val="00EA7F0C"/>
    <w:rsid w:val="00EB044A"/>
    <w:rsid w:val="00EB21B2"/>
    <w:rsid w:val="00EB51AC"/>
    <w:rsid w:val="00EB5D14"/>
    <w:rsid w:val="00EB6545"/>
    <w:rsid w:val="00EC2122"/>
    <w:rsid w:val="00EC3078"/>
    <w:rsid w:val="00ED0794"/>
    <w:rsid w:val="00ED2F12"/>
    <w:rsid w:val="00ED30C2"/>
    <w:rsid w:val="00ED3AC0"/>
    <w:rsid w:val="00ED3FAF"/>
    <w:rsid w:val="00ED44B5"/>
    <w:rsid w:val="00ED47B1"/>
    <w:rsid w:val="00ED50A1"/>
    <w:rsid w:val="00ED6981"/>
    <w:rsid w:val="00ED725B"/>
    <w:rsid w:val="00EE18AD"/>
    <w:rsid w:val="00EE3921"/>
    <w:rsid w:val="00EF05CC"/>
    <w:rsid w:val="00EF093A"/>
    <w:rsid w:val="00EF1AFD"/>
    <w:rsid w:val="00EF1B05"/>
    <w:rsid w:val="00EF328C"/>
    <w:rsid w:val="00EF3A5C"/>
    <w:rsid w:val="00EF3E0D"/>
    <w:rsid w:val="00EF4123"/>
    <w:rsid w:val="00EF5F57"/>
    <w:rsid w:val="00EF680F"/>
    <w:rsid w:val="00EF7B85"/>
    <w:rsid w:val="00F00215"/>
    <w:rsid w:val="00F011DF"/>
    <w:rsid w:val="00F01BAD"/>
    <w:rsid w:val="00F04E2E"/>
    <w:rsid w:val="00F068BD"/>
    <w:rsid w:val="00F075C2"/>
    <w:rsid w:val="00F104AC"/>
    <w:rsid w:val="00F10D01"/>
    <w:rsid w:val="00F13A2F"/>
    <w:rsid w:val="00F14F86"/>
    <w:rsid w:val="00F154A5"/>
    <w:rsid w:val="00F15A12"/>
    <w:rsid w:val="00F22CB4"/>
    <w:rsid w:val="00F2583D"/>
    <w:rsid w:val="00F263C8"/>
    <w:rsid w:val="00F2655A"/>
    <w:rsid w:val="00F27551"/>
    <w:rsid w:val="00F2780F"/>
    <w:rsid w:val="00F27F61"/>
    <w:rsid w:val="00F30080"/>
    <w:rsid w:val="00F3566D"/>
    <w:rsid w:val="00F36FA2"/>
    <w:rsid w:val="00F3736C"/>
    <w:rsid w:val="00F407FE"/>
    <w:rsid w:val="00F42D36"/>
    <w:rsid w:val="00F45929"/>
    <w:rsid w:val="00F4770D"/>
    <w:rsid w:val="00F51669"/>
    <w:rsid w:val="00F52FF7"/>
    <w:rsid w:val="00F567F9"/>
    <w:rsid w:val="00F60244"/>
    <w:rsid w:val="00F62833"/>
    <w:rsid w:val="00F64B31"/>
    <w:rsid w:val="00F65206"/>
    <w:rsid w:val="00F67E55"/>
    <w:rsid w:val="00F67FC1"/>
    <w:rsid w:val="00F706A8"/>
    <w:rsid w:val="00F7163A"/>
    <w:rsid w:val="00F71D19"/>
    <w:rsid w:val="00F761DD"/>
    <w:rsid w:val="00F768F5"/>
    <w:rsid w:val="00F7731D"/>
    <w:rsid w:val="00F77973"/>
    <w:rsid w:val="00F80241"/>
    <w:rsid w:val="00F80DB9"/>
    <w:rsid w:val="00F8196D"/>
    <w:rsid w:val="00F87837"/>
    <w:rsid w:val="00F92E3F"/>
    <w:rsid w:val="00F93485"/>
    <w:rsid w:val="00F93AC3"/>
    <w:rsid w:val="00F93BEF"/>
    <w:rsid w:val="00F94442"/>
    <w:rsid w:val="00F94979"/>
    <w:rsid w:val="00F96C69"/>
    <w:rsid w:val="00FA240C"/>
    <w:rsid w:val="00FA27D6"/>
    <w:rsid w:val="00FA3FEC"/>
    <w:rsid w:val="00FA58E8"/>
    <w:rsid w:val="00FB1097"/>
    <w:rsid w:val="00FB33BE"/>
    <w:rsid w:val="00FB3D36"/>
    <w:rsid w:val="00FB4D49"/>
    <w:rsid w:val="00FB5A6D"/>
    <w:rsid w:val="00FB5EF8"/>
    <w:rsid w:val="00FC18B6"/>
    <w:rsid w:val="00FC2836"/>
    <w:rsid w:val="00FC2A08"/>
    <w:rsid w:val="00FC7287"/>
    <w:rsid w:val="00FD15E8"/>
    <w:rsid w:val="00FD2148"/>
    <w:rsid w:val="00FD4D15"/>
    <w:rsid w:val="00FD607F"/>
    <w:rsid w:val="00FD65A4"/>
    <w:rsid w:val="00FD7AFD"/>
    <w:rsid w:val="00FE2D9F"/>
    <w:rsid w:val="00FE32FF"/>
    <w:rsid w:val="00FE46B4"/>
    <w:rsid w:val="00FE479F"/>
    <w:rsid w:val="00FE4A76"/>
    <w:rsid w:val="00FE7154"/>
    <w:rsid w:val="00FE7455"/>
    <w:rsid w:val="00FF0666"/>
    <w:rsid w:val="00FF11EC"/>
    <w:rsid w:val="00FF4173"/>
    <w:rsid w:val="00FF4664"/>
    <w:rsid w:val="00FF56BB"/>
    <w:rsid w:val="00FF5A4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73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E6B92"/>
    <w:pPr>
      <w:keepNext/>
      <w:widowControl w:val="0"/>
      <w:autoSpaceDE w:val="0"/>
      <w:autoSpaceDN w:val="0"/>
      <w:adjustRightInd w:val="0"/>
      <w:spacing w:after="0" w:line="268" w:lineRule="exact"/>
      <w:ind w:firstLine="3724"/>
      <w:outlineLvl w:val="5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60">
    <w:name w:val="Заголовок 6 Знак"/>
    <w:basedOn w:val="a0"/>
    <w:link w:val="6"/>
    <w:rsid w:val="005E6B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11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11">
    <w:name w:val="Название Знак1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C34878"/>
    <w:pPr>
      <w:spacing w:after="120"/>
    </w:pPr>
  </w:style>
  <w:style w:type="character" w:customStyle="1" w:styleId="a8">
    <w:name w:val="Основной текст Знак"/>
    <w:basedOn w:val="a0"/>
    <w:link w:val="a7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9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2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3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e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e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page number"/>
    <w:rsid w:val="00E20B56"/>
    <w:rPr>
      <w:rFonts w:cs="Times New Roman"/>
    </w:rPr>
  </w:style>
  <w:style w:type="paragraph" w:styleId="af6">
    <w:name w:val="Body Text Indent"/>
    <w:basedOn w:val="a"/>
    <w:link w:val="af7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8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b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d">
    <w:name w:val="Emphasis"/>
    <w:uiPriority w:val="20"/>
    <w:qFormat/>
    <w:rsid w:val="000458BF"/>
    <w:rPr>
      <w:i/>
      <w:iCs/>
    </w:rPr>
  </w:style>
  <w:style w:type="character" w:customStyle="1" w:styleId="28">
    <w:name w:val="Основной текст (2)_"/>
    <w:link w:val="2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paragraph" w:customStyle="1" w:styleId="msonormal0">
    <w:name w:val="msonormal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D4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1">
    <w:name w:val="xl22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ED44B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ED4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ED44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5">
    <w:name w:val="xl25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58">
    <w:name w:val="xl2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9">
    <w:name w:val="xl2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0">
    <w:name w:val="xl2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1">
    <w:name w:val="xl261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2">
    <w:name w:val="xl2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3">
    <w:name w:val="xl26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4">
    <w:name w:val="xl264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6">
    <w:name w:val="xl26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2">
    <w:name w:val="xl2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ED44B5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0">
    <w:name w:val="xl3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2">
    <w:name w:val="xl3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3">
    <w:name w:val="xl3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4">
    <w:name w:val="xl3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1">
    <w:name w:val="xl3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3">
    <w:name w:val="xl3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14">
    <w:name w:val="xl3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6">
    <w:name w:val="xl3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7">
    <w:name w:val="xl3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9">
    <w:name w:val="xl31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8">
    <w:name w:val="xl338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9">
    <w:name w:val="xl3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0">
    <w:name w:val="xl3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9">
    <w:name w:val="xl3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0">
    <w:name w:val="xl35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1">
    <w:name w:val="xl35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2">
    <w:name w:val="xl3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53">
    <w:name w:val="xl35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4">
    <w:name w:val="xl354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9">
    <w:name w:val="xl359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0">
    <w:name w:val="xl360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1">
    <w:name w:val="xl36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2">
    <w:name w:val="xl362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3">
    <w:name w:val="xl3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75">
    <w:name w:val="xl3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9">
    <w:name w:val="xl379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80">
    <w:name w:val="xl38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1">
    <w:name w:val="xl381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2">
    <w:name w:val="xl382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3">
    <w:name w:val="xl3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4">
    <w:name w:val="xl3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0">
    <w:name w:val="xl4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1">
    <w:name w:val="xl4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4">
    <w:name w:val="xl4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8">
    <w:name w:val="xl4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9">
    <w:name w:val="xl4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0">
    <w:name w:val="xl4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ED44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25">
    <w:name w:val="xl4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7">
    <w:name w:val="xl4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8">
    <w:name w:val="xl42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35">
    <w:name w:val="xl4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37">
    <w:name w:val="xl43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8">
    <w:name w:val="xl43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9">
    <w:name w:val="xl439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0">
    <w:name w:val="xl44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1">
    <w:name w:val="xl44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3">
    <w:name w:val="xl44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44">
    <w:name w:val="xl44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5">
    <w:name w:val="xl44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6">
    <w:name w:val="xl44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7">
    <w:name w:val="xl447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8">
    <w:name w:val="xl44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5">
    <w:name w:val="xl45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6">
    <w:name w:val="xl4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58">
    <w:name w:val="xl4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59">
    <w:name w:val="xl4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0">
    <w:name w:val="xl46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1">
    <w:name w:val="xl46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62">
    <w:name w:val="xl4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3">
    <w:name w:val="xl4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4">
    <w:name w:val="xl46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5">
    <w:name w:val="xl46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6">
    <w:name w:val="xl4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7">
    <w:name w:val="xl4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8">
    <w:name w:val="xl4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9">
    <w:name w:val="xl4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0">
    <w:name w:val="xl470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2">
    <w:name w:val="xl472"/>
    <w:basedOn w:val="a"/>
    <w:rsid w:val="00ED44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73">
    <w:name w:val="xl473"/>
    <w:basedOn w:val="a"/>
    <w:rsid w:val="00ED44B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474">
    <w:name w:val="xl474"/>
    <w:basedOn w:val="a"/>
    <w:rsid w:val="00ED44B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016E70"/>
  </w:style>
  <w:style w:type="character" w:customStyle="1" w:styleId="s2">
    <w:name w:val="s2"/>
    <w:basedOn w:val="a0"/>
    <w:uiPriority w:val="99"/>
    <w:rsid w:val="00016E70"/>
  </w:style>
  <w:style w:type="paragraph" w:customStyle="1" w:styleId="p3">
    <w:name w:val="p3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016E70"/>
  </w:style>
  <w:style w:type="paragraph" w:customStyle="1" w:styleId="p5">
    <w:name w:val="p5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1"/>
    <w:basedOn w:val="a"/>
    <w:next w:val="a"/>
    <w:link w:val="afe"/>
    <w:qFormat/>
    <w:rsid w:val="0087432C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link w:val="16"/>
    <w:rsid w:val="00874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0">
    <w:name w:val="HTML Preformatted"/>
    <w:basedOn w:val="a"/>
    <w:link w:val="HTML1"/>
    <w:unhideWhenUsed/>
    <w:rsid w:val="00E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1">
    <w:name w:val="Стандартный HTML Знак"/>
    <w:basedOn w:val="a0"/>
    <w:link w:val="HTML0"/>
    <w:rsid w:val="00EF3E0D"/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Bodytext2">
    <w:name w:val="Body text (2)_"/>
    <w:link w:val="Bodytext20"/>
    <w:rsid w:val="004B07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0765"/>
    <w:pPr>
      <w:widowControl w:val="0"/>
      <w:shd w:val="clear" w:color="auto" w:fill="FFFFFF"/>
      <w:spacing w:before="660" w:after="360" w:line="0" w:lineRule="atLeast"/>
      <w:ind w:hanging="320"/>
      <w:jc w:val="both"/>
    </w:pPr>
    <w:rPr>
      <w:rFonts w:eastAsia="Times New Roman" w:cs="Times New Roman"/>
      <w:sz w:val="22"/>
    </w:rPr>
  </w:style>
  <w:style w:type="character" w:customStyle="1" w:styleId="Bodytext2Bold">
    <w:name w:val="Body text (2) + Bold"/>
    <w:rsid w:val="004B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SmallCaps">
    <w:name w:val="Body text (2) + 11 pt;Small Caps"/>
    <w:rsid w:val="004B07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link w:val="Heading10"/>
    <w:rsid w:val="00B5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549D6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Picturecaption">
    <w:name w:val="Picture caption_"/>
    <w:link w:val="Picturecaption0"/>
    <w:rsid w:val="00B54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B549D6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  <w:sz w:val="22"/>
    </w:rPr>
  </w:style>
  <w:style w:type="character" w:customStyle="1" w:styleId="PicturecaptionGeorgia11pt">
    <w:name w:val="Picture caption + Georgia;11 pt"/>
    <w:rsid w:val="00B549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">
    <w:name w:val="caption"/>
    <w:basedOn w:val="a"/>
    <w:next w:val="a"/>
    <w:qFormat/>
    <w:rsid w:val="001E2AF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ff0">
    <w:name w:val="footnote text"/>
    <w:basedOn w:val="a"/>
    <w:link w:val="aff1"/>
    <w:rsid w:val="001E2A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1E2AFE"/>
    <w:rPr>
      <w:vertAlign w:val="superscript"/>
    </w:rPr>
  </w:style>
  <w:style w:type="paragraph" w:styleId="36">
    <w:name w:val="Body Text Indent 3"/>
    <w:basedOn w:val="a"/>
    <w:link w:val="37"/>
    <w:semiHidden/>
    <w:rsid w:val="001E2AFE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E2A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AF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E2AFE"/>
    <w:rPr>
      <w:rFonts w:ascii="Times New Roman" w:hAnsi="Times New Roman" w:cs="Times New Roman"/>
      <w:b/>
      <w:bCs/>
      <w:sz w:val="20"/>
      <w:szCs w:val="20"/>
    </w:rPr>
  </w:style>
  <w:style w:type="paragraph" w:customStyle="1" w:styleId="aff3">
    <w:name w:val="Содержимое таблицы"/>
    <w:basedOn w:val="a"/>
    <w:rsid w:val="00A37979"/>
    <w:pPr>
      <w:suppressLineNumbers/>
      <w:suppressAutoHyphens/>
      <w:overflowPunct w:val="0"/>
      <w:autoSpaceDE w:val="0"/>
      <w:spacing w:after="0" w:line="240" w:lineRule="auto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17">
    <w:name w:val="Заголовок №1_"/>
    <w:basedOn w:val="a0"/>
    <w:link w:val="18"/>
    <w:locked/>
    <w:rsid w:val="00144E3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8">
    <w:name w:val="Заголовок №1"/>
    <w:basedOn w:val="a"/>
    <w:link w:val="17"/>
    <w:rsid w:val="00144E3F"/>
    <w:pPr>
      <w:shd w:val="clear" w:color="auto" w:fill="FFFFFF"/>
      <w:spacing w:before="60" w:after="60" w:line="353" w:lineRule="exact"/>
      <w:jc w:val="center"/>
      <w:outlineLvl w:val="0"/>
    </w:pPr>
    <w:rPr>
      <w:rFonts w:cs="Times New Roman"/>
      <w:b/>
      <w:bCs/>
      <w:sz w:val="31"/>
      <w:szCs w:val="31"/>
    </w:rPr>
  </w:style>
  <w:style w:type="character" w:customStyle="1" w:styleId="13pt">
    <w:name w:val="Заголовок №1 + Интервал 3 pt"/>
    <w:basedOn w:val="17"/>
    <w:rsid w:val="00144E3F"/>
    <w:rPr>
      <w:rFonts w:ascii="Times New Roman" w:hAnsi="Times New Roman" w:cs="Times New Roman"/>
      <w:b/>
      <w:bCs/>
      <w:spacing w:val="70"/>
      <w:sz w:val="31"/>
      <w:szCs w:val="31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144E3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44E3F"/>
    <w:pPr>
      <w:shd w:val="clear" w:color="auto" w:fill="FFFFFF"/>
      <w:spacing w:after="0" w:line="299" w:lineRule="exact"/>
    </w:pPr>
    <w:rPr>
      <w:rFonts w:cs="Times New Roman"/>
      <w:sz w:val="30"/>
      <w:szCs w:val="30"/>
    </w:rPr>
  </w:style>
  <w:style w:type="character" w:customStyle="1" w:styleId="51">
    <w:name w:val="Основной текст (5)_"/>
    <w:basedOn w:val="a0"/>
    <w:link w:val="52"/>
    <w:locked/>
    <w:rsid w:val="00144E3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44E3F"/>
    <w:pPr>
      <w:shd w:val="clear" w:color="auto" w:fill="FFFFFF"/>
      <w:spacing w:before="660" w:after="540" w:line="295" w:lineRule="exact"/>
      <w:jc w:val="both"/>
    </w:pPr>
    <w:rPr>
      <w:rFonts w:cs="Times New Roman"/>
      <w:szCs w:val="26"/>
    </w:rPr>
  </w:style>
  <w:style w:type="character" w:customStyle="1" w:styleId="512pt">
    <w:name w:val="Основной текст (5) + 12 pt"/>
    <w:basedOn w:val="51"/>
    <w:rsid w:val="00144E3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2">
    <w:name w:val="Основной текст с отступом 31"/>
    <w:basedOn w:val="a"/>
    <w:rsid w:val="000B4F56"/>
    <w:pPr>
      <w:suppressAutoHyphens/>
      <w:spacing w:after="120" w:line="240" w:lineRule="auto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WW-">
    <w:name w:val="WW-Заголовок"/>
    <w:basedOn w:val="a"/>
    <w:next w:val="a7"/>
    <w:rsid w:val="006E0907"/>
    <w:pPr>
      <w:suppressAutoHyphens/>
      <w:spacing w:after="0" w:line="240" w:lineRule="auto"/>
      <w:jc w:val="center"/>
    </w:pPr>
    <w:rPr>
      <w:rFonts w:eastAsia="Times New Roman" w:cs="Times New Roman"/>
      <w:bCs/>
      <w:sz w:val="28"/>
      <w:szCs w:val="24"/>
      <w:lang w:eastAsia="zh-CN"/>
    </w:rPr>
  </w:style>
  <w:style w:type="paragraph" w:customStyle="1" w:styleId="Style12">
    <w:name w:val="Style12"/>
    <w:basedOn w:val="a"/>
    <w:uiPriority w:val="99"/>
    <w:rsid w:val="001E4D42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E4D42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4D42"/>
    <w:pPr>
      <w:widowControl w:val="0"/>
      <w:autoSpaceDE w:val="0"/>
      <w:autoSpaceDN w:val="0"/>
      <w:adjustRightInd w:val="0"/>
      <w:spacing w:after="0" w:line="324" w:lineRule="exact"/>
      <w:ind w:firstLine="1166"/>
    </w:pPr>
    <w:rPr>
      <w:rFonts w:eastAsia="Times New Roman" w:cs="Times New Roman"/>
      <w:sz w:val="24"/>
      <w:szCs w:val="24"/>
      <w:lang w:eastAsia="ru-RU"/>
    </w:rPr>
  </w:style>
  <w:style w:type="character" w:styleId="aff4">
    <w:name w:val="FollowedHyperlink"/>
    <w:basedOn w:val="a0"/>
    <w:uiPriority w:val="99"/>
    <w:unhideWhenUsed/>
    <w:rsid w:val="003665B9"/>
    <w:rPr>
      <w:color w:val="800080"/>
      <w:u w:val="single"/>
    </w:rPr>
  </w:style>
  <w:style w:type="paragraph" w:customStyle="1" w:styleId="aff5">
    <w:basedOn w:val="a"/>
    <w:next w:val="a9"/>
    <w:uiPriority w:val="99"/>
    <w:unhideWhenUsed/>
    <w:rsid w:val="00895C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basedOn w:val="a"/>
    <w:next w:val="a6"/>
    <w:qFormat/>
    <w:rsid w:val="00AF58F9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ru-RU"/>
    </w:rPr>
  </w:style>
  <w:style w:type="paragraph" w:customStyle="1" w:styleId="19">
    <w:name w:val="Знак1 Знак Знак Знак Знак Знак Знак"/>
    <w:basedOn w:val="a"/>
    <w:rsid w:val="001C5C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tecenter">
    <w:name w:val="rtecenter"/>
    <w:basedOn w:val="a"/>
    <w:rsid w:val="008D36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7">
    <w:basedOn w:val="a"/>
    <w:next w:val="a9"/>
    <w:rsid w:val="0012543A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ff8">
    <w:basedOn w:val="a"/>
    <w:next w:val="a9"/>
    <w:uiPriority w:val="99"/>
    <w:unhideWhenUsed/>
    <w:rsid w:val="005143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F1F71"/>
    <w:pPr>
      <w:widowControl w:val="0"/>
      <w:autoSpaceDE w:val="0"/>
      <w:autoSpaceDN w:val="0"/>
      <w:adjustRightInd w:val="0"/>
      <w:spacing w:after="0" w:line="331" w:lineRule="exact"/>
      <w:ind w:firstLine="71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7F1F7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7F1F71"/>
    <w:pPr>
      <w:widowControl w:val="0"/>
      <w:autoSpaceDE w:val="0"/>
      <w:autoSpaceDN w:val="0"/>
      <w:adjustRightInd w:val="0"/>
      <w:spacing w:after="0" w:line="332" w:lineRule="exact"/>
      <w:ind w:firstLine="71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ff9">
    <w:name w:val="Plain Text"/>
    <w:basedOn w:val="a"/>
    <w:link w:val="affa"/>
    <w:rsid w:val="001E7A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rsid w:val="001E7A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basedOn w:val="a"/>
    <w:next w:val="a9"/>
    <w:uiPriority w:val="99"/>
    <w:unhideWhenUsed/>
    <w:rsid w:val="003A0C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0">
    <w:name w:val="Второй уровень (1.1.)"/>
    <w:basedOn w:val="1"/>
    <w:rsid w:val="003A0CF7"/>
    <w:pPr>
      <w:keepNext w:val="0"/>
      <w:spacing w:before="240" w:after="200"/>
      <w:ind w:left="851" w:hanging="851"/>
      <w:jc w:val="both"/>
    </w:pPr>
    <w:rPr>
      <w:rFonts w:eastAsia="Calibri"/>
      <w:b w:val="0"/>
      <w:bCs w:val="0"/>
      <w:lang w:val="x-none" w:eastAsia="en-US"/>
    </w:rPr>
  </w:style>
  <w:style w:type="paragraph" w:customStyle="1" w:styleId="Standard">
    <w:name w:val="Standard"/>
    <w:rsid w:val="00D629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customStyle="1" w:styleId="affc">
    <w:basedOn w:val="a"/>
    <w:next w:val="a9"/>
    <w:rsid w:val="00F60244"/>
    <w:pPr>
      <w:widowControl w:val="0"/>
      <w:suppressAutoHyphens/>
      <w:spacing w:before="280" w:after="280" w:line="240" w:lineRule="auto"/>
    </w:pPr>
    <w:rPr>
      <w:rFonts w:eastAsia="Andale Sans UI" w:cs="Times New Roman"/>
      <w:kern w:val="1"/>
      <w:sz w:val="24"/>
      <w:szCs w:val="24"/>
    </w:rPr>
  </w:style>
  <w:style w:type="paragraph" w:customStyle="1" w:styleId="affd">
    <w:name w:val="Стиль"/>
    <w:rsid w:val="005E6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5E6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ЗАГОЛОВОК КОНКРЕТНЫЙ"/>
    <w:basedOn w:val="1"/>
    <w:rsid w:val="005E6B92"/>
    <w:pPr>
      <w:jc w:val="center"/>
    </w:pPr>
    <w:rPr>
      <w:bCs w:val="0"/>
      <w:sz w:val="28"/>
      <w:szCs w:val="20"/>
    </w:rPr>
  </w:style>
  <w:style w:type="paragraph" w:customStyle="1" w:styleId="consnormal0">
    <w:name w:val="consnormal"/>
    <w:basedOn w:val="a"/>
    <w:rsid w:val="005E6B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rsid w:val="005E6B92"/>
    <w:pPr>
      <w:spacing w:after="160" w:line="240" w:lineRule="exact"/>
    </w:pPr>
    <w:rPr>
      <w:rFonts w:eastAsia="Times New Roman" w:cs="Times New Roman"/>
      <w:sz w:val="28"/>
      <w:szCs w:val="28"/>
      <w:lang w:val="en-US"/>
    </w:rPr>
  </w:style>
  <w:style w:type="paragraph" w:customStyle="1" w:styleId="afff">
    <w:name w:val="Основные документы"/>
    <w:basedOn w:val="a"/>
    <w:qFormat/>
    <w:rsid w:val="005E6B92"/>
    <w:pPr>
      <w:spacing w:after="0" w:line="360" w:lineRule="exact"/>
      <w:jc w:val="both"/>
    </w:pPr>
    <w:rPr>
      <w:rFonts w:eastAsia="Times New Roman" w:cs="Times New Roman"/>
      <w:sz w:val="28"/>
      <w:szCs w:val="28"/>
      <w:lang w:eastAsia="ru-RU"/>
    </w:rPr>
  </w:style>
  <w:style w:type="character" w:styleId="afff0">
    <w:name w:val="annotation reference"/>
    <w:rsid w:val="005E6B92"/>
    <w:rPr>
      <w:sz w:val="16"/>
      <w:szCs w:val="16"/>
    </w:rPr>
  </w:style>
  <w:style w:type="paragraph" w:customStyle="1" w:styleId="font5">
    <w:name w:val="font5"/>
    <w:basedOn w:val="a"/>
    <w:rsid w:val="005E6B92"/>
    <w:pPr>
      <w:spacing w:before="100" w:beforeAutospacing="1" w:after="100" w:afterAutospacing="1" w:line="240" w:lineRule="auto"/>
    </w:pPr>
    <w:rPr>
      <w:rFonts w:eastAsia="Times New Roman" w:cs="Times New Roman"/>
      <w:color w:val="0066CC"/>
      <w:sz w:val="16"/>
      <w:szCs w:val="16"/>
      <w:lang w:eastAsia="ru-RU"/>
    </w:rPr>
  </w:style>
  <w:style w:type="paragraph" w:customStyle="1" w:styleId="afff1">
    <w:basedOn w:val="a"/>
    <w:next w:val="a6"/>
    <w:qFormat/>
    <w:rsid w:val="004F14ED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val="x-none" w:eastAsia="x-none"/>
    </w:rPr>
  </w:style>
  <w:style w:type="paragraph" w:customStyle="1" w:styleId="afff2">
    <w:basedOn w:val="a"/>
    <w:next w:val="a6"/>
    <w:qFormat/>
    <w:rsid w:val="004F7C47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val="x-none" w:eastAsia="x-none"/>
    </w:rPr>
  </w:style>
  <w:style w:type="paragraph" w:customStyle="1" w:styleId="afff3">
    <w:name w:val="Таблицы (моноширинный)"/>
    <w:basedOn w:val="a"/>
    <w:next w:val="a"/>
    <w:uiPriority w:val="99"/>
    <w:rsid w:val="005E3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4">
    <w:name w:val="Гипертекстовая ссылка"/>
    <w:uiPriority w:val="99"/>
    <w:rsid w:val="00D379E5"/>
    <w:rPr>
      <w:rFonts w:cs="Times New Roman"/>
      <w:b w:val="0"/>
      <w:color w:val="106BBE"/>
    </w:rPr>
  </w:style>
  <w:style w:type="paragraph" w:customStyle="1" w:styleId="afff5">
    <w:name w:val="Нормальный (таблица)"/>
    <w:basedOn w:val="a"/>
    <w:next w:val="a"/>
    <w:uiPriority w:val="99"/>
    <w:rsid w:val="00D379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ighlightsearch4">
    <w:name w:val="highlightsearch4"/>
    <w:rsid w:val="00FE7455"/>
  </w:style>
  <w:style w:type="paragraph" w:customStyle="1" w:styleId="FORMATTEXT">
    <w:name w:val=".FORMATTEXT"/>
    <w:rsid w:val="00FE7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basedOn w:val="a"/>
    <w:next w:val="a9"/>
    <w:rsid w:val="00F42D36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2a">
    <w:name w:val="Основной текст2"/>
    <w:basedOn w:val="a"/>
    <w:rsid w:val="00C8769E"/>
    <w:pPr>
      <w:widowControl w:val="0"/>
      <w:shd w:val="clear" w:color="auto" w:fill="FFFFFF"/>
      <w:spacing w:after="0" w:line="0" w:lineRule="atLeast"/>
      <w:ind w:hanging="160"/>
      <w:jc w:val="both"/>
    </w:pPr>
    <w:rPr>
      <w:rFonts w:eastAsia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E6B92"/>
    <w:pPr>
      <w:keepNext/>
      <w:widowControl w:val="0"/>
      <w:autoSpaceDE w:val="0"/>
      <w:autoSpaceDN w:val="0"/>
      <w:adjustRightInd w:val="0"/>
      <w:spacing w:after="0" w:line="268" w:lineRule="exact"/>
      <w:ind w:firstLine="3724"/>
      <w:outlineLvl w:val="5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60">
    <w:name w:val="Заголовок 6 Знак"/>
    <w:basedOn w:val="a0"/>
    <w:link w:val="6"/>
    <w:rsid w:val="005E6B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11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11">
    <w:name w:val="Название Знак1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C34878"/>
    <w:pPr>
      <w:spacing w:after="120"/>
    </w:pPr>
  </w:style>
  <w:style w:type="character" w:customStyle="1" w:styleId="a8">
    <w:name w:val="Основной текст Знак"/>
    <w:basedOn w:val="a0"/>
    <w:link w:val="a7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9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2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3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e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e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page number"/>
    <w:rsid w:val="00E20B56"/>
    <w:rPr>
      <w:rFonts w:cs="Times New Roman"/>
    </w:rPr>
  </w:style>
  <w:style w:type="paragraph" w:styleId="af6">
    <w:name w:val="Body Text Indent"/>
    <w:basedOn w:val="a"/>
    <w:link w:val="af7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8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b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d">
    <w:name w:val="Emphasis"/>
    <w:uiPriority w:val="20"/>
    <w:qFormat/>
    <w:rsid w:val="000458BF"/>
    <w:rPr>
      <w:i/>
      <w:iCs/>
    </w:rPr>
  </w:style>
  <w:style w:type="character" w:customStyle="1" w:styleId="28">
    <w:name w:val="Основной текст (2)_"/>
    <w:link w:val="2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paragraph" w:customStyle="1" w:styleId="msonormal0">
    <w:name w:val="msonormal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D4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1">
    <w:name w:val="xl22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ED44B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ED4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ED44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5">
    <w:name w:val="xl25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58">
    <w:name w:val="xl2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9">
    <w:name w:val="xl2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0">
    <w:name w:val="xl2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1">
    <w:name w:val="xl261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2">
    <w:name w:val="xl2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3">
    <w:name w:val="xl26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4">
    <w:name w:val="xl264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6">
    <w:name w:val="xl26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2">
    <w:name w:val="xl2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ED44B5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0">
    <w:name w:val="xl3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2">
    <w:name w:val="xl3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3">
    <w:name w:val="xl3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4">
    <w:name w:val="xl3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1">
    <w:name w:val="xl3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3">
    <w:name w:val="xl3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14">
    <w:name w:val="xl3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6">
    <w:name w:val="xl3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7">
    <w:name w:val="xl3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9">
    <w:name w:val="xl31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8">
    <w:name w:val="xl338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9">
    <w:name w:val="xl3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0">
    <w:name w:val="xl3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9">
    <w:name w:val="xl3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0">
    <w:name w:val="xl35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1">
    <w:name w:val="xl35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2">
    <w:name w:val="xl3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53">
    <w:name w:val="xl35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4">
    <w:name w:val="xl354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9">
    <w:name w:val="xl359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0">
    <w:name w:val="xl360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1">
    <w:name w:val="xl36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2">
    <w:name w:val="xl362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3">
    <w:name w:val="xl3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75">
    <w:name w:val="xl3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9">
    <w:name w:val="xl379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80">
    <w:name w:val="xl38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1">
    <w:name w:val="xl381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2">
    <w:name w:val="xl382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3">
    <w:name w:val="xl3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4">
    <w:name w:val="xl3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0">
    <w:name w:val="xl4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1">
    <w:name w:val="xl4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4">
    <w:name w:val="xl4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8">
    <w:name w:val="xl4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9">
    <w:name w:val="xl4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0">
    <w:name w:val="xl4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ED44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25">
    <w:name w:val="xl4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7">
    <w:name w:val="xl4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8">
    <w:name w:val="xl42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35">
    <w:name w:val="xl4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37">
    <w:name w:val="xl43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8">
    <w:name w:val="xl43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9">
    <w:name w:val="xl439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0">
    <w:name w:val="xl44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1">
    <w:name w:val="xl44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3">
    <w:name w:val="xl44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44">
    <w:name w:val="xl44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5">
    <w:name w:val="xl44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6">
    <w:name w:val="xl44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7">
    <w:name w:val="xl447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8">
    <w:name w:val="xl44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5">
    <w:name w:val="xl45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6">
    <w:name w:val="xl4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58">
    <w:name w:val="xl4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59">
    <w:name w:val="xl4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0">
    <w:name w:val="xl46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1">
    <w:name w:val="xl46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62">
    <w:name w:val="xl4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3">
    <w:name w:val="xl4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4">
    <w:name w:val="xl46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5">
    <w:name w:val="xl46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6">
    <w:name w:val="xl4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7">
    <w:name w:val="xl4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8">
    <w:name w:val="xl4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9">
    <w:name w:val="xl4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0">
    <w:name w:val="xl470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2">
    <w:name w:val="xl472"/>
    <w:basedOn w:val="a"/>
    <w:rsid w:val="00ED44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73">
    <w:name w:val="xl473"/>
    <w:basedOn w:val="a"/>
    <w:rsid w:val="00ED44B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474">
    <w:name w:val="xl474"/>
    <w:basedOn w:val="a"/>
    <w:rsid w:val="00ED44B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016E70"/>
  </w:style>
  <w:style w:type="character" w:customStyle="1" w:styleId="s2">
    <w:name w:val="s2"/>
    <w:basedOn w:val="a0"/>
    <w:uiPriority w:val="99"/>
    <w:rsid w:val="00016E70"/>
  </w:style>
  <w:style w:type="paragraph" w:customStyle="1" w:styleId="p3">
    <w:name w:val="p3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016E70"/>
  </w:style>
  <w:style w:type="paragraph" w:customStyle="1" w:styleId="p5">
    <w:name w:val="p5"/>
    <w:basedOn w:val="a"/>
    <w:uiPriority w:val="99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1"/>
    <w:basedOn w:val="a"/>
    <w:next w:val="a"/>
    <w:link w:val="afe"/>
    <w:qFormat/>
    <w:rsid w:val="0087432C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link w:val="16"/>
    <w:rsid w:val="00874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0">
    <w:name w:val="HTML Preformatted"/>
    <w:basedOn w:val="a"/>
    <w:link w:val="HTML1"/>
    <w:unhideWhenUsed/>
    <w:rsid w:val="00E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1">
    <w:name w:val="Стандартный HTML Знак"/>
    <w:basedOn w:val="a0"/>
    <w:link w:val="HTML0"/>
    <w:rsid w:val="00EF3E0D"/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Bodytext2">
    <w:name w:val="Body text (2)_"/>
    <w:link w:val="Bodytext20"/>
    <w:rsid w:val="004B07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0765"/>
    <w:pPr>
      <w:widowControl w:val="0"/>
      <w:shd w:val="clear" w:color="auto" w:fill="FFFFFF"/>
      <w:spacing w:before="660" w:after="360" w:line="0" w:lineRule="atLeast"/>
      <w:ind w:hanging="320"/>
      <w:jc w:val="both"/>
    </w:pPr>
    <w:rPr>
      <w:rFonts w:eastAsia="Times New Roman" w:cs="Times New Roman"/>
      <w:sz w:val="22"/>
    </w:rPr>
  </w:style>
  <w:style w:type="character" w:customStyle="1" w:styleId="Bodytext2Bold">
    <w:name w:val="Body text (2) + Bold"/>
    <w:rsid w:val="004B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SmallCaps">
    <w:name w:val="Body text (2) + 11 pt;Small Caps"/>
    <w:rsid w:val="004B07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link w:val="Heading10"/>
    <w:rsid w:val="00B5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549D6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Picturecaption">
    <w:name w:val="Picture caption_"/>
    <w:link w:val="Picturecaption0"/>
    <w:rsid w:val="00B54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B549D6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  <w:sz w:val="22"/>
    </w:rPr>
  </w:style>
  <w:style w:type="character" w:customStyle="1" w:styleId="PicturecaptionGeorgia11pt">
    <w:name w:val="Picture caption + Georgia;11 pt"/>
    <w:rsid w:val="00B549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">
    <w:name w:val="caption"/>
    <w:basedOn w:val="a"/>
    <w:next w:val="a"/>
    <w:qFormat/>
    <w:rsid w:val="001E2AF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ff0">
    <w:name w:val="footnote text"/>
    <w:basedOn w:val="a"/>
    <w:link w:val="aff1"/>
    <w:rsid w:val="001E2A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1E2AFE"/>
    <w:rPr>
      <w:vertAlign w:val="superscript"/>
    </w:rPr>
  </w:style>
  <w:style w:type="paragraph" w:styleId="36">
    <w:name w:val="Body Text Indent 3"/>
    <w:basedOn w:val="a"/>
    <w:link w:val="37"/>
    <w:semiHidden/>
    <w:rsid w:val="001E2AFE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E2A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AF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E2AFE"/>
    <w:rPr>
      <w:rFonts w:ascii="Times New Roman" w:hAnsi="Times New Roman" w:cs="Times New Roman"/>
      <w:b/>
      <w:bCs/>
      <w:sz w:val="20"/>
      <w:szCs w:val="20"/>
    </w:rPr>
  </w:style>
  <w:style w:type="paragraph" w:customStyle="1" w:styleId="aff3">
    <w:name w:val="Содержимое таблицы"/>
    <w:basedOn w:val="a"/>
    <w:rsid w:val="00A37979"/>
    <w:pPr>
      <w:suppressLineNumbers/>
      <w:suppressAutoHyphens/>
      <w:overflowPunct w:val="0"/>
      <w:autoSpaceDE w:val="0"/>
      <w:spacing w:after="0" w:line="240" w:lineRule="auto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17">
    <w:name w:val="Заголовок №1_"/>
    <w:basedOn w:val="a0"/>
    <w:link w:val="18"/>
    <w:locked/>
    <w:rsid w:val="00144E3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8">
    <w:name w:val="Заголовок №1"/>
    <w:basedOn w:val="a"/>
    <w:link w:val="17"/>
    <w:rsid w:val="00144E3F"/>
    <w:pPr>
      <w:shd w:val="clear" w:color="auto" w:fill="FFFFFF"/>
      <w:spacing w:before="60" w:after="60" w:line="353" w:lineRule="exact"/>
      <w:jc w:val="center"/>
      <w:outlineLvl w:val="0"/>
    </w:pPr>
    <w:rPr>
      <w:rFonts w:cs="Times New Roman"/>
      <w:b/>
      <w:bCs/>
      <w:sz w:val="31"/>
      <w:szCs w:val="31"/>
    </w:rPr>
  </w:style>
  <w:style w:type="character" w:customStyle="1" w:styleId="13pt">
    <w:name w:val="Заголовок №1 + Интервал 3 pt"/>
    <w:basedOn w:val="17"/>
    <w:rsid w:val="00144E3F"/>
    <w:rPr>
      <w:rFonts w:ascii="Times New Roman" w:hAnsi="Times New Roman" w:cs="Times New Roman"/>
      <w:b/>
      <w:bCs/>
      <w:spacing w:val="70"/>
      <w:sz w:val="31"/>
      <w:szCs w:val="31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144E3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44E3F"/>
    <w:pPr>
      <w:shd w:val="clear" w:color="auto" w:fill="FFFFFF"/>
      <w:spacing w:after="0" w:line="299" w:lineRule="exact"/>
    </w:pPr>
    <w:rPr>
      <w:rFonts w:cs="Times New Roman"/>
      <w:sz w:val="30"/>
      <w:szCs w:val="30"/>
    </w:rPr>
  </w:style>
  <w:style w:type="character" w:customStyle="1" w:styleId="51">
    <w:name w:val="Основной текст (5)_"/>
    <w:basedOn w:val="a0"/>
    <w:link w:val="52"/>
    <w:locked/>
    <w:rsid w:val="00144E3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44E3F"/>
    <w:pPr>
      <w:shd w:val="clear" w:color="auto" w:fill="FFFFFF"/>
      <w:spacing w:before="660" w:after="540" w:line="295" w:lineRule="exact"/>
      <w:jc w:val="both"/>
    </w:pPr>
    <w:rPr>
      <w:rFonts w:cs="Times New Roman"/>
      <w:szCs w:val="26"/>
    </w:rPr>
  </w:style>
  <w:style w:type="character" w:customStyle="1" w:styleId="512pt">
    <w:name w:val="Основной текст (5) + 12 pt"/>
    <w:basedOn w:val="51"/>
    <w:rsid w:val="00144E3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2">
    <w:name w:val="Основной текст с отступом 31"/>
    <w:basedOn w:val="a"/>
    <w:rsid w:val="000B4F56"/>
    <w:pPr>
      <w:suppressAutoHyphens/>
      <w:spacing w:after="120" w:line="240" w:lineRule="auto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WW-">
    <w:name w:val="WW-Заголовок"/>
    <w:basedOn w:val="a"/>
    <w:next w:val="a7"/>
    <w:rsid w:val="006E0907"/>
    <w:pPr>
      <w:suppressAutoHyphens/>
      <w:spacing w:after="0" w:line="240" w:lineRule="auto"/>
      <w:jc w:val="center"/>
    </w:pPr>
    <w:rPr>
      <w:rFonts w:eastAsia="Times New Roman" w:cs="Times New Roman"/>
      <w:bCs/>
      <w:sz w:val="28"/>
      <w:szCs w:val="24"/>
      <w:lang w:eastAsia="zh-CN"/>
    </w:rPr>
  </w:style>
  <w:style w:type="paragraph" w:customStyle="1" w:styleId="Style12">
    <w:name w:val="Style12"/>
    <w:basedOn w:val="a"/>
    <w:uiPriority w:val="99"/>
    <w:rsid w:val="001E4D42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E4D42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4D42"/>
    <w:pPr>
      <w:widowControl w:val="0"/>
      <w:autoSpaceDE w:val="0"/>
      <w:autoSpaceDN w:val="0"/>
      <w:adjustRightInd w:val="0"/>
      <w:spacing w:after="0" w:line="324" w:lineRule="exact"/>
      <w:ind w:firstLine="1166"/>
    </w:pPr>
    <w:rPr>
      <w:rFonts w:eastAsia="Times New Roman" w:cs="Times New Roman"/>
      <w:sz w:val="24"/>
      <w:szCs w:val="24"/>
      <w:lang w:eastAsia="ru-RU"/>
    </w:rPr>
  </w:style>
  <w:style w:type="character" w:styleId="aff4">
    <w:name w:val="FollowedHyperlink"/>
    <w:basedOn w:val="a0"/>
    <w:uiPriority w:val="99"/>
    <w:unhideWhenUsed/>
    <w:rsid w:val="003665B9"/>
    <w:rPr>
      <w:color w:val="800080"/>
      <w:u w:val="single"/>
    </w:rPr>
  </w:style>
  <w:style w:type="paragraph" w:customStyle="1" w:styleId="aff5">
    <w:basedOn w:val="a"/>
    <w:next w:val="a9"/>
    <w:uiPriority w:val="99"/>
    <w:unhideWhenUsed/>
    <w:rsid w:val="00895C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basedOn w:val="a"/>
    <w:next w:val="a6"/>
    <w:qFormat/>
    <w:rsid w:val="00AF58F9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ru-RU"/>
    </w:rPr>
  </w:style>
  <w:style w:type="paragraph" w:customStyle="1" w:styleId="19">
    <w:name w:val="Знак1 Знак Знак Знак Знак Знак Знак"/>
    <w:basedOn w:val="a"/>
    <w:rsid w:val="001C5C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tecenter">
    <w:name w:val="rtecenter"/>
    <w:basedOn w:val="a"/>
    <w:rsid w:val="008D36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7">
    <w:basedOn w:val="a"/>
    <w:next w:val="a9"/>
    <w:rsid w:val="0012543A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ff8">
    <w:basedOn w:val="a"/>
    <w:next w:val="a9"/>
    <w:uiPriority w:val="99"/>
    <w:unhideWhenUsed/>
    <w:rsid w:val="005143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F1F71"/>
    <w:pPr>
      <w:widowControl w:val="0"/>
      <w:autoSpaceDE w:val="0"/>
      <w:autoSpaceDN w:val="0"/>
      <w:adjustRightInd w:val="0"/>
      <w:spacing w:after="0" w:line="331" w:lineRule="exact"/>
      <w:ind w:firstLine="71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7F1F7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7F1F71"/>
    <w:pPr>
      <w:widowControl w:val="0"/>
      <w:autoSpaceDE w:val="0"/>
      <w:autoSpaceDN w:val="0"/>
      <w:adjustRightInd w:val="0"/>
      <w:spacing w:after="0" w:line="332" w:lineRule="exact"/>
      <w:ind w:firstLine="710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ff9">
    <w:name w:val="Plain Text"/>
    <w:basedOn w:val="a"/>
    <w:link w:val="affa"/>
    <w:rsid w:val="001E7A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rsid w:val="001E7A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basedOn w:val="a"/>
    <w:next w:val="a9"/>
    <w:uiPriority w:val="99"/>
    <w:unhideWhenUsed/>
    <w:rsid w:val="003A0C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0">
    <w:name w:val="Второй уровень (1.1.)"/>
    <w:basedOn w:val="1"/>
    <w:rsid w:val="003A0CF7"/>
    <w:pPr>
      <w:keepNext w:val="0"/>
      <w:spacing w:before="240" w:after="200"/>
      <w:ind w:left="851" w:hanging="851"/>
      <w:jc w:val="both"/>
    </w:pPr>
    <w:rPr>
      <w:rFonts w:eastAsia="Calibri"/>
      <w:b w:val="0"/>
      <w:bCs w:val="0"/>
      <w:lang w:val="x-none" w:eastAsia="en-US"/>
    </w:rPr>
  </w:style>
  <w:style w:type="paragraph" w:customStyle="1" w:styleId="Standard">
    <w:name w:val="Standard"/>
    <w:rsid w:val="00D629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customStyle="1" w:styleId="affc">
    <w:basedOn w:val="a"/>
    <w:next w:val="a9"/>
    <w:rsid w:val="00F60244"/>
    <w:pPr>
      <w:widowControl w:val="0"/>
      <w:suppressAutoHyphens/>
      <w:spacing w:before="280" w:after="280" w:line="240" w:lineRule="auto"/>
    </w:pPr>
    <w:rPr>
      <w:rFonts w:eastAsia="Andale Sans UI" w:cs="Times New Roman"/>
      <w:kern w:val="1"/>
      <w:sz w:val="24"/>
      <w:szCs w:val="24"/>
    </w:rPr>
  </w:style>
  <w:style w:type="paragraph" w:customStyle="1" w:styleId="affd">
    <w:name w:val="Стиль"/>
    <w:rsid w:val="005E6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5E6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ЗАГОЛОВОК КОНКРЕТНЫЙ"/>
    <w:basedOn w:val="1"/>
    <w:rsid w:val="005E6B92"/>
    <w:pPr>
      <w:jc w:val="center"/>
    </w:pPr>
    <w:rPr>
      <w:bCs w:val="0"/>
      <w:sz w:val="28"/>
      <w:szCs w:val="20"/>
    </w:rPr>
  </w:style>
  <w:style w:type="paragraph" w:customStyle="1" w:styleId="consnormal0">
    <w:name w:val="consnormal"/>
    <w:basedOn w:val="a"/>
    <w:rsid w:val="005E6B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rsid w:val="005E6B92"/>
    <w:pPr>
      <w:spacing w:after="160" w:line="240" w:lineRule="exact"/>
    </w:pPr>
    <w:rPr>
      <w:rFonts w:eastAsia="Times New Roman" w:cs="Times New Roman"/>
      <w:sz w:val="28"/>
      <w:szCs w:val="28"/>
      <w:lang w:val="en-US"/>
    </w:rPr>
  </w:style>
  <w:style w:type="paragraph" w:customStyle="1" w:styleId="afff">
    <w:name w:val="Основные документы"/>
    <w:basedOn w:val="a"/>
    <w:qFormat/>
    <w:rsid w:val="005E6B92"/>
    <w:pPr>
      <w:spacing w:after="0" w:line="360" w:lineRule="exact"/>
      <w:jc w:val="both"/>
    </w:pPr>
    <w:rPr>
      <w:rFonts w:eastAsia="Times New Roman" w:cs="Times New Roman"/>
      <w:sz w:val="28"/>
      <w:szCs w:val="28"/>
      <w:lang w:eastAsia="ru-RU"/>
    </w:rPr>
  </w:style>
  <w:style w:type="character" w:styleId="afff0">
    <w:name w:val="annotation reference"/>
    <w:rsid w:val="005E6B92"/>
    <w:rPr>
      <w:sz w:val="16"/>
      <w:szCs w:val="16"/>
    </w:rPr>
  </w:style>
  <w:style w:type="paragraph" w:customStyle="1" w:styleId="font5">
    <w:name w:val="font5"/>
    <w:basedOn w:val="a"/>
    <w:rsid w:val="005E6B92"/>
    <w:pPr>
      <w:spacing w:before="100" w:beforeAutospacing="1" w:after="100" w:afterAutospacing="1" w:line="240" w:lineRule="auto"/>
    </w:pPr>
    <w:rPr>
      <w:rFonts w:eastAsia="Times New Roman" w:cs="Times New Roman"/>
      <w:color w:val="0066CC"/>
      <w:sz w:val="16"/>
      <w:szCs w:val="16"/>
      <w:lang w:eastAsia="ru-RU"/>
    </w:rPr>
  </w:style>
  <w:style w:type="paragraph" w:customStyle="1" w:styleId="afff1">
    <w:basedOn w:val="a"/>
    <w:next w:val="a6"/>
    <w:qFormat/>
    <w:rsid w:val="004F14ED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val="x-none" w:eastAsia="x-none"/>
    </w:rPr>
  </w:style>
  <w:style w:type="paragraph" w:customStyle="1" w:styleId="afff2">
    <w:basedOn w:val="a"/>
    <w:next w:val="a6"/>
    <w:qFormat/>
    <w:rsid w:val="004F7C47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val="x-none" w:eastAsia="x-none"/>
    </w:rPr>
  </w:style>
  <w:style w:type="paragraph" w:customStyle="1" w:styleId="afff3">
    <w:name w:val="Таблицы (моноширинный)"/>
    <w:basedOn w:val="a"/>
    <w:next w:val="a"/>
    <w:uiPriority w:val="99"/>
    <w:rsid w:val="005E3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4">
    <w:name w:val="Гипертекстовая ссылка"/>
    <w:uiPriority w:val="99"/>
    <w:rsid w:val="00D379E5"/>
    <w:rPr>
      <w:rFonts w:cs="Times New Roman"/>
      <w:b w:val="0"/>
      <w:color w:val="106BBE"/>
    </w:rPr>
  </w:style>
  <w:style w:type="paragraph" w:customStyle="1" w:styleId="afff5">
    <w:name w:val="Нормальный (таблица)"/>
    <w:basedOn w:val="a"/>
    <w:next w:val="a"/>
    <w:uiPriority w:val="99"/>
    <w:rsid w:val="00D379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ighlightsearch4">
    <w:name w:val="highlightsearch4"/>
    <w:rsid w:val="00FE7455"/>
  </w:style>
  <w:style w:type="paragraph" w:customStyle="1" w:styleId="FORMATTEXT">
    <w:name w:val=".FORMATTEXT"/>
    <w:rsid w:val="00FE7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basedOn w:val="a"/>
    <w:next w:val="a9"/>
    <w:rsid w:val="00F42D36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2a">
    <w:name w:val="Основной текст2"/>
    <w:basedOn w:val="a"/>
    <w:rsid w:val="00C8769E"/>
    <w:pPr>
      <w:widowControl w:val="0"/>
      <w:shd w:val="clear" w:color="auto" w:fill="FFFFFF"/>
      <w:spacing w:after="0" w:line="0" w:lineRule="atLeast"/>
      <w:ind w:hanging="160"/>
      <w:jc w:val="both"/>
    </w:pPr>
    <w:rPr>
      <w:rFonts w:eastAsia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taborovkolya@mail.ru" TargetMode="External"/><Relationship Id="rId18" Type="http://schemas.openxmlformats.org/officeDocument/2006/relationships/hyperlink" Target="mailto:mo-zaostr@yandex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177.77.77.3:8090/content/act/370ba400-14c4-4cdb-8a8b-b11f2a1a2f55.html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&#1089;&#1072;&#1081;&#1090;&#1086;&#1073;&#1088;&#1072;&#1079;&#1086;&#1074;&#1072;&#1085;&#1080;&#1103;.&#1088;&#1092;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7.77.77.3:8090/content/act/370ba400-14c4-4cdb-8a8b-b11f2a1a2f55.html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htaborovkolya@mail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9612-6896-478B-A2B7-15500BC1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33</Pages>
  <Words>10122</Words>
  <Characters>57696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</dc:creator>
  <cp:lastModifiedBy>user</cp:lastModifiedBy>
  <cp:revision>38</cp:revision>
  <cp:lastPrinted>2021-11-19T07:03:00Z</cp:lastPrinted>
  <dcterms:created xsi:type="dcterms:W3CDTF">2022-07-21T08:11:00Z</dcterms:created>
  <dcterms:modified xsi:type="dcterms:W3CDTF">2022-08-30T12:26:00Z</dcterms:modified>
</cp:coreProperties>
</file>