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AB75" w14:textId="604EFD92" w:rsidR="00BA0224" w:rsidRDefault="00B43A62" w:rsidP="002F0AD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429D84" w14:textId="3CA58344" w:rsidR="00985923" w:rsidRPr="00BA0224" w:rsidRDefault="006702B4" w:rsidP="002F0AD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85923" w:rsidRPr="00BA0224">
        <w:rPr>
          <w:rFonts w:cs="Times New Roman"/>
          <w:sz w:val="28"/>
          <w:szCs w:val="28"/>
        </w:rPr>
        <w:t>Архангельская область</w:t>
      </w:r>
    </w:p>
    <w:p w14:paraId="7AA1AE16" w14:textId="075B34A3" w:rsidR="00985923" w:rsidRPr="00BA0224" w:rsidRDefault="006702B4" w:rsidP="0098592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85923" w:rsidRPr="00BA0224">
        <w:rPr>
          <w:rFonts w:cs="Times New Roman"/>
          <w:sz w:val="28"/>
          <w:szCs w:val="28"/>
        </w:rPr>
        <w:t>Приморский район</w:t>
      </w:r>
    </w:p>
    <w:p w14:paraId="27A079BB" w14:textId="77777777"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26AB899" w14:textId="77777777"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338B23A" w14:textId="7C611E43" w:rsidR="00557077" w:rsidRPr="00985923" w:rsidRDefault="006702B4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 w:rsidR="00985923"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14:paraId="111A4373" w14:textId="77777777"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79A473A" w14:textId="77777777"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4AB5B9B" w14:textId="34D2E3F5" w:rsidR="00985923" w:rsidRDefault="006702B4" w:rsidP="00DF18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985923"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500BFF3E" wp14:editId="0ACA2383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31" cy="81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6137D" w14:textId="77777777" w:rsidR="00A20EF3" w:rsidRDefault="00A20EF3" w:rsidP="00DF1864">
      <w:pPr>
        <w:jc w:val="center"/>
        <w:rPr>
          <w:rFonts w:cs="Times New Roman"/>
          <w:sz w:val="24"/>
          <w:szCs w:val="24"/>
        </w:rPr>
      </w:pPr>
    </w:p>
    <w:p w14:paraId="11867582" w14:textId="77777777" w:rsidR="00067B0B" w:rsidRDefault="00067B0B" w:rsidP="00DF186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E56C08F" w14:textId="77777777" w:rsidR="00067B0B" w:rsidRDefault="009F3911" w:rsidP="00DF186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CB39" wp14:editId="3AC8B050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6347460" cy="3914775"/>
                <wp:effectExtent l="0" t="0" r="1524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5FAAD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448.6pt;margin-top:15.15pt;width:499.8pt;height:30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cCtAIAAJgFAAAOAAAAZHJzL2Uyb0RvYy54bWysVEFu2zAQvBfoHwjeG8mKE7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" filled="f" strokecolor="black [3213]" strokeweight="1pt">
                <w10:wrap anchorx="margin"/>
              </v:shape>
            </w:pict>
          </mc:Fallback>
        </mc:AlternateContent>
      </w:r>
    </w:p>
    <w:p w14:paraId="112620F8" w14:textId="77777777" w:rsidR="00BA0224" w:rsidRDefault="00BA0224" w:rsidP="00DF1864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14:paraId="45D68914" w14:textId="1386E11E" w:rsidR="00E97156" w:rsidRPr="00D43B6E" w:rsidRDefault="00E97156" w:rsidP="00E97156">
      <w:pPr>
        <w:spacing w:after="0" w:line="24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24"/>
        </w:rPr>
        <w:t xml:space="preserve">  </w:t>
      </w:r>
      <w:r w:rsidRPr="00D43B6E">
        <w:rPr>
          <w:rFonts w:cs="Times New Roman"/>
          <w:sz w:val="40"/>
          <w:szCs w:val="40"/>
        </w:rPr>
        <w:t>ИНФОРМАЦИОННЫЙ</w:t>
      </w:r>
      <w:r w:rsidRPr="00D43B6E">
        <w:rPr>
          <w:rFonts w:cs="Times New Roman"/>
          <w:sz w:val="40"/>
          <w:szCs w:val="40"/>
        </w:rPr>
        <w:br/>
      </w:r>
    </w:p>
    <w:p w14:paraId="5255A6F2" w14:textId="476AD4CB" w:rsidR="00E97156" w:rsidRPr="009638B8" w:rsidRDefault="00E97156" w:rsidP="00E97156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  <w:r w:rsidRPr="009638B8">
        <w:rPr>
          <w:rFonts w:cs="Times New Roman"/>
          <w:b/>
          <w:sz w:val="44"/>
          <w:szCs w:val="44"/>
        </w:rPr>
        <w:t xml:space="preserve">  В Е С Т Н И К</w:t>
      </w:r>
    </w:p>
    <w:p w14:paraId="3AF27438" w14:textId="77777777" w:rsidR="00E97156" w:rsidRPr="009638B8" w:rsidRDefault="00E97156" w:rsidP="00E97156">
      <w:pPr>
        <w:spacing w:after="0" w:line="240" w:lineRule="auto"/>
        <w:jc w:val="center"/>
        <w:rPr>
          <w:rFonts w:cs="Times New Roman"/>
          <w:sz w:val="40"/>
          <w:szCs w:val="40"/>
        </w:rPr>
      </w:pPr>
    </w:p>
    <w:p w14:paraId="02616E2D" w14:textId="05DC55E1" w:rsidR="00E97156" w:rsidRPr="009638B8" w:rsidRDefault="00E97156" w:rsidP="00E97156">
      <w:pPr>
        <w:spacing w:after="0" w:line="240" w:lineRule="auto"/>
        <w:jc w:val="center"/>
        <w:rPr>
          <w:rFonts w:cs="Times New Roman"/>
          <w:sz w:val="40"/>
          <w:szCs w:val="40"/>
        </w:rPr>
      </w:pPr>
      <w:proofErr w:type="gramStart"/>
      <w:r w:rsidRPr="009638B8">
        <w:rPr>
          <w:rFonts w:cs="Times New Roman"/>
          <w:sz w:val="40"/>
          <w:szCs w:val="40"/>
        </w:rPr>
        <w:t>МУНИЦИПАЛЬНОГО</w:t>
      </w:r>
      <w:r>
        <w:rPr>
          <w:rFonts w:cs="Times New Roman"/>
          <w:sz w:val="40"/>
          <w:szCs w:val="40"/>
        </w:rPr>
        <w:t xml:space="preserve"> </w:t>
      </w:r>
      <w:r w:rsidRPr="009638B8">
        <w:rPr>
          <w:rFonts w:cs="Times New Roman"/>
          <w:sz w:val="40"/>
          <w:szCs w:val="40"/>
        </w:rPr>
        <w:t xml:space="preserve"> ОБРАЗОВАНИЯ</w:t>
      </w:r>
      <w:proofErr w:type="gramEnd"/>
    </w:p>
    <w:p w14:paraId="6ECC620D" w14:textId="106DF651" w:rsidR="00E97156" w:rsidRPr="009638B8" w:rsidRDefault="00E97156" w:rsidP="00E97156">
      <w:pPr>
        <w:spacing w:after="0" w:line="24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 </w:t>
      </w:r>
      <w:r w:rsidRPr="009638B8">
        <w:rPr>
          <w:rFonts w:cs="Times New Roman"/>
          <w:sz w:val="40"/>
          <w:szCs w:val="40"/>
        </w:rPr>
        <w:t xml:space="preserve">  «ЗАОСТРОВСКОЕ»</w:t>
      </w:r>
    </w:p>
    <w:p w14:paraId="31DA8549" w14:textId="77777777" w:rsidR="00E97156" w:rsidRPr="009638B8" w:rsidRDefault="00E97156" w:rsidP="00E97156">
      <w:pPr>
        <w:spacing w:after="0" w:line="240" w:lineRule="auto"/>
        <w:jc w:val="center"/>
        <w:rPr>
          <w:rFonts w:cs="Times New Roman"/>
          <w:sz w:val="40"/>
          <w:szCs w:val="40"/>
        </w:rPr>
      </w:pPr>
    </w:p>
    <w:p w14:paraId="273815F7" w14:textId="77777777" w:rsidR="00E97156" w:rsidRDefault="00E97156" w:rsidP="00E97156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14:paraId="27E9AD37" w14:textId="77777777" w:rsidR="00E97156" w:rsidRDefault="00E97156" w:rsidP="00E97156">
      <w:pPr>
        <w:spacing w:after="0" w:line="240" w:lineRule="auto"/>
        <w:rPr>
          <w:rFonts w:cs="Times New Roman"/>
          <w:sz w:val="28"/>
          <w:szCs w:val="24"/>
        </w:rPr>
      </w:pPr>
    </w:p>
    <w:p w14:paraId="3EEB2BFB" w14:textId="00A28347" w:rsidR="00E97156" w:rsidRDefault="00E97156" w:rsidP="00E97156">
      <w:pPr>
        <w:spacing w:after="0" w:line="240" w:lineRule="auto"/>
        <w:rPr>
          <w:rFonts w:cs="Times New Roman"/>
          <w:b/>
          <w:bCs/>
          <w:sz w:val="30"/>
          <w:szCs w:val="30"/>
        </w:rPr>
      </w:pPr>
      <w:r>
        <w:rPr>
          <w:rFonts w:cs="Times New Roman"/>
          <w:sz w:val="28"/>
          <w:szCs w:val="24"/>
        </w:rPr>
        <w:t xml:space="preserve">          </w:t>
      </w:r>
      <w:r w:rsidRPr="00C62F96">
        <w:rPr>
          <w:rFonts w:cs="Times New Roman"/>
          <w:b/>
          <w:bCs/>
          <w:sz w:val="30"/>
          <w:szCs w:val="30"/>
        </w:rPr>
        <w:t>«</w:t>
      </w:r>
      <w:r>
        <w:rPr>
          <w:rFonts w:cs="Times New Roman"/>
          <w:b/>
          <w:bCs/>
          <w:sz w:val="30"/>
          <w:szCs w:val="30"/>
        </w:rPr>
        <w:t>11</w:t>
      </w:r>
      <w:r w:rsidRPr="00C62F96">
        <w:rPr>
          <w:rFonts w:cs="Times New Roman"/>
          <w:b/>
          <w:bCs/>
          <w:sz w:val="30"/>
          <w:szCs w:val="30"/>
        </w:rPr>
        <w:t xml:space="preserve">» </w:t>
      </w:r>
      <w:r>
        <w:rPr>
          <w:rFonts w:cs="Times New Roman"/>
          <w:b/>
          <w:bCs/>
          <w:sz w:val="30"/>
          <w:szCs w:val="30"/>
        </w:rPr>
        <w:t>августа</w:t>
      </w:r>
      <w:r w:rsidRPr="00C62F96">
        <w:rPr>
          <w:rFonts w:cs="Times New Roman"/>
          <w:b/>
          <w:bCs/>
          <w:sz w:val="30"/>
          <w:szCs w:val="30"/>
        </w:rPr>
        <w:t xml:space="preserve"> 2022 г.                                                             № 7</w:t>
      </w:r>
      <w:r>
        <w:rPr>
          <w:rFonts w:cs="Times New Roman"/>
          <w:b/>
          <w:bCs/>
          <w:sz w:val="30"/>
          <w:szCs w:val="30"/>
        </w:rPr>
        <w:t>6</w:t>
      </w:r>
    </w:p>
    <w:p w14:paraId="7592E3A0" w14:textId="77777777" w:rsidR="00E97156" w:rsidRPr="00C62F96" w:rsidRDefault="00E97156" w:rsidP="00E97156">
      <w:pPr>
        <w:spacing w:after="0" w:line="240" w:lineRule="auto"/>
        <w:rPr>
          <w:rFonts w:cs="Times New Roman"/>
          <w:b/>
          <w:bCs/>
          <w:sz w:val="30"/>
          <w:szCs w:val="30"/>
        </w:rPr>
      </w:pPr>
    </w:p>
    <w:p w14:paraId="140FAF3E" w14:textId="27F19764" w:rsidR="00BB1BCB" w:rsidRPr="00BB1BCB" w:rsidRDefault="006702B4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A3FEC">
        <w:rPr>
          <w:rFonts w:cs="Times New Roman"/>
          <w:sz w:val="24"/>
          <w:szCs w:val="24"/>
        </w:rPr>
        <w:t xml:space="preserve">      </w:t>
      </w:r>
      <w:r w:rsidR="00BB1BCB"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="00BB1BCB" w:rsidRPr="00BB1BCB">
        <w:rPr>
          <w:rFonts w:cs="Times New Roman"/>
          <w:sz w:val="24"/>
          <w:szCs w:val="24"/>
        </w:rPr>
        <w:t>Анисимово</w:t>
      </w:r>
      <w:proofErr w:type="spellEnd"/>
    </w:p>
    <w:p w14:paraId="38C29CFD" w14:textId="77777777"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673"/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207"/>
        <w:gridCol w:w="686"/>
        <w:gridCol w:w="6735"/>
        <w:gridCol w:w="575"/>
      </w:tblGrid>
      <w:tr w:rsidR="007A149B" w14:paraId="26A79462" w14:textId="77777777" w:rsidTr="003D0FCE">
        <w:trPr>
          <w:trHeight w:val="273"/>
        </w:trPr>
        <w:tc>
          <w:tcPr>
            <w:tcW w:w="5000" w:type="pct"/>
            <w:gridSpan w:val="5"/>
          </w:tcPr>
          <w:p w14:paraId="1D0D69FB" w14:textId="77777777" w:rsidR="007A149B" w:rsidRPr="00D20C0A" w:rsidRDefault="007A149B" w:rsidP="007D6EB9">
            <w:pPr>
              <w:pStyle w:val="11"/>
              <w:rPr>
                <w:b w:val="0"/>
                <w:sz w:val="24"/>
                <w:szCs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</w:tc>
      </w:tr>
      <w:tr w:rsidR="00CF000D" w14:paraId="4F96EDD1" w14:textId="77777777" w:rsidTr="003D0FCE">
        <w:trPr>
          <w:trHeight w:val="263"/>
        </w:trPr>
        <w:tc>
          <w:tcPr>
            <w:tcW w:w="264" w:type="pct"/>
            <w:vAlign w:val="center"/>
          </w:tcPr>
          <w:p w14:paraId="05F4310C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  <w:p w14:paraId="040A4ABE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п/п</w:t>
            </w:r>
          </w:p>
        </w:tc>
        <w:tc>
          <w:tcPr>
            <w:tcW w:w="621" w:type="pct"/>
            <w:vAlign w:val="center"/>
          </w:tcPr>
          <w:p w14:paraId="19E2030A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Дата</w:t>
            </w:r>
          </w:p>
        </w:tc>
        <w:tc>
          <w:tcPr>
            <w:tcW w:w="353" w:type="pct"/>
            <w:vAlign w:val="center"/>
          </w:tcPr>
          <w:p w14:paraId="0E9B49F6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</w:tc>
        <w:tc>
          <w:tcPr>
            <w:tcW w:w="3466" w:type="pct"/>
            <w:vAlign w:val="center"/>
          </w:tcPr>
          <w:p w14:paraId="76712619" w14:textId="76640307" w:rsidR="007A149B" w:rsidRPr="00F67E55" w:rsidRDefault="004A615D" w:rsidP="004A615D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             </w:t>
            </w:r>
            <w:r w:rsidR="007A149B" w:rsidRPr="00F67E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296" w:type="pct"/>
            <w:vAlign w:val="center"/>
          </w:tcPr>
          <w:p w14:paraId="6DCF9513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 стр.</w:t>
            </w:r>
          </w:p>
        </w:tc>
      </w:tr>
      <w:tr w:rsidR="00CF040F" w:rsidRPr="00CF040F" w14:paraId="765F732B" w14:textId="77777777" w:rsidTr="0052434E">
        <w:trPr>
          <w:trHeight w:val="610"/>
        </w:trPr>
        <w:tc>
          <w:tcPr>
            <w:tcW w:w="4704" w:type="pct"/>
            <w:gridSpan w:val="4"/>
          </w:tcPr>
          <w:p w14:paraId="6C2E44C3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</w:t>
            </w:r>
            <w:proofErr w:type="spellStart"/>
            <w:r w:rsidRPr="00F67E55">
              <w:rPr>
                <w:rFonts w:cs="Times New Roman"/>
                <w:sz w:val="22"/>
              </w:rPr>
              <w:t>Заостровское</w:t>
            </w:r>
            <w:proofErr w:type="spellEnd"/>
            <w:r w:rsidRPr="00F67E55">
              <w:rPr>
                <w:rFonts w:cs="Times New Roman"/>
                <w:sz w:val="22"/>
              </w:rPr>
              <w:t>»</w:t>
            </w:r>
          </w:p>
          <w:p w14:paraId="4610E4E0" w14:textId="77777777" w:rsidR="007A149B" w:rsidRPr="00F67E55" w:rsidRDefault="007A149B" w:rsidP="008D360F">
            <w:pPr>
              <w:spacing w:after="12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 xml:space="preserve"> не нормативного характера</w:t>
            </w:r>
          </w:p>
        </w:tc>
        <w:tc>
          <w:tcPr>
            <w:tcW w:w="296" w:type="pct"/>
            <w:vAlign w:val="center"/>
          </w:tcPr>
          <w:p w14:paraId="11293EEB" w14:textId="5D1C2B4B" w:rsidR="007A149B" w:rsidRPr="00713FD6" w:rsidRDefault="00713FD6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13FD6">
              <w:rPr>
                <w:rFonts w:cs="Times New Roman"/>
                <w:sz w:val="22"/>
              </w:rPr>
              <w:t>3</w:t>
            </w:r>
          </w:p>
        </w:tc>
      </w:tr>
      <w:tr w:rsidR="00525EDE" w:rsidRPr="00CF040F" w14:paraId="7EB0C3C7" w14:textId="77777777" w:rsidTr="007A1FE9">
        <w:trPr>
          <w:trHeight w:val="408"/>
        </w:trPr>
        <w:tc>
          <w:tcPr>
            <w:tcW w:w="264" w:type="pct"/>
            <w:vAlign w:val="center"/>
          </w:tcPr>
          <w:p w14:paraId="43F42089" w14:textId="297DEF57" w:rsidR="00525EDE" w:rsidRPr="00F67E55" w:rsidRDefault="00525EDE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0790F254" w14:textId="2A736F34" w:rsidR="00525EDE" w:rsidRPr="00F67E55" w:rsidRDefault="00525EDE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" w:type="pct"/>
            <w:vAlign w:val="center"/>
          </w:tcPr>
          <w:p w14:paraId="5EAD29BA" w14:textId="505D6834" w:rsidR="00525EDE" w:rsidRPr="00BE2EE7" w:rsidRDefault="00525EDE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66" w:type="pct"/>
          </w:tcPr>
          <w:p w14:paraId="34269AAA" w14:textId="58FF2C90" w:rsidR="00525EDE" w:rsidRPr="00124255" w:rsidRDefault="00525EDE" w:rsidP="00124255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296" w:type="pct"/>
            <w:vAlign w:val="center"/>
          </w:tcPr>
          <w:p w14:paraId="48083A48" w14:textId="1084FD89" w:rsidR="00525EDE" w:rsidRPr="00713FD6" w:rsidRDefault="00525EDE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9251A8" w:rsidRPr="00CF040F" w14:paraId="01CEA54D" w14:textId="77777777" w:rsidTr="008A16EC">
        <w:tc>
          <w:tcPr>
            <w:tcW w:w="4704" w:type="pct"/>
            <w:gridSpan w:val="4"/>
          </w:tcPr>
          <w:p w14:paraId="283CA748" w14:textId="668DA102" w:rsidR="009251A8" w:rsidRPr="00F67E55" w:rsidRDefault="009251A8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</w:t>
            </w:r>
            <w:proofErr w:type="spellStart"/>
            <w:r w:rsidRPr="00F67E55">
              <w:rPr>
                <w:rFonts w:cs="Times New Roman"/>
                <w:sz w:val="22"/>
              </w:rPr>
              <w:t>Заостровское</w:t>
            </w:r>
            <w:proofErr w:type="spellEnd"/>
            <w:r w:rsidRPr="00F67E55">
              <w:rPr>
                <w:rFonts w:cs="Times New Roman"/>
                <w:sz w:val="22"/>
              </w:rPr>
              <w:t>»</w:t>
            </w:r>
          </w:p>
          <w:p w14:paraId="39EA36DE" w14:textId="77777777" w:rsidR="009251A8" w:rsidRPr="00F67E55" w:rsidRDefault="009251A8" w:rsidP="009251A8">
            <w:pPr>
              <w:spacing w:after="12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нормативного характера</w:t>
            </w:r>
          </w:p>
        </w:tc>
        <w:tc>
          <w:tcPr>
            <w:tcW w:w="296" w:type="pct"/>
            <w:vAlign w:val="center"/>
          </w:tcPr>
          <w:p w14:paraId="6947C7F3" w14:textId="05337EFE" w:rsidR="009251A8" w:rsidRPr="00713FD6" w:rsidRDefault="001B4436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</w:tr>
      <w:tr w:rsidR="009251A8" w:rsidRPr="00CF040F" w14:paraId="3DD334EE" w14:textId="77777777" w:rsidTr="003724A9">
        <w:trPr>
          <w:trHeight w:val="574"/>
        </w:trPr>
        <w:tc>
          <w:tcPr>
            <w:tcW w:w="264" w:type="pct"/>
            <w:vAlign w:val="center"/>
          </w:tcPr>
          <w:p w14:paraId="349B382B" w14:textId="5FB3710F" w:rsidR="009251A8" w:rsidRDefault="0052434E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21" w:type="pct"/>
            <w:vAlign w:val="center"/>
          </w:tcPr>
          <w:p w14:paraId="41C6A722" w14:textId="530C1211" w:rsidR="009251A8" w:rsidRPr="00F67E55" w:rsidRDefault="0081753A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23.06.2022</w:t>
            </w:r>
          </w:p>
        </w:tc>
        <w:tc>
          <w:tcPr>
            <w:tcW w:w="353" w:type="pct"/>
            <w:vAlign w:val="center"/>
          </w:tcPr>
          <w:p w14:paraId="7D069133" w14:textId="3363BB48" w:rsidR="009251A8" w:rsidRPr="0032690E" w:rsidRDefault="009251A8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81753A">
              <w:rPr>
                <w:rFonts w:cs="Times New Roman"/>
                <w:sz w:val="22"/>
              </w:rPr>
              <w:t>9</w:t>
            </w:r>
          </w:p>
        </w:tc>
        <w:tc>
          <w:tcPr>
            <w:tcW w:w="3466" w:type="pct"/>
          </w:tcPr>
          <w:p w14:paraId="7FFD4729" w14:textId="13622405" w:rsidR="009251A8" w:rsidRPr="00B94996" w:rsidRDefault="00B94996" w:rsidP="00B94996">
            <w:pPr>
              <w:spacing w:after="0"/>
              <w:jc w:val="both"/>
              <w:rPr>
                <w:b/>
                <w:bCs/>
                <w:sz w:val="22"/>
                <w:lang w:eastAsia="ru-RU"/>
              </w:rPr>
            </w:pPr>
            <w:r w:rsidRPr="00B94996">
              <w:rPr>
                <w:sz w:val="22"/>
                <w:lang w:eastAsia="ru-RU"/>
              </w:rPr>
              <w:t>О внесении изменений в Устав</w:t>
            </w:r>
            <w:r>
              <w:rPr>
                <w:sz w:val="22"/>
                <w:lang w:eastAsia="ru-RU"/>
              </w:rPr>
              <w:t xml:space="preserve"> </w:t>
            </w:r>
            <w:r w:rsidRPr="00B94996">
              <w:rPr>
                <w:sz w:val="22"/>
                <w:lang w:eastAsia="ru-RU"/>
              </w:rPr>
              <w:t>муниципального образования «</w:t>
            </w:r>
            <w:proofErr w:type="spellStart"/>
            <w:r w:rsidRPr="00B94996">
              <w:rPr>
                <w:sz w:val="22"/>
                <w:lang w:eastAsia="ru-RU"/>
              </w:rPr>
              <w:t>Заостровское</w:t>
            </w:r>
            <w:proofErr w:type="spellEnd"/>
            <w:r w:rsidRPr="00B94996">
              <w:rPr>
                <w:sz w:val="22"/>
                <w:lang w:eastAsia="ru-RU"/>
              </w:rPr>
              <w:t>»</w:t>
            </w:r>
          </w:p>
        </w:tc>
        <w:tc>
          <w:tcPr>
            <w:tcW w:w="296" w:type="pct"/>
            <w:vAlign w:val="center"/>
          </w:tcPr>
          <w:p w14:paraId="329FF6FE" w14:textId="239B9238" w:rsidR="009251A8" w:rsidRPr="00713FD6" w:rsidRDefault="001B4436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9251A8" w14:paraId="1B3B1843" w14:textId="77777777" w:rsidTr="003D0FCE">
        <w:trPr>
          <w:trHeight w:val="548"/>
        </w:trPr>
        <w:tc>
          <w:tcPr>
            <w:tcW w:w="4704" w:type="pct"/>
            <w:gridSpan w:val="4"/>
          </w:tcPr>
          <w:p w14:paraId="6AA27350" w14:textId="19CE1E9F" w:rsidR="009251A8" w:rsidRPr="0032690E" w:rsidRDefault="009251A8" w:rsidP="009251A8">
            <w:pPr>
              <w:spacing w:after="120" w:line="240" w:lineRule="auto"/>
              <w:jc w:val="center"/>
              <w:rPr>
                <w:rFonts w:cs="Times New Roman"/>
                <w:sz w:val="22"/>
              </w:rPr>
            </w:pPr>
            <w:r w:rsidRPr="0032690E">
              <w:rPr>
                <w:rFonts w:cs="Times New Roman"/>
                <w:b/>
                <w:sz w:val="22"/>
              </w:rPr>
              <w:t xml:space="preserve">Раздел </w:t>
            </w:r>
            <w:r w:rsidRPr="0032690E">
              <w:rPr>
                <w:rFonts w:cs="Times New Roman"/>
                <w:b/>
                <w:sz w:val="22"/>
                <w:lang w:val="en-US"/>
              </w:rPr>
              <w:t>III</w:t>
            </w:r>
            <w:r w:rsidRPr="0032690E">
              <w:rPr>
                <w:rFonts w:cs="Times New Roman"/>
                <w:b/>
                <w:sz w:val="22"/>
              </w:rPr>
              <w:t>.</w:t>
            </w:r>
            <w:r w:rsidRPr="0032690E">
              <w:rPr>
                <w:rFonts w:cs="Times New Roman"/>
                <w:sz w:val="22"/>
              </w:rPr>
              <w:t xml:space="preserve"> Постановления и распоряжения администрации муниципального образования «</w:t>
            </w:r>
            <w:proofErr w:type="spellStart"/>
            <w:r w:rsidRPr="0032690E">
              <w:rPr>
                <w:rFonts w:cs="Times New Roman"/>
                <w:sz w:val="22"/>
              </w:rPr>
              <w:t>Заостровское</w:t>
            </w:r>
            <w:proofErr w:type="spellEnd"/>
            <w:r w:rsidRPr="0032690E">
              <w:rPr>
                <w:rFonts w:cs="Times New Roman"/>
                <w:sz w:val="22"/>
              </w:rPr>
              <w:t>»</w:t>
            </w:r>
          </w:p>
        </w:tc>
        <w:tc>
          <w:tcPr>
            <w:tcW w:w="296" w:type="pct"/>
            <w:vAlign w:val="center"/>
          </w:tcPr>
          <w:p w14:paraId="752EB0A1" w14:textId="22452DCF" w:rsidR="009251A8" w:rsidRPr="00CC5206" w:rsidRDefault="001B4436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</w:tr>
      <w:tr w:rsidR="009251A8" w14:paraId="5E5D7B89" w14:textId="77777777" w:rsidTr="008A16EC">
        <w:tc>
          <w:tcPr>
            <w:tcW w:w="4704" w:type="pct"/>
            <w:gridSpan w:val="4"/>
          </w:tcPr>
          <w:p w14:paraId="451E7AE9" w14:textId="661DE29A" w:rsidR="009251A8" w:rsidRPr="00F67E55" w:rsidRDefault="009251A8" w:rsidP="009251A8">
            <w:pPr>
              <w:spacing w:after="12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</w:t>
            </w:r>
            <w:r w:rsidRPr="00F67E55">
              <w:rPr>
                <w:rFonts w:cs="Times New Roman"/>
                <w:b/>
                <w:sz w:val="22"/>
              </w:rPr>
              <w:t>ПОСТАНОВЛЕНИЯ</w:t>
            </w:r>
          </w:p>
        </w:tc>
        <w:tc>
          <w:tcPr>
            <w:tcW w:w="296" w:type="pct"/>
            <w:vAlign w:val="center"/>
          </w:tcPr>
          <w:p w14:paraId="3D5E1BCE" w14:textId="77777777" w:rsidR="009251A8" w:rsidRPr="00CC5206" w:rsidRDefault="009251A8" w:rsidP="009251A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251A8" w:rsidRPr="00245A26" w14:paraId="56F13F1E" w14:textId="77777777" w:rsidTr="00DC3DA2">
        <w:trPr>
          <w:trHeight w:val="464"/>
        </w:trPr>
        <w:tc>
          <w:tcPr>
            <w:tcW w:w="264" w:type="pct"/>
            <w:vAlign w:val="center"/>
          </w:tcPr>
          <w:p w14:paraId="43591E78" w14:textId="7C840153" w:rsidR="009251A8" w:rsidRPr="00245A26" w:rsidRDefault="009251A8" w:rsidP="0092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1" w:type="pct"/>
            <w:vAlign w:val="center"/>
          </w:tcPr>
          <w:p w14:paraId="4CF2CA6B" w14:textId="3FEC7DB3" w:rsidR="009251A8" w:rsidRPr="00245A26" w:rsidRDefault="00EC4679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52434E">
              <w:rPr>
                <w:rFonts w:cs="Times New Roman"/>
                <w:sz w:val="22"/>
              </w:rPr>
              <w:t>5</w:t>
            </w:r>
            <w:r w:rsidR="009251A8">
              <w:rPr>
                <w:rFonts w:cs="Times New Roman"/>
                <w:sz w:val="22"/>
              </w:rPr>
              <w:t>.0</w:t>
            </w:r>
            <w:r w:rsidR="0052434E">
              <w:rPr>
                <w:rFonts w:cs="Times New Roman"/>
                <w:sz w:val="22"/>
              </w:rPr>
              <w:t>7</w:t>
            </w:r>
            <w:r w:rsidR="009251A8">
              <w:rPr>
                <w:rFonts w:cs="Times New Roman"/>
                <w:sz w:val="22"/>
              </w:rPr>
              <w:t>.2022</w:t>
            </w:r>
          </w:p>
        </w:tc>
        <w:tc>
          <w:tcPr>
            <w:tcW w:w="353" w:type="pct"/>
            <w:vAlign w:val="center"/>
          </w:tcPr>
          <w:p w14:paraId="194C4922" w14:textId="180ECEF3" w:rsidR="009251A8" w:rsidRPr="00245A26" w:rsidRDefault="0052434E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</w:t>
            </w:r>
          </w:p>
        </w:tc>
        <w:tc>
          <w:tcPr>
            <w:tcW w:w="3466" w:type="pct"/>
          </w:tcPr>
          <w:p w14:paraId="1E9E6429" w14:textId="59E71285" w:rsidR="009251A8" w:rsidRPr="00653360" w:rsidRDefault="00EC4679" w:rsidP="00653360">
            <w:pPr>
              <w:pStyle w:val="Con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653360">
              <w:rPr>
                <w:b w:val="0"/>
                <w:bCs w:val="0"/>
                <w:sz w:val="22"/>
              </w:rPr>
              <w:t xml:space="preserve"> </w:t>
            </w:r>
            <w:r w:rsidR="00653360" w:rsidRPr="0065336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Об утверждении административного регламента</w:t>
            </w:r>
            <w:r w:rsidR="0065336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653360" w:rsidRPr="0065336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представления муниципальной услуги по признанию помещений жилыми помещениями, жилых помещений непригодными (пригодными) для проживания, многоквартирных домов аварийными и подлежащими сносу или реконструкции, </w:t>
            </w:r>
            <w:r w:rsidR="00653360" w:rsidRPr="00653360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садового дома жилым домом</w:t>
            </w:r>
            <w:r w:rsidR="00653360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="00653360" w:rsidRPr="00653360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 и жилого дома садовым домом</w:t>
            </w:r>
            <w:r w:rsidR="00653360" w:rsidRPr="0065336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653360" w:rsidRPr="0065336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 территории сельского поселения «</w:t>
            </w:r>
            <w:proofErr w:type="spellStart"/>
            <w:r w:rsidR="00653360" w:rsidRPr="0065336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Заостровское</w:t>
            </w:r>
            <w:proofErr w:type="spellEnd"/>
            <w:r w:rsidR="00653360" w:rsidRPr="0065336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»</w:t>
            </w:r>
            <w:r w:rsidR="0065336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="00653360" w:rsidRPr="0065336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Приморского муниципального района Архангельской области</w:t>
            </w:r>
          </w:p>
        </w:tc>
        <w:tc>
          <w:tcPr>
            <w:tcW w:w="296" w:type="pct"/>
            <w:vAlign w:val="center"/>
          </w:tcPr>
          <w:p w14:paraId="3D754552" w14:textId="52FB3245" w:rsidR="009251A8" w:rsidRPr="00CC5206" w:rsidRDefault="001B4436" w:rsidP="009251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</w:tr>
      <w:tr w:rsidR="009251A8" w:rsidRPr="005013D3" w14:paraId="26B2EB98" w14:textId="77777777" w:rsidTr="008A16EC">
        <w:tc>
          <w:tcPr>
            <w:tcW w:w="5000" w:type="pct"/>
            <w:gridSpan w:val="5"/>
            <w:vAlign w:val="center"/>
          </w:tcPr>
          <w:p w14:paraId="776632AC" w14:textId="31C7331E" w:rsidR="009251A8" w:rsidRPr="00CC5206" w:rsidRDefault="009251A8" w:rsidP="009251A8">
            <w:pPr>
              <w:spacing w:after="12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C5206">
              <w:rPr>
                <w:rFonts w:cs="Times New Roman"/>
                <w:b/>
                <w:sz w:val="22"/>
              </w:rPr>
              <w:t xml:space="preserve">РАСПОРЯЖЕНИЯ </w:t>
            </w:r>
          </w:p>
        </w:tc>
      </w:tr>
      <w:tr w:rsidR="009251A8" w:rsidRPr="005013D3" w14:paraId="392EC1D6" w14:textId="77777777" w:rsidTr="008155D4">
        <w:trPr>
          <w:trHeight w:val="178"/>
        </w:trPr>
        <w:tc>
          <w:tcPr>
            <w:tcW w:w="264" w:type="pct"/>
            <w:vAlign w:val="center"/>
          </w:tcPr>
          <w:p w14:paraId="3904EA7B" w14:textId="4643E040" w:rsidR="009251A8" w:rsidRPr="00245A26" w:rsidRDefault="003923DE" w:rsidP="009251A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1" w:type="pct"/>
            <w:vAlign w:val="center"/>
          </w:tcPr>
          <w:p w14:paraId="0CA4365F" w14:textId="03643314" w:rsidR="009251A8" w:rsidRPr="00245A26" w:rsidRDefault="003923DE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26.07.2022</w:t>
            </w:r>
          </w:p>
        </w:tc>
        <w:tc>
          <w:tcPr>
            <w:tcW w:w="353" w:type="pct"/>
            <w:vAlign w:val="center"/>
          </w:tcPr>
          <w:p w14:paraId="12C68B25" w14:textId="72519A13" w:rsidR="009251A8" w:rsidRPr="00245A26" w:rsidRDefault="003923DE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</w:t>
            </w:r>
          </w:p>
        </w:tc>
        <w:tc>
          <w:tcPr>
            <w:tcW w:w="3466" w:type="pct"/>
          </w:tcPr>
          <w:p w14:paraId="65D4B97F" w14:textId="53D9BA07" w:rsidR="009251A8" w:rsidRPr="005C6B34" w:rsidRDefault="003923DE" w:rsidP="005C6B34">
            <w:pPr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О включении уличного освещения на территории м</w:t>
            </w:r>
            <w:r w:rsidR="001B4436">
              <w:rPr>
                <w:rFonts w:cs="Times New Roman"/>
                <w:bCs/>
                <w:sz w:val="22"/>
              </w:rPr>
              <w:t>униципального образования «</w:t>
            </w:r>
            <w:proofErr w:type="spellStart"/>
            <w:r w:rsidR="001B4436">
              <w:rPr>
                <w:rFonts w:cs="Times New Roman"/>
                <w:bCs/>
                <w:sz w:val="22"/>
              </w:rPr>
              <w:t>Заостровское</w:t>
            </w:r>
            <w:proofErr w:type="spellEnd"/>
            <w:r w:rsidR="001B4436">
              <w:rPr>
                <w:rFonts w:cs="Times New Roman"/>
                <w:bCs/>
                <w:sz w:val="22"/>
              </w:rPr>
              <w:t>»</w:t>
            </w:r>
          </w:p>
        </w:tc>
        <w:tc>
          <w:tcPr>
            <w:tcW w:w="296" w:type="pct"/>
            <w:vAlign w:val="center"/>
          </w:tcPr>
          <w:p w14:paraId="2CDD19AD" w14:textId="4BBB1525" w:rsidR="009251A8" w:rsidRPr="005013D3" w:rsidRDefault="001B4436" w:rsidP="009251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9251A8" w:rsidRPr="005013D3" w14:paraId="244485E3" w14:textId="77777777" w:rsidTr="008A16EC">
        <w:tc>
          <w:tcPr>
            <w:tcW w:w="4704" w:type="pct"/>
            <w:gridSpan w:val="4"/>
            <w:vAlign w:val="center"/>
          </w:tcPr>
          <w:p w14:paraId="0B3AE0C5" w14:textId="77777777" w:rsidR="009251A8" w:rsidRPr="00245A26" w:rsidRDefault="009251A8" w:rsidP="009251A8">
            <w:pPr>
              <w:spacing w:after="12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45A26">
              <w:rPr>
                <w:rFonts w:cs="Times New Roman"/>
                <w:b/>
                <w:sz w:val="22"/>
              </w:rPr>
              <w:t xml:space="preserve">Раздел </w:t>
            </w:r>
            <w:r w:rsidRPr="00245A26">
              <w:rPr>
                <w:rFonts w:cs="Times New Roman"/>
                <w:b/>
                <w:sz w:val="22"/>
                <w:lang w:val="en-US"/>
              </w:rPr>
              <w:t>IV</w:t>
            </w:r>
            <w:r w:rsidRPr="00245A26">
              <w:rPr>
                <w:rFonts w:cs="Times New Roman"/>
                <w:b/>
                <w:sz w:val="22"/>
              </w:rPr>
              <w:t>.</w:t>
            </w:r>
            <w:r w:rsidRPr="00245A26">
              <w:rPr>
                <w:rFonts w:cs="Times New Roman"/>
                <w:sz w:val="22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</w:t>
            </w:r>
            <w:proofErr w:type="spellStart"/>
            <w:r w:rsidRPr="00245A26">
              <w:rPr>
                <w:rFonts w:cs="Times New Roman"/>
                <w:sz w:val="22"/>
              </w:rPr>
              <w:t>Заостровское</w:t>
            </w:r>
            <w:proofErr w:type="spellEnd"/>
            <w:r w:rsidRPr="00245A26">
              <w:rPr>
                <w:rFonts w:cs="Times New Roman"/>
                <w:sz w:val="22"/>
              </w:rPr>
              <w:t>»</w:t>
            </w:r>
          </w:p>
        </w:tc>
        <w:tc>
          <w:tcPr>
            <w:tcW w:w="296" w:type="pct"/>
            <w:vAlign w:val="center"/>
          </w:tcPr>
          <w:p w14:paraId="6CCD8A6E" w14:textId="6AD84D72" w:rsidR="009251A8" w:rsidRPr="005013D3" w:rsidRDefault="001B4436" w:rsidP="009251A8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</w:tr>
      <w:tr w:rsidR="009251A8" w:rsidRPr="005013D3" w14:paraId="23964B9E" w14:textId="77777777" w:rsidTr="003724A9">
        <w:trPr>
          <w:trHeight w:val="346"/>
        </w:trPr>
        <w:tc>
          <w:tcPr>
            <w:tcW w:w="264" w:type="pct"/>
            <w:vAlign w:val="center"/>
          </w:tcPr>
          <w:p w14:paraId="73D12CE7" w14:textId="67936C4F" w:rsidR="009251A8" w:rsidRPr="00245A26" w:rsidRDefault="009251A8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3AB49926" w14:textId="13921DF1" w:rsidR="009251A8" w:rsidRPr="00245A26" w:rsidRDefault="009251A8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" w:type="pct"/>
            <w:vAlign w:val="center"/>
          </w:tcPr>
          <w:p w14:paraId="3D640AC4" w14:textId="65A27DF0" w:rsidR="009251A8" w:rsidRPr="00245A26" w:rsidRDefault="009251A8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66" w:type="pct"/>
            <w:vAlign w:val="center"/>
          </w:tcPr>
          <w:p w14:paraId="41FDD160" w14:textId="5521FA74" w:rsidR="009251A8" w:rsidRPr="0093105F" w:rsidRDefault="009251A8" w:rsidP="0093105F">
            <w:pPr>
              <w:spacing w:after="0" w:line="23" w:lineRule="atLeast"/>
              <w:jc w:val="both"/>
              <w:rPr>
                <w:bCs/>
                <w:sz w:val="22"/>
              </w:rPr>
            </w:pPr>
          </w:p>
        </w:tc>
        <w:tc>
          <w:tcPr>
            <w:tcW w:w="296" w:type="pct"/>
            <w:vAlign w:val="center"/>
          </w:tcPr>
          <w:p w14:paraId="4156375A" w14:textId="1F1DCBD9" w:rsidR="009251A8" w:rsidRPr="005013D3" w:rsidRDefault="009251A8" w:rsidP="009251A8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1BAC3A0E" w14:textId="393BE036" w:rsidR="00801A87" w:rsidRPr="00587BF2" w:rsidRDefault="00801A87" w:rsidP="00801A87">
      <w:pPr>
        <w:rPr>
          <w:rFonts w:cs="Times New Roman"/>
          <w:sz w:val="22"/>
        </w:rPr>
      </w:pPr>
    </w:p>
    <w:p w14:paraId="50A3B588" w14:textId="77777777" w:rsidR="00801A87" w:rsidRDefault="00801A87" w:rsidP="00801A87"/>
    <w:p w14:paraId="59F16B14" w14:textId="386969A6" w:rsidR="008D360F" w:rsidRDefault="008D360F" w:rsidP="00801A87"/>
    <w:p w14:paraId="3F06D0D5" w14:textId="1DAEF0A9" w:rsidR="001B15D1" w:rsidRDefault="001B15D1" w:rsidP="00801A87"/>
    <w:p w14:paraId="5B5354B1" w14:textId="26E4E737" w:rsidR="0052434E" w:rsidRDefault="0052434E" w:rsidP="00801A87"/>
    <w:p w14:paraId="3686E573" w14:textId="701D36A7" w:rsidR="0052434E" w:rsidRDefault="0052434E" w:rsidP="00801A87"/>
    <w:p w14:paraId="2BC6A89E" w14:textId="7F3F8A4A" w:rsidR="0052434E" w:rsidRDefault="0052434E" w:rsidP="00801A87"/>
    <w:p w14:paraId="43A9315E" w14:textId="4CD7BFFC" w:rsidR="0052434E" w:rsidRDefault="0052434E" w:rsidP="00801A87"/>
    <w:p w14:paraId="0BED026A" w14:textId="1E824426" w:rsidR="0052434E" w:rsidRDefault="0052434E" w:rsidP="00801A87"/>
    <w:p w14:paraId="067D1CA8" w14:textId="08C10B03" w:rsidR="0052434E" w:rsidRDefault="0052434E" w:rsidP="00801A87"/>
    <w:p w14:paraId="70D02B7B" w14:textId="7D211321" w:rsidR="0052434E" w:rsidRDefault="0052434E" w:rsidP="00801A87"/>
    <w:p w14:paraId="78E7C628" w14:textId="6EA9DF65" w:rsidR="0052434E" w:rsidRDefault="0052434E" w:rsidP="00801A87"/>
    <w:p w14:paraId="05EC1111" w14:textId="4C5777E4" w:rsidR="0052434E" w:rsidRDefault="0052434E" w:rsidP="00801A87"/>
    <w:p w14:paraId="529F40F1" w14:textId="428B3298" w:rsidR="0052434E" w:rsidRDefault="0052434E" w:rsidP="00801A87"/>
    <w:p w14:paraId="7120D146" w14:textId="13096564" w:rsidR="0052434E" w:rsidRDefault="0052434E" w:rsidP="00801A87"/>
    <w:p w14:paraId="6A8363A6" w14:textId="4D92CB98" w:rsidR="0052434E" w:rsidRDefault="0052434E" w:rsidP="00801A87"/>
    <w:p w14:paraId="13995C77" w14:textId="7D7CF753" w:rsidR="0052434E" w:rsidRDefault="0052434E" w:rsidP="00801A87"/>
    <w:p w14:paraId="3E2930E6" w14:textId="77777777" w:rsidR="0052434E" w:rsidRDefault="0052434E" w:rsidP="00801A87"/>
    <w:p w14:paraId="2FEEC9F9" w14:textId="09A157AE" w:rsidR="00512876" w:rsidRDefault="00801A87" w:rsidP="00801A8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</w:t>
      </w:r>
    </w:p>
    <w:p w14:paraId="4E71A1FE" w14:textId="69978193" w:rsidR="0016563F" w:rsidRPr="00801A87" w:rsidRDefault="0016563F" w:rsidP="002A1A30">
      <w:pPr>
        <w:jc w:val="center"/>
        <w:rPr>
          <w:b/>
          <w:bCs/>
          <w:sz w:val="44"/>
          <w:szCs w:val="44"/>
        </w:rPr>
      </w:pPr>
      <w:r w:rsidRPr="00801A87">
        <w:rPr>
          <w:b/>
          <w:bCs/>
          <w:sz w:val="44"/>
          <w:szCs w:val="44"/>
        </w:rPr>
        <w:t>Р</w:t>
      </w:r>
      <w:r w:rsidR="009C347A" w:rsidRPr="00801A87">
        <w:rPr>
          <w:b/>
          <w:bCs/>
          <w:sz w:val="44"/>
          <w:szCs w:val="44"/>
        </w:rPr>
        <w:t xml:space="preserve"> А З Д Е Л</w:t>
      </w:r>
      <w:r w:rsidRPr="00801A87">
        <w:rPr>
          <w:b/>
          <w:bCs/>
          <w:sz w:val="44"/>
          <w:szCs w:val="44"/>
        </w:rPr>
        <w:t xml:space="preserve"> </w:t>
      </w:r>
      <w:r w:rsidR="00801A87">
        <w:rPr>
          <w:b/>
          <w:bCs/>
          <w:sz w:val="44"/>
          <w:szCs w:val="44"/>
        </w:rPr>
        <w:t xml:space="preserve"> </w:t>
      </w:r>
      <w:r w:rsidR="009C347A" w:rsidRPr="00801A87">
        <w:rPr>
          <w:b/>
          <w:bCs/>
          <w:sz w:val="44"/>
          <w:szCs w:val="44"/>
        </w:rPr>
        <w:t xml:space="preserve"> </w:t>
      </w:r>
      <w:r w:rsidRPr="00801A87">
        <w:rPr>
          <w:b/>
          <w:bCs/>
          <w:sz w:val="44"/>
          <w:szCs w:val="44"/>
        </w:rPr>
        <w:t>I</w:t>
      </w:r>
    </w:p>
    <w:p w14:paraId="78607618" w14:textId="77777777" w:rsidR="009C347A" w:rsidRPr="00FB5A6D" w:rsidRDefault="009C347A" w:rsidP="002A1A30">
      <w:pPr>
        <w:pStyle w:val="11"/>
      </w:pPr>
    </w:p>
    <w:p w14:paraId="279F7B58" w14:textId="7452DF95" w:rsidR="009C347A" w:rsidRPr="00FB5A6D" w:rsidRDefault="0016563F" w:rsidP="002A1A30">
      <w:pPr>
        <w:pStyle w:val="11"/>
      </w:pPr>
      <w:r w:rsidRPr="00FB5A6D">
        <w:t>Решения муниципального Совета</w:t>
      </w:r>
    </w:p>
    <w:p w14:paraId="2C4BA5ED" w14:textId="2A5848A6" w:rsidR="009C347A" w:rsidRPr="00FB5A6D" w:rsidRDefault="0016563F" w:rsidP="002A1A30">
      <w:pPr>
        <w:pStyle w:val="11"/>
      </w:pPr>
      <w:r w:rsidRPr="00FB5A6D">
        <w:t>МО «</w:t>
      </w:r>
      <w:proofErr w:type="spellStart"/>
      <w:r w:rsidRPr="00FB5A6D">
        <w:t>Заостровское</w:t>
      </w:r>
      <w:proofErr w:type="spellEnd"/>
      <w:r w:rsidRPr="00FB5A6D">
        <w:t>»</w:t>
      </w:r>
      <w:r w:rsidR="009C347A" w:rsidRPr="00FB5A6D">
        <w:t xml:space="preserve"> </w:t>
      </w:r>
      <w:r w:rsidRPr="00FB5A6D">
        <w:t>не нормативного</w:t>
      </w:r>
    </w:p>
    <w:p w14:paraId="6D294F75" w14:textId="77777777" w:rsidR="00067B0B" w:rsidRPr="00FB5A6D" w:rsidRDefault="002107C5" w:rsidP="002A1A30">
      <w:pPr>
        <w:pStyle w:val="11"/>
      </w:pPr>
      <w:r w:rsidRPr="00FB5A6D">
        <w:t>х</w:t>
      </w:r>
      <w:r w:rsidR="0016563F" w:rsidRPr="00FB5A6D">
        <w:t>арактера</w:t>
      </w:r>
    </w:p>
    <w:p w14:paraId="29A9988C" w14:textId="77777777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4A4DBA1F" w14:textId="22C0B01B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5530BE1F" w14:textId="49FA7B96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2963F88B" w14:textId="7B42B82C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49A05B5B" w14:textId="27DD9723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7AFBF4D3" w14:textId="2EEC3E10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3815A595" w14:textId="317E20B1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4EB8FECA" w14:textId="2A137914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4818CB1B" w14:textId="7A34B8A6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539CC372" w14:textId="4002D218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4742A8DA" w14:textId="63548DA2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3DCA62E8" w14:textId="18413D11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19D08667" w14:textId="6FC0CCFF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52853996" w14:textId="24D23562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2F56A86D" w14:textId="4D45CA3C" w:rsidR="001B3BB2" w:rsidRDefault="001B3BB2" w:rsidP="00EE015F">
      <w:pPr>
        <w:pStyle w:val="2"/>
        <w:rPr>
          <w:rFonts w:cs="Times New Roman"/>
          <w:b w:val="0"/>
          <w:sz w:val="44"/>
          <w:szCs w:val="24"/>
        </w:rPr>
      </w:pPr>
    </w:p>
    <w:p w14:paraId="096C421B" w14:textId="77777777" w:rsidR="0052434E" w:rsidRDefault="0052434E" w:rsidP="00EE015F">
      <w:pPr>
        <w:pStyle w:val="2"/>
        <w:rPr>
          <w:rFonts w:cs="Times New Roman"/>
          <w:b w:val="0"/>
          <w:sz w:val="44"/>
          <w:szCs w:val="24"/>
        </w:rPr>
      </w:pPr>
    </w:p>
    <w:p w14:paraId="6568AD45" w14:textId="05810067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0FA0CC50" w14:textId="553CEF05" w:rsidR="001443B4" w:rsidRDefault="001443B4" w:rsidP="001443B4">
      <w:pPr>
        <w:pStyle w:val="af0"/>
        <w:jc w:val="both"/>
        <w:rPr>
          <w:sz w:val="22"/>
          <w:szCs w:val="22"/>
        </w:rPr>
      </w:pPr>
    </w:p>
    <w:p w14:paraId="1DAA6743" w14:textId="2D484404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48661CA7" w14:textId="0DAD771F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52BF899F" w14:textId="190F7CCB" w:rsidR="00E03E11" w:rsidRDefault="00E03E11" w:rsidP="001443B4">
      <w:pPr>
        <w:pStyle w:val="af0"/>
        <w:jc w:val="both"/>
        <w:rPr>
          <w:sz w:val="22"/>
          <w:szCs w:val="22"/>
        </w:rPr>
      </w:pPr>
    </w:p>
    <w:p w14:paraId="02333E08" w14:textId="77777777" w:rsidR="00E03E11" w:rsidRDefault="00E03E11" w:rsidP="001443B4">
      <w:pPr>
        <w:pStyle w:val="af0"/>
        <w:jc w:val="both"/>
        <w:rPr>
          <w:sz w:val="22"/>
          <w:szCs w:val="22"/>
        </w:rPr>
      </w:pPr>
    </w:p>
    <w:p w14:paraId="35F2094A" w14:textId="215B1B46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57888A2F" w14:textId="2C2A1381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653AFAF3" w14:textId="22BA3A3C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5D58D03C" w14:textId="33396FBB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03B8CEE3" w14:textId="26CAD72E" w:rsidR="001443B4" w:rsidRPr="001443B4" w:rsidRDefault="001443B4" w:rsidP="001443B4">
      <w:pPr>
        <w:pStyle w:val="2"/>
        <w:tabs>
          <w:tab w:val="left" w:pos="4380"/>
        </w:tabs>
        <w:ind w:firstLine="709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14:paraId="15A905A0" w14:textId="77777777" w:rsidR="005268C8" w:rsidRPr="00B777F2" w:rsidRDefault="005268C8" w:rsidP="00B777F2">
      <w:pPr>
        <w:rPr>
          <w:lang w:eastAsia="ar-SA"/>
        </w:rPr>
      </w:pPr>
    </w:p>
    <w:p w14:paraId="07EAD5EA" w14:textId="24328618" w:rsidR="002107C5" w:rsidRDefault="002107C5" w:rsidP="005E29FD">
      <w:pPr>
        <w:pStyle w:val="11"/>
      </w:pPr>
      <w:r w:rsidRPr="0016563F">
        <w:t>Р</w:t>
      </w:r>
      <w:r>
        <w:t xml:space="preserve"> А З Д Е Л</w:t>
      </w:r>
      <w:r w:rsidRPr="0016563F">
        <w:t xml:space="preserve"> </w:t>
      </w:r>
      <w:r w:rsidR="004A615D">
        <w:t xml:space="preserve"> </w:t>
      </w:r>
      <w:r>
        <w:t xml:space="preserve"> </w:t>
      </w:r>
      <w:r>
        <w:rPr>
          <w:lang w:val="en-US"/>
        </w:rPr>
        <w:t>II</w:t>
      </w:r>
    </w:p>
    <w:p w14:paraId="571D20E9" w14:textId="77777777" w:rsidR="002107C5" w:rsidRPr="00D17C43" w:rsidRDefault="002107C5" w:rsidP="005E29FD">
      <w:pPr>
        <w:pStyle w:val="11"/>
      </w:pPr>
    </w:p>
    <w:p w14:paraId="13847F9C" w14:textId="77777777" w:rsidR="009D1A48" w:rsidRPr="009C347A" w:rsidRDefault="009D1A48" w:rsidP="005E29FD">
      <w:pPr>
        <w:pStyle w:val="11"/>
      </w:pPr>
      <w:r w:rsidRPr="009C347A">
        <w:t xml:space="preserve">Решения муниципального Совета </w:t>
      </w:r>
    </w:p>
    <w:p w14:paraId="5056B3D9" w14:textId="1930C547" w:rsidR="001B3BB2" w:rsidRDefault="009D1A48" w:rsidP="0052434E">
      <w:pPr>
        <w:pStyle w:val="11"/>
        <w:spacing w:after="120"/>
      </w:pPr>
      <w:r w:rsidRPr="009C347A">
        <w:t>МО «</w:t>
      </w:r>
      <w:proofErr w:type="spellStart"/>
      <w:r w:rsidRPr="009C347A">
        <w:t>Заостровское</w:t>
      </w:r>
      <w:proofErr w:type="spellEnd"/>
      <w:r w:rsidRPr="009C347A">
        <w:t xml:space="preserve">» </w:t>
      </w:r>
    </w:p>
    <w:p w14:paraId="3379AFB5" w14:textId="1751D94B" w:rsidR="0081753A" w:rsidRPr="00F56242" w:rsidRDefault="001B3BB2" w:rsidP="0052434E">
      <w:pPr>
        <w:pStyle w:val="11"/>
        <w:rPr>
          <w:sz w:val="22"/>
        </w:rPr>
      </w:pPr>
      <w:r>
        <w:t>н</w:t>
      </w:r>
      <w:r w:rsidR="009D1A48" w:rsidRPr="009C347A">
        <w:t>ормативного</w:t>
      </w:r>
      <w:r>
        <w:t xml:space="preserve"> </w:t>
      </w:r>
      <w:r w:rsidR="009D1A48">
        <w:t>х</w:t>
      </w:r>
      <w:r w:rsidR="009D1A48" w:rsidRPr="009C347A">
        <w:t>арактера</w:t>
      </w:r>
      <w:r w:rsidR="00FE32FF">
        <w:br w:type="page"/>
      </w:r>
    </w:p>
    <w:p w14:paraId="2528820E" w14:textId="1E575483" w:rsidR="00136C1D" w:rsidRPr="00BA74A0" w:rsidRDefault="0052434E" w:rsidP="00136C1D">
      <w:pPr>
        <w:spacing w:after="0"/>
        <w:jc w:val="center"/>
        <w:outlineLvl w:val="1"/>
        <w:rPr>
          <w:bCs/>
          <w:iCs/>
          <w:sz w:val="22"/>
        </w:rPr>
      </w:pPr>
      <w:r>
        <w:rPr>
          <w:bCs/>
          <w:iCs/>
          <w:sz w:val="22"/>
        </w:rPr>
        <w:lastRenderedPageBreak/>
        <w:t>А</w:t>
      </w:r>
      <w:r w:rsidR="00136C1D" w:rsidRPr="00BA74A0">
        <w:rPr>
          <w:bCs/>
          <w:iCs/>
          <w:sz w:val="22"/>
        </w:rPr>
        <w:t>рхангельская область</w:t>
      </w:r>
    </w:p>
    <w:p w14:paraId="1E120969" w14:textId="77777777" w:rsidR="00136C1D" w:rsidRPr="00BA74A0" w:rsidRDefault="00136C1D" w:rsidP="00136C1D">
      <w:pPr>
        <w:spacing w:after="0"/>
        <w:jc w:val="center"/>
        <w:rPr>
          <w:sz w:val="22"/>
        </w:rPr>
      </w:pPr>
      <w:r w:rsidRPr="00BA74A0">
        <w:rPr>
          <w:sz w:val="22"/>
        </w:rPr>
        <w:t>Приморский муниципальный район</w:t>
      </w:r>
    </w:p>
    <w:p w14:paraId="34FFCF12" w14:textId="77777777" w:rsidR="00136C1D" w:rsidRPr="00BA74A0" w:rsidRDefault="00136C1D" w:rsidP="00136C1D">
      <w:pPr>
        <w:spacing w:after="0"/>
        <w:jc w:val="center"/>
        <w:outlineLvl w:val="1"/>
        <w:rPr>
          <w:b/>
          <w:bCs/>
          <w:iCs/>
          <w:sz w:val="22"/>
        </w:rPr>
      </w:pPr>
      <w:r w:rsidRPr="00BA74A0">
        <w:rPr>
          <w:b/>
          <w:bCs/>
          <w:iCs/>
          <w:sz w:val="22"/>
        </w:rPr>
        <w:t>Муниципальное образование «</w:t>
      </w:r>
      <w:proofErr w:type="spellStart"/>
      <w:r w:rsidRPr="00BA74A0">
        <w:rPr>
          <w:b/>
          <w:bCs/>
          <w:iCs/>
          <w:sz w:val="22"/>
        </w:rPr>
        <w:t>Заостровское</w:t>
      </w:r>
      <w:proofErr w:type="spellEnd"/>
      <w:r w:rsidRPr="00BA74A0">
        <w:rPr>
          <w:b/>
          <w:bCs/>
          <w:iCs/>
          <w:sz w:val="22"/>
        </w:rPr>
        <w:t>»</w:t>
      </w:r>
    </w:p>
    <w:p w14:paraId="54B7BBC8" w14:textId="77777777" w:rsidR="00136C1D" w:rsidRPr="00BA74A0" w:rsidRDefault="00136C1D" w:rsidP="00136C1D">
      <w:pPr>
        <w:spacing w:after="0"/>
        <w:jc w:val="center"/>
        <w:outlineLvl w:val="1"/>
        <w:rPr>
          <w:b/>
          <w:bCs/>
          <w:iCs/>
          <w:sz w:val="22"/>
        </w:rPr>
      </w:pPr>
      <w:r w:rsidRPr="00BA74A0">
        <w:rPr>
          <w:b/>
          <w:bCs/>
          <w:iCs/>
          <w:sz w:val="22"/>
        </w:rPr>
        <w:t>Муниципальный Совет пятого созыва</w:t>
      </w:r>
    </w:p>
    <w:p w14:paraId="27ABC41F" w14:textId="77777777" w:rsidR="00136C1D" w:rsidRPr="00BA74A0" w:rsidRDefault="00136C1D" w:rsidP="00136C1D">
      <w:pPr>
        <w:spacing w:after="0"/>
        <w:jc w:val="center"/>
        <w:outlineLvl w:val="1"/>
        <w:rPr>
          <w:b/>
          <w:bCs/>
          <w:iCs/>
          <w:sz w:val="22"/>
        </w:rPr>
      </w:pPr>
      <w:r>
        <w:rPr>
          <w:b/>
          <w:bCs/>
          <w:iCs/>
          <w:sz w:val="22"/>
        </w:rPr>
        <w:t>Девят</w:t>
      </w:r>
      <w:r w:rsidRPr="00BA74A0">
        <w:rPr>
          <w:b/>
          <w:bCs/>
          <w:iCs/>
          <w:sz w:val="22"/>
        </w:rPr>
        <w:t>ая очередная сессия</w:t>
      </w:r>
    </w:p>
    <w:p w14:paraId="038F9249" w14:textId="77777777" w:rsidR="00136C1D" w:rsidRPr="00BA74A0" w:rsidRDefault="00136C1D" w:rsidP="00136C1D">
      <w:pPr>
        <w:spacing w:after="0"/>
        <w:jc w:val="center"/>
        <w:rPr>
          <w:b/>
          <w:sz w:val="22"/>
        </w:rPr>
      </w:pPr>
    </w:p>
    <w:p w14:paraId="35EBB6C3" w14:textId="77777777" w:rsidR="00136C1D" w:rsidRPr="00BA74A0" w:rsidRDefault="00136C1D" w:rsidP="00136C1D">
      <w:pPr>
        <w:spacing w:after="0"/>
        <w:jc w:val="center"/>
        <w:rPr>
          <w:b/>
          <w:sz w:val="22"/>
        </w:rPr>
      </w:pPr>
      <w:r w:rsidRPr="00BA74A0">
        <w:rPr>
          <w:b/>
          <w:sz w:val="22"/>
        </w:rPr>
        <w:t>РЕШЕНИЕ</w:t>
      </w:r>
    </w:p>
    <w:p w14:paraId="2ECF322E" w14:textId="77777777" w:rsidR="00136C1D" w:rsidRPr="00BA74A0" w:rsidRDefault="00136C1D" w:rsidP="00136C1D">
      <w:pPr>
        <w:spacing w:after="0"/>
        <w:jc w:val="both"/>
        <w:rPr>
          <w:b/>
          <w:sz w:val="22"/>
        </w:rPr>
      </w:pPr>
    </w:p>
    <w:p w14:paraId="5DC4D24B" w14:textId="713A0C1F" w:rsidR="00136C1D" w:rsidRPr="0052434E" w:rsidRDefault="00136C1D" w:rsidP="00136C1D">
      <w:pPr>
        <w:spacing w:after="0"/>
        <w:jc w:val="both"/>
        <w:rPr>
          <w:b/>
          <w:bCs/>
          <w:sz w:val="22"/>
        </w:rPr>
      </w:pPr>
      <w:r w:rsidRPr="0052434E">
        <w:rPr>
          <w:b/>
          <w:bCs/>
          <w:sz w:val="22"/>
        </w:rPr>
        <w:t xml:space="preserve"> 23 июня 2022 года                                                                                                                             </w:t>
      </w:r>
      <w:proofErr w:type="gramStart"/>
      <w:r w:rsidRPr="0052434E">
        <w:rPr>
          <w:b/>
          <w:bCs/>
          <w:sz w:val="22"/>
        </w:rPr>
        <w:t>№  29</w:t>
      </w:r>
      <w:proofErr w:type="gramEnd"/>
    </w:p>
    <w:p w14:paraId="5AF000DD" w14:textId="445E0503" w:rsidR="00136C1D" w:rsidRDefault="00136C1D" w:rsidP="00D40AC9">
      <w:pPr>
        <w:spacing w:after="0"/>
        <w:jc w:val="both"/>
        <w:rPr>
          <w:sz w:val="22"/>
        </w:rPr>
      </w:pPr>
    </w:p>
    <w:p w14:paraId="3EF1D3F8" w14:textId="77777777" w:rsidR="00D40AC9" w:rsidRPr="005C4DDE" w:rsidRDefault="00D40AC9" w:rsidP="00D40AC9">
      <w:pPr>
        <w:spacing w:after="0"/>
        <w:jc w:val="center"/>
        <w:rPr>
          <w:b/>
          <w:bCs/>
          <w:sz w:val="22"/>
          <w:lang w:eastAsia="ru-RU"/>
        </w:rPr>
      </w:pPr>
      <w:r w:rsidRPr="005C4DDE">
        <w:rPr>
          <w:b/>
          <w:bCs/>
          <w:sz w:val="22"/>
          <w:lang w:eastAsia="ru-RU"/>
        </w:rPr>
        <w:t>О внесении изменений в Устав</w:t>
      </w:r>
    </w:p>
    <w:p w14:paraId="5E5DA1CA" w14:textId="77777777" w:rsidR="00D40AC9" w:rsidRPr="005C4DDE" w:rsidRDefault="00D40AC9" w:rsidP="00D40AC9">
      <w:pPr>
        <w:spacing w:after="0"/>
        <w:jc w:val="center"/>
        <w:rPr>
          <w:b/>
          <w:bCs/>
          <w:sz w:val="22"/>
          <w:lang w:eastAsia="ru-RU"/>
        </w:rPr>
      </w:pPr>
      <w:r w:rsidRPr="005C4DDE">
        <w:rPr>
          <w:b/>
          <w:bCs/>
          <w:sz w:val="22"/>
          <w:lang w:eastAsia="ru-RU"/>
        </w:rPr>
        <w:t>муниципального образования «</w:t>
      </w:r>
      <w:proofErr w:type="spellStart"/>
      <w:r w:rsidRPr="005C4DDE">
        <w:rPr>
          <w:b/>
          <w:bCs/>
          <w:sz w:val="22"/>
          <w:lang w:eastAsia="ru-RU"/>
        </w:rPr>
        <w:t>Заостровское</w:t>
      </w:r>
      <w:proofErr w:type="spellEnd"/>
      <w:r w:rsidRPr="005C4DDE">
        <w:rPr>
          <w:b/>
          <w:bCs/>
          <w:sz w:val="22"/>
          <w:lang w:eastAsia="ru-RU"/>
        </w:rPr>
        <w:t>»</w:t>
      </w:r>
    </w:p>
    <w:p w14:paraId="4914B446" w14:textId="77777777" w:rsidR="00D40AC9" w:rsidRPr="005C4DDE" w:rsidRDefault="00D40AC9" w:rsidP="00D40AC9">
      <w:pPr>
        <w:spacing w:after="0"/>
        <w:jc w:val="center"/>
        <w:rPr>
          <w:b/>
          <w:bCs/>
          <w:sz w:val="22"/>
          <w:lang w:eastAsia="ru-RU"/>
        </w:rPr>
      </w:pPr>
    </w:p>
    <w:p w14:paraId="273AB10A" w14:textId="77777777" w:rsidR="0052434E" w:rsidRPr="0052434E" w:rsidRDefault="0052434E" w:rsidP="0052434E">
      <w:pPr>
        <w:pStyle w:val="2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34E">
        <w:rPr>
          <w:rFonts w:ascii="Times New Roman" w:hAnsi="Times New Roman" w:cs="Times New Roman"/>
          <w:b w:val="0"/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изменениями, внесенными Федеральным законом от 30.04.2021 N 116-ФЗ (в ред. от 30.12.2021) "О внесении изменений в отдельные законодательные акты Российской Федерации", а так же Законом Архангельской области от 24.06.2009 N 37-4-ОЗ (в ред. от 08.12.2021) "О гарантиях осуществления полномочий лиц, замещающих отдельные муниципальные должности муниципальных образований Архангельской области", в целях приведения Устава муниципального образования «</w:t>
      </w:r>
      <w:proofErr w:type="spellStart"/>
      <w:r w:rsidRPr="0052434E">
        <w:rPr>
          <w:rFonts w:ascii="Times New Roman" w:hAnsi="Times New Roman" w:cs="Times New Roman"/>
          <w:b w:val="0"/>
          <w:sz w:val="22"/>
          <w:szCs w:val="22"/>
        </w:rPr>
        <w:t>Заостровское</w:t>
      </w:r>
      <w:proofErr w:type="spellEnd"/>
      <w:r w:rsidRPr="0052434E">
        <w:rPr>
          <w:rFonts w:ascii="Times New Roman" w:hAnsi="Times New Roman" w:cs="Times New Roman"/>
          <w:b w:val="0"/>
          <w:sz w:val="22"/>
          <w:szCs w:val="22"/>
        </w:rPr>
        <w:t>» в соответствие с законодательством, муниципальный Совет муниципального образования «</w:t>
      </w:r>
      <w:proofErr w:type="spellStart"/>
      <w:r w:rsidRPr="0052434E">
        <w:rPr>
          <w:rFonts w:ascii="Times New Roman" w:hAnsi="Times New Roman" w:cs="Times New Roman"/>
          <w:b w:val="0"/>
          <w:sz w:val="22"/>
          <w:szCs w:val="22"/>
        </w:rPr>
        <w:t>Заостровское</w:t>
      </w:r>
      <w:proofErr w:type="spellEnd"/>
      <w:r w:rsidRPr="0052434E">
        <w:rPr>
          <w:rFonts w:ascii="Times New Roman" w:hAnsi="Times New Roman" w:cs="Times New Roman"/>
          <w:b w:val="0"/>
          <w:sz w:val="22"/>
          <w:szCs w:val="22"/>
        </w:rPr>
        <w:t>»</w:t>
      </w:r>
    </w:p>
    <w:p w14:paraId="11A6A31A" w14:textId="77777777" w:rsidR="0052434E" w:rsidRPr="000925DB" w:rsidRDefault="0052434E" w:rsidP="0052434E">
      <w:pPr>
        <w:spacing w:after="120"/>
        <w:ind w:firstLine="708"/>
        <w:jc w:val="both"/>
        <w:rPr>
          <w:b/>
          <w:sz w:val="22"/>
        </w:rPr>
      </w:pPr>
      <w:r w:rsidRPr="000925DB">
        <w:rPr>
          <w:b/>
          <w:sz w:val="22"/>
        </w:rPr>
        <w:t>РЕШАЕТ:</w:t>
      </w:r>
    </w:p>
    <w:p w14:paraId="40CBE773" w14:textId="77777777" w:rsidR="0052434E" w:rsidRPr="000925DB" w:rsidRDefault="0052434E" w:rsidP="0052434E">
      <w:pPr>
        <w:spacing w:after="120"/>
        <w:ind w:firstLine="708"/>
        <w:jc w:val="both"/>
        <w:rPr>
          <w:sz w:val="22"/>
        </w:rPr>
      </w:pPr>
      <w:r w:rsidRPr="000925DB">
        <w:rPr>
          <w:sz w:val="22"/>
        </w:rPr>
        <w:t>1. Внести в Устав муниципального образования «</w:t>
      </w:r>
      <w:proofErr w:type="spellStart"/>
      <w:r w:rsidRPr="000925DB">
        <w:rPr>
          <w:sz w:val="22"/>
        </w:rPr>
        <w:t>Заостровское</w:t>
      </w:r>
      <w:proofErr w:type="spellEnd"/>
      <w:r w:rsidRPr="000925DB">
        <w:rPr>
          <w:sz w:val="22"/>
        </w:rPr>
        <w:t>», принятый решением муниципального Совета муниципального образования «</w:t>
      </w:r>
      <w:proofErr w:type="spellStart"/>
      <w:r w:rsidRPr="000925DB">
        <w:rPr>
          <w:sz w:val="22"/>
        </w:rPr>
        <w:t>Заостровское</w:t>
      </w:r>
      <w:proofErr w:type="spellEnd"/>
      <w:r w:rsidRPr="000925DB">
        <w:rPr>
          <w:sz w:val="22"/>
        </w:rPr>
        <w:t>» от 28 декабря 2016 года,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от 06 апреля 2017 года RU5233032017001, следующие изменения:</w:t>
      </w:r>
    </w:p>
    <w:p w14:paraId="697AF9CC" w14:textId="77777777" w:rsidR="0052434E" w:rsidRPr="000925DB" w:rsidRDefault="0052434E" w:rsidP="0052434E">
      <w:pPr>
        <w:pStyle w:val="af0"/>
        <w:ind w:firstLine="708"/>
        <w:jc w:val="both"/>
        <w:rPr>
          <w:sz w:val="22"/>
          <w:szCs w:val="22"/>
        </w:rPr>
      </w:pPr>
      <w:r w:rsidRPr="000925DB">
        <w:rPr>
          <w:sz w:val="22"/>
          <w:szCs w:val="22"/>
        </w:rPr>
        <w:t>1.1 Подпункт 9 пункта 1 статьи 7 Устава муниципального образования «</w:t>
      </w:r>
      <w:proofErr w:type="spellStart"/>
      <w:r w:rsidRPr="000925DB">
        <w:rPr>
          <w:sz w:val="22"/>
          <w:szCs w:val="22"/>
        </w:rPr>
        <w:t>Заостровское</w:t>
      </w:r>
      <w:proofErr w:type="spellEnd"/>
      <w:r w:rsidRPr="000925DB">
        <w:rPr>
          <w:sz w:val="22"/>
          <w:szCs w:val="22"/>
        </w:rPr>
        <w:t>» («Вопросы местного значения муниципального образования «</w:t>
      </w:r>
      <w:proofErr w:type="spellStart"/>
      <w:r w:rsidRPr="000925DB">
        <w:rPr>
          <w:sz w:val="22"/>
          <w:szCs w:val="22"/>
        </w:rPr>
        <w:t>Заостровское</w:t>
      </w:r>
      <w:proofErr w:type="spellEnd"/>
      <w:r w:rsidRPr="000925DB">
        <w:rPr>
          <w:sz w:val="22"/>
          <w:szCs w:val="22"/>
        </w:rPr>
        <w:t>»»)</w:t>
      </w:r>
      <w:r w:rsidRPr="000925DB">
        <w:rPr>
          <w:b/>
          <w:sz w:val="22"/>
          <w:szCs w:val="22"/>
        </w:rPr>
        <w:t xml:space="preserve"> </w:t>
      </w:r>
      <w:r w:rsidRPr="000925DB">
        <w:rPr>
          <w:sz w:val="22"/>
          <w:szCs w:val="22"/>
        </w:rPr>
        <w:t xml:space="preserve">изложить в новой редакции:  </w:t>
      </w:r>
    </w:p>
    <w:p w14:paraId="2DCDEAD7" w14:textId="77777777" w:rsidR="0052434E" w:rsidRPr="000925DB" w:rsidRDefault="0052434E" w:rsidP="0052434E">
      <w:pPr>
        <w:pStyle w:val="af0"/>
        <w:ind w:firstLine="708"/>
        <w:jc w:val="both"/>
        <w:rPr>
          <w:sz w:val="22"/>
          <w:szCs w:val="22"/>
        </w:rPr>
      </w:pPr>
      <w:r w:rsidRPr="000925DB">
        <w:rPr>
          <w:sz w:val="22"/>
          <w:szCs w:val="22"/>
        </w:rPr>
        <w:t>«9)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14:paraId="4FB70AE1" w14:textId="77777777" w:rsidR="0052434E" w:rsidRPr="000925DB" w:rsidRDefault="0052434E" w:rsidP="0052434E">
      <w:pPr>
        <w:pStyle w:val="af0"/>
        <w:ind w:firstLine="708"/>
        <w:jc w:val="both"/>
        <w:rPr>
          <w:sz w:val="22"/>
          <w:szCs w:val="22"/>
        </w:rPr>
      </w:pPr>
      <w:r w:rsidRPr="000925DB">
        <w:rPr>
          <w:sz w:val="22"/>
          <w:szCs w:val="22"/>
        </w:rPr>
        <w:t xml:space="preserve"> 1.2. </w:t>
      </w:r>
      <w:bookmarkStart w:id="0" w:name="_Hlk101873789"/>
      <w:r w:rsidRPr="000925DB">
        <w:rPr>
          <w:sz w:val="22"/>
          <w:szCs w:val="22"/>
        </w:rPr>
        <w:t>Изложить пункт 1 статьи 14 Устава муниципального образования «</w:t>
      </w:r>
      <w:proofErr w:type="spellStart"/>
      <w:r w:rsidRPr="000925DB">
        <w:rPr>
          <w:sz w:val="22"/>
          <w:szCs w:val="22"/>
        </w:rPr>
        <w:t>Заостровское</w:t>
      </w:r>
      <w:proofErr w:type="spellEnd"/>
      <w:r w:rsidRPr="000925DB">
        <w:rPr>
          <w:sz w:val="22"/>
          <w:szCs w:val="22"/>
        </w:rPr>
        <w:t>» («Глава муниципального образования «</w:t>
      </w:r>
      <w:proofErr w:type="spellStart"/>
      <w:r w:rsidRPr="000925DB">
        <w:rPr>
          <w:sz w:val="22"/>
          <w:szCs w:val="22"/>
        </w:rPr>
        <w:t>Заостровское</w:t>
      </w:r>
      <w:proofErr w:type="spellEnd"/>
      <w:r w:rsidRPr="000925DB">
        <w:rPr>
          <w:sz w:val="22"/>
          <w:szCs w:val="22"/>
        </w:rPr>
        <w:t>»») в новой редакции:</w:t>
      </w:r>
      <w:bookmarkEnd w:id="0"/>
    </w:p>
    <w:p w14:paraId="3C292C3C" w14:textId="77777777" w:rsidR="0052434E" w:rsidRPr="000925DB" w:rsidRDefault="0052434E" w:rsidP="0052434E">
      <w:pPr>
        <w:pStyle w:val="af0"/>
        <w:ind w:firstLine="708"/>
        <w:jc w:val="both"/>
        <w:rPr>
          <w:sz w:val="22"/>
          <w:szCs w:val="22"/>
        </w:rPr>
      </w:pPr>
      <w:r w:rsidRPr="000925DB">
        <w:rPr>
          <w:sz w:val="22"/>
          <w:szCs w:val="22"/>
        </w:rPr>
        <w:t xml:space="preserve">«1. Глава </w:t>
      </w:r>
      <w:bookmarkStart w:id="1" w:name="_Hlk101874226"/>
      <w:r w:rsidRPr="000925DB">
        <w:rPr>
          <w:sz w:val="22"/>
          <w:szCs w:val="22"/>
        </w:rPr>
        <w:t>муниципального образования «</w:t>
      </w:r>
      <w:proofErr w:type="spellStart"/>
      <w:r w:rsidRPr="000925DB">
        <w:rPr>
          <w:sz w:val="22"/>
          <w:szCs w:val="22"/>
        </w:rPr>
        <w:t>Заостровское</w:t>
      </w:r>
      <w:proofErr w:type="spellEnd"/>
      <w:r w:rsidRPr="000925DB">
        <w:rPr>
          <w:sz w:val="22"/>
          <w:szCs w:val="22"/>
        </w:rPr>
        <w:t>»</w:t>
      </w:r>
      <w:bookmarkEnd w:id="1"/>
      <w:r w:rsidRPr="000925DB">
        <w:rPr>
          <w:sz w:val="22"/>
          <w:szCs w:val="22"/>
        </w:rPr>
        <w:t xml:space="preserve"> является высшим должностным лицом муниципального образования </w:t>
      </w:r>
      <w:bookmarkStart w:id="2" w:name="_Hlk101874112"/>
      <w:r w:rsidRPr="000925DB">
        <w:rPr>
          <w:sz w:val="22"/>
          <w:szCs w:val="22"/>
        </w:rPr>
        <w:t>«</w:t>
      </w:r>
      <w:proofErr w:type="spellStart"/>
      <w:r w:rsidRPr="000925DB">
        <w:rPr>
          <w:sz w:val="22"/>
          <w:szCs w:val="22"/>
        </w:rPr>
        <w:t>Заостровское</w:t>
      </w:r>
      <w:proofErr w:type="spellEnd"/>
      <w:r w:rsidRPr="000925DB">
        <w:rPr>
          <w:sz w:val="22"/>
          <w:szCs w:val="22"/>
        </w:rPr>
        <w:t>»</w:t>
      </w:r>
      <w:bookmarkEnd w:id="2"/>
      <w:r w:rsidRPr="000925DB">
        <w:rPr>
          <w:sz w:val="22"/>
          <w:szCs w:val="22"/>
        </w:rPr>
        <w:t xml:space="preserve"> и наделяется уставом муниципального образования собственными полномочиями по решению вопросов местного значения;».</w:t>
      </w:r>
    </w:p>
    <w:p w14:paraId="1292D31D" w14:textId="77777777" w:rsidR="0052434E" w:rsidRPr="000925DB" w:rsidRDefault="0052434E" w:rsidP="0052434E">
      <w:pPr>
        <w:pStyle w:val="af0"/>
        <w:ind w:firstLine="708"/>
        <w:jc w:val="both"/>
        <w:rPr>
          <w:sz w:val="22"/>
          <w:szCs w:val="22"/>
        </w:rPr>
      </w:pPr>
      <w:bookmarkStart w:id="3" w:name="_Hlk101874959"/>
      <w:r w:rsidRPr="000925DB">
        <w:rPr>
          <w:sz w:val="22"/>
          <w:szCs w:val="22"/>
        </w:rPr>
        <w:t>1.3. Изложить подпункт 2 пункта 9 статьи 14 Устава муниципального образования «</w:t>
      </w:r>
      <w:proofErr w:type="spellStart"/>
      <w:r w:rsidRPr="000925DB">
        <w:rPr>
          <w:sz w:val="22"/>
          <w:szCs w:val="22"/>
        </w:rPr>
        <w:t>Заостровское</w:t>
      </w:r>
      <w:proofErr w:type="spellEnd"/>
      <w:r w:rsidRPr="000925DB">
        <w:rPr>
          <w:sz w:val="22"/>
          <w:szCs w:val="22"/>
        </w:rPr>
        <w:t>» («Глава муниципального образования «</w:t>
      </w:r>
      <w:proofErr w:type="spellStart"/>
      <w:r w:rsidRPr="000925DB">
        <w:rPr>
          <w:sz w:val="22"/>
          <w:szCs w:val="22"/>
        </w:rPr>
        <w:t>Заостровское</w:t>
      </w:r>
      <w:proofErr w:type="spellEnd"/>
      <w:r w:rsidRPr="000925DB">
        <w:rPr>
          <w:sz w:val="22"/>
          <w:szCs w:val="22"/>
        </w:rPr>
        <w:t>»») в новой редакции:</w:t>
      </w:r>
    </w:p>
    <w:bookmarkEnd w:id="3"/>
    <w:p w14:paraId="25B9C6CB" w14:textId="77777777" w:rsidR="0052434E" w:rsidRPr="000925DB" w:rsidRDefault="0052434E" w:rsidP="0052434E">
      <w:pPr>
        <w:pStyle w:val="af0"/>
        <w:ind w:firstLine="708"/>
        <w:jc w:val="both"/>
        <w:rPr>
          <w:sz w:val="22"/>
          <w:szCs w:val="22"/>
        </w:rPr>
      </w:pPr>
      <w:r w:rsidRPr="000925DB">
        <w:rPr>
          <w:sz w:val="22"/>
          <w:szCs w:val="22"/>
        </w:rPr>
        <w:t>«2) Оплата труда в виде ежемесячного денежного вознаграждения (в фиксированной сумме), увеличенного на районный коэффициент и процентную надбавку за стаж работы в районах Крайнего Севера и приравненных к ним местностях. Размер ежемесячного денежного вознаграждения главы сельского поселения устанавливается решением муниципального Совета сельского поселения;».</w:t>
      </w:r>
    </w:p>
    <w:p w14:paraId="630C299E" w14:textId="77777777" w:rsidR="0052434E" w:rsidRPr="000925DB" w:rsidRDefault="0052434E" w:rsidP="0052434E">
      <w:pPr>
        <w:pStyle w:val="af0"/>
        <w:ind w:firstLine="708"/>
        <w:jc w:val="both"/>
        <w:rPr>
          <w:sz w:val="22"/>
          <w:szCs w:val="22"/>
        </w:rPr>
      </w:pPr>
      <w:r w:rsidRPr="000925DB">
        <w:rPr>
          <w:sz w:val="22"/>
          <w:szCs w:val="22"/>
        </w:rPr>
        <w:t>1.4. Изложить пункт 5 статьи 35 Устава муниципального образования «</w:t>
      </w:r>
      <w:proofErr w:type="spellStart"/>
      <w:r w:rsidRPr="000925DB">
        <w:rPr>
          <w:sz w:val="22"/>
          <w:szCs w:val="22"/>
        </w:rPr>
        <w:t>Заостровское</w:t>
      </w:r>
      <w:proofErr w:type="spellEnd"/>
      <w:r w:rsidRPr="000925DB">
        <w:rPr>
          <w:sz w:val="22"/>
          <w:szCs w:val="22"/>
        </w:rPr>
        <w:t>» («Порядок внесения изменений и дополнений в Устав муниципального образования «</w:t>
      </w:r>
      <w:proofErr w:type="spellStart"/>
      <w:r w:rsidRPr="000925DB">
        <w:rPr>
          <w:sz w:val="22"/>
          <w:szCs w:val="22"/>
        </w:rPr>
        <w:t>Заостровское</w:t>
      </w:r>
      <w:proofErr w:type="spellEnd"/>
      <w:r w:rsidRPr="000925DB">
        <w:rPr>
          <w:sz w:val="22"/>
          <w:szCs w:val="22"/>
        </w:rPr>
        <w:t>»») в новой редакции:</w:t>
      </w:r>
    </w:p>
    <w:p w14:paraId="64A5845D" w14:textId="77777777" w:rsidR="0052434E" w:rsidRPr="000925DB" w:rsidRDefault="0052434E" w:rsidP="0052434E">
      <w:pPr>
        <w:pStyle w:val="af0"/>
        <w:ind w:firstLine="708"/>
        <w:jc w:val="both"/>
        <w:rPr>
          <w:sz w:val="22"/>
          <w:szCs w:val="22"/>
        </w:rPr>
      </w:pPr>
      <w:r w:rsidRPr="000925DB">
        <w:rPr>
          <w:sz w:val="22"/>
          <w:szCs w:val="22"/>
        </w:rPr>
        <w:t xml:space="preserve">«5. Глава муниципального образования обязан опубликовать (обнародовать) зарегистрированные - Устав муниципального образования и муниципальный правовой акт о внесении изменений и дополнений в устав муниципального образования в течение семи дней со дня поступления </w:t>
      </w:r>
      <w:r w:rsidRPr="000925DB">
        <w:rPr>
          <w:sz w:val="22"/>
          <w:szCs w:val="22"/>
        </w:rPr>
        <w:lastRenderedPageBreak/>
        <w:t>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образования,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"О государственной регистрации уставов муниципальных образований;».</w:t>
      </w:r>
    </w:p>
    <w:p w14:paraId="3CD3C831" w14:textId="77777777" w:rsidR="0052434E" w:rsidRPr="000925DB" w:rsidRDefault="0052434E" w:rsidP="0052434E">
      <w:pPr>
        <w:pStyle w:val="af0"/>
        <w:ind w:firstLine="708"/>
        <w:jc w:val="both"/>
        <w:rPr>
          <w:sz w:val="22"/>
          <w:szCs w:val="22"/>
        </w:rPr>
      </w:pPr>
    </w:p>
    <w:p w14:paraId="23B3C290" w14:textId="77777777" w:rsidR="0052434E" w:rsidRPr="000925DB" w:rsidRDefault="0052434E" w:rsidP="0052434E">
      <w:pPr>
        <w:pStyle w:val="af0"/>
        <w:ind w:firstLine="708"/>
        <w:jc w:val="both"/>
        <w:rPr>
          <w:sz w:val="22"/>
          <w:szCs w:val="22"/>
        </w:rPr>
      </w:pPr>
      <w:r w:rsidRPr="000925DB">
        <w:rPr>
          <w:sz w:val="22"/>
          <w:szCs w:val="22"/>
        </w:rPr>
        <w:t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14:paraId="423BE215" w14:textId="77777777" w:rsidR="0052434E" w:rsidRPr="000925DB" w:rsidRDefault="0052434E" w:rsidP="0052434E">
      <w:pPr>
        <w:pStyle w:val="af0"/>
        <w:ind w:firstLine="708"/>
        <w:jc w:val="both"/>
        <w:rPr>
          <w:sz w:val="22"/>
          <w:szCs w:val="22"/>
        </w:rPr>
      </w:pPr>
      <w:r w:rsidRPr="000925DB">
        <w:rPr>
          <w:sz w:val="22"/>
          <w:szCs w:val="22"/>
        </w:rPr>
        <w:t>3. Настоящее решение Муниципального Совета муниципального образования «</w:t>
      </w:r>
      <w:proofErr w:type="spellStart"/>
      <w:r w:rsidRPr="000925DB">
        <w:rPr>
          <w:sz w:val="22"/>
          <w:szCs w:val="22"/>
        </w:rPr>
        <w:t>Заостровское</w:t>
      </w:r>
      <w:proofErr w:type="spellEnd"/>
      <w:r w:rsidRPr="000925DB">
        <w:rPr>
          <w:sz w:val="22"/>
          <w:szCs w:val="22"/>
        </w:rPr>
        <w:t>» подлежит официальному опубликованию в бюллетене «Вестник муниципального образования «</w:t>
      </w:r>
      <w:proofErr w:type="spellStart"/>
      <w:r w:rsidRPr="000925DB">
        <w:rPr>
          <w:sz w:val="22"/>
          <w:szCs w:val="22"/>
        </w:rPr>
        <w:t>Заостровское</w:t>
      </w:r>
      <w:proofErr w:type="spellEnd"/>
      <w:r w:rsidRPr="000925DB">
        <w:rPr>
          <w:sz w:val="22"/>
          <w:szCs w:val="22"/>
        </w:rPr>
        <w:t>» и размещению на официальном информационном сайте администрации муниципального образования «</w:t>
      </w:r>
      <w:proofErr w:type="spellStart"/>
      <w:r w:rsidRPr="000925DB">
        <w:rPr>
          <w:sz w:val="22"/>
          <w:szCs w:val="22"/>
        </w:rPr>
        <w:t>Заостровское</w:t>
      </w:r>
      <w:proofErr w:type="spellEnd"/>
      <w:r w:rsidRPr="000925DB">
        <w:rPr>
          <w:sz w:val="22"/>
          <w:szCs w:val="22"/>
        </w:rPr>
        <w:t>»,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14:paraId="0E5D1C52" w14:textId="77777777" w:rsidR="0052434E" w:rsidRPr="000925DB" w:rsidRDefault="0052434E" w:rsidP="0052434E">
      <w:pPr>
        <w:pStyle w:val="af0"/>
        <w:spacing w:after="240"/>
        <w:ind w:firstLine="708"/>
        <w:jc w:val="both"/>
        <w:rPr>
          <w:sz w:val="22"/>
          <w:szCs w:val="22"/>
        </w:rPr>
      </w:pPr>
      <w:r w:rsidRPr="000925DB">
        <w:rPr>
          <w:sz w:val="22"/>
          <w:szCs w:val="22"/>
        </w:rPr>
        <w:t>3. Настоящее решение вступает силу после официального обнародования (опубликования).</w:t>
      </w:r>
    </w:p>
    <w:p w14:paraId="25141D5A" w14:textId="77777777" w:rsidR="0052434E" w:rsidRPr="000925DB" w:rsidRDefault="0052434E" w:rsidP="0052434E">
      <w:pPr>
        <w:pStyle w:val="a8"/>
        <w:ind w:firstLine="709"/>
        <w:rPr>
          <w:sz w:val="22"/>
        </w:rPr>
      </w:pPr>
    </w:p>
    <w:p w14:paraId="580B6AC7" w14:textId="720E188B" w:rsidR="0052434E" w:rsidRPr="000925DB" w:rsidRDefault="0052434E" w:rsidP="0052434E">
      <w:pPr>
        <w:pStyle w:val="a8"/>
        <w:rPr>
          <w:sz w:val="22"/>
        </w:rPr>
      </w:pPr>
      <w:r w:rsidRPr="000925DB">
        <w:rPr>
          <w:sz w:val="22"/>
        </w:rPr>
        <w:t xml:space="preserve">Председатель                                                              </w:t>
      </w:r>
      <w:r w:rsidRPr="000925DB">
        <w:rPr>
          <w:sz w:val="22"/>
        </w:rPr>
        <w:tab/>
      </w:r>
      <w:r w:rsidRPr="000925DB">
        <w:rPr>
          <w:sz w:val="22"/>
        </w:rPr>
        <w:tab/>
      </w:r>
      <w:r w:rsidRPr="000925DB">
        <w:rPr>
          <w:sz w:val="22"/>
        </w:rPr>
        <w:tab/>
      </w:r>
      <w:r w:rsidRPr="000925DB">
        <w:rPr>
          <w:sz w:val="22"/>
        </w:rPr>
        <w:tab/>
        <w:t>Т.А. Никитина</w:t>
      </w:r>
    </w:p>
    <w:p w14:paraId="490C4117" w14:textId="77777777" w:rsidR="0052434E" w:rsidRPr="000925DB" w:rsidRDefault="0052434E" w:rsidP="0052434E">
      <w:pPr>
        <w:pStyle w:val="a8"/>
        <w:rPr>
          <w:sz w:val="22"/>
        </w:rPr>
      </w:pPr>
      <w:r w:rsidRPr="000925DB">
        <w:rPr>
          <w:sz w:val="22"/>
        </w:rPr>
        <w:t xml:space="preserve">Глава муниципального образования                               </w:t>
      </w:r>
      <w:r w:rsidRPr="000925DB">
        <w:rPr>
          <w:sz w:val="22"/>
        </w:rPr>
        <w:tab/>
      </w:r>
      <w:r w:rsidRPr="000925DB">
        <w:rPr>
          <w:sz w:val="22"/>
        </w:rPr>
        <w:tab/>
      </w:r>
      <w:r w:rsidRPr="000925DB">
        <w:rPr>
          <w:sz w:val="22"/>
        </w:rPr>
        <w:tab/>
        <w:t>А.К. Алимов</w:t>
      </w:r>
    </w:p>
    <w:p w14:paraId="65F31F0D" w14:textId="3AFB2332" w:rsidR="00136C1D" w:rsidRDefault="00136C1D" w:rsidP="00136C1D">
      <w:pPr>
        <w:spacing w:after="0"/>
        <w:jc w:val="both"/>
        <w:rPr>
          <w:sz w:val="22"/>
        </w:rPr>
      </w:pPr>
    </w:p>
    <w:p w14:paraId="4F81F71A" w14:textId="47F1744A" w:rsidR="00136C1D" w:rsidRDefault="00136C1D" w:rsidP="00136C1D">
      <w:pPr>
        <w:spacing w:after="0"/>
        <w:jc w:val="both"/>
        <w:rPr>
          <w:sz w:val="22"/>
        </w:rPr>
      </w:pPr>
    </w:p>
    <w:p w14:paraId="15071E8A" w14:textId="2F53B7AE" w:rsidR="00136C1D" w:rsidRDefault="00136C1D" w:rsidP="00136C1D">
      <w:pPr>
        <w:spacing w:after="0"/>
        <w:jc w:val="both"/>
        <w:rPr>
          <w:sz w:val="22"/>
        </w:rPr>
      </w:pPr>
    </w:p>
    <w:p w14:paraId="39BA62E1" w14:textId="3E703552" w:rsidR="00D40AC9" w:rsidRDefault="00D40AC9" w:rsidP="00136C1D">
      <w:pPr>
        <w:spacing w:after="0"/>
        <w:jc w:val="both"/>
        <w:rPr>
          <w:sz w:val="22"/>
        </w:rPr>
      </w:pPr>
    </w:p>
    <w:p w14:paraId="71BA4D9F" w14:textId="1340CDDE" w:rsidR="00D40AC9" w:rsidRDefault="00D40AC9" w:rsidP="00136C1D">
      <w:pPr>
        <w:spacing w:after="0"/>
        <w:jc w:val="both"/>
        <w:rPr>
          <w:sz w:val="22"/>
        </w:rPr>
      </w:pPr>
    </w:p>
    <w:p w14:paraId="38266FED" w14:textId="35A0AC5E" w:rsidR="00D40AC9" w:rsidRDefault="00D40AC9" w:rsidP="00136C1D">
      <w:pPr>
        <w:spacing w:after="0"/>
        <w:jc w:val="both"/>
        <w:rPr>
          <w:sz w:val="22"/>
        </w:rPr>
      </w:pPr>
    </w:p>
    <w:p w14:paraId="700160BF" w14:textId="7FE96DFA" w:rsidR="00D40AC9" w:rsidRDefault="00D40AC9" w:rsidP="00136C1D">
      <w:pPr>
        <w:spacing w:after="0"/>
        <w:jc w:val="both"/>
        <w:rPr>
          <w:sz w:val="22"/>
        </w:rPr>
      </w:pPr>
    </w:p>
    <w:p w14:paraId="392D13EB" w14:textId="11620134" w:rsidR="00D40AC9" w:rsidRDefault="00D40AC9" w:rsidP="00136C1D">
      <w:pPr>
        <w:spacing w:after="0"/>
        <w:jc w:val="both"/>
        <w:rPr>
          <w:sz w:val="22"/>
        </w:rPr>
      </w:pPr>
    </w:p>
    <w:p w14:paraId="77D4F1C4" w14:textId="3F4BF027" w:rsidR="00D40AC9" w:rsidRDefault="00D40AC9" w:rsidP="00136C1D">
      <w:pPr>
        <w:spacing w:after="0"/>
        <w:jc w:val="both"/>
        <w:rPr>
          <w:sz w:val="22"/>
        </w:rPr>
      </w:pPr>
    </w:p>
    <w:p w14:paraId="5F48DD0F" w14:textId="095580F0" w:rsidR="00D40AC9" w:rsidRDefault="00D40AC9" w:rsidP="00136C1D">
      <w:pPr>
        <w:spacing w:after="0"/>
        <w:jc w:val="both"/>
        <w:rPr>
          <w:sz w:val="22"/>
        </w:rPr>
      </w:pPr>
    </w:p>
    <w:p w14:paraId="30402DA9" w14:textId="29248842" w:rsidR="00D40AC9" w:rsidRDefault="00D40AC9" w:rsidP="00136C1D">
      <w:pPr>
        <w:spacing w:after="0"/>
        <w:jc w:val="both"/>
        <w:rPr>
          <w:sz w:val="22"/>
        </w:rPr>
      </w:pPr>
    </w:p>
    <w:p w14:paraId="798C19F9" w14:textId="0ECD6909" w:rsidR="00D40AC9" w:rsidRDefault="00D40AC9" w:rsidP="00136C1D">
      <w:pPr>
        <w:spacing w:after="0"/>
        <w:jc w:val="both"/>
        <w:rPr>
          <w:sz w:val="22"/>
        </w:rPr>
      </w:pPr>
    </w:p>
    <w:p w14:paraId="7943303E" w14:textId="219EC0A6" w:rsidR="00D40AC9" w:rsidRDefault="00D40AC9" w:rsidP="00136C1D">
      <w:pPr>
        <w:spacing w:after="0"/>
        <w:jc w:val="both"/>
        <w:rPr>
          <w:sz w:val="22"/>
        </w:rPr>
      </w:pPr>
    </w:p>
    <w:p w14:paraId="6251592C" w14:textId="65D6E804" w:rsidR="00D40AC9" w:rsidRDefault="00D40AC9" w:rsidP="00136C1D">
      <w:pPr>
        <w:spacing w:after="0"/>
        <w:jc w:val="both"/>
        <w:rPr>
          <w:sz w:val="22"/>
        </w:rPr>
      </w:pPr>
    </w:p>
    <w:p w14:paraId="008FC509" w14:textId="2686AD1C" w:rsidR="00D40AC9" w:rsidRDefault="00D40AC9" w:rsidP="00136C1D">
      <w:pPr>
        <w:spacing w:after="0"/>
        <w:jc w:val="both"/>
        <w:rPr>
          <w:sz w:val="22"/>
        </w:rPr>
      </w:pPr>
    </w:p>
    <w:p w14:paraId="17ABBF8D" w14:textId="32E041ED" w:rsidR="00D40AC9" w:rsidRDefault="00D40AC9" w:rsidP="00136C1D">
      <w:pPr>
        <w:spacing w:after="0"/>
        <w:jc w:val="both"/>
        <w:rPr>
          <w:sz w:val="22"/>
        </w:rPr>
      </w:pPr>
    </w:p>
    <w:p w14:paraId="604DFE0B" w14:textId="2B17E57E" w:rsidR="00D40AC9" w:rsidRDefault="00D40AC9" w:rsidP="00136C1D">
      <w:pPr>
        <w:spacing w:after="0"/>
        <w:jc w:val="both"/>
        <w:rPr>
          <w:sz w:val="22"/>
        </w:rPr>
      </w:pPr>
    </w:p>
    <w:p w14:paraId="4ECBEDBC" w14:textId="006C32C5" w:rsidR="00D40AC9" w:rsidRDefault="00D40AC9" w:rsidP="00136C1D">
      <w:pPr>
        <w:spacing w:after="0"/>
        <w:jc w:val="both"/>
        <w:rPr>
          <w:sz w:val="22"/>
        </w:rPr>
      </w:pPr>
    </w:p>
    <w:p w14:paraId="51E47181" w14:textId="43E335B6" w:rsidR="00D40AC9" w:rsidRDefault="00D40AC9" w:rsidP="00136C1D">
      <w:pPr>
        <w:spacing w:after="0"/>
        <w:jc w:val="both"/>
        <w:rPr>
          <w:sz w:val="22"/>
        </w:rPr>
      </w:pPr>
    </w:p>
    <w:p w14:paraId="7E904FDE" w14:textId="0155062B" w:rsidR="00D40AC9" w:rsidRDefault="00D40AC9" w:rsidP="00136C1D">
      <w:pPr>
        <w:spacing w:after="0"/>
        <w:jc w:val="both"/>
        <w:rPr>
          <w:sz w:val="22"/>
        </w:rPr>
      </w:pPr>
    </w:p>
    <w:p w14:paraId="35DA3F51" w14:textId="10BBD9E6" w:rsidR="00D40AC9" w:rsidRDefault="00D40AC9" w:rsidP="00136C1D">
      <w:pPr>
        <w:spacing w:after="0"/>
        <w:jc w:val="both"/>
        <w:rPr>
          <w:sz w:val="22"/>
        </w:rPr>
      </w:pPr>
    </w:p>
    <w:p w14:paraId="11A318D6" w14:textId="38FC79C6" w:rsidR="00D40AC9" w:rsidRDefault="00D40AC9" w:rsidP="00136C1D">
      <w:pPr>
        <w:spacing w:after="0"/>
        <w:jc w:val="both"/>
        <w:rPr>
          <w:sz w:val="22"/>
        </w:rPr>
      </w:pPr>
    </w:p>
    <w:p w14:paraId="48D864F7" w14:textId="30A62EE0" w:rsidR="00D40AC9" w:rsidRDefault="00D40AC9" w:rsidP="00136C1D">
      <w:pPr>
        <w:spacing w:after="0"/>
        <w:jc w:val="both"/>
        <w:rPr>
          <w:sz w:val="22"/>
        </w:rPr>
      </w:pPr>
    </w:p>
    <w:p w14:paraId="7261045D" w14:textId="0EF15E72" w:rsidR="00D40AC9" w:rsidRDefault="00D40AC9" w:rsidP="00136C1D">
      <w:pPr>
        <w:spacing w:after="0"/>
        <w:jc w:val="both"/>
        <w:rPr>
          <w:sz w:val="22"/>
        </w:rPr>
      </w:pPr>
    </w:p>
    <w:p w14:paraId="5CC0FC3A" w14:textId="72991B7A" w:rsidR="00D40AC9" w:rsidRDefault="00D40AC9" w:rsidP="00136C1D">
      <w:pPr>
        <w:spacing w:after="0"/>
        <w:jc w:val="both"/>
        <w:rPr>
          <w:sz w:val="22"/>
        </w:rPr>
      </w:pPr>
    </w:p>
    <w:p w14:paraId="76C0126D" w14:textId="418FCA39" w:rsidR="00D40AC9" w:rsidRDefault="00D40AC9" w:rsidP="00136C1D">
      <w:pPr>
        <w:spacing w:after="0"/>
        <w:jc w:val="both"/>
        <w:rPr>
          <w:sz w:val="22"/>
        </w:rPr>
      </w:pPr>
    </w:p>
    <w:p w14:paraId="444DB277" w14:textId="73C45D30" w:rsidR="00D40AC9" w:rsidRDefault="00D40AC9" w:rsidP="00136C1D">
      <w:pPr>
        <w:spacing w:after="0"/>
        <w:jc w:val="both"/>
        <w:rPr>
          <w:sz w:val="22"/>
        </w:rPr>
      </w:pPr>
    </w:p>
    <w:p w14:paraId="4F37F219" w14:textId="77777777" w:rsidR="00D40AC9" w:rsidRDefault="00D40AC9" w:rsidP="00136C1D">
      <w:pPr>
        <w:spacing w:after="0"/>
        <w:jc w:val="both"/>
        <w:rPr>
          <w:sz w:val="22"/>
        </w:rPr>
      </w:pPr>
    </w:p>
    <w:p w14:paraId="13BF96CF" w14:textId="77777777" w:rsidR="00136C1D" w:rsidRDefault="00136C1D" w:rsidP="00136C1D">
      <w:pPr>
        <w:spacing w:after="0"/>
        <w:jc w:val="both"/>
        <w:rPr>
          <w:sz w:val="22"/>
        </w:rPr>
      </w:pPr>
    </w:p>
    <w:p w14:paraId="3D077BEA" w14:textId="6E307899" w:rsidR="00490BC5" w:rsidRDefault="00490BC5" w:rsidP="009F462D">
      <w:pPr>
        <w:rPr>
          <w:lang w:eastAsia="ar-SA"/>
        </w:rPr>
      </w:pPr>
    </w:p>
    <w:p w14:paraId="548F6869" w14:textId="1CA57477" w:rsidR="007B342A" w:rsidRDefault="007B342A" w:rsidP="009F462D">
      <w:pPr>
        <w:rPr>
          <w:lang w:eastAsia="ar-SA"/>
        </w:rPr>
      </w:pPr>
    </w:p>
    <w:p w14:paraId="1271B76D" w14:textId="2F967AEF" w:rsidR="007B342A" w:rsidRDefault="007B342A" w:rsidP="009F462D">
      <w:pPr>
        <w:rPr>
          <w:lang w:eastAsia="ar-SA"/>
        </w:rPr>
      </w:pPr>
    </w:p>
    <w:p w14:paraId="3AF6EE5A" w14:textId="2E22D022" w:rsidR="007B342A" w:rsidRDefault="007B342A" w:rsidP="009F462D">
      <w:pPr>
        <w:rPr>
          <w:lang w:eastAsia="ar-SA"/>
        </w:rPr>
      </w:pPr>
    </w:p>
    <w:p w14:paraId="08976F3D" w14:textId="34932431" w:rsidR="007B342A" w:rsidRDefault="007B342A" w:rsidP="009F462D">
      <w:pPr>
        <w:rPr>
          <w:lang w:eastAsia="ar-SA"/>
        </w:rPr>
      </w:pPr>
    </w:p>
    <w:p w14:paraId="0BE04C03" w14:textId="36D0CB42" w:rsidR="007B342A" w:rsidRDefault="007B342A" w:rsidP="009F462D">
      <w:pPr>
        <w:rPr>
          <w:lang w:eastAsia="ar-SA"/>
        </w:rPr>
      </w:pPr>
    </w:p>
    <w:p w14:paraId="0312775A" w14:textId="77777777" w:rsidR="007B342A" w:rsidRDefault="007B342A" w:rsidP="009F462D">
      <w:pPr>
        <w:rPr>
          <w:lang w:eastAsia="ar-SA"/>
        </w:rPr>
      </w:pPr>
    </w:p>
    <w:p w14:paraId="43B46277" w14:textId="6E9E5020" w:rsidR="00ED0794" w:rsidRPr="00765EE7" w:rsidRDefault="00ED0794" w:rsidP="00ED0794">
      <w:pPr>
        <w:pStyle w:val="11"/>
        <w:rPr>
          <w:szCs w:val="44"/>
        </w:rPr>
      </w:pPr>
      <w:r w:rsidRPr="00765EE7">
        <w:rPr>
          <w:szCs w:val="44"/>
        </w:rPr>
        <w:t xml:space="preserve">Р А З Д Е </w:t>
      </w:r>
      <w:proofErr w:type="gramStart"/>
      <w:r w:rsidRPr="00765EE7">
        <w:rPr>
          <w:szCs w:val="44"/>
        </w:rPr>
        <w:t xml:space="preserve">Л  </w:t>
      </w:r>
      <w:r w:rsidRPr="00765EE7">
        <w:rPr>
          <w:szCs w:val="44"/>
          <w:lang w:val="en-US"/>
        </w:rPr>
        <w:t>III</w:t>
      </w:r>
      <w:proofErr w:type="gramEnd"/>
    </w:p>
    <w:p w14:paraId="7A323D01" w14:textId="77777777" w:rsidR="00ED0794" w:rsidRPr="00765EE7" w:rsidRDefault="00ED0794" w:rsidP="00ED0794">
      <w:pPr>
        <w:pStyle w:val="11"/>
        <w:rPr>
          <w:szCs w:val="44"/>
        </w:rPr>
      </w:pPr>
    </w:p>
    <w:p w14:paraId="2859A7F5" w14:textId="77777777" w:rsidR="007B342A" w:rsidRDefault="00ED0794" w:rsidP="00ED0794">
      <w:pPr>
        <w:pStyle w:val="11"/>
        <w:rPr>
          <w:szCs w:val="44"/>
        </w:rPr>
      </w:pPr>
      <w:r w:rsidRPr="00765EE7">
        <w:rPr>
          <w:szCs w:val="44"/>
        </w:rPr>
        <w:t xml:space="preserve">Постановления и распоряжения </w:t>
      </w:r>
      <w:r w:rsidR="00765EE7">
        <w:rPr>
          <w:szCs w:val="44"/>
        </w:rPr>
        <w:t xml:space="preserve">            </w:t>
      </w:r>
      <w:r w:rsidRPr="00765EE7">
        <w:rPr>
          <w:szCs w:val="44"/>
        </w:rPr>
        <w:t xml:space="preserve">администрации </w:t>
      </w:r>
    </w:p>
    <w:p w14:paraId="745B3E08" w14:textId="76795909" w:rsidR="00ED0794" w:rsidRPr="00765EE7" w:rsidRDefault="00ED0794" w:rsidP="00ED0794">
      <w:pPr>
        <w:pStyle w:val="11"/>
        <w:rPr>
          <w:szCs w:val="44"/>
        </w:rPr>
      </w:pPr>
      <w:r w:rsidRPr="00765EE7">
        <w:rPr>
          <w:szCs w:val="44"/>
        </w:rPr>
        <w:t>муниципального образования «</w:t>
      </w:r>
      <w:proofErr w:type="spellStart"/>
      <w:r w:rsidRPr="00765EE7">
        <w:rPr>
          <w:szCs w:val="44"/>
        </w:rPr>
        <w:t>Заостровское</w:t>
      </w:r>
      <w:proofErr w:type="spellEnd"/>
      <w:r w:rsidRPr="00765EE7">
        <w:rPr>
          <w:szCs w:val="44"/>
        </w:rPr>
        <w:t>»</w:t>
      </w:r>
    </w:p>
    <w:p w14:paraId="6B13B6BC" w14:textId="77777777" w:rsidR="004C1BB0" w:rsidRPr="00765EE7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</w:p>
    <w:p w14:paraId="6E563C43" w14:textId="7777777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7D52BAD1" w14:textId="7777777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69D5D417" w14:textId="7777777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4B367369" w14:textId="0480AB44" w:rsidR="00875E78" w:rsidRDefault="00875E78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14:paraId="578953A3" w14:textId="64CEC33C" w:rsidR="005D1ADA" w:rsidRPr="00423FC2" w:rsidRDefault="005D1ADA" w:rsidP="005D1ADA">
      <w:pPr>
        <w:jc w:val="center"/>
        <w:rPr>
          <w:szCs w:val="26"/>
        </w:rPr>
      </w:pPr>
      <w:r w:rsidRPr="00423FC2">
        <w:rPr>
          <w:noProof/>
          <w:color w:val="999999"/>
          <w:szCs w:val="26"/>
          <w:lang w:eastAsia="ru-RU"/>
        </w:rPr>
        <w:lastRenderedPageBreak/>
        <w:drawing>
          <wp:inline distT="0" distB="0" distL="0" distR="0" wp14:anchorId="733BC88A" wp14:editId="76BCDAA7">
            <wp:extent cx="458216" cy="586740"/>
            <wp:effectExtent l="0" t="0" r="0" b="3810"/>
            <wp:docPr id="4" name="Рисунок 4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47" cy="59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A77A5" w14:textId="77777777" w:rsidR="005D1ADA" w:rsidRPr="00667041" w:rsidRDefault="005D1ADA" w:rsidP="005D1ADA">
      <w:pPr>
        <w:spacing w:after="0"/>
        <w:jc w:val="center"/>
        <w:rPr>
          <w:sz w:val="22"/>
        </w:rPr>
      </w:pPr>
      <w:r w:rsidRPr="00667041">
        <w:rPr>
          <w:sz w:val="22"/>
        </w:rPr>
        <w:t>АДМИНИСТРАЦИЯ</w:t>
      </w:r>
    </w:p>
    <w:p w14:paraId="0BACD035" w14:textId="77777777" w:rsidR="005D1ADA" w:rsidRPr="00667041" w:rsidRDefault="005D1ADA" w:rsidP="005D1ADA">
      <w:pPr>
        <w:spacing w:after="0"/>
        <w:jc w:val="center"/>
        <w:rPr>
          <w:sz w:val="22"/>
        </w:rPr>
      </w:pPr>
      <w:r w:rsidRPr="00667041">
        <w:rPr>
          <w:sz w:val="22"/>
        </w:rPr>
        <w:t>МУНИЦИПАЛЬНОЕ ОБРАЗОВАНИЕ «ЗАОСТРОВСКОЕ»</w:t>
      </w:r>
    </w:p>
    <w:p w14:paraId="7FBC3DDE" w14:textId="77777777" w:rsidR="005D1ADA" w:rsidRPr="005D1ADA" w:rsidRDefault="005D1ADA" w:rsidP="005D1ADA">
      <w:pPr>
        <w:spacing w:after="0"/>
        <w:jc w:val="center"/>
        <w:rPr>
          <w:sz w:val="24"/>
          <w:szCs w:val="24"/>
        </w:rPr>
      </w:pPr>
    </w:p>
    <w:p w14:paraId="730623D3" w14:textId="77777777" w:rsidR="00AD22FF" w:rsidRPr="00A544E6" w:rsidRDefault="00AD22FF" w:rsidP="00A544E6">
      <w:pPr>
        <w:spacing w:after="0" w:line="240" w:lineRule="auto"/>
        <w:jc w:val="center"/>
        <w:rPr>
          <w:b/>
          <w:bCs/>
          <w:sz w:val="22"/>
        </w:rPr>
      </w:pPr>
      <w:r w:rsidRPr="00A544E6">
        <w:rPr>
          <w:b/>
          <w:bCs/>
          <w:sz w:val="22"/>
        </w:rPr>
        <w:t>ПОСТАНОВЛЕНИЕ</w:t>
      </w:r>
    </w:p>
    <w:p w14:paraId="4D994632" w14:textId="77777777" w:rsidR="00AD22FF" w:rsidRPr="00A544E6" w:rsidRDefault="00AD22FF" w:rsidP="00A544E6">
      <w:pPr>
        <w:spacing w:after="0" w:line="240" w:lineRule="auto"/>
        <w:jc w:val="center"/>
        <w:rPr>
          <w:b/>
          <w:bCs/>
          <w:sz w:val="22"/>
        </w:rPr>
      </w:pPr>
    </w:p>
    <w:p w14:paraId="0C26BF6A" w14:textId="77777777" w:rsidR="00AD22FF" w:rsidRPr="00A544E6" w:rsidRDefault="00AD22FF" w:rsidP="00A544E6">
      <w:pPr>
        <w:spacing w:after="0" w:line="240" w:lineRule="auto"/>
        <w:rPr>
          <w:sz w:val="22"/>
        </w:rPr>
      </w:pPr>
    </w:p>
    <w:p w14:paraId="4589F16A" w14:textId="77777777" w:rsidR="00AD22FF" w:rsidRPr="00A544E6" w:rsidRDefault="00AD22FF" w:rsidP="00A544E6">
      <w:pPr>
        <w:spacing w:after="0" w:line="240" w:lineRule="auto"/>
        <w:rPr>
          <w:sz w:val="22"/>
        </w:rPr>
      </w:pPr>
      <w:r w:rsidRPr="00A544E6">
        <w:rPr>
          <w:sz w:val="22"/>
        </w:rPr>
        <w:t xml:space="preserve">                    </w:t>
      </w:r>
    </w:p>
    <w:p w14:paraId="57FF5A48" w14:textId="3C8899B4" w:rsidR="00AD22FF" w:rsidRPr="00A544E6" w:rsidRDefault="007B342A" w:rsidP="00A544E6">
      <w:pPr>
        <w:spacing w:after="0" w:line="240" w:lineRule="auto"/>
        <w:rPr>
          <w:b/>
          <w:sz w:val="22"/>
        </w:rPr>
      </w:pPr>
      <w:r>
        <w:rPr>
          <w:b/>
          <w:sz w:val="22"/>
        </w:rPr>
        <w:t>2</w:t>
      </w:r>
      <w:r w:rsidR="0052434E">
        <w:rPr>
          <w:b/>
          <w:sz w:val="22"/>
        </w:rPr>
        <w:t>5</w:t>
      </w:r>
      <w:r w:rsidR="00AD22FF" w:rsidRPr="00A544E6">
        <w:rPr>
          <w:b/>
          <w:sz w:val="22"/>
        </w:rPr>
        <w:t xml:space="preserve"> </w:t>
      </w:r>
      <w:r>
        <w:rPr>
          <w:b/>
          <w:sz w:val="22"/>
        </w:rPr>
        <w:t>ию</w:t>
      </w:r>
      <w:r w:rsidR="0052434E">
        <w:rPr>
          <w:b/>
          <w:sz w:val="22"/>
        </w:rPr>
        <w:t>л</w:t>
      </w:r>
      <w:r>
        <w:rPr>
          <w:b/>
          <w:sz w:val="22"/>
        </w:rPr>
        <w:t>я</w:t>
      </w:r>
      <w:r w:rsidR="00AD22FF" w:rsidRPr="00A544E6">
        <w:rPr>
          <w:b/>
          <w:sz w:val="22"/>
        </w:rPr>
        <w:t xml:space="preserve"> 2022 г</w:t>
      </w:r>
      <w:r w:rsidR="00AD22FF" w:rsidRPr="00A544E6">
        <w:rPr>
          <w:sz w:val="22"/>
        </w:rPr>
        <w:t xml:space="preserve">.                                </w:t>
      </w:r>
      <w:r w:rsidR="00A544E6">
        <w:rPr>
          <w:sz w:val="22"/>
        </w:rPr>
        <w:t xml:space="preserve">                                </w:t>
      </w:r>
      <w:r w:rsidR="00AD22FF" w:rsidRPr="00A544E6">
        <w:rPr>
          <w:sz w:val="22"/>
        </w:rPr>
        <w:t xml:space="preserve">                                                                 </w:t>
      </w:r>
      <w:r w:rsidR="00AD22FF" w:rsidRPr="00A544E6">
        <w:rPr>
          <w:b/>
          <w:sz w:val="22"/>
        </w:rPr>
        <w:t xml:space="preserve">№ </w:t>
      </w:r>
      <w:r w:rsidR="0052434E">
        <w:rPr>
          <w:b/>
          <w:sz w:val="22"/>
        </w:rPr>
        <w:t>70</w:t>
      </w:r>
    </w:p>
    <w:p w14:paraId="7A374FC6" w14:textId="5F7D57D2" w:rsidR="00AD22FF" w:rsidRDefault="00AD22FF" w:rsidP="00025D26">
      <w:pPr>
        <w:spacing w:after="120" w:line="240" w:lineRule="auto"/>
        <w:jc w:val="center"/>
        <w:rPr>
          <w:sz w:val="22"/>
        </w:rPr>
      </w:pPr>
      <w:r w:rsidRPr="00A544E6">
        <w:rPr>
          <w:sz w:val="22"/>
        </w:rPr>
        <w:t xml:space="preserve">д. Большое </w:t>
      </w:r>
      <w:proofErr w:type="spellStart"/>
      <w:r w:rsidRPr="00A544E6">
        <w:rPr>
          <w:sz w:val="22"/>
        </w:rPr>
        <w:t>Анисимово</w:t>
      </w:r>
      <w:proofErr w:type="spellEnd"/>
      <w:r w:rsidRPr="00A544E6">
        <w:rPr>
          <w:sz w:val="22"/>
        </w:rPr>
        <w:t xml:space="preserve"> </w:t>
      </w:r>
    </w:p>
    <w:p w14:paraId="669EED6D" w14:textId="7A075C24" w:rsidR="0052434E" w:rsidRDefault="0052434E" w:rsidP="00025D26">
      <w:pPr>
        <w:spacing w:after="120" w:line="240" w:lineRule="auto"/>
        <w:jc w:val="center"/>
        <w:rPr>
          <w:sz w:val="22"/>
        </w:rPr>
      </w:pPr>
    </w:p>
    <w:p w14:paraId="0B2452F7" w14:textId="77777777" w:rsidR="00E10ABF" w:rsidRPr="00E10ABF" w:rsidRDefault="00E10ABF" w:rsidP="00E10ABF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  <w:r w:rsidRPr="00E10ABF">
        <w:rPr>
          <w:rFonts w:ascii="Times New Roman" w:hAnsi="Times New Roman" w:cs="Times New Roman"/>
          <w:sz w:val="22"/>
          <w:szCs w:val="22"/>
        </w:rPr>
        <w:t>Об утверждении административного регламента</w:t>
      </w:r>
    </w:p>
    <w:p w14:paraId="3849C4E1" w14:textId="77777777" w:rsidR="00E10ABF" w:rsidRDefault="00E10ABF" w:rsidP="00E10ABF">
      <w:pPr>
        <w:pStyle w:val="ConsTitle"/>
        <w:jc w:val="center"/>
        <w:rPr>
          <w:rFonts w:ascii="Times New Roman" w:eastAsia="Calibri" w:hAnsi="Times New Roman"/>
          <w:sz w:val="22"/>
          <w:szCs w:val="22"/>
        </w:rPr>
      </w:pPr>
      <w:r w:rsidRPr="00E10ABF">
        <w:rPr>
          <w:rFonts w:ascii="Times New Roman" w:hAnsi="Times New Roman" w:cs="Times New Roman"/>
          <w:sz w:val="22"/>
          <w:szCs w:val="22"/>
        </w:rPr>
        <w:t xml:space="preserve">представления муниципальной услуги по признанию помещений жилыми помещениями, жилых помещений непригодными (пригодными) для проживания, многоквартирных домов аварийными и подлежащими сносу или реконструкции, </w:t>
      </w:r>
      <w:r w:rsidRPr="00E10ABF">
        <w:rPr>
          <w:rFonts w:ascii="Times New Roman" w:eastAsia="Calibri" w:hAnsi="Times New Roman"/>
          <w:sz w:val="22"/>
          <w:szCs w:val="22"/>
        </w:rPr>
        <w:t>садового дома жилым домом</w:t>
      </w:r>
    </w:p>
    <w:p w14:paraId="1B9BDD15" w14:textId="0112D012" w:rsidR="00E10ABF" w:rsidRPr="00E10ABF" w:rsidRDefault="00E10ABF" w:rsidP="00E10ABF">
      <w:pPr>
        <w:pStyle w:val="ConsTitle"/>
        <w:jc w:val="center"/>
        <w:rPr>
          <w:rFonts w:ascii="Times New Roman" w:hAnsi="Times New Roman"/>
          <w:b w:val="0"/>
          <w:sz w:val="22"/>
          <w:szCs w:val="22"/>
        </w:rPr>
      </w:pPr>
      <w:r w:rsidRPr="00E10ABF">
        <w:rPr>
          <w:rFonts w:ascii="Times New Roman" w:eastAsia="Calibri" w:hAnsi="Times New Roman"/>
          <w:sz w:val="22"/>
          <w:szCs w:val="22"/>
        </w:rPr>
        <w:t xml:space="preserve"> и жилого дома садовым домом</w:t>
      </w:r>
      <w:r w:rsidRPr="00E10ABF">
        <w:rPr>
          <w:rFonts w:ascii="Times New Roman" w:hAnsi="Times New Roman" w:cs="Times New Roman"/>
          <w:sz w:val="22"/>
          <w:szCs w:val="22"/>
        </w:rPr>
        <w:t xml:space="preserve"> </w:t>
      </w:r>
      <w:r w:rsidRPr="00E10ABF">
        <w:rPr>
          <w:rFonts w:ascii="Times New Roman" w:hAnsi="Times New Roman"/>
          <w:bCs w:val="0"/>
          <w:sz w:val="22"/>
          <w:szCs w:val="22"/>
        </w:rPr>
        <w:t>на территории сельского поселения «</w:t>
      </w:r>
      <w:proofErr w:type="spellStart"/>
      <w:r w:rsidRPr="00E10ABF">
        <w:rPr>
          <w:rFonts w:ascii="Times New Roman" w:hAnsi="Times New Roman"/>
          <w:bCs w:val="0"/>
          <w:sz w:val="22"/>
          <w:szCs w:val="22"/>
        </w:rPr>
        <w:t>Заостровское</w:t>
      </w:r>
      <w:proofErr w:type="spellEnd"/>
      <w:r w:rsidRPr="00E10ABF">
        <w:rPr>
          <w:rFonts w:ascii="Times New Roman" w:hAnsi="Times New Roman"/>
          <w:bCs w:val="0"/>
          <w:sz w:val="22"/>
          <w:szCs w:val="22"/>
        </w:rPr>
        <w:t>»</w:t>
      </w:r>
    </w:p>
    <w:p w14:paraId="702A0E18" w14:textId="1276DA43" w:rsidR="00E10ABF" w:rsidRPr="00E10ABF" w:rsidRDefault="00E10ABF" w:rsidP="00E10ABF">
      <w:pPr>
        <w:autoSpaceDE w:val="0"/>
        <w:spacing w:after="120" w:line="240" w:lineRule="auto"/>
        <w:jc w:val="center"/>
        <w:outlineLvl w:val="1"/>
        <w:rPr>
          <w:sz w:val="22"/>
        </w:rPr>
      </w:pPr>
      <w:r w:rsidRPr="00E10ABF">
        <w:rPr>
          <w:b/>
          <w:sz w:val="22"/>
        </w:rPr>
        <w:t>Приморского муниципального района Архангельской области</w:t>
      </w:r>
    </w:p>
    <w:p w14:paraId="186BA017" w14:textId="77777777" w:rsidR="00E10ABF" w:rsidRPr="00E10ABF" w:rsidRDefault="00E10ABF" w:rsidP="00E10ABF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</w:p>
    <w:p w14:paraId="73E93F16" w14:textId="77777777" w:rsidR="00E10ABF" w:rsidRPr="00E10ABF" w:rsidRDefault="00E10ABF" w:rsidP="00E1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E10ABF">
        <w:rPr>
          <w:sz w:val="22"/>
        </w:rPr>
        <w:t>В соответствии со статьей 13 Федерального закона от 27 июля 2010 года № 210-ФЗ «Об организации предоставления государственных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в соответствии с требованиями Положения 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утвержденного Постановлением Правительства РФ от 28.01.2006 N 47 (ред. от 06.04.2022) ", администрация сельского поселения «</w:t>
      </w:r>
      <w:proofErr w:type="spellStart"/>
      <w:r w:rsidRPr="00E10ABF">
        <w:rPr>
          <w:sz w:val="22"/>
        </w:rPr>
        <w:t>Заостровское</w:t>
      </w:r>
      <w:proofErr w:type="spellEnd"/>
      <w:r w:rsidRPr="00E10ABF">
        <w:rPr>
          <w:sz w:val="22"/>
        </w:rPr>
        <w:t xml:space="preserve">» Приморского муниципального района Архангельской области </w:t>
      </w:r>
      <w:r w:rsidRPr="00E10ABF">
        <w:rPr>
          <w:b/>
          <w:spacing w:val="20"/>
          <w:sz w:val="22"/>
        </w:rPr>
        <w:t>постановляет</w:t>
      </w:r>
      <w:r w:rsidRPr="00E10ABF">
        <w:rPr>
          <w:sz w:val="22"/>
        </w:rPr>
        <w:t>:</w:t>
      </w:r>
    </w:p>
    <w:p w14:paraId="562619B0" w14:textId="77777777" w:rsidR="00E10ABF" w:rsidRPr="00E10ABF" w:rsidRDefault="00E10ABF" w:rsidP="00E10ABF">
      <w:pPr>
        <w:autoSpaceDE w:val="0"/>
        <w:spacing w:after="0" w:line="240" w:lineRule="auto"/>
        <w:ind w:firstLine="567"/>
        <w:jc w:val="both"/>
        <w:outlineLvl w:val="1"/>
        <w:rPr>
          <w:sz w:val="22"/>
        </w:rPr>
      </w:pPr>
      <w:r w:rsidRPr="00E10ABF">
        <w:rPr>
          <w:sz w:val="22"/>
        </w:rPr>
        <w:t>1. Утвердить прилагаемый административный регламент предоставления муниципальной услуги по признанию помещений жилыми помещениями, жилых помещений непригодными (пригодными) для проживания, многоквартирных домов аварийными и подлежащими сносу или реконструкции,</w:t>
      </w:r>
      <w:r w:rsidRPr="00E10ABF">
        <w:rPr>
          <w:sz w:val="22"/>
          <w:lang w:eastAsia="ru-RU"/>
        </w:rPr>
        <w:t xml:space="preserve"> садового дома жилым домом и жилого дома садовым домом</w:t>
      </w:r>
      <w:r w:rsidRPr="00E10ABF">
        <w:rPr>
          <w:sz w:val="22"/>
        </w:rPr>
        <w:t xml:space="preserve"> на территории сельского поселения «</w:t>
      </w:r>
      <w:proofErr w:type="spellStart"/>
      <w:r w:rsidRPr="00E10ABF">
        <w:rPr>
          <w:sz w:val="22"/>
        </w:rPr>
        <w:t>Заостровское</w:t>
      </w:r>
      <w:proofErr w:type="spellEnd"/>
      <w:r w:rsidRPr="00E10ABF">
        <w:rPr>
          <w:sz w:val="22"/>
        </w:rPr>
        <w:t>» Приморского муниципального района Архангельской области (далее – административный регламент).</w:t>
      </w:r>
    </w:p>
    <w:p w14:paraId="0EB467F5" w14:textId="77777777" w:rsidR="00E10ABF" w:rsidRPr="00E10ABF" w:rsidRDefault="00E10ABF" w:rsidP="00E10ABF">
      <w:pPr>
        <w:pStyle w:val="Con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</w:pPr>
      <w:r w:rsidRPr="00E10ABF">
        <w:rPr>
          <w:rFonts w:ascii="Times New Roman" w:hAnsi="Times New Roman"/>
          <w:b w:val="0"/>
          <w:sz w:val="22"/>
          <w:szCs w:val="22"/>
        </w:rPr>
        <w:t>2</w:t>
      </w:r>
      <w:r w:rsidRPr="00E10ABF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. Признать утратившим силу постановления администрации муниципального образования «</w:t>
      </w:r>
      <w:proofErr w:type="spellStart"/>
      <w:r w:rsidRPr="00E10ABF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Заостровское</w:t>
      </w:r>
      <w:proofErr w:type="spellEnd"/>
      <w:r w:rsidRPr="00E10ABF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»:</w:t>
      </w:r>
    </w:p>
    <w:p w14:paraId="3A04CE83" w14:textId="77777777" w:rsidR="00E10ABF" w:rsidRPr="00E10ABF" w:rsidRDefault="00E10ABF" w:rsidP="00E10ABF">
      <w:pPr>
        <w:pStyle w:val="ConsTitle"/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10ABF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- № 22 от 06 февраля 2014 года «Об утверждении административного регламента муниципального образования «</w:t>
      </w:r>
      <w:proofErr w:type="spellStart"/>
      <w:r w:rsidRPr="00E10ABF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Заостровское</w:t>
      </w:r>
      <w:proofErr w:type="spellEnd"/>
      <w:r w:rsidRPr="00E10ABF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» по оказания муниципальных услуг по признанию помещений жилыми помещениями, жилых помещений непригодными (пригодными) для проживания, многоквартирных домов аварийными и подлежащими сносу или реконструкции </w:t>
      </w:r>
      <w:r w:rsidRPr="00E10ABF">
        <w:rPr>
          <w:rFonts w:ascii="Times New Roman" w:hAnsi="Times New Roman"/>
          <w:b w:val="0"/>
          <w:sz w:val="22"/>
          <w:szCs w:val="22"/>
        </w:rPr>
        <w:t>на территории муниципального образования «</w:t>
      </w:r>
      <w:proofErr w:type="spellStart"/>
      <w:r w:rsidRPr="00E10ABF">
        <w:rPr>
          <w:rFonts w:ascii="Times New Roman" w:hAnsi="Times New Roman"/>
          <w:b w:val="0"/>
          <w:sz w:val="22"/>
          <w:szCs w:val="22"/>
        </w:rPr>
        <w:t>Заостровское</w:t>
      </w:r>
      <w:proofErr w:type="spellEnd"/>
      <w:r w:rsidRPr="00E10ABF">
        <w:rPr>
          <w:rFonts w:ascii="Times New Roman" w:hAnsi="Times New Roman"/>
          <w:b w:val="0"/>
          <w:sz w:val="22"/>
          <w:szCs w:val="22"/>
        </w:rPr>
        <w:t>» Приморского муниципального района»;</w:t>
      </w:r>
    </w:p>
    <w:p w14:paraId="65734D61" w14:textId="77777777" w:rsidR="00E10ABF" w:rsidRPr="00E10ABF" w:rsidRDefault="00E10ABF" w:rsidP="00E10ABF">
      <w:pPr>
        <w:pStyle w:val="ConsTitle"/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10ABF">
        <w:rPr>
          <w:rFonts w:ascii="Times New Roman" w:hAnsi="Times New Roman"/>
          <w:b w:val="0"/>
          <w:sz w:val="22"/>
          <w:szCs w:val="22"/>
        </w:rPr>
        <w:t>- № 47 от 24 июня 2021 года «О внесении изменений в Постановление администрации муниципального образования «</w:t>
      </w:r>
      <w:proofErr w:type="spellStart"/>
      <w:r w:rsidRPr="00E10ABF">
        <w:rPr>
          <w:rFonts w:ascii="Times New Roman" w:hAnsi="Times New Roman"/>
          <w:b w:val="0"/>
          <w:sz w:val="22"/>
          <w:szCs w:val="22"/>
        </w:rPr>
        <w:t>Заостровское</w:t>
      </w:r>
      <w:proofErr w:type="spellEnd"/>
      <w:r w:rsidRPr="00E10ABF">
        <w:rPr>
          <w:rFonts w:ascii="Times New Roman" w:hAnsi="Times New Roman"/>
          <w:b w:val="0"/>
          <w:sz w:val="22"/>
          <w:szCs w:val="22"/>
        </w:rPr>
        <w:t>» от 06 февраля 2014 года № 22 «Об утверждении административного регламента по оказанию муниципальной услуги «Признание помещений жилыми помещениями, жилых помещений непригодными (пригодными) для проживания, многоквартирных домов аварийными и подлежащими сносу или реконструкции на территории муниципального образования «</w:t>
      </w:r>
      <w:proofErr w:type="spellStart"/>
      <w:r w:rsidRPr="00E10ABF">
        <w:rPr>
          <w:rFonts w:ascii="Times New Roman" w:hAnsi="Times New Roman"/>
          <w:b w:val="0"/>
          <w:sz w:val="22"/>
          <w:szCs w:val="22"/>
        </w:rPr>
        <w:t>Заостровское</w:t>
      </w:r>
      <w:proofErr w:type="spellEnd"/>
      <w:r w:rsidRPr="00E10ABF">
        <w:rPr>
          <w:rFonts w:ascii="Times New Roman" w:hAnsi="Times New Roman"/>
          <w:b w:val="0"/>
          <w:sz w:val="22"/>
          <w:szCs w:val="22"/>
        </w:rPr>
        <w:t>».</w:t>
      </w:r>
    </w:p>
    <w:p w14:paraId="136C819F" w14:textId="77777777" w:rsidR="00E10ABF" w:rsidRPr="00E10ABF" w:rsidRDefault="00E10ABF" w:rsidP="00E10ABF">
      <w:pPr>
        <w:pStyle w:val="WW-0"/>
        <w:spacing w:after="0" w:line="240" w:lineRule="auto"/>
        <w:ind w:firstLine="567"/>
        <w:jc w:val="both"/>
        <w:rPr>
          <w:sz w:val="22"/>
        </w:rPr>
      </w:pPr>
      <w:r w:rsidRPr="00E10ABF">
        <w:rPr>
          <w:rFonts w:eastAsia="Calibri" w:cs="Times New Roman"/>
          <w:color w:val="auto"/>
          <w:kern w:val="0"/>
          <w:sz w:val="22"/>
          <w:lang w:eastAsia="en-US"/>
        </w:rPr>
        <w:t>3. Установить, что положения административного регламента в части, касающейся</w:t>
      </w:r>
      <w:r w:rsidRPr="00E10ABF">
        <w:rPr>
          <w:sz w:val="22"/>
        </w:rPr>
        <w:t xml:space="preserve">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</w:t>
      </w:r>
      <w:r w:rsidRPr="00E10ABF">
        <w:rPr>
          <w:sz w:val="22"/>
        </w:rPr>
        <w:lastRenderedPageBreak/>
        <w:t>«</w:t>
      </w:r>
      <w:proofErr w:type="spellStart"/>
      <w:r w:rsidRPr="00E10ABF">
        <w:rPr>
          <w:sz w:val="22"/>
        </w:rPr>
        <w:t>Заостровское</w:t>
      </w:r>
      <w:proofErr w:type="spellEnd"/>
      <w:r w:rsidRPr="00E10ABF">
        <w:rPr>
          <w:sz w:val="22"/>
        </w:rPr>
        <w:t>» и многофункциональным центром предоставления государственных и муниципальных услуг и в течение срока действия такого соглашения.</w:t>
      </w:r>
    </w:p>
    <w:p w14:paraId="44B55C25" w14:textId="77777777" w:rsidR="00E10ABF" w:rsidRPr="00E10ABF" w:rsidRDefault="00E10ABF" w:rsidP="00E1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</w:rPr>
      </w:pPr>
      <w:r w:rsidRPr="00E10ABF">
        <w:rPr>
          <w:sz w:val="22"/>
        </w:rPr>
        <w:t>Установить, что в случаях, предусмотренных соглашением о взаимодействии между администрацией сельского поселения «</w:t>
      </w:r>
      <w:proofErr w:type="spellStart"/>
      <w:r w:rsidRPr="00E10ABF">
        <w:rPr>
          <w:sz w:val="22"/>
        </w:rPr>
        <w:t>Заостровское</w:t>
      </w:r>
      <w:proofErr w:type="spellEnd"/>
      <w:r w:rsidRPr="00E10ABF">
        <w:rPr>
          <w:sz w:val="22"/>
        </w:rPr>
        <w:t>» Приморского муниципального района Архангельской области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сельского поселения «</w:t>
      </w:r>
      <w:proofErr w:type="spellStart"/>
      <w:r w:rsidRPr="00E10ABF">
        <w:rPr>
          <w:sz w:val="22"/>
        </w:rPr>
        <w:t>Заостровское</w:t>
      </w:r>
      <w:proofErr w:type="spellEnd"/>
      <w:r w:rsidRPr="00E10ABF">
        <w:rPr>
          <w:sz w:val="22"/>
        </w:rPr>
        <w:t>» Приморского муниципального района Архангельской области не осуществляются.</w:t>
      </w:r>
    </w:p>
    <w:p w14:paraId="7C9CD7CC" w14:textId="77777777" w:rsidR="00E10ABF" w:rsidRPr="00E10ABF" w:rsidRDefault="00E10ABF" w:rsidP="00E1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</w:rPr>
      </w:pPr>
      <w:r w:rsidRPr="00E10ABF">
        <w:rPr>
          <w:sz w:val="22"/>
        </w:rPr>
        <w:t>4.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сельского поселения «</w:t>
      </w:r>
      <w:proofErr w:type="spellStart"/>
      <w:r w:rsidRPr="00E10ABF">
        <w:rPr>
          <w:sz w:val="22"/>
        </w:rPr>
        <w:t>Заостровское</w:t>
      </w:r>
      <w:proofErr w:type="spellEnd"/>
      <w:r w:rsidRPr="00E10ABF">
        <w:rPr>
          <w:sz w:val="22"/>
        </w:rPr>
        <w:t>» Приморского муниципального района Архангельской области и министерством связи и информационных технологий Архангельской области и в течение срока действия такого соглашения.</w:t>
      </w:r>
    </w:p>
    <w:p w14:paraId="280F9D94" w14:textId="77777777" w:rsidR="00E10ABF" w:rsidRPr="00E10ABF" w:rsidRDefault="00E10ABF" w:rsidP="00E1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</w:rPr>
      </w:pPr>
      <w:r w:rsidRPr="00E10ABF">
        <w:rPr>
          <w:sz w:val="22"/>
        </w:rPr>
        <w:t xml:space="preserve">5. Опубликовать настоящее постановление в бюллетене «Вестник </w:t>
      </w:r>
      <w:proofErr w:type="spellStart"/>
      <w:r w:rsidRPr="00E10ABF">
        <w:rPr>
          <w:sz w:val="22"/>
        </w:rPr>
        <w:t>Заостровское</w:t>
      </w:r>
      <w:proofErr w:type="spellEnd"/>
      <w:r w:rsidRPr="00E10ABF">
        <w:rPr>
          <w:sz w:val="22"/>
        </w:rPr>
        <w:t>» и разместить на официальном информационном сайте администрации сельского поселения «</w:t>
      </w:r>
      <w:proofErr w:type="spellStart"/>
      <w:r w:rsidRPr="00E10ABF">
        <w:rPr>
          <w:sz w:val="22"/>
        </w:rPr>
        <w:t>Заостровское</w:t>
      </w:r>
      <w:proofErr w:type="spellEnd"/>
      <w:r w:rsidRPr="00E10ABF">
        <w:rPr>
          <w:sz w:val="22"/>
        </w:rPr>
        <w:t>» Приморского муниципального района Архангельской области.</w:t>
      </w:r>
    </w:p>
    <w:p w14:paraId="7A1D02F7" w14:textId="77777777" w:rsidR="00E10ABF" w:rsidRPr="00E10ABF" w:rsidRDefault="00E10ABF" w:rsidP="00E1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</w:rPr>
      </w:pPr>
      <w:r w:rsidRPr="00E10ABF">
        <w:rPr>
          <w:sz w:val="22"/>
        </w:rPr>
        <w:t>6. Настоящее постановление вступает в силу со дня его официального опубликования.</w:t>
      </w:r>
    </w:p>
    <w:p w14:paraId="4607B385" w14:textId="77777777" w:rsidR="00E10ABF" w:rsidRPr="00E10ABF" w:rsidRDefault="00E10ABF" w:rsidP="00E10ABF">
      <w:pPr>
        <w:tabs>
          <w:tab w:val="left" w:pos="851"/>
          <w:tab w:val="left" w:pos="1134"/>
        </w:tabs>
        <w:spacing w:after="0" w:line="240" w:lineRule="auto"/>
        <w:jc w:val="both"/>
        <w:rPr>
          <w:sz w:val="22"/>
        </w:rPr>
      </w:pPr>
    </w:p>
    <w:p w14:paraId="307EBD79" w14:textId="77777777" w:rsidR="00E10ABF" w:rsidRPr="00E10ABF" w:rsidRDefault="00E10ABF" w:rsidP="00E10ABF">
      <w:pPr>
        <w:tabs>
          <w:tab w:val="left" w:pos="851"/>
          <w:tab w:val="left" w:pos="1134"/>
        </w:tabs>
        <w:spacing w:after="0" w:line="240" w:lineRule="auto"/>
        <w:jc w:val="both"/>
        <w:rPr>
          <w:b/>
          <w:sz w:val="22"/>
        </w:rPr>
      </w:pPr>
    </w:p>
    <w:p w14:paraId="0937A1BA" w14:textId="24274B0C" w:rsidR="00E10ABF" w:rsidRPr="00E10ABF" w:rsidRDefault="00E10ABF" w:rsidP="00E10ABF">
      <w:pPr>
        <w:tabs>
          <w:tab w:val="left" w:pos="180"/>
        </w:tabs>
        <w:spacing w:after="0" w:line="240" w:lineRule="auto"/>
        <w:ind w:left="-540" w:firstLine="540"/>
        <w:rPr>
          <w:sz w:val="22"/>
        </w:rPr>
      </w:pPr>
      <w:r w:rsidRPr="00E10ABF">
        <w:rPr>
          <w:sz w:val="22"/>
        </w:rPr>
        <w:t xml:space="preserve">Глава муниципального </w:t>
      </w:r>
      <w:proofErr w:type="gramStart"/>
      <w:r w:rsidRPr="00E10ABF">
        <w:rPr>
          <w:sz w:val="22"/>
        </w:rPr>
        <w:t xml:space="preserve">образования  </w:t>
      </w:r>
      <w:r w:rsidRPr="00E10ABF">
        <w:rPr>
          <w:sz w:val="22"/>
        </w:rPr>
        <w:tab/>
      </w:r>
      <w:proofErr w:type="gramEnd"/>
      <w:r w:rsidRPr="00E10ABF">
        <w:rPr>
          <w:sz w:val="22"/>
        </w:rPr>
        <w:tab/>
        <w:t xml:space="preserve">                        </w:t>
      </w:r>
      <w:r>
        <w:rPr>
          <w:sz w:val="22"/>
        </w:rPr>
        <w:t xml:space="preserve">                           </w:t>
      </w:r>
      <w:r w:rsidRPr="00E10ABF">
        <w:rPr>
          <w:sz w:val="22"/>
        </w:rPr>
        <w:t xml:space="preserve">                    А.К. Алимов</w:t>
      </w:r>
    </w:p>
    <w:p w14:paraId="36441D16" w14:textId="77777777" w:rsidR="00E10ABF" w:rsidRPr="00976CBD" w:rsidRDefault="00E10ABF" w:rsidP="00E10ABF">
      <w:pPr>
        <w:spacing w:after="0" w:line="240" w:lineRule="auto"/>
        <w:rPr>
          <w:sz w:val="24"/>
          <w:szCs w:val="24"/>
        </w:rPr>
      </w:pPr>
    </w:p>
    <w:p w14:paraId="0766C05A" w14:textId="6E1C9787" w:rsidR="0052434E" w:rsidRDefault="0052434E" w:rsidP="00025D26">
      <w:pPr>
        <w:spacing w:after="120" w:line="240" w:lineRule="auto"/>
        <w:jc w:val="center"/>
        <w:rPr>
          <w:sz w:val="22"/>
        </w:rPr>
      </w:pPr>
    </w:p>
    <w:p w14:paraId="59EDFB45" w14:textId="19CD6F32" w:rsidR="00E10ABF" w:rsidRDefault="00E10ABF" w:rsidP="00025D26">
      <w:pPr>
        <w:spacing w:after="120" w:line="240" w:lineRule="auto"/>
        <w:jc w:val="center"/>
        <w:rPr>
          <w:sz w:val="22"/>
        </w:rPr>
      </w:pPr>
    </w:p>
    <w:p w14:paraId="792F7E91" w14:textId="2E1783BA" w:rsidR="00E10ABF" w:rsidRDefault="00E10ABF" w:rsidP="00025D26">
      <w:pPr>
        <w:spacing w:after="120" w:line="240" w:lineRule="auto"/>
        <w:jc w:val="center"/>
        <w:rPr>
          <w:sz w:val="22"/>
        </w:rPr>
      </w:pPr>
    </w:p>
    <w:p w14:paraId="57254492" w14:textId="4BC47240" w:rsidR="00E10ABF" w:rsidRDefault="00E10ABF" w:rsidP="00025D26">
      <w:pPr>
        <w:spacing w:after="120" w:line="240" w:lineRule="auto"/>
        <w:jc w:val="center"/>
        <w:rPr>
          <w:sz w:val="22"/>
        </w:rPr>
      </w:pPr>
    </w:p>
    <w:p w14:paraId="4A5FD997" w14:textId="5A2B559D" w:rsidR="00E10ABF" w:rsidRDefault="00E10ABF" w:rsidP="00025D26">
      <w:pPr>
        <w:spacing w:after="120" w:line="240" w:lineRule="auto"/>
        <w:jc w:val="center"/>
        <w:rPr>
          <w:sz w:val="22"/>
        </w:rPr>
      </w:pPr>
    </w:p>
    <w:p w14:paraId="4B80471E" w14:textId="133536FF" w:rsidR="00E10ABF" w:rsidRDefault="00E10ABF" w:rsidP="00025D26">
      <w:pPr>
        <w:spacing w:after="120" w:line="240" w:lineRule="auto"/>
        <w:jc w:val="center"/>
        <w:rPr>
          <w:sz w:val="22"/>
        </w:rPr>
      </w:pPr>
    </w:p>
    <w:p w14:paraId="7B8B9A18" w14:textId="35A3732B" w:rsidR="00E10ABF" w:rsidRDefault="00E10ABF" w:rsidP="00025D26">
      <w:pPr>
        <w:spacing w:after="120" w:line="240" w:lineRule="auto"/>
        <w:jc w:val="center"/>
        <w:rPr>
          <w:sz w:val="22"/>
        </w:rPr>
      </w:pPr>
    </w:p>
    <w:p w14:paraId="5A861A8D" w14:textId="2CF93F07" w:rsidR="00E10ABF" w:rsidRDefault="00E10ABF" w:rsidP="00025D26">
      <w:pPr>
        <w:spacing w:after="120" w:line="240" w:lineRule="auto"/>
        <w:jc w:val="center"/>
        <w:rPr>
          <w:sz w:val="22"/>
        </w:rPr>
      </w:pPr>
    </w:p>
    <w:p w14:paraId="70F3CBA1" w14:textId="53D7C265" w:rsidR="00E10ABF" w:rsidRDefault="00E10ABF" w:rsidP="00025D26">
      <w:pPr>
        <w:spacing w:after="120" w:line="240" w:lineRule="auto"/>
        <w:jc w:val="center"/>
        <w:rPr>
          <w:sz w:val="22"/>
        </w:rPr>
      </w:pPr>
    </w:p>
    <w:p w14:paraId="17496D8B" w14:textId="76FC2098" w:rsidR="00E10ABF" w:rsidRDefault="00E10ABF" w:rsidP="00025D26">
      <w:pPr>
        <w:spacing w:after="120" w:line="240" w:lineRule="auto"/>
        <w:jc w:val="center"/>
        <w:rPr>
          <w:sz w:val="22"/>
        </w:rPr>
      </w:pPr>
    </w:p>
    <w:p w14:paraId="417B62C7" w14:textId="35893400" w:rsidR="00E10ABF" w:rsidRDefault="00E10ABF" w:rsidP="00025D26">
      <w:pPr>
        <w:spacing w:after="120" w:line="240" w:lineRule="auto"/>
        <w:jc w:val="center"/>
        <w:rPr>
          <w:sz w:val="22"/>
        </w:rPr>
      </w:pPr>
    </w:p>
    <w:p w14:paraId="6B9CB751" w14:textId="76319E07" w:rsidR="00E10ABF" w:rsidRDefault="00E10ABF" w:rsidP="00025D26">
      <w:pPr>
        <w:spacing w:after="120" w:line="240" w:lineRule="auto"/>
        <w:jc w:val="center"/>
        <w:rPr>
          <w:sz w:val="22"/>
        </w:rPr>
      </w:pPr>
    </w:p>
    <w:p w14:paraId="68885944" w14:textId="51D5871B" w:rsidR="00E10ABF" w:rsidRDefault="00E10ABF" w:rsidP="00025D26">
      <w:pPr>
        <w:spacing w:after="120" w:line="240" w:lineRule="auto"/>
        <w:jc w:val="center"/>
        <w:rPr>
          <w:sz w:val="22"/>
        </w:rPr>
      </w:pPr>
    </w:p>
    <w:p w14:paraId="07ACE4E3" w14:textId="0ED59649" w:rsidR="00E10ABF" w:rsidRDefault="00E10ABF" w:rsidP="00025D26">
      <w:pPr>
        <w:spacing w:after="120" w:line="240" w:lineRule="auto"/>
        <w:jc w:val="center"/>
        <w:rPr>
          <w:sz w:val="22"/>
        </w:rPr>
      </w:pPr>
    </w:p>
    <w:p w14:paraId="32F31C60" w14:textId="33946F02" w:rsidR="00E10ABF" w:rsidRDefault="00E10ABF" w:rsidP="00025D26">
      <w:pPr>
        <w:spacing w:after="120" w:line="240" w:lineRule="auto"/>
        <w:jc w:val="center"/>
        <w:rPr>
          <w:sz w:val="22"/>
        </w:rPr>
      </w:pPr>
    </w:p>
    <w:p w14:paraId="60737B4A" w14:textId="77777777" w:rsidR="00E10ABF" w:rsidRDefault="00E10ABF" w:rsidP="00025D26">
      <w:pPr>
        <w:spacing w:after="120" w:line="240" w:lineRule="auto"/>
        <w:jc w:val="center"/>
        <w:rPr>
          <w:sz w:val="22"/>
        </w:rPr>
      </w:pPr>
    </w:p>
    <w:p w14:paraId="7E78D5B6" w14:textId="7CAB9DCD" w:rsidR="00E10ABF" w:rsidRDefault="00E10ABF" w:rsidP="00025D26">
      <w:pPr>
        <w:spacing w:after="120" w:line="240" w:lineRule="auto"/>
        <w:jc w:val="center"/>
        <w:rPr>
          <w:sz w:val="22"/>
        </w:rPr>
      </w:pPr>
    </w:p>
    <w:p w14:paraId="5ED1B6E2" w14:textId="77777777" w:rsidR="00E10ABF" w:rsidRDefault="00E10ABF" w:rsidP="00025D26">
      <w:pPr>
        <w:spacing w:after="120" w:line="240" w:lineRule="auto"/>
        <w:jc w:val="center"/>
        <w:rPr>
          <w:sz w:val="22"/>
        </w:rPr>
      </w:pPr>
    </w:p>
    <w:p w14:paraId="718C0D90" w14:textId="24F14606" w:rsidR="007B342A" w:rsidRDefault="007B342A" w:rsidP="00A544E6">
      <w:pPr>
        <w:spacing w:after="0" w:line="240" w:lineRule="auto"/>
        <w:jc w:val="center"/>
        <w:rPr>
          <w:sz w:val="22"/>
        </w:rPr>
      </w:pPr>
    </w:p>
    <w:p w14:paraId="5A89AFE1" w14:textId="77777777" w:rsidR="008155D4" w:rsidRPr="00423FC2" w:rsidRDefault="008155D4" w:rsidP="008155D4">
      <w:pPr>
        <w:jc w:val="center"/>
        <w:rPr>
          <w:szCs w:val="26"/>
        </w:rPr>
      </w:pPr>
      <w:r w:rsidRPr="00423FC2">
        <w:rPr>
          <w:noProof/>
          <w:color w:val="999999"/>
          <w:szCs w:val="26"/>
          <w:lang w:eastAsia="ru-RU"/>
        </w:rPr>
        <w:lastRenderedPageBreak/>
        <w:drawing>
          <wp:inline distT="0" distB="0" distL="0" distR="0" wp14:anchorId="446E6D20" wp14:editId="5B5D50E5">
            <wp:extent cx="458216" cy="586740"/>
            <wp:effectExtent l="0" t="0" r="0" b="3810"/>
            <wp:docPr id="3" name="Рисунок 3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47" cy="59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D2B65" w14:textId="77777777" w:rsidR="008155D4" w:rsidRPr="00667041" w:rsidRDefault="008155D4" w:rsidP="008155D4">
      <w:pPr>
        <w:spacing w:after="0"/>
        <w:jc w:val="center"/>
        <w:rPr>
          <w:sz w:val="22"/>
        </w:rPr>
      </w:pPr>
      <w:r w:rsidRPr="00667041">
        <w:rPr>
          <w:sz w:val="22"/>
        </w:rPr>
        <w:t>АДМИНИСТРАЦИЯ</w:t>
      </w:r>
    </w:p>
    <w:p w14:paraId="32E6A7AC" w14:textId="77777777" w:rsidR="008155D4" w:rsidRPr="00667041" w:rsidRDefault="008155D4" w:rsidP="008155D4">
      <w:pPr>
        <w:spacing w:after="0"/>
        <w:jc w:val="center"/>
        <w:rPr>
          <w:sz w:val="22"/>
        </w:rPr>
      </w:pPr>
      <w:r w:rsidRPr="00667041">
        <w:rPr>
          <w:sz w:val="22"/>
        </w:rPr>
        <w:t>МУНИЦИПАЛЬНОЕ ОБРАЗОВАНИЕ «ЗАОСТРОВСКОЕ»</w:t>
      </w:r>
    </w:p>
    <w:p w14:paraId="55BB2D34" w14:textId="77777777" w:rsidR="008155D4" w:rsidRPr="005D1ADA" w:rsidRDefault="008155D4" w:rsidP="008155D4">
      <w:pPr>
        <w:spacing w:after="0"/>
        <w:jc w:val="center"/>
        <w:rPr>
          <w:sz w:val="24"/>
          <w:szCs w:val="24"/>
        </w:rPr>
      </w:pPr>
    </w:p>
    <w:p w14:paraId="08C1F4D1" w14:textId="7579009C" w:rsidR="008155D4" w:rsidRPr="00A544E6" w:rsidRDefault="008155D4" w:rsidP="008155D4">
      <w:pPr>
        <w:spacing w:after="0" w:line="240" w:lineRule="auto"/>
        <w:jc w:val="center"/>
        <w:rPr>
          <w:b/>
          <w:bCs/>
          <w:sz w:val="22"/>
        </w:rPr>
      </w:pPr>
    </w:p>
    <w:p w14:paraId="13D9B000" w14:textId="300A1E8B" w:rsidR="008155D4" w:rsidRPr="00A544E6" w:rsidRDefault="00684C35" w:rsidP="008155D4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РАСПОРЯЖЕНИЕ</w:t>
      </w:r>
    </w:p>
    <w:p w14:paraId="21419AB6" w14:textId="77777777" w:rsidR="008155D4" w:rsidRPr="00A544E6" w:rsidRDefault="008155D4" w:rsidP="008155D4">
      <w:pPr>
        <w:spacing w:after="0" w:line="240" w:lineRule="auto"/>
        <w:rPr>
          <w:sz w:val="22"/>
        </w:rPr>
      </w:pPr>
    </w:p>
    <w:p w14:paraId="6CD9001F" w14:textId="77777777" w:rsidR="008155D4" w:rsidRPr="00A544E6" w:rsidRDefault="008155D4" w:rsidP="008155D4">
      <w:pPr>
        <w:spacing w:after="0" w:line="240" w:lineRule="auto"/>
        <w:rPr>
          <w:sz w:val="22"/>
        </w:rPr>
      </w:pPr>
      <w:r w:rsidRPr="00A544E6">
        <w:rPr>
          <w:sz w:val="22"/>
        </w:rPr>
        <w:t xml:space="preserve">                    </w:t>
      </w:r>
    </w:p>
    <w:p w14:paraId="5BE69474" w14:textId="3730E6F7" w:rsidR="008155D4" w:rsidRPr="00177EFE" w:rsidRDefault="00684C35" w:rsidP="008155D4">
      <w:pPr>
        <w:spacing w:after="0" w:line="240" w:lineRule="auto"/>
        <w:rPr>
          <w:bCs/>
          <w:sz w:val="28"/>
          <w:szCs w:val="28"/>
        </w:rPr>
      </w:pPr>
      <w:r w:rsidRPr="00177EFE">
        <w:rPr>
          <w:bCs/>
          <w:sz w:val="28"/>
          <w:szCs w:val="28"/>
        </w:rPr>
        <w:t>2</w:t>
      </w:r>
      <w:r w:rsidR="001B4436" w:rsidRPr="00177EFE">
        <w:rPr>
          <w:bCs/>
          <w:sz w:val="28"/>
          <w:szCs w:val="28"/>
        </w:rPr>
        <w:t>6</w:t>
      </w:r>
      <w:r w:rsidR="008155D4" w:rsidRPr="00177EFE">
        <w:rPr>
          <w:bCs/>
          <w:sz w:val="28"/>
          <w:szCs w:val="28"/>
        </w:rPr>
        <w:t xml:space="preserve"> </w:t>
      </w:r>
      <w:r w:rsidRPr="00177EFE">
        <w:rPr>
          <w:bCs/>
          <w:sz w:val="28"/>
          <w:szCs w:val="28"/>
        </w:rPr>
        <w:t>ию</w:t>
      </w:r>
      <w:r w:rsidR="001B4436" w:rsidRPr="00177EFE">
        <w:rPr>
          <w:bCs/>
          <w:sz w:val="28"/>
          <w:szCs w:val="28"/>
        </w:rPr>
        <w:t>л</w:t>
      </w:r>
      <w:r w:rsidRPr="00177EFE">
        <w:rPr>
          <w:bCs/>
          <w:sz w:val="28"/>
          <w:szCs w:val="28"/>
        </w:rPr>
        <w:t>я</w:t>
      </w:r>
      <w:r w:rsidR="008155D4" w:rsidRPr="00177EFE">
        <w:rPr>
          <w:bCs/>
          <w:sz w:val="28"/>
          <w:szCs w:val="28"/>
        </w:rPr>
        <w:t xml:space="preserve"> 2022 г.                                                                                  </w:t>
      </w:r>
      <w:r w:rsidR="00177EFE">
        <w:rPr>
          <w:bCs/>
          <w:sz w:val="28"/>
          <w:szCs w:val="28"/>
        </w:rPr>
        <w:tab/>
      </w:r>
      <w:r w:rsidR="00177EFE">
        <w:rPr>
          <w:bCs/>
          <w:sz w:val="28"/>
          <w:szCs w:val="28"/>
        </w:rPr>
        <w:tab/>
      </w:r>
      <w:bookmarkStart w:id="4" w:name="_GoBack"/>
      <w:bookmarkEnd w:id="4"/>
      <w:r w:rsidR="008155D4" w:rsidRPr="00177EFE">
        <w:rPr>
          <w:bCs/>
          <w:sz w:val="28"/>
          <w:szCs w:val="28"/>
        </w:rPr>
        <w:t xml:space="preserve">№ </w:t>
      </w:r>
      <w:r w:rsidR="001B4436" w:rsidRPr="00177EFE">
        <w:rPr>
          <w:bCs/>
          <w:sz w:val="28"/>
          <w:szCs w:val="28"/>
        </w:rPr>
        <w:t>86</w:t>
      </w:r>
    </w:p>
    <w:p w14:paraId="37DA1543" w14:textId="7F3FB57D" w:rsidR="008155D4" w:rsidRPr="00177EFE" w:rsidRDefault="008155D4" w:rsidP="005558FF">
      <w:pPr>
        <w:spacing w:after="120" w:line="240" w:lineRule="auto"/>
        <w:jc w:val="center"/>
        <w:rPr>
          <w:sz w:val="24"/>
          <w:szCs w:val="24"/>
        </w:rPr>
      </w:pPr>
      <w:r w:rsidRPr="00177EFE">
        <w:rPr>
          <w:sz w:val="24"/>
          <w:szCs w:val="24"/>
        </w:rPr>
        <w:t>д</w:t>
      </w:r>
      <w:r w:rsidR="00177EFE" w:rsidRPr="00177EFE">
        <w:rPr>
          <w:sz w:val="24"/>
          <w:szCs w:val="24"/>
        </w:rPr>
        <w:t>ер</w:t>
      </w:r>
      <w:r w:rsidRPr="00177EFE">
        <w:rPr>
          <w:sz w:val="24"/>
          <w:szCs w:val="24"/>
        </w:rPr>
        <w:t xml:space="preserve">. Большое </w:t>
      </w:r>
      <w:proofErr w:type="spellStart"/>
      <w:r w:rsidRPr="00177EFE">
        <w:rPr>
          <w:sz w:val="24"/>
          <w:szCs w:val="24"/>
        </w:rPr>
        <w:t>Анисимово</w:t>
      </w:r>
      <w:proofErr w:type="spellEnd"/>
      <w:r w:rsidRPr="00177EFE">
        <w:rPr>
          <w:sz w:val="24"/>
          <w:szCs w:val="24"/>
        </w:rPr>
        <w:t xml:space="preserve"> </w:t>
      </w:r>
    </w:p>
    <w:p w14:paraId="20D3A859" w14:textId="72EE28E2" w:rsidR="00684C35" w:rsidRPr="00177EFE" w:rsidRDefault="00684C35" w:rsidP="008155D4">
      <w:pPr>
        <w:spacing w:after="0" w:line="240" w:lineRule="auto"/>
        <w:jc w:val="center"/>
        <w:rPr>
          <w:sz w:val="24"/>
          <w:szCs w:val="24"/>
        </w:rPr>
      </w:pPr>
    </w:p>
    <w:p w14:paraId="6B1E372A" w14:textId="697C3830" w:rsidR="005558FF" w:rsidRPr="00177EFE" w:rsidRDefault="005558FF" w:rsidP="005558F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77EFE">
        <w:rPr>
          <w:rFonts w:cs="Times New Roman"/>
          <w:b/>
          <w:sz w:val="24"/>
          <w:szCs w:val="24"/>
        </w:rPr>
        <w:t xml:space="preserve">О </w:t>
      </w:r>
      <w:r w:rsidR="001B4436" w:rsidRPr="00177EFE">
        <w:rPr>
          <w:rFonts w:cs="Times New Roman"/>
          <w:b/>
          <w:sz w:val="24"/>
          <w:szCs w:val="24"/>
        </w:rPr>
        <w:t>включении уличного освещения на территории</w:t>
      </w:r>
      <w:r w:rsidRPr="00177EFE">
        <w:rPr>
          <w:rFonts w:cs="Times New Roman"/>
          <w:b/>
          <w:sz w:val="24"/>
          <w:szCs w:val="24"/>
        </w:rPr>
        <w:t xml:space="preserve"> </w:t>
      </w:r>
    </w:p>
    <w:p w14:paraId="68940E75" w14:textId="22C46F8D" w:rsidR="005558FF" w:rsidRPr="00177EFE" w:rsidRDefault="005558FF" w:rsidP="005558F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77EFE">
        <w:rPr>
          <w:rFonts w:cs="Times New Roman"/>
          <w:b/>
          <w:sz w:val="24"/>
          <w:szCs w:val="24"/>
        </w:rPr>
        <w:t xml:space="preserve">   муниципального </w:t>
      </w:r>
      <w:proofErr w:type="gramStart"/>
      <w:r w:rsidRPr="00177EFE">
        <w:rPr>
          <w:rFonts w:cs="Times New Roman"/>
          <w:b/>
          <w:sz w:val="24"/>
          <w:szCs w:val="24"/>
        </w:rPr>
        <w:t>образования  «</w:t>
      </w:r>
      <w:proofErr w:type="spellStart"/>
      <w:proofErr w:type="gramEnd"/>
      <w:r w:rsidRPr="00177EFE">
        <w:rPr>
          <w:rFonts w:cs="Times New Roman"/>
          <w:b/>
          <w:sz w:val="24"/>
          <w:szCs w:val="24"/>
        </w:rPr>
        <w:t>Заостровское</w:t>
      </w:r>
      <w:proofErr w:type="spellEnd"/>
      <w:r w:rsidRPr="00177EFE">
        <w:rPr>
          <w:rFonts w:cs="Times New Roman"/>
          <w:b/>
          <w:sz w:val="24"/>
          <w:szCs w:val="24"/>
        </w:rPr>
        <w:t>»</w:t>
      </w:r>
    </w:p>
    <w:p w14:paraId="64F82AEC" w14:textId="1F938125" w:rsidR="00EA4AC7" w:rsidRDefault="00EA4AC7" w:rsidP="005558FF">
      <w:pPr>
        <w:spacing w:after="0" w:line="240" w:lineRule="auto"/>
        <w:ind w:firstLine="709"/>
        <w:jc w:val="center"/>
        <w:rPr>
          <w:rFonts w:cs="Times New Roman"/>
          <w:b/>
          <w:sz w:val="22"/>
        </w:rPr>
      </w:pPr>
    </w:p>
    <w:p w14:paraId="78CE2102" w14:textId="16D54F40" w:rsidR="00EA4AC7" w:rsidRDefault="00EA4AC7" w:rsidP="005558FF">
      <w:pPr>
        <w:spacing w:after="0" w:line="240" w:lineRule="auto"/>
        <w:ind w:firstLine="709"/>
        <w:jc w:val="center"/>
        <w:rPr>
          <w:rFonts w:cs="Times New Roman"/>
          <w:b/>
          <w:sz w:val="22"/>
        </w:rPr>
      </w:pPr>
    </w:p>
    <w:p w14:paraId="104E181B" w14:textId="1EFF6CB9" w:rsidR="00EA4AC7" w:rsidRDefault="00EA4AC7" w:rsidP="005558FF">
      <w:pPr>
        <w:spacing w:after="0" w:line="240" w:lineRule="auto"/>
        <w:ind w:firstLine="709"/>
        <w:jc w:val="center"/>
        <w:rPr>
          <w:rFonts w:cs="Times New Roman"/>
          <w:b/>
          <w:sz w:val="22"/>
        </w:rPr>
      </w:pPr>
    </w:p>
    <w:p w14:paraId="47FAAF6D" w14:textId="7728C79B" w:rsidR="00EA4AC7" w:rsidRDefault="00EA4AC7" w:rsidP="005558FF">
      <w:pPr>
        <w:spacing w:after="0" w:line="240" w:lineRule="auto"/>
        <w:ind w:firstLine="709"/>
        <w:jc w:val="center"/>
        <w:rPr>
          <w:rFonts w:cs="Times New Roman"/>
          <w:b/>
          <w:sz w:val="22"/>
        </w:rPr>
      </w:pPr>
    </w:p>
    <w:p w14:paraId="727E6B6F" w14:textId="2FEE504A" w:rsidR="00EA4AC7" w:rsidRDefault="00EA4AC7" w:rsidP="00EA4AC7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EA4AC7">
        <w:rPr>
          <w:rFonts w:cs="Times New Roman"/>
          <w:bCs/>
          <w:sz w:val="28"/>
          <w:szCs w:val="28"/>
        </w:rPr>
        <w:t>На основании Федерального закона № 131 -ФЗ от 6 октября 2003 года «Об</w:t>
      </w:r>
      <w:r>
        <w:rPr>
          <w:rFonts w:cs="Times New Roman"/>
          <w:bCs/>
          <w:sz w:val="28"/>
          <w:szCs w:val="28"/>
        </w:rPr>
        <w:t xml:space="preserve"> </w:t>
      </w:r>
      <w:r w:rsidRPr="00EA4AC7">
        <w:rPr>
          <w:rFonts w:cs="Times New Roman"/>
          <w:bCs/>
          <w:sz w:val="28"/>
          <w:szCs w:val="28"/>
        </w:rPr>
        <w:t>общих</w:t>
      </w:r>
      <w:r>
        <w:rPr>
          <w:rFonts w:cs="Times New Roman"/>
          <w:bCs/>
          <w:sz w:val="28"/>
          <w:szCs w:val="28"/>
        </w:rPr>
        <w:t xml:space="preserve"> </w:t>
      </w:r>
      <w:r w:rsidRPr="00EA4AC7">
        <w:rPr>
          <w:rFonts w:cs="Times New Roman"/>
          <w:bCs/>
          <w:sz w:val="28"/>
          <w:szCs w:val="28"/>
        </w:rPr>
        <w:t>принципах организации местного самоуправления в Российской Федерации</w:t>
      </w:r>
      <w:r>
        <w:rPr>
          <w:rFonts w:cs="Times New Roman"/>
          <w:bCs/>
          <w:sz w:val="28"/>
          <w:szCs w:val="28"/>
        </w:rPr>
        <w:t>», Устава муниципального образования «</w:t>
      </w:r>
      <w:proofErr w:type="spellStart"/>
      <w:r>
        <w:rPr>
          <w:rFonts w:cs="Times New Roman"/>
          <w:bCs/>
          <w:sz w:val="28"/>
          <w:szCs w:val="28"/>
        </w:rPr>
        <w:t>Заостровское</w:t>
      </w:r>
      <w:proofErr w:type="spellEnd"/>
      <w:r>
        <w:rPr>
          <w:rFonts w:cs="Times New Roman"/>
          <w:bCs/>
          <w:sz w:val="28"/>
          <w:szCs w:val="28"/>
        </w:rPr>
        <w:t>» и в связи с изменением продолжительности темного времени суток, постановляю:</w:t>
      </w:r>
    </w:p>
    <w:p w14:paraId="48883EC1" w14:textId="2DDC4F53" w:rsidR="00EA4AC7" w:rsidRDefault="00EA4AC7" w:rsidP="00EA4AC7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14:paraId="77DBFB7D" w14:textId="26C87A95" w:rsidR="00EA4AC7" w:rsidRDefault="00EA4AC7" w:rsidP="00EA4AC7">
      <w:pPr>
        <w:pStyle w:val="af1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подключение уличного освещения населенных пунктов муниципального образования «</w:t>
      </w:r>
      <w:proofErr w:type="spellStart"/>
      <w:r>
        <w:rPr>
          <w:bCs/>
          <w:sz w:val="28"/>
          <w:szCs w:val="28"/>
        </w:rPr>
        <w:t>Заостровское</w:t>
      </w:r>
      <w:proofErr w:type="spellEnd"/>
      <w:r>
        <w:rPr>
          <w:bCs/>
          <w:sz w:val="28"/>
          <w:szCs w:val="28"/>
        </w:rPr>
        <w:t>» по следующему графику:</w:t>
      </w:r>
    </w:p>
    <w:p w14:paraId="74136A63" w14:textId="1839DBE0" w:rsidR="00177EFE" w:rsidRDefault="00177EFE" w:rsidP="00EA4AC7">
      <w:pPr>
        <w:pStyle w:val="af1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дер. Большое </w:t>
      </w:r>
      <w:proofErr w:type="spellStart"/>
      <w:r>
        <w:rPr>
          <w:bCs/>
          <w:sz w:val="28"/>
          <w:szCs w:val="28"/>
        </w:rPr>
        <w:t>Анисимово</w:t>
      </w:r>
      <w:proofErr w:type="spellEnd"/>
      <w:r>
        <w:rPr>
          <w:bCs/>
          <w:sz w:val="28"/>
          <w:szCs w:val="28"/>
        </w:rPr>
        <w:t xml:space="preserve"> с 15 августа 2022 года</w:t>
      </w:r>
    </w:p>
    <w:p w14:paraId="06A8950B" w14:textId="7CB406E5" w:rsidR="00177EFE" w:rsidRDefault="00177EFE" w:rsidP="00EA4AC7">
      <w:pPr>
        <w:pStyle w:val="af1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пос. Луговой с 15 августа 2022 года</w:t>
      </w:r>
    </w:p>
    <w:p w14:paraId="20FDD893" w14:textId="2FE919E0" w:rsidR="00177EFE" w:rsidRPr="00EA4AC7" w:rsidRDefault="00177EFE" w:rsidP="00EA4AC7">
      <w:pPr>
        <w:pStyle w:val="af1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всех населенных пунктах МО «</w:t>
      </w:r>
      <w:proofErr w:type="spellStart"/>
      <w:r>
        <w:rPr>
          <w:bCs/>
          <w:sz w:val="28"/>
          <w:szCs w:val="28"/>
        </w:rPr>
        <w:t>Заостровское</w:t>
      </w:r>
      <w:proofErr w:type="spellEnd"/>
      <w:r>
        <w:rPr>
          <w:bCs/>
          <w:sz w:val="28"/>
          <w:szCs w:val="28"/>
        </w:rPr>
        <w:t>» с 25 августа 2022 года</w:t>
      </w:r>
    </w:p>
    <w:p w14:paraId="12FB9977" w14:textId="77777777" w:rsidR="005558FF" w:rsidRPr="00F00124" w:rsidRDefault="005558FF" w:rsidP="005558FF">
      <w:pPr>
        <w:spacing w:after="0" w:line="240" w:lineRule="auto"/>
        <w:ind w:firstLine="709"/>
        <w:jc w:val="center"/>
        <w:rPr>
          <w:rFonts w:cs="Times New Roman"/>
          <w:sz w:val="22"/>
        </w:rPr>
      </w:pPr>
    </w:p>
    <w:p w14:paraId="51633136" w14:textId="5D84831F" w:rsidR="005558FF" w:rsidRDefault="005558FF" w:rsidP="005558FF">
      <w:pPr>
        <w:spacing w:after="0"/>
        <w:ind w:firstLine="709"/>
        <w:jc w:val="both"/>
        <w:rPr>
          <w:rFonts w:cs="Times New Roman"/>
          <w:sz w:val="22"/>
        </w:rPr>
      </w:pPr>
    </w:p>
    <w:p w14:paraId="3FA71580" w14:textId="07F0B628" w:rsidR="001B4436" w:rsidRDefault="001B4436" w:rsidP="005558FF">
      <w:pPr>
        <w:spacing w:after="0"/>
        <w:ind w:firstLine="709"/>
        <w:jc w:val="both"/>
        <w:rPr>
          <w:rFonts w:cs="Times New Roman"/>
          <w:sz w:val="22"/>
        </w:rPr>
      </w:pPr>
    </w:p>
    <w:p w14:paraId="3888CA2A" w14:textId="72C0787C" w:rsidR="001B4436" w:rsidRDefault="001B4436" w:rsidP="005558FF">
      <w:pPr>
        <w:spacing w:after="0"/>
        <w:ind w:firstLine="709"/>
        <w:jc w:val="both"/>
        <w:rPr>
          <w:rFonts w:cs="Times New Roman"/>
          <w:sz w:val="22"/>
        </w:rPr>
      </w:pPr>
    </w:p>
    <w:p w14:paraId="5CDB14F9" w14:textId="5BC06BE6" w:rsidR="001B4436" w:rsidRDefault="001B4436" w:rsidP="005558FF">
      <w:pPr>
        <w:spacing w:after="0"/>
        <w:ind w:firstLine="709"/>
        <w:jc w:val="both"/>
        <w:rPr>
          <w:rFonts w:cs="Times New Roman"/>
          <w:sz w:val="22"/>
        </w:rPr>
      </w:pPr>
    </w:p>
    <w:p w14:paraId="7FF82F6B" w14:textId="6F40060B" w:rsidR="001B4436" w:rsidRDefault="001B4436" w:rsidP="005558FF">
      <w:pPr>
        <w:spacing w:after="0"/>
        <w:ind w:firstLine="709"/>
        <w:jc w:val="both"/>
        <w:rPr>
          <w:rFonts w:cs="Times New Roman"/>
          <w:sz w:val="22"/>
        </w:rPr>
      </w:pPr>
    </w:p>
    <w:p w14:paraId="0634BCAD" w14:textId="3036E2E2" w:rsidR="001B4436" w:rsidRDefault="001B4436" w:rsidP="005558FF">
      <w:pPr>
        <w:spacing w:after="0"/>
        <w:ind w:firstLine="709"/>
        <w:jc w:val="both"/>
        <w:rPr>
          <w:rFonts w:cs="Times New Roman"/>
          <w:sz w:val="22"/>
        </w:rPr>
      </w:pPr>
    </w:p>
    <w:p w14:paraId="44AACE1F" w14:textId="77777777" w:rsidR="001B4436" w:rsidRPr="00F00124" w:rsidRDefault="001B4436" w:rsidP="005558FF">
      <w:pPr>
        <w:spacing w:after="0"/>
        <w:ind w:firstLine="709"/>
        <w:jc w:val="both"/>
        <w:rPr>
          <w:rFonts w:cs="Times New Roman"/>
          <w:sz w:val="22"/>
        </w:rPr>
      </w:pPr>
    </w:p>
    <w:p w14:paraId="6563B756" w14:textId="62A36657" w:rsidR="005558FF" w:rsidRPr="00177EFE" w:rsidRDefault="005558FF" w:rsidP="005558FF">
      <w:pPr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177EFE">
        <w:rPr>
          <w:rFonts w:cs="Times New Roman"/>
          <w:sz w:val="28"/>
          <w:szCs w:val="28"/>
        </w:rPr>
        <w:t>Глава  муниципального</w:t>
      </w:r>
      <w:proofErr w:type="gramEnd"/>
      <w:r w:rsidRPr="00177EFE">
        <w:rPr>
          <w:rFonts w:cs="Times New Roman"/>
          <w:sz w:val="28"/>
          <w:szCs w:val="28"/>
        </w:rPr>
        <w:t xml:space="preserve"> образования</w:t>
      </w:r>
      <w:r w:rsidRPr="00177EFE">
        <w:rPr>
          <w:rFonts w:cs="Times New Roman"/>
          <w:sz w:val="28"/>
          <w:szCs w:val="28"/>
        </w:rPr>
        <w:tab/>
      </w:r>
      <w:r w:rsidRPr="00177EFE">
        <w:rPr>
          <w:rFonts w:cs="Times New Roman"/>
          <w:sz w:val="28"/>
          <w:szCs w:val="28"/>
        </w:rPr>
        <w:tab/>
        <w:t xml:space="preserve">       </w:t>
      </w:r>
      <w:r w:rsidRPr="00177EFE">
        <w:rPr>
          <w:rFonts w:cs="Times New Roman"/>
          <w:sz w:val="28"/>
          <w:szCs w:val="28"/>
        </w:rPr>
        <w:tab/>
      </w:r>
      <w:r w:rsidRPr="00177EFE">
        <w:rPr>
          <w:rFonts w:cs="Times New Roman"/>
          <w:sz w:val="28"/>
          <w:szCs w:val="28"/>
        </w:rPr>
        <w:tab/>
        <w:t xml:space="preserve">     </w:t>
      </w:r>
      <w:r w:rsidR="00177EFE">
        <w:rPr>
          <w:rFonts w:cs="Times New Roman"/>
          <w:sz w:val="28"/>
          <w:szCs w:val="28"/>
        </w:rPr>
        <w:t xml:space="preserve">         </w:t>
      </w:r>
      <w:r w:rsidRPr="00177EFE">
        <w:rPr>
          <w:rFonts w:cs="Times New Roman"/>
          <w:sz w:val="28"/>
          <w:szCs w:val="28"/>
        </w:rPr>
        <w:t>А.К. Алимов</w:t>
      </w:r>
    </w:p>
    <w:p w14:paraId="35A35C0A" w14:textId="77777777" w:rsidR="00684C35" w:rsidRPr="00A544E6" w:rsidRDefault="00684C35" w:rsidP="008155D4">
      <w:pPr>
        <w:spacing w:after="0" w:line="240" w:lineRule="auto"/>
        <w:jc w:val="center"/>
        <w:rPr>
          <w:sz w:val="22"/>
        </w:rPr>
      </w:pPr>
    </w:p>
    <w:p w14:paraId="330C9336" w14:textId="687277DC" w:rsidR="00AD22FF" w:rsidRDefault="00AD22FF" w:rsidP="00AD22FF">
      <w:pPr>
        <w:rPr>
          <w:szCs w:val="26"/>
        </w:rPr>
      </w:pPr>
    </w:p>
    <w:p w14:paraId="0A6D3141" w14:textId="77777777" w:rsidR="008155D4" w:rsidRDefault="008155D4" w:rsidP="00AD22FF">
      <w:pPr>
        <w:rPr>
          <w:szCs w:val="26"/>
        </w:rPr>
      </w:pPr>
    </w:p>
    <w:p w14:paraId="04783AB7" w14:textId="77777777" w:rsidR="00AD22FF" w:rsidRDefault="00AD22FF" w:rsidP="00AD22FF">
      <w:pPr>
        <w:rPr>
          <w:szCs w:val="26"/>
        </w:rPr>
      </w:pPr>
    </w:p>
    <w:p w14:paraId="13712585" w14:textId="77777777" w:rsidR="00AD22FF" w:rsidRDefault="00AD22FF" w:rsidP="00AD22FF">
      <w:pPr>
        <w:rPr>
          <w:szCs w:val="26"/>
        </w:rPr>
      </w:pPr>
    </w:p>
    <w:p w14:paraId="2813F8CB" w14:textId="213C3ABF" w:rsidR="006671C6" w:rsidRDefault="006671C6" w:rsidP="00153ECA">
      <w:pPr>
        <w:jc w:val="center"/>
        <w:rPr>
          <w:sz w:val="22"/>
        </w:rPr>
      </w:pPr>
    </w:p>
    <w:p w14:paraId="1EA6714E" w14:textId="77777777" w:rsidR="006671C6" w:rsidRPr="00153ECA" w:rsidRDefault="006671C6" w:rsidP="00153ECA">
      <w:pPr>
        <w:jc w:val="center"/>
        <w:rPr>
          <w:sz w:val="22"/>
        </w:rPr>
      </w:pPr>
    </w:p>
    <w:p w14:paraId="26D0020F" w14:textId="520F5DE2" w:rsidR="00AB5B80" w:rsidRDefault="00AB5B80" w:rsidP="00706436">
      <w:pPr>
        <w:tabs>
          <w:tab w:val="left" w:pos="4111"/>
        </w:tabs>
        <w:rPr>
          <w:sz w:val="22"/>
        </w:rPr>
      </w:pPr>
    </w:p>
    <w:p w14:paraId="32918B5C" w14:textId="149C08B7" w:rsidR="005558FF" w:rsidRDefault="005558FF" w:rsidP="00706436">
      <w:pPr>
        <w:tabs>
          <w:tab w:val="left" w:pos="4111"/>
        </w:tabs>
        <w:rPr>
          <w:sz w:val="22"/>
        </w:rPr>
      </w:pPr>
    </w:p>
    <w:p w14:paraId="4107021D" w14:textId="44E8DDC3" w:rsidR="005558FF" w:rsidRDefault="005558FF" w:rsidP="00706436">
      <w:pPr>
        <w:tabs>
          <w:tab w:val="left" w:pos="4111"/>
        </w:tabs>
        <w:rPr>
          <w:sz w:val="22"/>
        </w:rPr>
      </w:pPr>
    </w:p>
    <w:p w14:paraId="349069C4" w14:textId="77777777" w:rsidR="005558FF" w:rsidRPr="001C1D1F" w:rsidRDefault="005558FF" w:rsidP="00706436">
      <w:pPr>
        <w:tabs>
          <w:tab w:val="left" w:pos="4111"/>
        </w:tabs>
        <w:rPr>
          <w:sz w:val="22"/>
        </w:rPr>
      </w:pPr>
    </w:p>
    <w:tbl>
      <w:tblPr>
        <w:tblW w:w="5336" w:type="pct"/>
        <w:tblLook w:val="04A0" w:firstRow="1" w:lastRow="0" w:firstColumn="1" w:lastColumn="0" w:noHBand="0" w:noVBand="1"/>
      </w:tblPr>
      <w:tblGrid>
        <w:gridCol w:w="5042"/>
        <w:gridCol w:w="1203"/>
        <w:gridCol w:w="1024"/>
        <w:gridCol w:w="1004"/>
        <w:gridCol w:w="963"/>
        <w:gridCol w:w="1049"/>
      </w:tblGrid>
      <w:tr w:rsidR="00706436" w:rsidRPr="001C1D1F" w14:paraId="5973A1C3" w14:textId="77777777" w:rsidTr="00706436">
        <w:trPr>
          <w:trHeight w:val="271"/>
        </w:trPr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BAAE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90BD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48F4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526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F99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96E4" w14:textId="77777777" w:rsidR="00706436" w:rsidRPr="001C1D1F" w:rsidRDefault="00706436" w:rsidP="00E93264">
            <w:pPr>
              <w:rPr>
                <w:sz w:val="22"/>
              </w:rPr>
            </w:pPr>
          </w:p>
        </w:tc>
      </w:tr>
    </w:tbl>
    <w:p w14:paraId="42FDD90A" w14:textId="1F7C2D80" w:rsidR="00A544E6" w:rsidRDefault="00A544E6" w:rsidP="009638B8">
      <w:pPr>
        <w:pStyle w:val="11"/>
        <w:spacing w:line="240" w:lineRule="auto"/>
        <w:ind w:firstLine="709"/>
        <w:rPr>
          <w:sz w:val="40"/>
          <w:szCs w:val="40"/>
        </w:rPr>
      </w:pPr>
    </w:p>
    <w:p w14:paraId="79EA4B4F" w14:textId="67B242D1" w:rsidR="00A544E6" w:rsidRDefault="00A544E6" w:rsidP="00A544E6">
      <w:pPr>
        <w:rPr>
          <w:lang w:eastAsia="ar-SA"/>
        </w:rPr>
      </w:pPr>
    </w:p>
    <w:p w14:paraId="3CBA37AC" w14:textId="4EF6A2F7" w:rsidR="001B4436" w:rsidRDefault="001B4436" w:rsidP="00A544E6">
      <w:pPr>
        <w:rPr>
          <w:lang w:eastAsia="ar-SA"/>
        </w:rPr>
      </w:pPr>
    </w:p>
    <w:p w14:paraId="66D6C3A2" w14:textId="581BF8E3" w:rsidR="001B4436" w:rsidRDefault="001B4436" w:rsidP="00A544E6">
      <w:pPr>
        <w:rPr>
          <w:lang w:eastAsia="ar-SA"/>
        </w:rPr>
      </w:pPr>
    </w:p>
    <w:p w14:paraId="442810E7" w14:textId="501D5219" w:rsidR="001B4436" w:rsidRDefault="001B4436" w:rsidP="00A544E6">
      <w:pPr>
        <w:rPr>
          <w:lang w:eastAsia="ar-SA"/>
        </w:rPr>
      </w:pPr>
    </w:p>
    <w:p w14:paraId="0FE35D4E" w14:textId="207F331C" w:rsidR="001B4436" w:rsidRDefault="001B4436" w:rsidP="00A544E6">
      <w:pPr>
        <w:rPr>
          <w:lang w:eastAsia="ar-SA"/>
        </w:rPr>
      </w:pPr>
    </w:p>
    <w:p w14:paraId="4AD86E5F" w14:textId="6C0F0B00" w:rsidR="001B4436" w:rsidRDefault="001B4436" w:rsidP="00A544E6">
      <w:pPr>
        <w:rPr>
          <w:lang w:eastAsia="ar-SA"/>
        </w:rPr>
      </w:pPr>
    </w:p>
    <w:p w14:paraId="1825ECB3" w14:textId="01F63F83" w:rsidR="001B4436" w:rsidRDefault="001B4436" w:rsidP="00A544E6">
      <w:pPr>
        <w:rPr>
          <w:lang w:eastAsia="ar-SA"/>
        </w:rPr>
      </w:pPr>
    </w:p>
    <w:p w14:paraId="5EEF25B5" w14:textId="1786758A" w:rsidR="001B4436" w:rsidRDefault="001B4436" w:rsidP="00A544E6">
      <w:pPr>
        <w:rPr>
          <w:lang w:eastAsia="ar-SA"/>
        </w:rPr>
      </w:pPr>
    </w:p>
    <w:p w14:paraId="1C57DF04" w14:textId="7213528C" w:rsidR="001B4436" w:rsidRDefault="001B4436" w:rsidP="00A544E6">
      <w:pPr>
        <w:rPr>
          <w:lang w:eastAsia="ar-SA"/>
        </w:rPr>
      </w:pPr>
    </w:p>
    <w:p w14:paraId="6A52CA9B" w14:textId="77777777" w:rsidR="001B4436" w:rsidRPr="00A544E6" w:rsidRDefault="001B4436" w:rsidP="00A544E6">
      <w:pPr>
        <w:rPr>
          <w:lang w:eastAsia="ar-SA"/>
        </w:rPr>
      </w:pPr>
    </w:p>
    <w:p w14:paraId="3216E526" w14:textId="4A809C6D" w:rsidR="00214E93" w:rsidRPr="009638B8" w:rsidRDefault="007E6810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Р</w:t>
      </w:r>
      <w:r w:rsidR="00214E93" w:rsidRPr="009638B8">
        <w:rPr>
          <w:sz w:val="40"/>
          <w:szCs w:val="40"/>
        </w:rPr>
        <w:t xml:space="preserve"> А З Д Е Л</w:t>
      </w:r>
      <w:r w:rsidR="009638B8" w:rsidRPr="009638B8">
        <w:rPr>
          <w:sz w:val="40"/>
          <w:szCs w:val="40"/>
        </w:rPr>
        <w:t xml:space="preserve"> </w:t>
      </w:r>
      <w:r w:rsidR="00214E93" w:rsidRPr="009638B8">
        <w:rPr>
          <w:sz w:val="40"/>
          <w:szCs w:val="40"/>
        </w:rPr>
        <w:t xml:space="preserve">  IV</w:t>
      </w:r>
    </w:p>
    <w:p w14:paraId="33619E13" w14:textId="77777777" w:rsidR="00214E93" w:rsidRP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</w:p>
    <w:p w14:paraId="44F51941" w14:textId="77777777" w:rsid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 xml:space="preserve">Официальные сообщения и материалы, </w:t>
      </w:r>
    </w:p>
    <w:p w14:paraId="5C9C8CD6" w14:textId="34448D7F" w:rsid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в том числе информационного характера</w:t>
      </w:r>
    </w:p>
    <w:p w14:paraId="42FA0C61" w14:textId="7CD3DF2E" w:rsidR="007E6810" w:rsidRP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муниципального Совета и администрации</w:t>
      </w:r>
    </w:p>
    <w:p w14:paraId="0DB9B80A" w14:textId="6725E810" w:rsidR="00214E93" w:rsidRP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МО «</w:t>
      </w:r>
      <w:proofErr w:type="spellStart"/>
      <w:r w:rsidRPr="009638B8">
        <w:rPr>
          <w:sz w:val="40"/>
          <w:szCs w:val="40"/>
        </w:rPr>
        <w:t>Заостровское</w:t>
      </w:r>
      <w:proofErr w:type="spellEnd"/>
      <w:r w:rsidRPr="009638B8">
        <w:rPr>
          <w:sz w:val="40"/>
          <w:szCs w:val="40"/>
        </w:rPr>
        <w:t>»</w:t>
      </w:r>
    </w:p>
    <w:p w14:paraId="28D60019" w14:textId="3CAD5FBC" w:rsidR="00467568" w:rsidRDefault="00467568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23E94AC" w14:textId="3D67D951" w:rsidR="006E0907" w:rsidRDefault="006E090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5408D782" w14:textId="2FAF0513" w:rsidR="00FE4A76" w:rsidRDefault="00FE4A76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86276A0" w14:textId="246DD854" w:rsidR="0093105F" w:rsidRDefault="0093105F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2510E030" w14:textId="13756AD4" w:rsidR="0093105F" w:rsidRDefault="0093105F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1A90153E" w14:textId="248BB747" w:rsidR="0093105F" w:rsidRDefault="0093105F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1F02EAC6" w14:textId="4DF56873" w:rsidR="0093105F" w:rsidRDefault="0093105F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5AB4D84C" w14:textId="66DAB140" w:rsidR="0093105F" w:rsidRDefault="0093105F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ECED5B0" w14:textId="0FE8C14B" w:rsidR="0093105F" w:rsidRDefault="0093105F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F4C1390" w14:textId="549779CA" w:rsidR="0093105F" w:rsidRDefault="0093105F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52282B99" w14:textId="6A1D7807" w:rsidR="0093105F" w:rsidRDefault="0093105F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09397F2B" w14:textId="123AA261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>Издатель: Администрация муниципального образования «</w:t>
      </w:r>
      <w:proofErr w:type="spellStart"/>
      <w:r w:rsidRPr="00FC2A08">
        <w:rPr>
          <w:sz w:val="22"/>
        </w:rPr>
        <w:t>Заостровское</w:t>
      </w:r>
      <w:proofErr w:type="spellEnd"/>
      <w:r w:rsidRPr="00FC2A08">
        <w:rPr>
          <w:sz w:val="22"/>
        </w:rPr>
        <w:t>»</w:t>
      </w:r>
    </w:p>
    <w:p w14:paraId="7DD05941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3CFCFB24" w14:textId="77777777" w:rsidR="00DF6A25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 xml:space="preserve">Адрес издателя: 163515, Архангельская область, Приморский район, д. Большое </w:t>
      </w:r>
      <w:proofErr w:type="spellStart"/>
      <w:r w:rsidRPr="00FC2A08">
        <w:rPr>
          <w:sz w:val="22"/>
        </w:rPr>
        <w:t>Анисимово</w:t>
      </w:r>
      <w:proofErr w:type="spellEnd"/>
      <w:r w:rsidRPr="00FC2A08">
        <w:rPr>
          <w:sz w:val="22"/>
        </w:rPr>
        <w:t>,</w:t>
      </w:r>
    </w:p>
    <w:p w14:paraId="503B568A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 xml:space="preserve"> ул. 60 лет Октября, д. 20</w:t>
      </w:r>
    </w:p>
    <w:p w14:paraId="0F73CA65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68284B7F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>Телефон: + 7(8182) 25-42-20</w:t>
      </w:r>
    </w:p>
    <w:p w14:paraId="6CE539ED" w14:textId="77777777" w:rsidR="00467568" w:rsidRPr="00FC2A08" w:rsidRDefault="007B67E6" w:rsidP="00467568">
      <w:pPr>
        <w:spacing w:after="0" w:line="240" w:lineRule="auto"/>
        <w:rPr>
          <w:sz w:val="22"/>
        </w:rPr>
      </w:pPr>
      <w:hyperlink r:id="rId10" w:history="1">
        <w:r w:rsidR="00467568" w:rsidRPr="00FC2A08">
          <w:rPr>
            <w:rStyle w:val="ab"/>
            <w:sz w:val="22"/>
            <w:lang w:val="en-US"/>
          </w:rPr>
          <w:t>mo</w:t>
        </w:r>
        <w:r w:rsidR="00467568" w:rsidRPr="00FC2A08">
          <w:rPr>
            <w:rStyle w:val="ab"/>
            <w:sz w:val="22"/>
          </w:rPr>
          <w:t>-</w:t>
        </w:r>
        <w:r w:rsidR="00467568" w:rsidRPr="00FC2A08">
          <w:rPr>
            <w:rStyle w:val="ab"/>
            <w:sz w:val="22"/>
            <w:lang w:val="en-US"/>
          </w:rPr>
          <w:t>zaostr</w:t>
        </w:r>
        <w:r w:rsidR="00467568" w:rsidRPr="00FC2A08">
          <w:rPr>
            <w:rStyle w:val="ab"/>
            <w:sz w:val="22"/>
          </w:rPr>
          <w:t>@</w:t>
        </w:r>
        <w:r w:rsidR="00467568" w:rsidRPr="00FC2A08">
          <w:rPr>
            <w:rStyle w:val="ab"/>
            <w:sz w:val="22"/>
            <w:lang w:val="en-US"/>
          </w:rPr>
          <w:t>yandex</w:t>
        </w:r>
        <w:r w:rsidR="00467568" w:rsidRPr="00FC2A08">
          <w:rPr>
            <w:rStyle w:val="ab"/>
            <w:sz w:val="22"/>
          </w:rPr>
          <w:t>.</w:t>
        </w:r>
        <w:proofErr w:type="spellStart"/>
        <w:r w:rsidR="00467568" w:rsidRPr="00FC2A08">
          <w:rPr>
            <w:rStyle w:val="ab"/>
            <w:sz w:val="22"/>
            <w:lang w:val="en-US"/>
          </w:rPr>
          <w:t>ru</w:t>
        </w:r>
        <w:proofErr w:type="spellEnd"/>
      </w:hyperlink>
    </w:p>
    <w:p w14:paraId="30EC1D6E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6D31C0D4" w14:textId="1EA5203A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 xml:space="preserve">Тираж </w:t>
      </w:r>
      <w:r w:rsidR="008155D4">
        <w:rPr>
          <w:sz w:val="22"/>
        </w:rPr>
        <w:t>3</w:t>
      </w:r>
      <w:r w:rsidRPr="00FC2A08">
        <w:rPr>
          <w:sz w:val="22"/>
        </w:rPr>
        <w:t xml:space="preserve"> экземпляр</w:t>
      </w:r>
      <w:r w:rsidR="008155D4">
        <w:rPr>
          <w:sz w:val="22"/>
        </w:rPr>
        <w:t>а</w:t>
      </w:r>
    </w:p>
    <w:p w14:paraId="28BF63E0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516760B7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>БЕСПЛАТНО</w:t>
      </w:r>
    </w:p>
    <w:p w14:paraId="05F62C3E" w14:textId="77777777"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177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5" w:right="851" w:bottom="851" w:left="1418" w:header="17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00D5E" w14:textId="77777777" w:rsidR="00067B87" w:rsidRDefault="00067B87" w:rsidP="008B6F49">
      <w:pPr>
        <w:spacing w:after="0" w:line="240" w:lineRule="auto"/>
      </w:pPr>
      <w:r>
        <w:separator/>
      </w:r>
    </w:p>
  </w:endnote>
  <w:endnote w:type="continuationSeparator" w:id="0">
    <w:p w14:paraId="15AD7E57" w14:textId="77777777" w:rsidR="00067B87" w:rsidRDefault="00067B87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74B6" w14:textId="77777777" w:rsidR="00542335" w:rsidRDefault="00542335">
    <w:pPr>
      <w:pStyle w:val="ad"/>
    </w:pPr>
  </w:p>
  <w:p w14:paraId="7355DE53" w14:textId="77777777" w:rsidR="00542335" w:rsidRDefault="005423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6752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275A13B" w14:textId="77777777" w:rsidR="00542335" w:rsidRPr="007D6EB9" w:rsidRDefault="00542335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7D6EB9">
          <w:rPr>
            <w:rFonts w:ascii="Times New Roman" w:hAnsi="Times New Roman"/>
            <w:sz w:val="24"/>
            <w:szCs w:val="24"/>
          </w:rPr>
          <w:fldChar w:fldCharType="begin"/>
        </w:r>
        <w:r w:rsidRPr="007D6E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D6EB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20</w:t>
        </w:r>
        <w:r w:rsidRPr="007D6E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23632D2" w14:textId="77777777" w:rsidR="00542335" w:rsidRDefault="005423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5A00" w14:textId="77777777" w:rsidR="00542335" w:rsidRPr="00D53447" w:rsidRDefault="00542335">
    <w:pPr>
      <w:pStyle w:val="ad"/>
      <w:jc w:val="center"/>
      <w:rPr>
        <w:rFonts w:ascii="Times New Roman" w:hAnsi="Times New Roman"/>
        <w:sz w:val="22"/>
      </w:rPr>
    </w:pPr>
  </w:p>
  <w:p w14:paraId="358C798F" w14:textId="77777777" w:rsidR="00542335" w:rsidRDefault="0054233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C591" w14:textId="77777777" w:rsidR="00067B87" w:rsidRDefault="00067B87" w:rsidP="008B6F49">
      <w:pPr>
        <w:spacing w:after="0" w:line="240" w:lineRule="auto"/>
      </w:pPr>
      <w:r>
        <w:separator/>
      </w:r>
    </w:p>
  </w:footnote>
  <w:footnote w:type="continuationSeparator" w:id="0">
    <w:p w14:paraId="3716B9B3" w14:textId="77777777" w:rsidR="00067B87" w:rsidRDefault="00067B87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FFB7" w14:textId="77777777" w:rsidR="00542335" w:rsidRDefault="00542335">
    <w:pPr>
      <w:pStyle w:val="af4"/>
    </w:pPr>
  </w:p>
  <w:p w14:paraId="19C6931A" w14:textId="77777777" w:rsidR="00542335" w:rsidRDefault="005423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278E" w14:textId="77777777" w:rsidR="00542335" w:rsidRPr="004A1CBA" w:rsidRDefault="00542335" w:rsidP="000149C6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>Информационный вестник МО «</w:t>
    </w:r>
    <w:proofErr w:type="spellStart"/>
    <w:r w:rsidRPr="004A1CBA">
      <w:rPr>
        <w:rFonts w:ascii="Times New Roman" w:hAnsi="Times New Roman"/>
        <w:b/>
        <w:sz w:val="18"/>
      </w:rPr>
      <w:t>Заостровское</w:t>
    </w:r>
    <w:proofErr w:type="spellEnd"/>
    <w:r w:rsidRPr="004A1CBA">
      <w:rPr>
        <w:rFonts w:ascii="Times New Roman" w:hAnsi="Times New Roman"/>
        <w:b/>
        <w:sz w:val="18"/>
      </w:rPr>
      <w:t xml:space="preserve">» </w:t>
    </w:r>
  </w:p>
  <w:p w14:paraId="6C0A45D4" w14:textId="32D6AAE6" w:rsidR="00542335" w:rsidRDefault="00542335" w:rsidP="000149C6">
    <w:pPr>
      <w:pStyle w:val="af4"/>
      <w:ind w:firstLine="0"/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A47D53" wp14:editId="2168B431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163B3E" id="Прямая соединительная линия 7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7</w:t>
    </w:r>
    <w:r w:rsidR="00E97156">
      <w:rPr>
        <w:rFonts w:ascii="Times New Roman" w:hAnsi="Times New Roman"/>
        <w:b/>
        <w:sz w:val="18"/>
      </w:rPr>
      <w:t>6</w:t>
    </w:r>
    <w:r>
      <w:rPr>
        <w:rFonts w:ascii="Times New Roman" w:hAnsi="Times New Roman"/>
        <w:b/>
        <w:sz w:val="18"/>
      </w:rPr>
      <w:t xml:space="preserve"> от </w:t>
    </w:r>
    <w:r w:rsidR="00E97156">
      <w:rPr>
        <w:rFonts w:ascii="Times New Roman" w:hAnsi="Times New Roman"/>
        <w:b/>
        <w:sz w:val="18"/>
      </w:rPr>
      <w:t>11</w:t>
    </w:r>
    <w:r>
      <w:rPr>
        <w:rFonts w:ascii="Times New Roman" w:hAnsi="Times New Roman"/>
        <w:b/>
        <w:sz w:val="18"/>
      </w:rPr>
      <w:t>.0</w:t>
    </w:r>
    <w:r w:rsidR="00E97156">
      <w:rPr>
        <w:rFonts w:ascii="Times New Roman" w:hAnsi="Times New Roman"/>
        <w:b/>
        <w:sz w:val="18"/>
      </w:rPr>
      <w:t>8</w:t>
    </w:r>
    <w:r>
      <w:rPr>
        <w:rFonts w:ascii="Times New Roman" w:hAnsi="Times New Roman"/>
        <w:b/>
        <w:sz w:val="18"/>
      </w:rPr>
      <w:t>.</w:t>
    </w:r>
    <w:r w:rsidRPr="004A1CBA">
      <w:rPr>
        <w:rFonts w:ascii="Times New Roman" w:hAnsi="Times New Roman"/>
        <w:b/>
        <w:sz w:val="18"/>
      </w:rPr>
      <w:t>20</w:t>
    </w:r>
    <w:r>
      <w:rPr>
        <w:rFonts w:ascii="Times New Roman" w:hAnsi="Times New Roman"/>
        <w:b/>
        <w:sz w:val="18"/>
      </w:rPr>
      <w:t>22</w:t>
    </w:r>
  </w:p>
  <w:p w14:paraId="253A1012" w14:textId="77777777" w:rsidR="00542335" w:rsidRDefault="005423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484A" w14:textId="77777777" w:rsidR="00542335" w:rsidRDefault="0054233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C761E8A"/>
    <w:name w:val="WW8Num1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w w:val="1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6C7E04"/>
    <w:multiLevelType w:val="hybridMultilevel"/>
    <w:tmpl w:val="750CC63C"/>
    <w:lvl w:ilvl="0" w:tplc="53FE9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7C558A"/>
    <w:multiLevelType w:val="hybridMultilevel"/>
    <w:tmpl w:val="C49E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C5C30"/>
    <w:multiLevelType w:val="hybridMultilevel"/>
    <w:tmpl w:val="C02E31DE"/>
    <w:lvl w:ilvl="0" w:tplc="B0DC7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17CC2288"/>
    <w:multiLevelType w:val="multilevel"/>
    <w:tmpl w:val="03180AA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1E1EEE"/>
    <w:multiLevelType w:val="hybridMultilevel"/>
    <w:tmpl w:val="A9D03012"/>
    <w:lvl w:ilvl="0" w:tplc="12B4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E036A"/>
    <w:multiLevelType w:val="hybridMultilevel"/>
    <w:tmpl w:val="2DE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57F9C"/>
    <w:multiLevelType w:val="hybridMultilevel"/>
    <w:tmpl w:val="C784AB72"/>
    <w:lvl w:ilvl="0" w:tplc="B96E3E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42792"/>
    <w:multiLevelType w:val="hybridMultilevel"/>
    <w:tmpl w:val="F3CEB50A"/>
    <w:lvl w:ilvl="0" w:tplc="EDA8E6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61EF4AA5"/>
    <w:multiLevelType w:val="multilevel"/>
    <w:tmpl w:val="A1141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E77E15"/>
    <w:multiLevelType w:val="hybridMultilevel"/>
    <w:tmpl w:val="70C47740"/>
    <w:lvl w:ilvl="0" w:tplc="42F4DE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15"/>
  </w:num>
  <w:num w:numId="8">
    <w:abstractNumId w:val="8"/>
  </w:num>
  <w:num w:numId="9">
    <w:abstractNumId w:val="14"/>
  </w:num>
  <w:num w:numId="10">
    <w:abstractNumId w:val="10"/>
  </w:num>
  <w:num w:numId="11">
    <w:abstractNumId w:val="7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23"/>
    <w:rsid w:val="00000BAE"/>
    <w:rsid w:val="00000D05"/>
    <w:rsid w:val="000011D8"/>
    <w:rsid w:val="00003116"/>
    <w:rsid w:val="000031E9"/>
    <w:rsid w:val="00003552"/>
    <w:rsid w:val="00003A2D"/>
    <w:rsid w:val="00007AA6"/>
    <w:rsid w:val="000106F8"/>
    <w:rsid w:val="000126AB"/>
    <w:rsid w:val="000149C6"/>
    <w:rsid w:val="00016E70"/>
    <w:rsid w:val="000178F1"/>
    <w:rsid w:val="00021E26"/>
    <w:rsid w:val="00022531"/>
    <w:rsid w:val="00022A59"/>
    <w:rsid w:val="00023426"/>
    <w:rsid w:val="000242B4"/>
    <w:rsid w:val="00025D26"/>
    <w:rsid w:val="00025FB8"/>
    <w:rsid w:val="00031465"/>
    <w:rsid w:val="000319C4"/>
    <w:rsid w:val="00032D36"/>
    <w:rsid w:val="00036FF7"/>
    <w:rsid w:val="00037DC4"/>
    <w:rsid w:val="00040DFE"/>
    <w:rsid w:val="00042C4F"/>
    <w:rsid w:val="00043D9C"/>
    <w:rsid w:val="0004493D"/>
    <w:rsid w:val="00044B59"/>
    <w:rsid w:val="000458BF"/>
    <w:rsid w:val="00047DC2"/>
    <w:rsid w:val="00050AC8"/>
    <w:rsid w:val="00051935"/>
    <w:rsid w:val="000524BB"/>
    <w:rsid w:val="0005365C"/>
    <w:rsid w:val="000552EF"/>
    <w:rsid w:val="0005692F"/>
    <w:rsid w:val="000656A2"/>
    <w:rsid w:val="00067B0B"/>
    <w:rsid w:val="00067B87"/>
    <w:rsid w:val="00070395"/>
    <w:rsid w:val="00072C94"/>
    <w:rsid w:val="00080E13"/>
    <w:rsid w:val="00082F93"/>
    <w:rsid w:val="00083514"/>
    <w:rsid w:val="000836AE"/>
    <w:rsid w:val="000837A4"/>
    <w:rsid w:val="00084655"/>
    <w:rsid w:val="000857F1"/>
    <w:rsid w:val="000907A2"/>
    <w:rsid w:val="00091414"/>
    <w:rsid w:val="00091AA2"/>
    <w:rsid w:val="00091AB2"/>
    <w:rsid w:val="00093C6D"/>
    <w:rsid w:val="0009603A"/>
    <w:rsid w:val="000967F1"/>
    <w:rsid w:val="000B026E"/>
    <w:rsid w:val="000B1CD1"/>
    <w:rsid w:val="000B1E63"/>
    <w:rsid w:val="000B2F48"/>
    <w:rsid w:val="000B305F"/>
    <w:rsid w:val="000B4945"/>
    <w:rsid w:val="000B4F56"/>
    <w:rsid w:val="000B510D"/>
    <w:rsid w:val="000B60E1"/>
    <w:rsid w:val="000B7DFE"/>
    <w:rsid w:val="000C1837"/>
    <w:rsid w:val="000C186F"/>
    <w:rsid w:val="000C3D15"/>
    <w:rsid w:val="000C59DD"/>
    <w:rsid w:val="000C5A09"/>
    <w:rsid w:val="000C5C73"/>
    <w:rsid w:val="000D7CF2"/>
    <w:rsid w:val="000E222E"/>
    <w:rsid w:val="000E3694"/>
    <w:rsid w:val="000E4DF2"/>
    <w:rsid w:val="000F0226"/>
    <w:rsid w:val="000F62D4"/>
    <w:rsid w:val="000F6A3B"/>
    <w:rsid w:val="00102A9C"/>
    <w:rsid w:val="00104A97"/>
    <w:rsid w:val="00113C64"/>
    <w:rsid w:val="00120C38"/>
    <w:rsid w:val="0012109E"/>
    <w:rsid w:val="00121269"/>
    <w:rsid w:val="00123BFB"/>
    <w:rsid w:val="00124255"/>
    <w:rsid w:val="0012543A"/>
    <w:rsid w:val="001259E5"/>
    <w:rsid w:val="00130596"/>
    <w:rsid w:val="00130EE5"/>
    <w:rsid w:val="00131463"/>
    <w:rsid w:val="00131C7C"/>
    <w:rsid w:val="001327DA"/>
    <w:rsid w:val="00132A18"/>
    <w:rsid w:val="00132AA2"/>
    <w:rsid w:val="00134440"/>
    <w:rsid w:val="00136C1D"/>
    <w:rsid w:val="0013723C"/>
    <w:rsid w:val="001443B4"/>
    <w:rsid w:val="0014488D"/>
    <w:rsid w:val="00144E3F"/>
    <w:rsid w:val="001454CA"/>
    <w:rsid w:val="001476AA"/>
    <w:rsid w:val="00150B6B"/>
    <w:rsid w:val="00153ECA"/>
    <w:rsid w:val="00154DA8"/>
    <w:rsid w:val="0015758B"/>
    <w:rsid w:val="001649D5"/>
    <w:rsid w:val="0016563F"/>
    <w:rsid w:val="0016709B"/>
    <w:rsid w:val="00170585"/>
    <w:rsid w:val="001717FD"/>
    <w:rsid w:val="00171986"/>
    <w:rsid w:val="00173FB3"/>
    <w:rsid w:val="001752B5"/>
    <w:rsid w:val="001770FB"/>
    <w:rsid w:val="00177EFE"/>
    <w:rsid w:val="001804C5"/>
    <w:rsid w:val="001855AC"/>
    <w:rsid w:val="00186381"/>
    <w:rsid w:val="001911A2"/>
    <w:rsid w:val="001A1CEB"/>
    <w:rsid w:val="001A40F9"/>
    <w:rsid w:val="001A53C8"/>
    <w:rsid w:val="001A54A0"/>
    <w:rsid w:val="001A6370"/>
    <w:rsid w:val="001B0A49"/>
    <w:rsid w:val="001B0D42"/>
    <w:rsid w:val="001B15D1"/>
    <w:rsid w:val="001B3BB2"/>
    <w:rsid w:val="001B4436"/>
    <w:rsid w:val="001B480A"/>
    <w:rsid w:val="001B58FF"/>
    <w:rsid w:val="001B6D65"/>
    <w:rsid w:val="001C1D3D"/>
    <w:rsid w:val="001C2AB9"/>
    <w:rsid w:val="001C3959"/>
    <w:rsid w:val="001C5613"/>
    <w:rsid w:val="001C56FB"/>
    <w:rsid w:val="001C5CEE"/>
    <w:rsid w:val="001C7084"/>
    <w:rsid w:val="001D050A"/>
    <w:rsid w:val="001D19AD"/>
    <w:rsid w:val="001D1E9E"/>
    <w:rsid w:val="001D46E6"/>
    <w:rsid w:val="001E0012"/>
    <w:rsid w:val="001E162F"/>
    <w:rsid w:val="001E2AFE"/>
    <w:rsid w:val="001E4D42"/>
    <w:rsid w:val="001E6767"/>
    <w:rsid w:val="001E7ADC"/>
    <w:rsid w:val="001F0186"/>
    <w:rsid w:val="001F2C1C"/>
    <w:rsid w:val="001F341C"/>
    <w:rsid w:val="001F3BD7"/>
    <w:rsid w:val="001F74AE"/>
    <w:rsid w:val="0020219E"/>
    <w:rsid w:val="002022EC"/>
    <w:rsid w:val="0020329D"/>
    <w:rsid w:val="002107C5"/>
    <w:rsid w:val="00212BB9"/>
    <w:rsid w:val="00213336"/>
    <w:rsid w:val="00214E93"/>
    <w:rsid w:val="002154F3"/>
    <w:rsid w:val="00215E11"/>
    <w:rsid w:val="00217113"/>
    <w:rsid w:val="002174DB"/>
    <w:rsid w:val="002205F5"/>
    <w:rsid w:val="0022334E"/>
    <w:rsid w:val="002332CB"/>
    <w:rsid w:val="00233E36"/>
    <w:rsid w:val="00234881"/>
    <w:rsid w:val="002357C5"/>
    <w:rsid w:val="00237C4A"/>
    <w:rsid w:val="002403FF"/>
    <w:rsid w:val="00242B47"/>
    <w:rsid w:val="002449F0"/>
    <w:rsid w:val="0024555A"/>
    <w:rsid w:val="00245A26"/>
    <w:rsid w:val="00246396"/>
    <w:rsid w:val="0024720B"/>
    <w:rsid w:val="0024794C"/>
    <w:rsid w:val="00253DAE"/>
    <w:rsid w:val="00255B4E"/>
    <w:rsid w:val="0025610F"/>
    <w:rsid w:val="00257E5E"/>
    <w:rsid w:val="002636CB"/>
    <w:rsid w:val="00266805"/>
    <w:rsid w:val="002709AD"/>
    <w:rsid w:val="002711CB"/>
    <w:rsid w:val="00271922"/>
    <w:rsid w:val="00272840"/>
    <w:rsid w:val="00272C91"/>
    <w:rsid w:val="00273635"/>
    <w:rsid w:val="002738EB"/>
    <w:rsid w:val="00274E60"/>
    <w:rsid w:val="00275D16"/>
    <w:rsid w:val="002822A6"/>
    <w:rsid w:val="00283A50"/>
    <w:rsid w:val="00284F99"/>
    <w:rsid w:val="00287797"/>
    <w:rsid w:val="0029272C"/>
    <w:rsid w:val="0029336A"/>
    <w:rsid w:val="002933DC"/>
    <w:rsid w:val="00297329"/>
    <w:rsid w:val="002974D3"/>
    <w:rsid w:val="002A1A30"/>
    <w:rsid w:val="002A1C47"/>
    <w:rsid w:val="002A2022"/>
    <w:rsid w:val="002A4C51"/>
    <w:rsid w:val="002A738B"/>
    <w:rsid w:val="002B4E8B"/>
    <w:rsid w:val="002C185A"/>
    <w:rsid w:val="002C3572"/>
    <w:rsid w:val="002C7040"/>
    <w:rsid w:val="002D315A"/>
    <w:rsid w:val="002D58F0"/>
    <w:rsid w:val="002D7199"/>
    <w:rsid w:val="002E325A"/>
    <w:rsid w:val="002E38F3"/>
    <w:rsid w:val="002E3E09"/>
    <w:rsid w:val="002E53BF"/>
    <w:rsid w:val="002E64EC"/>
    <w:rsid w:val="002E69BE"/>
    <w:rsid w:val="002F0300"/>
    <w:rsid w:val="002F0ADF"/>
    <w:rsid w:val="002F20F4"/>
    <w:rsid w:val="002F2593"/>
    <w:rsid w:val="002F2EA9"/>
    <w:rsid w:val="002F6D79"/>
    <w:rsid w:val="002F7152"/>
    <w:rsid w:val="002F7264"/>
    <w:rsid w:val="002F7C95"/>
    <w:rsid w:val="002F7DF0"/>
    <w:rsid w:val="00301D0E"/>
    <w:rsid w:val="00302106"/>
    <w:rsid w:val="00306BF4"/>
    <w:rsid w:val="0030713D"/>
    <w:rsid w:val="00310607"/>
    <w:rsid w:val="00314F0F"/>
    <w:rsid w:val="003154E2"/>
    <w:rsid w:val="003170E4"/>
    <w:rsid w:val="003209D3"/>
    <w:rsid w:val="003242BB"/>
    <w:rsid w:val="0032486A"/>
    <w:rsid w:val="0032690E"/>
    <w:rsid w:val="0032772E"/>
    <w:rsid w:val="00330EB9"/>
    <w:rsid w:val="00333472"/>
    <w:rsid w:val="003361F9"/>
    <w:rsid w:val="00336BD8"/>
    <w:rsid w:val="00337BD7"/>
    <w:rsid w:val="00343979"/>
    <w:rsid w:val="00347E92"/>
    <w:rsid w:val="00352B03"/>
    <w:rsid w:val="00352EB2"/>
    <w:rsid w:val="003540F0"/>
    <w:rsid w:val="00357677"/>
    <w:rsid w:val="00357F0D"/>
    <w:rsid w:val="00360306"/>
    <w:rsid w:val="003633C0"/>
    <w:rsid w:val="003665B9"/>
    <w:rsid w:val="003724A9"/>
    <w:rsid w:val="00372606"/>
    <w:rsid w:val="00373D95"/>
    <w:rsid w:val="0037430E"/>
    <w:rsid w:val="00380A25"/>
    <w:rsid w:val="003824E0"/>
    <w:rsid w:val="0038465A"/>
    <w:rsid w:val="00386D6E"/>
    <w:rsid w:val="003878AD"/>
    <w:rsid w:val="00392084"/>
    <w:rsid w:val="003923DE"/>
    <w:rsid w:val="00397624"/>
    <w:rsid w:val="003A0CF7"/>
    <w:rsid w:val="003A3054"/>
    <w:rsid w:val="003A30E2"/>
    <w:rsid w:val="003A5EAA"/>
    <w:rsid w:val="003A613D"/>
    <w:rsid w:val="003A721B"/>
    <w:rsid w:val="003A7257"/>
    <w:rsid w:val="003B3262"/>
    <w:rsid w:val="003B5429"/>
    <w:rsid w:val="003C15A1"/>
    <w:rsid w:val="003C2950"/>
    <w:rsid w:val="003C4862"/>
    <w:rsid w:val="003C4D84"/>
    <w:rsid w:val="003C6DDF"/>
    <w:rsid w:val="003D0E35"/>
    <w:rsid w:val="003D0FCE"/>
    <w:rsid w:val="003D1BC8"/>
    <w:rsid w:val="003D2B8D"/>
    <w:rsid w:val="003D2DFC"/>
    <w:rsid w:val="003D4B68"/>
    <w:rsid w:val="003E368D"/>
    <w:rsid w:val="003E382C"/>
    <w:rsid w:val="003E4F62"/>
    <w:rsid w:val="003E6FDB"/>
    <w:rsid w:val="003E7C60"/>
    <w:rsid w:val="003F4013"/>
    <w:rsid w:val="003F748B"/>
    <w:rsid w:val="00402D2C"/>
    <w:rsid w:val="00403B51"/>
    <w:rsid w:val="004075A5"/>
    <w:rsid w:val="0041077F"/>
    <w:rsid w:val="00411122"/>
    <w:rsid w:val="004125DE"/>
    <w:rsid w:val="00415105"/>
    <w:rsid w:val="0042041C"/>
    <w:rsid w:val="00423151"/>
    <w:rsid w:val="004237E8"/>
    <w:rsid w:val="00437940"/>
    <w:rsid w:val="004406C4"/>
    <w:rsid w:val="004425E2"/>
    <w:rsid w:val="004452C7"/>
    <w:rsid w:val="0045035B"/>
    <w:rsid w:val="00450797"/>
    <w:rsid w:val="00451275"/>
    <w:rsid w:val="004525A2"/>
    <w:rsid w:val="00464261"/>
    <w:rsid w:val="0046526B"/>
    <w:rsid w:val="004660FF"/>
    <w:rsid w:val="00467568"/>
    <w:rsid w:val="00467F8D"/>
    <w:rsid w:val="00470483"/>
    <w:rsid w:val="00471A5D"/>
    <w:rsid w:val="00476FFF"/>
    <w:rsid w:val="00485425"/>
    <w:rsid w:val="00485C35"/>
    <w:rsid w:val="00487B41"/>
    <w:rsid w:val="00490BC5"/>
    <w:rsid w:val="00492904"/>
    <w:rsid w:val="0049754D"/>
    <w:rsid w:val="004A1CBA"/>
    <w:rsid w:val="004A1FAC"/>
    <w:rsid w:val="004A3654"/>
    <w:rsid w:val="004A3B08"/>
    <w:rsid w:val="004A615D"/>
    <w:rsid w:val="004A66F0"/>
    <w:rsid w:val="004B0765"/>
    <w:rsid w:val="004B1ADE"/>
    <w:rsid w:val="004B33C2"/>
    <w:rsid w:val="004B35A4"/>
    <w:rsid w:val="004B4A0D"/>
    <w:rsid w:val="004B6D0E"/>
    <w:rsid w:val="004C069D"/>
    <w:rsid w:val="004C1BB0"/>
    <w:rsid w:val="004C2B21"/>
    <w:rsid w:val="004C51D7"/>
    <w:rsid w:val="004C5238"/>
    <w:rsid w:val="004D19D6"/>
    <w:rsid w:val="004D7EDC"/>
    <w:rsid w:val="004E2F60"/>
    <w:rsid w:val="004E51A2"/>
    <w:rsid w:val="004F0CA9"/>
    <w:rsid w:val="004F0E00"/>
    <w:rsid w:val="004F56AA"/>
    <w:rsid w:val="004F5FF0"/>
    <w:rsid w:val="004F6E03"/>
    <w:rsid w:val="00500707"/>
    <w:rsid w:val="005013D3"/>
    <w:rsid w:val="00501530"/>
    <w:rsid w:val="00503DCC"/>
    <w:rsid w:val="005073A1"/>
    <w:rsid w:val="00512876"/>
    <w:rsid w:val="00512E6D"/>
    <w:rsid w:val="0051435B"/>
    <w:rsid w:val="00516FA5"/>
    <w:rsid w:val="0052434E"/>
    <w:rsid w:val="00524B6D"/>
    <w:rsid w:val="00525EDE"/>
    <w:rsid w:val="0052616F"/>
    <w:rsid w:val="005268C8"/>
    <w:rsid w:val="00527D56"/>
    <w:rsid w:val="00530B37"/>
    <w:rsid w:val="00532C1D"/>
    <w:rsid w:val="00533B5F"/>
    <w:rsid w:val="005379B6"/>
    <w:rsid w:val="00542335"/>
    <w:rsid w:val="0054361F"/>
    <w:rsid w:val="00545075"/>
    <w:rsid w:val="005508EB"/>
    <w:rsid w:val="005528F4"/>
    <w:rsid w:val="00552A7C"/>
    <w:rsid w:val="005558FF"/>
    <w:rsid w:val="00556140"/>
    <w:rsid w:val="005562C5"/>
    <w:rsid w:val="00557077"/>
    <w:rsid w:val="005600B4"/>
    <w:rsid w:val="00564940"/>
    <w:rsid w:val="00570AE5"/>
    <w:rsid w:val="00574592"/>
    <w:rsid w:val="0057640D"/>
    <w:rsid w:val="00576411"/>
    <w:rsid w:val="005765A8"/>
    <w:rsid w:val="00576BE6"/>
    <w:rsid w:val="00577250"/>
    <w:rsid w:val="005805BD"/>
    <w:rsid w:val="00582D1B"/>
    <w:rsid w:val="00586479"/>
    <w:rsid w:val="00586902"/>
    <w:rsid w:val="00587BF2"/>
    <w:rsid w:val="005908E6"/>
    <w:rsid w:val="00590A51"/>
    <w:rsid w:val="00591A44"/>
    <w:rsid w:val="00592CC8"/>
    <w:rsid w:val="00594DF0"/>
    <w:rsid w:val="00595DFB"/>
    <w:rsid w:val="00596731"/>
    <w:rsid w:val="00596B08"/>
    <w:rsid w:val="005974B2"/>
    <w:rsid w:val="005A32CE"/>
    <w:rsid w:val="005A460A"/>
    <w:rsid w:val="005A51A3"/>
    <w:rsid w:val="005A6764"/>
    <w:rsid w:val="005A7135"/>
    <w:rsid w:val="005A7DB3"/>
    <w:rsid w:val="005B0931"/>
    <w:rsid w:val="005B2A1E"/>
    <w:rsid w:val="005C0112"/>
    <w:rsid w:val="005C045E"/>
    <w:rsid w:val="005C0BA0"/>
    <w:rsid w:val="005C111D"/>
    <w:rsid w:val="005C1654"/>
    <w:rsid w:val="005C1D4C"/>
    <w:rsid w:val="005C4876"/>
    <w:rsid w:val="005C6917"/>
    <w:rsid w:val="005C6B34"/>
    <w:rsid w:val="005D01D5"/>
    <w:rsid w:val="005D1ADA"/>
    <w:rsid w:val="005D5A9D"/>
    <w:rsid w:val="005E2616"/>
    <w:rsid w:val="005E29FD"/>
    <w:rsid w:val="005E505C"/>
    <w:rsid w:val="005E50E7"/>
    <w:rsid w:val="005E67FE"/>
    <w:rsid w:val="005E6B92"/>
    <w:rsid w:val="005F1D5F"/>
    <w:rsid w:val="005F2E3F"/>
    <w:rsid w:val="005F32AC"/>
    <w:rsid w:val="005F3E7B"/>
    <w:rsid w:val="005F4AC6"/>
    <w:rsid w:val="005F6164"/>
    <w:rsid w:val="005F7B83"/>
    <w:rsid w:val="005F7D02"/>
    <w:rsid w:val="00604540"/>
    <w:rsid w:val="006058D7"/>
    <w:rsid w:val="00607721"/>
    <w:rsid w:val="00607CDC"/>
    <w:rsid w:val="00612E13"/>
    <w:rsid w:val="00621713"/>
    <w:rsid w:val="00622CB9"/>
    <w:rsid w:val="006231F6"/>
    <w:rsid w:val="00623EE5"/>
    <w:rsid w:val="0062638F"/>
    <w:rsid w:val="006276F5"/>
    <w:rsid w:val="00631B4E"/>
    <w:rsid w:val="00633285"/>
    <w:rsid w:val="00635AAB"/>
    <w:rsid w:val="00635D17"/>
    <w:rsid w:val="006360CF"/>
    <w:rsid w:val="00636DBB"/>
    <w:rsid w:val="0063786D"/>
    <w:rsid w:val="00640AE6"/>
    <w:rsid w:val="00641BC8"/>
    <w:rsid w:val="006464CA"/>
    <w:rsid w:val="00647B88"/>
    <w:rsid w:val="0065332D"/>
    <w:rsid w:val="00653360"/>
    <w:rsid w:val="00653D15"/>
    <w:rsid w:val="0066150F"/>
    <w:rsid w:val="006640E8"/>
    <w:rsid w:val="00665EED"/>
    <w:rsid w:val="006661DC"/>
    <w:rsid w:val="00667041"/>
    <w:rsid w:val="006671C6"/>
    <w:rsid w:val="006702B4"/>
    <w:rsid w:val="006750BD"/>
    <w:rsid w:val="00682BC4"/>
    <w:rsid w:val="00684C35"/>
    <w:rsid w:val="00684C9C"/>
    <w:rsid w:val="006917FE"/>
    <w:rsid w:val="0069508A"/>
    <w:rsid w:val="006A112E"/>
    <w:rsid w:val="006A1A7F"/>
    <w:rsid w:val="006A3DD5"/>
    <w:rsid w:val="006B00BA"/>
    <w:rsid w:val="006B1062"/>
    <w:rsid w:val="006B3D76"/>
    <w:rsid w:val="006B7392"/>
    <w:rsid w:val="006C0F96"/>
    <w:rsid w:val="006D3C12"/>
    <w:rsid w:val="006D42F5"/>
    <w:rsid w:val="006D6E41"/>
    <w:rsid w:val="006D7AFE"/>
    <w:rsid w:val="006E0907"/>
    <w:rsid w:val="006E1D23"/>
    <w:rsid w:val="006E1E00"/>
    <w:rsid w:val="006E2162"/>
    <w:rsid w:val="006E21F9"/>
    <w:rsid w:val="006E2ACC"/>
    <w:rsid w:val="006E302E"/>
    <w:rsid w:val="006F1450"/>
    <w:rsid w:val="006F16B8"/>
    <w:rsid w:val="006F200F"/>
    <w:rsid w:val="006F4B0A"/>
    <w:rsid w:val="007039DD"/>
    <w:rsid w:val="007039E6"/>
    <w:rsid w:val="00706436"/>
    <w:rsid w:val="0070696A"/>
    <w:rsid w:val="00713FD6"/>
    <w:rsid w:val="0071464A"/>
    <w:rsid w:val="00716E9E"/>
    <w:rsid w:val="007211C1"/>
    <w:rsid w:val="00721B46"/>
    <w:rsid w:val="00722FF4"/>
    <w:rsid w:val="0072404D"/>
    <w:rsid w:val="007242CB"/>
    <w:rsid w:val="0072467C"/>
    <w:rsid w:val="00725266"/>
    <w:rsid w:val="00726B54"/>
    <w:rsid w:val="00726F29"/>
    <w:rsid w:val="00727539"/>
    <w:rsid w:val="00727B8D"/>
    <w:rsid w:val="00734964"/>
    <w:rsid w:val="007404EB"/>
    <w:rsid w:val="007460D5"/>
    <w:rsid w:val="00746C68"/>
    <w:rsid w:val="00747D48"/>
    <w:rsid w:val="007504C1"/>
    <w:rsid w:val="00752339"/>
    <w:rsid w:val="00760368"/>
    <w:rsid w:val="00761AA7"/>
    <w:rsid w:val="00762F55"/>
    <w:rsid w:val="007636B7"/>
    <w:rsid w:val="007645F1"/>
    <w:rsid w:val="00764957"/>
    <w:rsid w:val="00765EE7"/>
    <w:rsid w:val="0076783F"/>
    <w:rsid w:val="0077033B"/>
    <w:rsid w:val="007743E1"/>
    <w:rsid w:val="00775D16"/>
    <w:rsid w:val="0077739A"/>
    <w:rsid w:val="00777D32"/>
    <w:rsid w:val="0078096F"/>
    <w:rsid w:val="007809AD"/>
    <w:rsid w:val="00781C4A"/>
    <w:rsid w:val="007848BA"/>
    <w:rsid w:val="007862FB"/>
    <w:rsid w:val="00794C72"/>
    <w:rsid w:val="00795AEC"/>
    <w:rsid w:val="00796DB0"/>
    <w:rsid w:val="007970A2"/>
    <w:rsid w:val="00797F3E"/>
    <w:rsid w:val="007A149B"/>
    <w:rsid w:val="007A1701"/>
    <w:rsid w:val="007A1FE9"/>
    <w:rsid w:val="007A4D0B"/>
    <w:rsid w:val="007A7B4E"/>
    <w:rsid w:val="007B0538"/>
    <w:rsid w:val="007B0F87"/>
    <w:rsid w:val="007B16CE"/>
    <w:rsid w:val="007B1F4E"/>
    <w:rsid w:val="007B342A"/>
    <w:rsid w:val="007B51DB"/>
    <w:rsid w:val="007C0275"/>
    <w:rsid w:val="007C1F29"/>
    <w:rsid w:val="007C4FB7"/>
    <w:rsid w:val="007D3D2C"/>
    <w:rsid w:val="007D3FE3"/>
    <w:rsid w:val="007D436E"/>
    <w:rsid w:val="007D6EB9"/>
    <w:rsid w:val="007D7C32"/>
    <w:rsid w:val="007E33C9"/>
    <w:rsid w:val="007E6810"/>
    <w:rsid w:val="007E7442"/>
    <w:rsid w:val="007F1F71"/>
    <w:rsid w:val="007F2288"/>
    <w:rsid w:val="007F270B"/>
    <w:rsid w:val="007F48AA"/>
    <w:rsid w:val="007F5766"/>
    <w:rsid w:val="007F7687"/>
    <w:rsid w:val="00800061"/>
    <w:rsid w:val="00801A87"/>
    <w:rsid w:val="008027B9"/>
    <w:rsid w:val="008033EB"/>
    <w:rsid w:val="008067EF"/>
    <w:rsid w:val="00810960"/>
    <w:rsid w:val="00810A62"/>
    <w:rsid w:val="00810B06"/>
    <w:rsid w:val="008151E2"/>
    <w:rsid w:val="008155D4"/>
    <w:rsid w:val="0081753A"/>
    <w:rsid w:val="00826065"/>
    <w:rsid w:val="00826BF3"/>
    <w:rsid w:val="00830476"/>
    <w:rsid w:val="00832198"/>
    <w:rsid w:val="00837E7E"/>
    <w:rsid w:val="008407FE"/>
    <w:rsid w:val="0084101E"/>
    <w:rsid w:val="008423FB"/>
    <w:rsid w:val="00845CA3"/>
    <w:rsid w:val="00854562"/>
    <w:rsid w:val="0086032C"/>
    <w:rsid w:val="0086070C"/>
    <w:rsid w:val="00861526"/>
    <w:rsid w:val="00862290"/>
    <w:rsid w:val="00865F09"/>
    <w:rsid w:val="008701E4"/>
    <w:rsid w:val="00871146"/>
    <w:rsid w:val="008719E6"/>
    <w:rsid w:val="00872E59"/>
    <w:rsid w:val="0087432C"/>
    <w:rsid w:val="00875E78"/>
    <w:rsid w:val="008772BC"/>
    <w:rsid w:val="00880E58"/>
    <w:rsid w:val="00881B6F"/>
    <w:rsid w:val="00883819"/>
    <w:rsid w:val="0088750A"/>
    <w:rsid w:val="0089171E"/>
    <w:rsid w:val="00891962"/>
    <w:rsid w:val="00893930"/>
    <w:rsid w:val="00895C12"/>
    <w:rsid w:val="00895CF4"/>
    <w:rsid w:val="00895FD6"/>
    <w:rsid w:val="008963C0"/>
    <w:rsid w:val="008A16EC"/>
    <w:rsid w:val="008A195B"/>
    <w:rsid w:val="008A3418"/>
    <w:rsid w:val="008A3463"/>
    <w:rsid w:val="008A6654"/>
    <w:rsid w:val="008B09A3"/>
    <w:rsid w:val="008B134C"/>
    <w:rsid w:val="008B2F44"/>
    <w:rsid w:val="008B3B5E"/>
    <w:rsid w:val="008B3BEE"/>
    <w:rsid w:val="008B5BF7"/>
    <w:rsid w:val="008B6F49"/>
    <w:rsid w:val="008B701B"/>
    <w:rsid w:val="008B70C1"/>
    <w:rsid w:val="008B7789"/>
    <w:rsid w:val="008C6468"/>
    <w:rsid w:val="008C7094"/>
    <w:rsid w:val="008D1453"/>
    <w:rsid w:val="008D360F"/>
    <w:rsid w:val="008D49EF"/>
    <w:rsid w:val="008E0306"/>
    <w:rsid w:val="008E1FAD"/>
    <w:rsid w:val="008E576C"/>
    <w:rsid w:val="008E5DC8"/>
    <w:rsid w:val="008E6EB2"/>
    <w:rsid w:val="008F0D6B"/>
    <w:rsid w:val="008F1758"/>
    <w:rsid w:val="008F6023"/>
    <w:rsid w:val="008F716C"/>
    <w:rsid w:val="0090207E"/>
    <w:rsid w:val="009026DF"/>
    <w:rsid w:val="009042A7"/>
    <w:rsid w:val="00904CD6"/>
    <w:rsid w:val="00911972"/>
    <w:rsid w:val="009155E6"/>
    <w:rsid w:val="00916143"/>
    <w:rsid w:val="00922118"/>
    <w:rsid w:val="009251A8"/>
    <w:rsid w:val="009300A8"/>
    <w:rsid w:val="0093105F"/>
    <w:rsid w:val="00943F13"/>
    <w:rsid w:val="00950072"/>
    <w:rsid w:val="00950DEA"/>
    <w:rsid w:val="009516C3"/>
    <w:rsid w:val="00952D23"/>
    <w:rsid w:val="00954554"/>
    <w:rsid w:val="009554FA"/>
    <w:rsid w:val="0095605A"/>
    <w:rsid w:val="0095688D"/>
    <w:rsid w:val="00957499"/>
    <w:rsid w:val="0096114E"/>
    <w:rsid w:val="009638B8"/>
    <w:rsid w:val="00967944"/>
    <w:rsid w:val="00971260"/>
    <w:rsid w:val="00973336"/>
    <w:rsid w:val="009754AB"/>
    <w:rsid w:val="00980623"/>
    <w:rsid w:val="00985923"/>
    <w:rsid w:val="009859A5"/>
    <w:rsid w:val="009860D9"/>
    <w:rsid w:val="00990E2C"/>
    <w:rsid w:val="00995D6E"/>
    <w:rsid w:val="009977AA"/>
    <w:rsid w:val="009A27CF"/>
    <w:rsid w:val="009A5AF3"/>
    <w:rsid w:val="009A67DF"/>
    <w:rsid w:val="009B27AB"/>
    <w:rsid w:val="009B4C10"/>
    <w:rsid w:val="009B660A"/>
    <w:rsid w:val="009B6980"/>
    <w:rsid w:val="009C0CFE"/>
    <w:rsid w:val="009C15F0"/>
    <w:rsid w:val="009C307D"/>
    <w:rsid w:val="009C347A"/>
    <w:rsid w:val="009C374E"/>
    <w:rsid w:val="009C39E2"/>
    <w:rsid w:val="009C51E1"/>
    <w:rsid w:val="009C6D6B"/>
    <w:rsid w:val="009D126A"/>
    <w:rsid w:val="009D1A48"/>
    <w:rsid w:val="009D68E0"/>
    <w:rsid w:val="009E0C46"/>
    <w:rsid w:val="009E151F"/>
    <w:rsid w:val="009E4A7D"/>
    <w:rsid w:val="009E60C6"/>
    <w:rsid w:val="009E6C39"/>
    <w:rsid w:val="009E6E9C"/>
    <w:rsid w:val="009F3911"/>
    <w:rsid w:val="009F40C6"/>
    <w:rsid w:val="009F40E4"/>
    <w:rsid w:val="009F462D"/>
    <w:rsid w:val="009F4C11"/>
    <w:rsid w:val="009F5496"/>
    <w:rsid w:val="00A04049"/>
    <w:rsid w:val="00A10E65"/>
    <w:rsid w:val="00A13338"/>
    <w:rsid w:val="00A20EF3"/>
    <w:rsid w:val="00A220FD"/>
    <w:rsid w:val="00A25D8A"/>
    <w:rsid w:val="00A25FCF"/>
    <w:rsid w:val="00A30F63"/>
    <w:rsid w:val="00A31E9F"/>
    <w:rsid w:val="00A326E7"/>
    <w:rsid w:val="00A333B6"/>
    <w:rsid w:val="00A3465A"/>
    <w:rsid w:val="00A37979"/>
    <w:rsid w:val="00A37DFE"/>
    <w:rsid w:val="00A40420"/>
    <w:rsid w:val="00A40621"/>
    <w:rsid w:val="00A4165E"/>
    <w:rsid w:val="00A51B6A"/>
    <w:rsid w:val="00A52BF9"/>
    <w:rsid w:val="00A538B1"/>
    <w:rsid w:val="00A53D0F"/>
    <w:rsid w:val="00A544E6"/>
    <w:rsid w:val="00A56244"/>
    <w:rsid w:val="00A56BE3"/>
    <w:rsid w:val="00A56E1C"/>
    <w:rsid w:val="00A570C6"/>
    <w:rsid w:val="00A613FA"/>
    <w:rsid w:val="00A64144"/>
    <w:rsid w:val="00A65EB2"/>
    <w:rsid w:val="00A66291"/>
    <w:rsid w:val="00A67A5F"/>
    <w:rsid w:val="00A737C2"/>
    <w:rsid w:val="00A739E4"/>
    <w:rsid w:val="00A750A5"/>
    <w:rsid w:val="00A751B2"/>
    <w:rsid w:val="00A75376"/>
    <w:rsid w:val="00A82E30"/>
    <w:rsid w:val="00A919B2"/>
    <w:rsid w:val="00A92A88"/>
    <w:rsid w:val="00A94307"/>
    <w:rsid w:val="00A960C5"/>
    <w:rsid w:val="00A964F3"/>
    <w:rsid w:val="00A9724A"/>
    <w:rsid w:val="00A97689"/>
    <w:rsid w:val="00AA061E"/>
    <w:rsid w:val="00AA1685"/>
    <w:rsid w:val="00AA32B5"/>
    <w:rsid w:val="00AA4A65"/>
    <w:rsid w:val="00AA69C0"/>
    <w:rsid w:val="00AA7C0B"/>
    <w:rsid w:val="00AB32F0"/>
    <w:rsid w:val="00AB3B4F"/>
    <w:rsid w:val="00AB3F11"/>
    <w:rsid w:val="00AB5B80"/>
    <w:rsid w:val="00AC16AA"/>
    <w:rsid w:val="00AD0E29"/>
    <w:rsid w:val="00AD17BF"/>
    <w:rsid w:val="00AD22FF"/>
    <w:rsid w:val="00AD4146"/>
    <w:rsid w:val="00AD7689"/>
    <w:rsid w:val="00AE108C"/>
    <w:rsid w:val="00AE472F"/>
    <w:rsid w:val="00AF4320"/>
    <w:rsid w:val="00AF4480"/>
    <w:rsid w:val="00AF58F9"/>
    <w:rsid w:val="00AF762A"/>
    <w:rsid w:val="00AF763F"/>
    <w:rsid w:val="00B03935"/>
    <w:rsid w:val="00B03DC3"/>
    <w:rsid w:val="00B1442F"/>
    <w:rsid w:val="00B14F38"/>
    <w:rsid w:val="00B17724"/>
    <w:rsid w:val="00B22BA7"/>
    <w:rsid w:val="00B250D5"/>
    <w:rsid w:val="00B26E2C"/>
    <w:rsid w:val="00B27947"/>
    <w:rsid w:val="00B35A7F"/>
    <w:rsid w:val="00B42369"/>
    <w:rsid w:val="00B43A62"/>
    <w:rsid w:val="00B43B52"/>
    <w:rsid w:val="00B519C6"/>
    <w:rsid w:val="00B53117"/>
    <w:rsid w:val="00B53A4B"/>
    <w:rsid w:val="00B53AA3"/>
    <w:rsid w:val="00B549D6"/>
    <w:rsid w:val="00B55335"/>
    <w:rsid w:val="00B5677D"/>
    <w:rsid w:val="00B617D0"/>
    <w:rsid w:val="00B618D5"/>
    <w:rsid w:val="00B62EF4"/>
    <w:rsid w:val="00B64906"/>
    <w:rsid w:val="00B653BA"/>
    <w:rsid w:val="00B6556A"/>
    <w:rsid w:val="00B656C4"/>
    <w:rsid w:val="00B65AE5"/>
    <w:rsid w:val="00B6628B"/>
    <w:rsid w:val="00B665BA"/>
    <w:rsid w:val="00B6716B"/>
    <w:rsid w:val="00B777F2"/>
    <w:rsid w:val="00B8027C"/>
    <w:rsid w:val="00B8209E"/>
    <w:rsid w:val="00B82DFD"/>
    <w:rsid w:val="00B845CB"/>
    <w:rsid w:val="00B94996"/>
    <w:rsid w:val="00B96DC8"/>
    <w:rsid w:val="00B97708"/>
    <w:rsid w:val="00BA0224"/>
    <w:rsid w:val="00BA6C4D"/>
    <w:rsid w:val="00BA739C"/>
    <w:rsid w:val="00BB1BCB"/>
    <w:rsid w:val="00BB4E42"/>
    <w:rsid w:val="00BB6F87"/>
    <w:rsid w:val="00BC21E2"/>
    <w:rsid w:val="00BC4882"/>
    <w:rsid w:val="00BC6AD9"/>
    <w:rsid w:val="00BC769B"/>
    <w:rsid w:val="00BD5128"/>
    <w:rsid w:val="00BD616E"/>
    <w:rsid w:val="00BD6A45"/>
    <w:rsid w:val="00BE2A10"/>
    <w:rsid w:val="00BE2EE7"/>
    <w:rsid w:val="00BE2F6D"/>
    <w:rsid w:val="00BE317B"/>
    <w:rsid w:val="00BE7B27"/>
    <w:rsid w:val="00BF10A3"/>
    <w:rsid w:val="00BF23BA"/>
    <w:rsid w:val="00BF5BB5"/>
    <w:rsid w:val="00C024EB"/>
    <w:rsid w:val="00C07625"/>
    <w:rsid w:val="00C146F7"/>
    <w:rsid w:val="00C15B0D"/>
    <w:rsid w:val="00C17BED"/>
    <w:rsid w:val="00C17FF2"/>
    <w:rsid w:val="00C21C79"/>
    <w:rsid w:val="00C257DD"/>
    <w:rsid w:val="00C26AFB"/>
    <w:rsid w:val="00C301FA"/>
    <w:rsid w:val="00C31438"/>
    <w:rsid w:val="00C3223A"/>
    <w:rsid w:val="00C32DBE"/>
    <w:rsid w:val="00C332A8"/>
    <w:rsid w:val="00C33BEC"/>
    <w:rsid w:val="00C3426A"/>
    <w:rsid w:val="00C343DF"/>
    <w:rsid w:val="00C34878"/>
    <w:rsid w:val="00C40F95"/>
    <w:rsid w:val="00C51109"/>
    <w:rsid w:val="00C53868"/>
    <w:rsid w:val="00C6059D"/>
    <w:rsid w:val="00C621D2"/>
    <w:rsid w:val="00C637F7"/>
    <w:rsid w:val="00C63BDB"/>
    <w:rsid w:val="00C63EBF"/>
    <w:rsid w:val="00C6513B"/>
    <w:rsid w:val="00C657C1"/>
    <w:rsid w:val="00C65C07"/>
    <w:rsid w:val="00C71AFE"/>
    <w:rsid w:val="00C71EB0"/>
    <w:rsid w:val="00C75AD0"/>
    <w:rsid w:val="00C77FED"/>
    <w:rsid w:val="00C80575"/>
    <w:rsid w:val="00C824CA"/>
    <w:rsid w:val="00C87425"/>
    <w:rsid w:val="00C91564"/>
    <w:rsid w:val="00C91AE8"/>
    <w:rsid w:val="00C91D8B"/>
    <w:rsid w:val="00C926ED"/>
    <w:rsid w:val="00C9304F"/>
    <w:rsid w:val="00C93BF6"/>
    <w:rsid w:val="00C9509B"/>
    <w:rsid w:val="00CA51E6"/>
    <w:rsid w:val="00CA586C"/>
    <w:rsid w:val="00CA5E94"/>
    <w:rsid w:val="00CB27CB"/>
    <w:rsid w:val="00CB5F5C"/>
    <w:rsid w:val="00CC2295"/>
    <w:rsid w:val="00CC2A75"/>
    <w:rsid w:val="00CC5206"/>
    <w:rsid w:val="00CC5E9C"/>
    <w:rsid w:val="00CD51F6"/>
    <w:rsid w:val="00CD5B29"/>
    <w:rsid w:val="00CD6202"/>
    <w:rsid w:val="00CE27DC"/>
    <w:rsid w:val="00CE544E"/>
    <w:rsid w:val="00CF000D"/>
    <w:rsid w:val="00CF040F"/>
    <w:rsid w:val="00CF37A5"/>
    <w:rsid w:val="00D011CD"/>
    <w:rsid w:val="00D0158B"/>
    <w:rsid w:val="00D02B12"/>
    <w:rsid w:val="00D059AF"/>
    <w:rsid w:val="00D069D8"/>
    <w:rsid w:val="00D11AC4"/>
    <w:rsid w:val="00D13D23"/>
    <w:rsid w:val="00D1533C"/>
    <w:rsid w:val="00D16D55"/>
    <w:rsid w:val="00D17C43"/>
    <w:rsid w:val="00D20C0A"/>
    <w:rsid w:val="00D21C43"/>
    <w:rsid w:val="00D22C63"/>
    <w:rsid w:val="00D262B9"/>
    <w:rsid w:val="00D40276"/>
    <w:rsid w:val="00D40AC9"/>
    <w:rsid w:val="00D40F08"/>
    <w:rsid w:val="00D43B6E"/>
    <w:rsid w:val="00D43F43"/>
    <w:rsid w:val="00D450A7"/>
    <w:rsid w:val="00D46848"/>
    <w:rsid w:val="00D46FF9"/>
    <w:rsid w:val="00D4719A"/>
    <w:rsid w:val="00D475B7"/>
    <w:rsid w:val="00D50C33"/>
    <w:rsid w:val="00D528F0"/>
    <w:rsid w:val="00D53447"/>
    <w:rsid w:val="00D537EC"/>
    <w:rsid w:val="00D540A5"/>
    <w:rsid w:val="00D54291"/>
    <w:rsid w:val="00D552E9"/>
    <w:rsid w:val="00D5540F"/>
    <w:rsid w:val="00D5689B"/>
    <w:rsid w:val="00D57E9E"/>
    <w:rsid w:val="00D62908"/>
    <w:rsid w:val="00D67237"/>
    <w:rsid w:val="00D739FB"/>
    <w:rsid w:val="00D7596D"/>
    <w:rsid w:val="00D76911"/>
    <w:rsid w:val="00D76D90"/>
    <w:rsid w:val="00D7703F"/>
    <w:rsid w:val="00D801DA"/>
    <w:rsid w:val="00D812E9"/>
    <w:rsid w:val="00D81FF2"/>
    <w:rsid w:val="00D82826"/>
    <w:rsid w:val="00D838A4"/>
    <w:rsid w:val="00D84D2D"/>
    <w:rsid w:val="00D86E13"/>
    <w:rsid w:val="00D90205"/>
    <w:rsid w:val="00D92511"/>
    <w:rsid w:val="00D94CB7"/>
    <w:rsid w:val="00D95DAA"/>
    <w:rsid w:val="00D97493"/>
    <w:rsid w:val="00D975D0"/>
    <w:rsid w:val="00DA1FF7"/>
    <w:rsid w:val="00DA51D7"/>
    <w:rsid w:val="00DA6499"/>
    <w:rsid w:val="00DA6FBC"/>
    <w:rsid w:val="00DB0255"/>
    <w:rsid w:val="00DB1FBF"/>
    <w:rsid w:val="00DB305E"/>
    <w:rsid w:val="00DB3D4C"/>
    <w:rsid w:val="00DB6F1C"/>
    <w:rsid w:val="00DC2B1D"/>
    <w:rsid w:val="00DC3D97"/>
    <w:rsid w:val="00DC3DA2"/>
    <w:rsid w:val="00DC4FC8"/>
    <w:rsid w:val="00DC681B"/>
    <w:rsid w:val="00DC6D24"/>
    <w:rsid w:val="00DD3729"/>
    <w:rsid w:val="00DD6475"/>
    <w:rsid w:val="00DE345C"/>
    <w:rsid w:val="00DE5577"/>
    <w:rsid w:val="00DE63DF"/>
    <w:rsid w:val="00DE7CE5"/>
    <w:rsid w:val="00DF092D"/>
    <w:rsid w:val="00DF15DD"/>
    <w:rsid w:val="00DF1864"/>
    <w:rsid w:val="00DF19B1"/>
    <w:rsid w:val="00DF466D"/>
    <w:rsid w:val="00DF46E2"/>
    <w:rsid w:val="00DF6A25"/>
    <w:rsid w:val="00DF70C2"/>
    <w:rsid w:val="00E00401"/>
    <w:rsid w:val="00E00F75"/>
    <w:rsid w:val="00E018FB"/>
    <w:rsid w:val="00E03E11"/>
    <w:rsid w:val="00E04D7B"/>
    <w:rsid w:val="00E04DE1"/>
    <w:rsid w:val="00E05746"/>
    <w:rsid w:val="00E06313"/>
    <w:rsid w:val="00E07B01"/>
    <w:rsid w:val="00E10ABF"/>
    <w:rsid w:val="00E12317"/>
    <w:rsid w:val="00E12D1B"/>
    <w:rsid w:val="00E13F30"/>
    <w:rsid w:val="00E20B56"/>
    <w:rsid w:val="00E24A70"/>
    <w:rsid w:val="00E25475"/>
    <w:rsid w:val="00E25B94"/>
    <w:rsid w:val="00E278A5"/>
    <w:rsid w:val="00E30FBE"/>
    <w:rsid w:val="00E32B68"/>
    <w:rsid w:val="00E34B3A"/>
    <w:rsid w:val="00E37DC0"/>
    <w:rsid w:val="00E408CB"/>
    <w:rsid w:val="00E4111F"/>
    <w:rsid w:val="00E41619"/>
    <w:rsid w:val="00E4323F"/>
    <w:rsid w:val="00E44374"/>
    <w:rsid w:val="00E45127"/>
    <w:rsid w:val="00E4603F"/>
    <w:rsid w:val="00E55FFC"/>
    <w:rsid w:val="00E6082E"/>
    <w:rsid w:val="00E61B14"/>
    <w:rsid w:val="00E71937"/>
    <w:rsid w:val="00E73A4E"/>
    <w:rsid w:val="00E7441A"/>
    <w:rsid w:val="00E77118"/>
    <w:rsid w:val="00E779A3"/>
    <w:rsid w:val="00E81703"/>
    <w:rsid w:val="00E81BB9"/>
    <w:rsid w:val="00E843FF"/>
    <w:rsid w:val="00E84B47"/>
    <w:rsid w:val="00E87236"/>
    <w:rsid w:val="00E93264"/>
    <w:rsid w:val="00E93B60"/>
    <w:rsid w:val="00E954D9"/>
    <w:rsid w:val="00E97156"/>
    <w:rsid w:val="00E972CA"/>
    <w:rsid w:val="00EA09E5"/>
    <w:rsid w:val="00EA254F"/>
    <w:rsid w:val="00EA3F74"/>
    <w:rsid w:val="00EA4AC7"/>
    <w:rsid w:val="00EA556F"/>
    <w:rsid w:val="00EB044A"/>
    <w:rsid w:val="00EB21B2"/>
    <w:rsid w:val="00EB51AC"/>
    <w:rsid w:val="00EB5D14"/>
    <w:rsid w:val="00EB6545"/>
    <w:rsid w:val="00EC2122"/>
    <w:rsid w:val="00EC3078"/>
    <w:rsid w:val="00EC4679"/>
    <w:rsid w:val="00ED0794"/>
    <w:rsid w:val="00ED2F12"/>
    <w:rsid w:val="00ED30C2"/>
    <w:rsid w:val="00ED3AC0"/>
    <w:rsid w:val="00ED3FAF"/>
    <w:rsid w:val="00ED44B5"/>
    <w:rsid w:val="00ED47B1"/>
    <w:rsid w:val="00ED6981"/>
    <w:rsid w:val="00EE015F"/>
    <w:rsid w:val="00EE3921"/>
    <w:rsid w:val="00EE44D2"/>
    <w:rsid w:val="00EF05CC"/>
    <w:rsid w:val="00EF093A"/>
    <w:rsid w:val="00EF1AFD"/>
    <w:rsid w:val="00EF1B05"/>
    <w:rsid w:val="00EF328C"/>
    <w:rsid w:val="00EF3A5C"/>
    <w:rsid w:val="00EF3E0D"/>
    <w:rsid w:val="00EF4123"/>
    <w:rsid w:val="00EF5701"/>
    <w:rsid w:val="00EF5F57"/>
    <w:rsid w:val="00EF680F"/>
    <w:rsid w:val="00EF7B85"/>
    <w:rsid w:val="00F00215"/>
    <w:rsid w:val="00F011DF"/>
    <w:rsid w:val="00F01BAD"/>
    <w:rsid w:val="00F068BD"/>
    <w:rsid w:val="00F075C2"/>
    <w:rsid w:val="00F104AC"/>
    <w:rsid w:val="00F10D01"/>
    <w:rsid w:val="00F11CD2"/>
    <w:rsid w:val="00F13A2F"/>
    <w:rsid w:val="00F14F86"/>
    <w:rsid w:val="00F154A5"/>
    <w:rsid w:val="00F15A12"/>
    <w:rsid w:val="00F22CB4"/>
    <w:rsid w:val="00F2583D"/>
    <w:rsid w:val="00F263C8"/>
    <w:rsid w:val="00F2655A"/>
    <w:rsid w:val="00F27551"/>
    <w:rsid w:val="00F2780F"/>
    <w:rsid w:val="00F36FA2"/>
    <w:rsid w:val="00F3736C"/>
    <w:rsid w:val="00F407FE"/>
    <w:rsid w:val="00F45929"/>
    <w:rsid w:val="00F4770D"/>
    <w:rsid w:val="00F51669"/>
    <w:rsid w:val="00F52FF7"/>
    <w:rsid w:val="00F567F9"/>
    <w:rsid w:val="00F60244"/>
    <w:rsid w:val="00F62833"/>
    <w:rsid w:val="00F64B31"/>
    <w:rsid w:val="00F65206"/>
    <w:rsid w:val="00F67E55"/>
    <w:rsid w:val="00F67FC1"/>
    <w:rsid w:val="00F706A8"/>
    <w:rsid w:val="00F7163A"/>
    <w:rsid w:val="00F71D19"/>
    <w:rsid w:val="00F72B07"/>
    <w:rsid w:val="00F761DD"/>
    <w:rsid w:val="00F7731D"/>
    <w:rsid w:val="00F77973"/>
    <w:rsid w:val="00F80DB9"/>
    <w:rsid w:val="00F87837"/>
    <w:rsid w:val="00F906A4"/>
    <w:rsid w:val="00F92E3F"/>
    <w:rsid w:val="00F93485"/>
    <w:rsid w:val="00F93AC3"/>
    <w:rsid w:val="00F93BEF"/>
    <w:rsid w:val="00F94442"/>
    <w:rsid w:val="00F94979"/>
    <w:rsid w:val="00F96C69"/>
    <w:rsid w:val="00FA240C"/>
    <w:rsid w:val="00FA27D6"/>
    <w:rsid w:val="00FA3FEC"/>
    <w:rsid w:val="00FA58E8"/>
    <w:rsid w:val="00FB1097"/>
    <w:rsid w:val="00FB33BE"/>
    <w:rsid w:val="00FB3D36"/>
    <w:rsid w:val="00FB5A6D"/>
    <w:rsid w:val="00FB5EF8"/>
    <w:rsid w:val="00FC18B6"/>
    <w:rsid w:val="00FC2836"/>
    <w:rsid w:val="00FC2A08"/>
    <w:rsid w:val="00FC7287"/>
    <w:rsid w:val="00FD15E8"/>
    <w:rsid w:val="00FD4D15"/>
    <w:rsid w:val="00FD607F"/>
    <w:rsid w:val="00FD65A4"/>
    <w:rsid w:val="00FD7AFD"/>
    <w:rsid w:val="00FE2D9F"/>
    <w:rsid w:val="00FE32FF"/>
    <w:rsid w:val="00FE46B4"/>
    <w:rsid w:val="00FE479F"/>
    <w:rsid w:val="00FE4A76"/>
    <w:rsid w:val="00FE7154"/>
    <w:rsid w:val="00FF0666"/>
    <w:rsid w:val="00FF11EC"/>
    <w:rsid w:val="00FF4173"/>
    <w:rsid w:val="00FF4664"/>
    <w:rsid w:val="00FF56BB"/>
    <w:rsid w:val="00FF5A4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73A8E"/>
  <w15:docId w15:val="{49AD0C23-AC7D-47DD-B51B-65CED0CB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E6B92"/>
    <w:pPr>
      <w:keepNext/>
      <w:widowControl w:val="0"/>
      <w:autoSpaceDE w:val="0"/>
      <w:autoSpaceDN w:val="0"/>
      <w:adjustRightInd w:val="0"/>
      <w:spacing w:after="0" w:line="268" w:lineRule="exact"/>
      <w:ind w:firstLine="3724"/>
      <w:outlineLvl w:val="5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99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rsid w:val="00E20B56"/>
    <w:rPr>
      <w:rFonts w:cs="Times New Roman"/>
    </w:rPr>
  </w:style>
  <w:style w:type="paragraph" w:styleId="af7">
    <w:name w:val="Body Text Indent"/>
    <w:basedOn w:val="a"/>
    <w:link w:val="af8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016E70"/>
  </w:style>
  <w:style w:type="character" w:customStyle="1" w:styleId="s2">
    <w:name w:val="s2"/>
    <w:basedOn w:val="a0"/>
    <w:uiPriority w:val="99"/>
    <w:rsid w:val="00016E70"/>
  </w:style>
  <w:style w:type="paragraph" w:customStyle="1" w:styleId="p3">
    <w:name w:val="p3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016E70"/>
  </w:style>
  <w:style w:type="paragraph" w:customStyle="1" w:styleId="p5">
    <w:name w:val="p5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1"/>
    <w:basedOn w:val="a"/>
    <w:next w:val="a"/>
    <w:link w:val="aff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link w:val="15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0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1">
    <w:name w:val="footnote text"/>
    <w:basedOn w:val="a"/>
    <w:link w:val="aff2"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  <w:style w:type="paragraph" w:customStyle="1" w:styleId="aff4">
    <w:name w:val="Содержимое таблицы"/>
    <w:basedOn w:val="a"/>
    <w:rsid w:val="00A37979"/>
    <w:pPr>
      <w:suppressLineNumbers/>
      <w:suppressAutoHyphens/>
      <w:overflowPunct w:val="0"/>
      <w:autoSpaceDE w:val="0"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16">
    <w:name w:val="Заголовок №1_"/>
    <w:basedOn w:val="a0"/>
    <w:link w:val="17"/>
    <w:locked/>
    <w:rsid w:val="00144E3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7">
    <w:name w:val="Заголовок №1"/>
    <w:basedOn w:val="a"/>
    <w:link w:val="16"/>
    <w:rsid w:val="00144E3F"/>
    <w:pPr>
      <w:shd w:val="clear" w:color="auto" w:fill="FFFFFF"/>
      <w:spacing w:before="60" w:after="60" w:line="353" w:lineRule="exact"/>
      <w:jc w:val="center"/>
      <w:outlineLvl w:val="0"/>
    </w:pPr>
    <w:rPr>
      <w:rFonts w:cs="Times New Roman"/>
      <w:b/>
      <w:bCs/>
      <w:sz w:val="31"/>
      <w:szCs w:val="31"/>
    </w:rPr>
  </w:style>
  <w:style w:type="character" w:customStyle="1" w:styleId="13pt">
    <w:name w:val="Заголовок №1 + Интервал 3 pt"/>
    <w:basedOn w:val="16"/>
    <w:rsid w:val="00144E3F"/>
    <w:rPr>
      <w:rFonts w:ascii="Times New Roman" w:hAnsi="Times New Roman" w:cs="Times New Roman"/>
      <w:b/>
      <w:bCs/>
      <w:spacing w:val="70"/>
      <w:sz w:val="31"/>
      <w:szCs w:val="31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144E3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44E3F"/>
    <w:pPr>
      <w:shd w:val="clear" w:color="auto" w:fill="FFFFFF"/>
      <w:spacing w:after="0" w:line="299" w:lineRule="exact"/>
    </w:pPr>
    <w:rPr>
      <w:rFonts w:cs="Times New Roman"/>
      <w:sz w:val="30"/>
      <w:szCs w:val="30"/>
    </w:rPr>
  </w:style>
  <w:style w:type="character" w:customStyle="1" w:styleId="51">
    <w:name w:val="Основной текст (5)_"/>
    <w:basedOn w:val="a0"/>
    <w:link w:val="52"/>
    <w:locked/>
    <w:rsid w:val="00144E3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44E3F"/>
    <w:pPr>
      <w:shd w:val="clear" w:color="auto" w:fill="FFFFFF"/>
      <w:spacing w:before="660" w:after="540" w:line="295" w:lineRule="exact"/>
      <w:jc w:val="both"/>
    </w:pPr>
    <w:rPr>
      <w:rFonts w:cs="Times New Roman"/>
      <w:szCs w:val="26"/>
    </w:rPr>
  </w:style>
  <w:style w:type="character" w:customStyle="1" w:styleId="512pt">
    <w:name w:val="Основной текст (5) + 12 pt"/>
    <w:basedOn w:val="51"/>
    <w:rsid w:val="00144E3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2">
    <w:name w:val="Основной текст с отступом 31"/>
    <w:basedOn w:val="a"/>
    <w:rsid w:val="000B4F56"/>
    <w:pPr>
      <w:suppressAutoHyphens/>
      <w:spacing w:after="120" w:line="240" w:lineRule="auto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WW-">
    <w:name w:val="WW-Заголовок"/>
    <w:basedOn w:val="a"/>
    <w:next w:val="a8"/>
    <w:rsid w:val="006E0907"/>
    <w:pPr>
      <w:suppressAutoHyphens/>
      <w:spacing w:after="0" w:line="240" w:lineRule="auto"/>
      <w:jc w:val="center"/>
    </w:pPr>
    <w:rPr>
      <w:rFonts w:eastAsia="Times New Roman" w:cs="Times New Roman"/>
      <w:bCs/>
      <w:sz w:val="28"/>
      <w:szCs w:val="24"/>
      <w:lang w:eastAsia="zh-CN"/>
    </w:rPr>
  </w:style>
  <w:style w:type="paragraph" w:customStyle="1" w:styleId="Style12">
    <w:name w:val="Style12"/>
    <w:basedOn w:val="a"/>
    <w:uiPriority w:val="99"/>
    <w:rsid w:val="001E4D42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E4D4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4D42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eastAsia="Times New Roman" w:cs="Times New Roman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3665B9"/>
    <w:rPr>
      <w:color w:val="800080"/>
      <w:u w:val="single"/>
    </w:rPr>
  </w:style>
  <w:style w:type="paragraph" w:customStyle="1" w:styleId="aff6">
    <w:basedOn w:val="a"/>
    <w:next w:val="aa"/>
    <w:uiPriority w:val="99"/>
    <w:unhideWhenUsed/>
    <w:rsid w:val="00895C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7">
    <w:basedOn w:val="a"/>
    <w:next w:val="a6"/>
    <w:qFormat/>
    <w:rsid w:val="00AF58F9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ru-RU"/>
    </w:rPr>
  </w:style>
  <w:style w:type="paragraph" w:customStyle="1" w:styleId="18">
    <w:name w:val="Знак1 Знак Знак Знак Знак Знак Знак"/>
    <w:basedOn w:val="a"/>
    <w:rsid w:val="001C5C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tecenter">
    <w:name w:val="rtecenter"/>
    <w:basedOn w:val="a"/>
    <w:rsid w:val="008D36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basedOn w:val="a"/>
    <w:next w:val="aa"/>
    <w:rsid w:val="0012543A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ff9">
    <w:basedOn w:val="a"/>
    <w:next w:val="aa"/>
    <w:uiPriority w:val="99"/>
    <w:unhideWhenUsed/>
    <w:rsid w:val="005143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F1F71"/>
    <w:pPr>
      <w:widowControl w:val="0"/>
      <w:autoSpaceDE w:val="0"/>
      <w:autoSpaceDN w:val="0"/>
      <w:adjustRightInd w:val="0"/>
      <w:spacing w:after="0" w:line="331" w:lineRule="exact"/>
      <w:ind w:firstLine="71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7F1F7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7F1F71"/>
    <w:pPr>
      <w:widowControl w:val="0"/>
      <w:autoSpaceDE w:val="0"/>
      <w:autoSpaceDN w:val="0"/>
      <w:adjustRightInd w:val="0"/>
      <w:spacing w:after="0" w:line="332" w:lineRule="exact"/>
      <w:ind w:firstLine="71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ffa">
    <w:name w:val="Plain Text"/>
    <w:basedOn w:val="a"/>
    <w:link w:val="affb"/>
    <w:rsid w:val="001E7A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rsid w:val="001E7A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c">
    <w:basedOn w:val="a"/>
    <w:next w:val="aa"/>
    <w:uiPriority w:val="99"/>
    <w:unhideWhenUsed/>
    <w:rsid w:val="003A0C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0">
    <w:name w:val="Второй уровень (1.1.)"/>
    <w:basedOn w:val="1"/>
    <w:rsid w:val="003A0CF7"/>
    <w:pPr>
      <w:keepNext w:val="0"/>
      <w:spacing w:before="240" w:after="200"/>
      <w:ind w:left="851" w:hanging="851"/>
      <w:jc w:val="both"/>
    </w:pPr>
    <w:rPr>
      <w:rFonts w:eastAsia="Calibri"/>
      <w:b w:val="0"/>
      <w:bCs w:val="0"/>
      <w:lang w:val="x-none" w:eastAsia="en-US"/>
    </w:rPr>
  </w:style>
  <w:style w:type="paragraph" w:customStyle="1" w:styleId="Standard">
    <w:name w:val="Standard"/>
    <w:rsid w:val="00D62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affd">
    <w:basedOn w:val="a"/>
    <w:next w:val="aa"/>
    <w:rsid w:val="00F60244"/>
    <w:pPr>
      <w:widowControl w:val="0"/>
      <w:suppressAutoHyphens/>
      <w:spacing w:before="280" w:after="280" w:line="240" w:lineRule="auto"/>
    </w:pPr>
    <w:rPr>
      <w:rFonts w:eastAsia="Andale Sans UI" w:cs="Times New Roman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rsid w:val="005E6B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Стиль"/>
    <w:rsid w:val="005E6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5E6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ЗАГОЛОВОК КОНКРЕТНЫЙ"/>
    <w:basedOn w:val="1"/>
    <w:rsid w:val="005E6B92"/>
    <w:pPr>
      <w:jc w:val="center"/>
    </w:pPr>
    <w:rPr>
      <w:bCs w:val="0"/>
      <w:sz w:val="28"/>
      <w:szCs w:val="20"/>
    </w:rPr>
  </w:style>
  <w:style w:type="paragraph" w:customStyle="1" w:styleId="consnormal0">
    <w:name w:val="consnormal"/>
    <w:basedOn w:val="a"/>
    <w:rsid w:val="005E6B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rsid w:val="005E6B92"/>
    <w:pPr>
      <w:spacing w:after="160" w:line="240" w:lineRule="exact"/>
    </w:pPr>
    <w:rPr>
      <w:rFonts w:eastAsia="Times New Roman" w:cs="Times New Roman"/>
      <w:sz w:val="28"/>
      <w:szCs w:val="28"/>
      <w:lang w:val="en-US"/>
    </w:rPr>
  </w:style>
  <w:style w:type="paragraph" w:customStyle="1" w:styleId="afff0">
    <w:name w:val="Основные документы"/>
    <w:basedOn w:val="a"/>
    <w:qFormat/>
    <w:rsid w:val="005E6B92"/>
    <w:pPr>
      <w:spacing w:after="0" w:line="360" w:lineRule="exact"/>
      <w:jc w:val="both"/>
    </w:pPr>
    <w:rPr>
      <w:rFonts w:eastAsia="Times New Roman" w:cs="Times New Roman"/>
      <w:sz w:val="28"/>
      <w:szCs w:val="28"/>
      <w:lang w:eastAsia="ru-RU"/>
    </w:rPr>
  </w:style>
  <w:style w:type="character" w:styleId="afff1">
    <w:name w:val="annotation reference"/>
    <w:rsid w:val="005E6B92"/>
    <w:rPr>
      <w:sz w:val="16"/>
      <w:szCs w:val="16"/>
    </w:rPr>
  </w:style>
  <w:style w:type="paragraph" w:customStyle="1" w:styleId="font5">
    <w:name w:val="font5"/>
    <w:basedOn w:val="a"/>
    <w:rsid w:val="005E6B92"/>
    <w:pPr>
      <w:spacing w:before="100" w:beforeAutospacing="1" w:after="100" w:afterAutospacing="1" w:line="240" w:lineRule="auto"/>
    </w:pPr>
    <w:rPr>
      <w:rFonts w:eastAsia="Times New Roman" w:cs="Times New Roman"/>
      <w:color w:val="0066CC"/>
      <w:sz w:val="16"/>
      <w:szCs w:val="16"/>
      <w:lang w:eastAsia="ru-RU"/>
    </w:rPr>
  </w:style>
  <w:style w:type="paragraph" w:customStyle="1" w:styleId="afff2">
    <w:basedOn w:val="a"/>
    <w:next w:val="aa"/>
    <w:rsid w:val="00EC4679"/>
    <w:pPr>
      <w:suppressAutoHyphens/>
      <w:spacing w:after="122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fff3">
    <w:basedOn w:val="a"/>
    <w:next w:val="aa"/>
    <w:rsid w:val="00B55335"/>
    <w:pPr>
      <w:widowControl w:val="0"/>
      <w:suppressAutoHyphens/>
      <w:spacing w:before="280" w:after="280" w:line="240" w:lineRule="auto"/>
    </w:pPr>
    <w:rPr>
      <w:rFonts w:eastAsia="Andale Sans UI" w:cs="Times New Roman"/>
      <w:kern w:val="1"/>
      <w:sz w:val="24"/>
      <w:szCs w:val="24"/>
    </w:rPr>
  </w:style>
  <w:style w:type="paragraph" w:customStyle="1" w:styleId="afff4">
    <w:basedOn w:val="a"/>
    <w:next w:val="aa"/>
    <w:rsid w:val="00025D26"/>
    <w:pPr>
      <w:suppressAutoHyphens/>
      <w:spacing w:after="122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WW-0">
    <w:name w:val="WW-Базовый"/>
    <w:rsid w:val="00E10ABF"/>
    <w:pPr>
      <w:tabs>
        <w:tab w:val="left" w:pos="709"/>
      </w:tabs>
      <w:suppressAutoHyphens/>
      <w:spacing w:line="276" w:lineRule="atLeast"/>
    </w:pPr>
    <w:rPr>
      <w:rFonts w:ascii="Times New Roman" w:eastAsia="Arial" w:hAnsi="Times New Roman" w:cs="Calibri"/>
      <w:color w:val="00000A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o-zaostr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4A99-BCE8-414C-9500-0403F271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</dc:creator>
  <cp:lastModifiedBy>User</cp:lastModifiedBy>
  <cp:revision>7</cp:revision>
  <cp:lastPrinted>2022-08-11T07:45:00Z</cp:lastPrinted>
  <dcterms:created xsi:type="dcterms:W3CDTF">2022-08-10T12:29:00Z</dcterms:created>
  <dcterms:modified xsi:type="dcterms:W3CDTF">2022-08-11T07:59:00Z</dcterms:modified>
</cp:coreProperties>
</file>