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AB75" w14:textId="604EFD92" w:rsidR="00BA0224" w:rsidRDefault="00B43A62" w:rsidP="002F0ADF">
      <w:pPr>
        <w:spacing w:after="0" w:line="240" w:lineRule="auto"/>
        <w:jc w:val="center"/>
        <w:rPr>
          <w:rFonts w:cs="Times New Roman"/>
          <w:sz w:val="28"/>
          <w:szCs w:val="28"/>
        </w:rPr>
      </w:pPr>
      <w:r>
        <w:rPr>
          <w:rFonts w:cs="Times New Roman"/>
          <w:sz w:val="28"/>
          <w:szCs w:val="28"/>
        </w:rPr>
        <w:t xml:space="preserve">                                                                                                                                                                                                                                                                                                                                                                                                                                                                                                                                                                                                                                                                                                                                                                                                                                                                                                                                                                                                                                                                                                                                                                                                                                                                                                                                                                                                                                                                                                                                                                                                                                                                                                                                                                                                                                                                                                                                                                                                                                                                                                                                                                                                                                                                                                                                                                                                                                                                                                                                                                                                                                                                                                                                                                                                                                                                                                                                                                                                                                                                                                                                                                                                                                                                                                                                                                                                                                                                                                                                                                                                                                                                                                                                                                                                                                                                                                                                                                                                                   </w:t>
      </w: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3AC8B050">
                <wp:simplePos x="0" y="0"/>
                <wp:positionH relativeFrom="margin">
                  <wp:align>right</wp:align>
                </wp:positionH>
                <wp:positionV relativeFrom="paragraph">
                  <wp:posOffset>192405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5FAAD"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448.6pt;margin-top:15.15pt;width:499.8pt;height:30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" filled="f" strokecolor="black [3213]" strokeweight="1pt">
                <w10:wrap anchorx="margin"/>
              </v:shape>
            </w:pict>
          </mc:Fallback>
        </mc:AlternateContent>
      </w:r>
    </w:p>
    <w:p w14:paraId="112620F8" w14:textId="77777777" w:rsidR="00BA0224" w:rsidRDefault="00BA0224" w:rsidP="00230D68">
      <w:pPr>
        <w:spacing w:after="120" w:line="240" w:lineRule="auto"/>
        <w:jc w:val="center"/>
        <w:rPr>
          <w:rFonts w:cs="Times New Roman"/>
          <w:sz w:val="40"/>
          <w:szCs w:val="24"/>
        </w:rPr>
      </w:pPr>
    </w:p>
    <w:p w14:paraId="7ECB76AC" w14:textId="12AAA91C" w:rsidR="00A20EF3" w:rsidRPr="00D43B6E" w:rsidRDefault="00F75F51" w:rsidP="00F75F51">
      <w:pPr>
        <w:spacing w:after="120" w:line="240" w:lineRule="auto"/>
        <w:rPr>
          <w:rFonts w:cs="Times New Roman"/>
          <w:sz w:val="40"/>
          <w:szCs w:val="40"/>
        </w:rPr>
      </w:pPr>
      <w:r>
        <w:rPr>
          <w:rFonts w:cs="Times New Roman"/>
          <w:sz w:val="40"/>
          <w:szCs w:val="40"/>
        </w:rPr>
        <w:t xml:space="preserve">                        </w:t>
      </w:r>
      <w:r w:rsidR="00067B0B" w:rsidRPr="00D43B6E">
        <w:rPr>
          <w:rFonts w:cs="Times New Roman"/>
          <w:sz w:val="40"/>
          <w:szCs w:val="40"/>
        </w:rPr>
        <w:t>ИНФОРМАЦИОННЫЙ</w:t>
      </w:r>
      <w:r w:rsidR="00067B0B" w:rsidRPr="00D43B6E">
        <w:rPr>
          <w:rFonts w:cs="Times New Roman"/>
          <w:sz w:val="40"/>
          <w:szCs w:val="40"/>
        </w:rPr>
        <w:br/>
      </w:r>
    </w:p>
    <w:p w14:paraId="5E94A79B" w14:textId="2E495806" w:rsidR="00067B0B" w:rsidRPr="009638B8" w:rsidRDefault="00F75F51" w:rsidP="00F75F51">
      <w:pPr>
        <w:spacing w:after="0" w:line="240" w:lineRule="auto"/>
        <w:rPr>
          <w:rFonts w:cs="Times New Roman"/>
          <w:b/>
          <w:sz w:val="44"/>
          <w:szCs w:val="44"/>
        </w:rPr>
      </w:pPr>
      <w:r>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230D68">
      <w:pPr>
        <w:spacing w:after="0" w:line="240" w:lineRule="auto"/>
        <w:jc w:val="center"/>
        <w:rPr>
          <w:rFonts w:cs="Times New Roman"/>
          <w:sz w:val="40"/>
          <w:szCs w:val="40"/>
        </w:rPr>
      </w:pPr>
    </w:p>
    <w:p w14:paraId="722FAC89" w14:textId="4DEE3001" w:rsidR="00DF1864" w:rsidRPr="009638B8" w:rsidRDefault="00F75F51" w:rsidP="00F75F51">
      <w:pPr>
        <w:spacing w:after="0" w:line="240" w:lineRule="auto"/>
        <w:rPr>
          <w:rFonts w:cs="Times New Roman"/>
          <w:sz w:val="40"/>
          <w:szCs w:val="40"/>
        </w:rPr>
      </w:pPr>
      <w:r>
        <w:rPr>
          <w:rFonts w:cs="Times New Roman"/>
          <w:sz w:val="40"/>
          <w:szCs w:val="40"/>
        </w:rPr>
        <w:t xml:space="preserve">         </w:t>
      </w:r>
      <w:r w:rsidR="00067B0B" w:rsidRPr="009638B8">
        <w:rPr>
          <w:rFonts w:cs="Times New Roman"/>
          <w:sz w:val="40"/>
          <w:szCs w:val="40"/>
        </w:rPr>
        <w:t>МУНИЦИПАЛЬНОГО</w:t>
      </w:r>
      <w:r w:rsidR="00D43B6E">
        <w:rPr>
          <w:rFonts w:cs="Times New Roman"/>
          <w:sz w:val="40"/>
          <w:szCs w:val="40"/>
        </w:rPr>
        <w:t xml:space="preserve"> </w:t>
      </w:r>
      <w:r w:rsidR="00067B0B" w:rsidRPr="009638B8">
        <w:rPr>
          <w:rFonts w:cs="Times New Roman"/>
          <w:sz w:val="40"/>
          <w:szCs w:val="40"/>
        </w:rPr>
        <w:t xml:space="preserve"> </w:t>
      </w:r>
      <w:r w:rsidR="00E843FF" w:rsidRPr="009638B8">
        <w:rPr>
          <w:rFonts w:cs="Times New Roman"/>
          <w:sz w:val="40"/>
          <w:szCs w:val="40"/>
        </w:rPr>
        <w:t>О</w:t>
      </w:r>
      <w:r w:rsidR="00067B0B" w:rsidRPr="009638B8">
        <w:rPr>
          <w:rFonts w:cs="Times New Roman"/>
          <w:sz w:val="40"/>
          <w:szCs w:val="40"/>
        </w:rPr>
        <w:t>БРАЗОВАНИЯ</w:t>
      </w:r>
    </w:p>
    <w:p w14:paraId="29FAFEBB" w14:textId="13E97902" w:rsidR="00067B0B" w:rsidRPr="009638B8" w:rsidRDefault="00F75F51" w:rsidP="00F75F51">
      <w:pPr>
        <w:spacing w:after="0" w:line="240" w:lineRule="auto"/>
        <w:rPr>
          <w:rFonts w:cs="Times New Roman"/>
          <w:sz w:val="40"/>
          <w:szCs w:val="40"/>
        </w:rPr>
      </w:pPr>
      <w:r>
        <w:rPr>
          <w:rFonts w:cs="Times New Roman"/>
          <w:sz w:val="40"/>
          <w:szCs w:val="40"/>
        </w:rPr>
        <w:t xml:space="preserve">                           </w:t>
      </w:r>
      <w:r w:rsidR="00067B0B" w:rsidRPr="009638B8">
        <w:rPr>
          <w:rFonts w:cs="Times New Roman"/>
          <w:sz w:val="40"/>
          <w:szCs w:val="40"/>
        </w:rPr>
        <w:t>«ЗАОСТРОВСКОЕ»</w:t>
      </w:r>
    </w:p>
    <w:p w14:paraId="1D0B0242" w14:textId="77777777" w:rsidR="00E843FF" w:rsidRPr="009638B8" w:rsidRDefault="00E843FF" w:rsidP="00230D68">
      <w:pPr>
        <w:spacing w:after="0" w:line="240" w:lineRule="auto"/>
        <w:jc w:val="center"/>
        <w:rPr>
          <w:rFonts w:cs="Times New Roman"/>
          <w:sz w:val="40"/>
          <w:szCs w:val="40"/>
        </w:rPr>
      </w:pPr>
    </w:p>
    <w:p w14:paraId="4A626BE7" w14:textId="77777777" w:rsidR="006F16B8" w:rsidRDefault="006F16B8" w:rsidP="00230D68">
      <w:pPr>
        <w:spacing w:after="0" w:line="240" w:lineRule="auto"/>
        <w:jc w:val="center"/>
        <w:rPr>
          <w:rFonts w:cs="Times New Roman"/>
          <w:sz w:val="28"/>
          <w:szCs w:val="24"/>
        </w:rPr>
      </w:pPr>
    </w:p>
    <w:p w14:paraId="3CD25329" w14:textId="77777777" w:rsidR="006F16B8" w:rsidRPr="006F16B8" w:rsidRDefault="006F16B8" w:rsidP="00230D68">
      <w:pPr>
        <w:spacing w:after="0" w:line="240" w:lineRule="auto"/>
        <w:jc w:val="center"/>
        <w:rPr>
          <w:rFonts w:cs="Times New Roman"/>
          <w:sz w:val="28"/>
          <w:szCs w:val="24"/>
        </w:rPr>
      </w:pPr>
    </w:p>
    <w:p w14:paraId="76B0218B" w14:textId="4AEE2A62" w:rsidR="007A1FE9" w:rsidRPr="00F75F51" w:rsidRDefault="00F75F51" w:rsidP="00F75F51">
      <w:pPr>
        <w:spacing w:after="0" w:line="240" w:lineRule="auto"/>
        <w:rPr>
          <w:rFonts w:cs="Times New Roman"/>
          <w:b/>
          <w:bCs/>
          <w:sz w:val="32"/>
          <w:szCs w:val="32"/>
        </w:rPr>
      </w:pPr>
      <w:r>
        <w:rPr>
          <w:rFonts w:cs="Times New Roman"/>
          <w:b/>
          <w:bCs/>
          <w:sz w:val="28"/>
          <w:szCs w:val="24"/>
        </w:rPr>
        <w:t xml:space="preserve">    </w:t>
      </w:r>
      <w:r w:rsidR="007A1FE9" w:rsidRPr="00F75F51">
        <w:rPr>
          <w:rFonts w:cs="Times New Roman"/>
          <w:b/>
          <w:bCs/>
          <w:sz w:val="32"/>
          <w:szCs w:val="32"/>
        </w:rPr>
        <w:t>«</w:t>
      </w:r>
      <w:r w:rsidR="00895FD6" w:rsidRPr="00F75F51">
        <w:rPr>
          <w:rFonts w:cs="Times New Roman"/>
          <w:b/>
          <w:bCs/>
          <w:sz w:val="32"/>
          <w:szCs w:val="32"/>
        </w:rPr>
        <w:t>3</w:t>
      </w:r>
      <w:r w:rsidR="004C5F0D" w:rsidRPr="00F75F51">
        <w:rPr>
          <w:rFonts w:cs="Times New Roman"/>
          <w:b/>
          <w:bCs/>
          <w:sz w:val="32"/>
          <w:szCs w:val="32"/>
        </w:rPr>
        <w:t>1</w:t>
      </w:r>
      <w:r w:rsidR="007A1FE9" w:rsidRPr="00F75F51">
        <w:rPr>
          <w:rFonts w:cs="Times New Roman"/>
          <w:b/>
          <w:bCs/>
          <w:sz w:val="32"/>
          <w:szCs w:val="32"/>
        </w:rPr>
        <w:t xml:space="preserve">» </w:t>
      </w:r>
      <w:r w:rsidR="004C5F0D" w:rsidRPr="00F75F51">
        <w:rPr>
          <w:rFonts w:cs="Times New Roman"/>
          <w:b/>
          <w:bCs/>
          <w:sz w:val="32"/>
          <w:szCs w:val="32"/>
        </w:rPr>
        <w:t>августа</w:t>
      </w:r>
      <w:r w:rsidR="007A1FE9" w:rsidRPr="00F75F51">
        <w:rPr>
          <w:rFonts w:cs="Times New Roman"/>
          <w:b/>
          <w:bCs/>
          <w:sz w:val="32"/>
          <w:szCs w:val="32"/>
        </w:rPr>
        <w:t xml:space="preserve"> 2022 г.                           </w:t>
      </w:r>
      <w:r>
        <w:rPr>
          <w:rFonts w:cs="Times New Roman"/>
          <w:b/>
          <w:bCs/>
          <w:sz w:val="32"/>
          <w:szCs w:val="32"/>
        </w:rPr>
        <w:t xml:space="preserve"> </w:t>
      </w:r>
      <w:r w:rsidR="007A1FE9" w:rsidRPr="00F75F51">
        <w:rPr>
          <w:rFonts w:cs="Times New Roman"/>
          <w:b/>
          <w:bCs/>
          <w:sz w:val="32"/>
          <w:szCs w:val="32"/>
        </w:rPr>
        <w:t xml:space="preserve">        </w:t>
      </w:r>
      <w:r w:rsidR="00895FD6" w:rsidRPr="00F75F51">
        <w:rPr>
          <w:rFonts w:cs="Times New Roman"/>
          <w:b/>
          <w:bCs/>
          <w:sz w:val="32"/>
          <w:szCs w:val="32"/>
        </w:rPr>
        <w:t xml:space="preserve">   </w:t>
      </w:r>
      <w:r w:rsidR="007A1FE9" w:rsidRPr="00F75F51">
        <w:rPr>
          <w:rFonts w:cs="Times New Roman"/>
          <w:b/>
          <w:bCs/>
          <w:sz w:val="32"/>
          <w:szCs w:val="32"/>
        </w:rPr>
        <w:t xml:space="preserve">                № </w:t>
      </w:r>
      <w:r w:rsidR="008D1453" w:rsidRPr="00F75F51">
        <w:rPr>
          <w:rFonts w:cs="Times New Roman"/>
          <w:b/>
          <w:bCs/>
          <w:sz w:val="32"/>
          <w:szCs w:val="32"/>
        </w:rPr>
        <w:t>7</w:t>
      </w:r>
      <w:r w:rsidR="004C5F0D" w:rsidRPr="00F75F51">
        <w:rPr>
          <w:rFonts w:cs="Times New Roman"/>
          <w:b/>
          <w:bCs/>
          <w:sz w:val="32"/>
          <w:szCs w:val="32"/>
        </w:rPr>
        <w:t>7</w:t>
      </w:r>
    </w:p>
    <w:p w14:paraId="5E059D5C" w14:textId="1872C298" w:rsidR="0042741B" w:rsidRDefault="0042741B" w:rsidP="00230D68">
      <w:pPr>
        <w:spacing w:after="0" w:line="240" w:lineRule="auto"/>
        <w:jc w:val="center"/>
        <w:rPr>
          <w:rFonts w:cs="Times New Roman"/>
          <w:b/>
          <w:bCs/>
          <w:sz w:val="28"/>
          <w:szCs w:val="24"/>
        </w:rPr>
      </w:pPr>
    </w:p>
    <w:p w14:paraId="55A773BB" w14:textId="77777777" w:rsidR="009F3911" w:rsidRDefault="009F3911" w:rsidP="00230D68">
      <w:pPr>
        <w:spacing w:after="0" w:line="240" w:lineRule="auto"/>
        <w:jc w:val="center"/>
        <w:rPr>
          <w:rFonts w:cs="Times New Roman"/>
          <w:sz w:val="24"/>
          <w:szCs w:val="24"/>
        </w:rPr>
      </w:pPr>
    </w:p>
    <w:p w14:paraId="140FAF3E" w14:textId="6E874457" w:rsidR="00BB1BCB" w:rsidRPr="00BB1BCB" w:rsidRDefault="00BB1BCB" w:rsidP="00230D68">
      <w:pPr>
        <w:spacing w:after="0" w:line="240" w:lineRule="auto"/>
        <w:jc w:val="center"/>
        <w:rPr>
          <w:rFonts w:cs="Times New Roman"/>
          <w:sz w:val="24"/>
          <w:szCs w:val="24"/>
        </w:rPr>
      </w:pPr>
      <w:r w:rsidRPr="00BB1BCB">
        <w:rPr>
          <w:rFonts w:cs="Times New Roman"/>
          <w:sz w:val="24"/>
          <w:szCs w:val="24"/>
        </w:rPr>
        <w:t xml:space="preserve">д. Большое </w:t>
      </w:r>
      <w:proofErr w:type="spellStart"/>
      <w:r w:rsidRPr="00BB1BCB">
        <w:rPr>
          <w:rFonts w:cs="Times New Roman"/>
          <w:sz w:val="24"/>
          <w:szCs w:val="24"/>
        </w:rPr>
        <w:t>Анисимово</w:t>
      </w:r>
      <w:proofErr w:type="spellEnd"/>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06"/>
        <w:gridCol w:w="631"/>
        <w:gridCol w:w="6505"/>
        <w:gridCol w:w="575"/>
      </w:tblGrid>
      <w:tr w:rsidR="007A149B" w14:paraId="26A79462" w14:textId="77777777" w:rsidTr="003D0FCE">
        <w:trPr>
          <w:trHeight w:val="273"/>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3C610A">
        <w:trPr>
          <w:trHeight w:val="263"/>
        </w:trPr>
        <w:tc>
          <w:tcPr>
            <w:tcW w:w="272"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39"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35"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49"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305"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CF040F" w:rsidRPr="00CF040F" w14:paraId="765F732B" w14:textId="77777777" w:rsidTr="003C610A">
        <w:tc>
          <w:tcPr>
            <w:tcW w:w="4695"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w:t>
            </w:r>
            <w:proofErr w:type="spellStart"/>
            <w:r w:rsidRPr="00F67E55">
              <w:rPr>
                <w:rFonts w:cs="Times New Roman"/>
                <w:sz w:val="22"/>
              </w:rPr>
              <w:t>Заостровское</w:t>
            </w:r>
            <w:proofErr w:type="spellEnd"/>
            <w:r w:rsidRPr="00F67E55">
              <w:rPr>
                <w:rFonts w:cs="Times New Roman"/>
                <w:sz w:val="22"/>
              </w:rPr>
              <w:t>»</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305" w:type="pct"/>
            <w:vAlign w:val="center"/>
          </w:tcPr>
          <w:p w14:paraId="11293EEB" w14:textId="7475B50E" w:rsidR="007A149B" w:rsidRPr="00713FD6" w:rsidRDefault="00E65EA7" w:rsidP="007D6EB9">
            <w:pPr>
              <w:spacing w:after="0" w:line="240" w:lineRule="auto"/>
              <w:jc w:val="center"/>
              <w:rPr>
                <w:rFonts w:cs="Times New Roman"/>
                <w:sz w:val="22"/>
              </w:rPr>
            </w:pPr>
            <w:r>
              <w:rPr>
                <w:rFonts w:cs="Times New Roman"/>
                <w:sz w:val="22"/>
              </w:rPr>
              <w:t>4</w:t>
            </w:r>
          </w:p>
        </w:tc>
      </w:tr>
      <w:tr w:rsidR="00525EDE" w:rsidRPr="00CF040F" w14:paraId="7EB0C3C7" w14:textId="77777777" w:rsidTr="003C610A">
        <w:trPr>
          <w:trHeight w:val="408"/>
        </w:trPr>
        <w:tc>
          <w:tcPr>
            <w:tcW w:w="272" w:type="pct"/>
            <w:vAlign w:val="center"/>
          </w:tcPr>
          <w:p w14:paraId="43F42089" w14:textId="711AD8A0" w:rsidR="00525EDE" w:rsidRPr="00F67E55" w:rsidRDefault="00525EDE" w:rsidP="00EA556F">
            <w:pPr>
              <w:spacing w:after="0" w:line="240" w:lineRule="auto"/>
              <w:jc w:val="center"/>
              <w:rPr>
                <w:rFonts w:cs="Times New Roman"/>
                <w:sz w:val="22"/>
              </w:rPr>
            </w:pPr>
            <w:r>
              <w:rPr>
                <w:rFonts w:cs="Times New Roman"/>
                <w:sz w:val="22"/>
              </w:rPr>
              <w:t>1</w:t>
            </w:r>
          </w:p>
        </w:tc>
        <w:tc>
          <w:tcPr>
            <w:tcW w:w="639" w:type="pct"/>
            <w:vAlign w:val="center"/>
          </w:tcPr>
          <w:p w14:paraId="0790F254" w14:textId="71CE690C" w:rsidR="00525EDE" w:rsidRPr="00F67E55" w:rsidRDefault="002A2022" w:rsidP="00EA556F">
            <w:pPr>
              <w:spacing w:after="0" w:line="240" w:lineRule="auto"/>
              <w:jc w:val="center"/>
              <w:rPr>
                <w:rFonts w:cs="Times New Roman"/>
                <w:sz w:val="22"/>
              </w:rPr>
            </w:pPr>
            <w:r>
              <w:rPr>
                <w:rFonts w:cs="Times New Roman"/>
                <w:sz w:val="22"/>
              </w:rPr>
              <w:t>2</w:t>
            </w:r>
            <w:r w:rsidR="00E03AF0">
              <w:rPr>
                <w:rFonts w:cs="Times New Roman"/>
                <w:sz w:val="22"/>
              </w:rPr>
              <w:t>4</w:t>
            </w:r>
            <w:r>
              <w:rPr>
                <w:rFonts w:cs="Times New Roman"/>
                <w:sz w:val="22"/>
              </w:rPr>
              <w:t>.0</w:t>
            </w:r>
            <w:r w:rsidR="00E03AF0">
              <w:rPr>
                <w:rFonts w:cs="Times New Roman"/>
                <w:sz w:val="22"/>
              </w:rPr>
              <w:t>8</w:t>
            </w:r>
            <w:r>
              <w:rPr>
                <w:rFonts w:cs="Times New Roman"/>
                <w:sz w:val="22"/>
              </w:rPr>
              <w:t>.2022</w:t>
            </w:r>
          </w:p>
        </w:tc>
        <w:tc>
          <w:tcPr>
            <w:tcW w:w="335" w:type="pct"/>
            <w:vAlign w:val="center"/>
          </w:tcPr>
          <w:p w14:paraId="5EAD29BA" w14:textId="356BC990" w:rsidR="00525EDE" w:rsidRPr="00500FA3" w:rsidRDefault="007E7442" w:rsidP="00EA556F">
            <w:pPr>
              <w:spacing w:after="0" w:line="240" w:lineRule="auto"/>
              <w:jc w:val="center"/>
              <w:rPr>
                <w:rFonts w:cs="Times New Roman"/>
                <w:sz w:val="22"/>
              </w:rPr>
            </w:pPr>
            <w:r w:rsidRPr="00500FA3">
              <w:rPr>
                <w:rFonts w:cs="Times New Roman"/>
                <w:sz w:val="22"/>
              </w:rPr>
              <w:t>3</w:t>
            </w:r>
            <w:r w:rsidR="00E03AF0" w:rsidRPr="00500FA3">
              <w:rPr>
                <w:rFonts w:cs="Times New Roman"/>
                <w:sz w:val="22"/>
              </w:rPr>
              <w:t>7</w:t>
            </w:r>
          </w:p>
        </w:tc>
        <w:tc>
          <w:tcPr>
            <w:tcW w:w="3449" w:type="pct"/>
          </w:tcPr>
          <w:p w14:paraId="34269AAA" w14:textId="0E75DA47" w:rsidR="00525EDE" w:rsidRPr="00124255" w:rsidRDefault="00314F0F" w:rsidP="00124255">
            <w:pPr>
              <w:spacing w:after="0"/>
              <w:jc w:val="both"/>
              <w:rPr>
                <w:sz w:val="22"/>
              </w:rPr>
            </w:pPr>
            <w:r w:rsidRPr="00314F0F">
              <w:rPr>
                <w:sz w:val="22"/>
              </w:rPr>
              <w:t xml:space="preserve">О составе секретариата </w:t>
            </w:r>
            <w:r w:rsidR="007E7442">
              <w:rPr>
                <w:sz w:val="22"/>
              </w:rPr>
              <w:t>д</w:t>
            </w:r>
            <w:r w:rsidR="00E03AF0">
              <w:rPr>
                <w:sz w:val="22"/>
              </w:rPr>
              <w:t>венадца</w:t>
            </w:r>
            <w:r w:rsidR="007E7442">
              <w:rPr>
                <w:sz w:val="22"/>
              </w:rPr>
              <w:t>т</w:t>
            </w:r>
            <w:r w:rsidRPr="00314F0F">
              <w:rPr>
                <w:sz w:val="22"/>
              </w:rPr>
              <w:t>ой очередной сессии муниципального Совета муниципального образования «</w:t>
            </w:r>
            <w:proofErr w:type="spellStart"/>
            <w:r w:rsidRPr="00314F0F">
              <w:rPr>
                <w:sz w:val="22"/>
              </w:rPr>
              <w:t>Заостровское</w:t>
            </w:r>
            <w:proofErr w:type="spellEnd"/>
            <w:r w:rsidRPr="00314F0F">
              <w:rPr>
                <w:sz w:val="22"/>
              </w:rPr>
              <w:t>»</w:t>
            </w:r>
          </w:p>
        </w:tc>
        <w:tc>
          <w:tcPr>
            <w:tcW w:w="305" w:type="pct"/>
            <w:vAlign w:val="center"/>
          </w:tcPr>
          <w:p w14:paraId="48083A48" w14:textId="0BEC41F3" w:rsidR="00525EDE" w:rsidRPr="00713FD6" w:rsidRDefault="00E65EA7" w:rsidP="00EA556F">
            <w:pPr>
              <w:spacing w:after="0" w:line="240" w:lineRule="auto"/>
              <w:jc w:val="center"/>
              <w:rPr>
                <w:rFonts w:cs="Times New Roman"/>
                <w:sz w:val="22"/>
              </w:rPr>
            </w:pPr>
            <w:r>
              <w:rPr>
                <w:rFonts w:cs="Times New Roman"/>
                <w:sz w:val="22"/>
              </w:rPr>
              <w:t>5</w:t>
            </w:r>
          </w:p>
        </w:tc>
      </w:tr>
      <w:tr w:rsidR="00525EDE" w:rsidRPr="00CF040F" w14:paraId="649AC94E" w14:textId="77777777" w:rsidTr="003C610A">
        <w:trPr>
          <w:trHeight w:val="408"/>
        </w:trPr>
        <w:tc>
          <w:tcPr>
            <w:tcW w:w="272" w:type="pct"/>
            <w:vAlign w:val="center"/>
          </w:tcPr>
          <w:p w14:paraId="5E53B183" w14:textId="2DF565AA" w:rsidR="00525EDE" w:rsidRPr="00F67E55" w:rsidRDefault="00525EDE" w:rsidP="00EA556F">
            <w:pPr>
              <w:spacing w:after="0" w:line="240" w:lineRule="auto"/>
              <w:jc w:val="center"/>
              <w:rPr>
                <w:rFonts w:cs="Times New Roman"/>
                <w:sz w:val="22"/>
              </w:rPr>
            </w:pPr>
            <w:r>
              <w:rPr>
                <w:rFonts w:cs="Times New Roman"/>
                <w:sz w:val="22"/>
              </w:rPr>
              <w:t>2</w:t>
            </w:r>
          </w:p>
        </w:tc>
        <w:tc>
          <w:tcPr>
            <w:tcW w:w="639" w:type="pct"/>
            <w:vAlign w:val="center"/>
          </w:tcPr>
          <w:p w14:paraId="4BCDD11F" w14:textId="0877069D" w:rsidR="00525EDE" w:rsidRPr="00F67E55" w:rsidRDefault="002A2022" w:rsidP="00EA556F">
            <w:pPr>
              <w:spacing w:after="0" w:line="240" w:lineRule="auto"/>
              <w:jc w:val="center"/>
              <w:rPr>
                <w:rFonts w:cs="Times New Roman"/>
                <w:sz w:val="22"/>
              </w:rPr>
            </w:pPr>
            <w:r>
              <w:rPr>
                <w:rFonts w:cs="Times New Roman"/>
                <w:sz w:val="22"/>
              </w:rPr>
              <w:t>2</w:t>
            </w:r>
            <w:r w:rsidR="00E03AF0">
              <w:rPr>
                <w:rFonts w:cs="Times New Roman"/>
                <w:sz w:val="22"/>
              </w:rPr>
              <w:t>4</w:t>
            </w:r>
            <w:r>
              <w:rPr>
                <w:rFonts w:cs="Times New Roman"/>
                <w:sz w:val="22"/>
              </w:rPr>
              <w:t>.0</w:t>
            </w:r>
            <w:r w:rsidR="00E03AF0">
              <w:rPr>
                <w:rFonts w:cs="Times New Roman"/>
                <w:sz w:val="22"/>
              </w:rPr>
              <w:t>8</w:t>
            </w:r>
            <w:r>
              <w:rPr>
                <w:rFonts w:cs="Times New Roman"/>
                <w:sz w:val="22"/>
              </w:rPr>
              <w:t>.2022</w:t>
            </w:r>
          </w:p>
        </w:tc>
        <w:tc>
          <w:tcPr>
            <w:tcW w:w="335" w:type="pct"/>
            <w:vAlign w:val="center"/>
          </w:tcPr>
          <w:p w14:paraId="31DC66A2" w14:textId="59C6B8BB" w:rsidR="00525EDE" w:rsidRPr="00500FA3" w:rsidRDefault="007E7442" w:rsidP="00EA556F">
            <w:pPr>
              <w:spacing w:after="0" w:line="240" w:lineRule="auto"/>
              <w:jc w:val="center"/>
              <w:rPr>
                <w:rFonts w:cs="Times New Roman"/>
                <w:sz w:val="22"/>
              </w:rPr>
            </w:pPr>
            <w:r w:rsidRPr="00500FA3">
              <w:rPr>
                <w:rFonts w:cs="Times New Roman"/>
                <w:sz w:val="22"/>
              </w:rPr>
              <w:t>3</w:t>
            </w:r>
            <w:r w:rsidR="00E03AF0" w:rsidRPr="00500FA3">
              <w:rPr>
                <w:rFonts w:cs="Times New Roman"/>
                <w:sz w:val="22"/>
              </w:rPr>
              <w:t>8</w:t>
            </w:r>
          </w:p>
        </w:tc>
        <w:tc>
          <w:tcPr>
            <w:tcW w:w="3449" w:type="pct"/>
          </w:tcPr>
          <w:p w14:paraId="18EAF2A1" w14:textId="18D4E3E3" w:rsidR="00124255" w:rsidRPr="00124255" w:rsidRDefault="00124255" w:rsidP="00124255">
            <w:pPr>
              <w:spacing w:after="0" w:line="240" w:lineRule="atLeast"/>
              <w:jc w:val="both"/>
              <w:rPr>
                <w:sz w:val="22"/>
              </w:rPr>
            </w:pPr>
            <w:r w:rsidRPr="00124255">
              <w:rPr>
                <w:sz w:val="22"/>
              </w:rPr>
              <w:t xml:space="preserve">О  повестке дня </w:t>
            </w:r>
            <w:r w:rsidR="00E03AF0">
              <w:rPr>
                <w:sz w:val="22"/>
              </w:rPr>
              <w:t>двенадцатой</w:t>
            </w:r>
            <w:r w:rsidRPr="00124255">
              <w:rPr>
                <w:sz w:val="22"/>
              </w:rPr>
              <w:t xml:space="preserve"> очередной сессии муниципального</w:t>
            </w:r>
          </w:p>
          <w:p w14:paraId="6F5A1C8E" w14:textId="3DA1B7A0" w:rsidR="00525EDE" w:rsidRPr="00124255" w:rsidRDefault="00124255" w:rsidP="00124255">
            <w:pPr>
              <w:spacing w:after="0" w:line="240" w:lineRule="atLeast"/>
              <w:jc w:val="both"/>
              <w:rPr>
                <w:sz w:val="22"/>
              </w:rPr>
            </w:pPr>
            <w:r w:rsidRPr="00124255">
              <w:rPr>
                <w:sz w:val="22"/>
              </w:rPr>
              <w:t>Совета пятого созыва муниципального образования «</w:t>
            </w:r>
            <w:proofErr w:type="spellStart"/>
            <w:r w:rsidRPr="00124255">
              <w:rPr>
                <w:sz w:val="22"/>
              </w:rPr>
              <w:t>Заостровское</w:t>
            </w:r>
            <w:proofErr w:type="spellEnd"/>
            <w:r w:rsidRPr="00124255">
              <w:rPr>
                <w:sz w:val="22"/>
              </w:rPr>
              <w:t>»</w:t>
            </w:r>
          </w:p>
        </w:tc>
        <w:tc>
          <w:tcPr>
            <w:tcW w:w="305" w:type="pct"/>
            <w:vAlign w:val="center"/>
          </w:tcPr>
          <w:p w14:paraId="6F066D44" w14:textId="0CCB7B4C" w:rsidR="00525EDE" w:rsidRPr="00713FD6" w:rsidRDefault="00E65EA7" w:rsidP="00EA556F">
            <w:pPr>
              <w:spacing w:after="0" w:line="240" w:lineRule="auto"/>
              <w:jc w:val="center"/>
              <w:rPr>
                <w:rFonts w:cs="Times New Roman"/>
                <w:sz w:val="22"/>
              </w:rPr>
            </w:pPr>
            <w:r>
              <w:rPr>
                <w:rFonts w:cs="Times New Roman"/>
                <w:sz w:val="22"/>
              </w:rPr>
              <w:t>6</w:t>
            </w:r>
          </w:p>
        </w:tc>
      </w:tr>
      <w:tr w:rsidR="00321D64" w:rsidRPr="00CF040F" w14:paraId="507142CD" w14:textId="77777777" w:rsidTr="003C610A">
        <w:trPr>
          <w:trHeight w:val="408"/>
        </w:trPr>
        <w:tc>
          <w:tcPr>
            <w:tcW w:w="272" w:type="pct"/>
            <w:vAlign w:val="center"/>
          </w:tcPr>
          <w:p w14:paraId="395C27D0" w14:textId="55AE8554" w:rsidR="00321D64" w:rsidRDefault="00321D64" w:rsidP="00EA556F">
            <w:pPr>
              <w:spacing w:after="0" w:line="240" w:lineRule="auto"/>
              <w:jc w:val="center"/>
              <w:rPr>
                <w:rFonts w:cs="Times New Roman"/>
                <w:sz w:val="22"/>
              </w:rPr>
            </w:pPr>
            <w:r>
              <w:rPr>
                <w:rFonts w:cs="Times New Roman"/>
                <w:sz w:val="22"/>
              </w:rPr>
              <w:t>3</w:t>
            </w:r>
          </w:p>
        </w:tc>
        <w:tc>
          <w:tcPr>
            <w:tcW w:w="639" w:type="pct"/>
            <w:vAlign w:val="center"/>
          </w:tcPr>
          <w:p w14:paraId="1F701D86" w14:textId="22C5FB4A" w:rsidR="00321D64" w:rsidRDefault="00321D64" w:rsidP="00321D64">
            <w:pPr>
              <w:spacing w:after="0" w:line="240" w:lineRule="auto"/>
              <w:jc w:val="center"/>
              <w:rPr>
                <w:rFonts w:cs="Times New Roman"/>
                <w:sz w:val="22"/>
              </w:rPr>
            </w:pPr>
            <w:r>
              <w:rPr>
                <w:rFonts w:cs="Times New Roman"/>
                <w:sz w:val="22"/>
              </w:rPr>
              <w:t>24.08.2022</w:t>
            </w:r>
          </w:p>
        </w:tc>
        <w:tc>
          <w:tcPr>
            <w:tcW w:w="335" w:type="pct"/>
            <w:vAlign w:val="center"/>
          </w:tcPr>
          <w:p w14:paraId="2B2951AE" w14:textId="12DF155B" w:rsidR="00321D64" w:rsidRPr="00500FA3" w:rsidRDefault="00321D64" w:rsidP="00EA556F">
            <w:pPr>
              <w:spacing w:after="0" w:line="240" w:lineRule="auto"/>
              <w:jc w:val="center"/>
              <w:rPr>
                <w:rFonts w:cs="Times New Roman"/>
                <w:sz w:val="22"/>
              </w:rPr>
            </w:pPr>
            <w:r>
              <w:rPr>
                <w:rFonts w:cs="Times New Roman"/>
                <w:sz w:val="22"/>
              </w:rPr>
              <w:t>39</w:t>
            </w:r>
          </w:p>
        </w:tc>
        <w:tc>
          <w:tcPr>
            <w:tcW w:w="3449" w:type="pct"/>
          </w:tcPr>
          <w:p w14:paraId="01080A9F" w14:textId="77777777" w:rsidR="00321D64" w:rsidRPr="00843C66" w:rsidRDefault="00321D64" w:rsidP="00321D64">
            <w:pPr>
              <w:spacing w:after="0"/>
              <w:jc w:val="both"/>
              <w:rPr>
                <w:sz w:val="22"/>
              </w:rPr>
            </w:pPr>
            <w:r w:rsidRPr="00843C66">
              <w:rPr>
                <w:sz w:val="22"/>
              </w:rPr>
              <w:t xml:space="preserve">Об утверждении кандидатуры старосты дер. </w:t>
            </w:r>
            <w:proofErr w:type="spellStart"/>
            <w:r w:rsidRPr="00843C66">
              <w:rPr>
                <w:sz w:val="22"/>
              </w:rPr>
              <w:t>Глинник</w:t>
            </w:r>
            <w:proofErr w:type="spellEnd"/>
            <w:r w:rsidRPr="00843C66">
              <w:rPr>
                <w:sz w:val="22"/>
              </w:rPr>
              <w:t xml:space="preserve"> </w:t>
            </w:r>
          </w:p>
          <w:p w14:paraId="6B2F5C4C" w14:textId="78404BF2" w:rsidR="00321D64" w:rsidRPr="00124255" w:rsidRDefault="00321D64" w:rsidP="00321D64">
            <w:pPr>
              <w:spacing w:after="120" w:line="240" w:lineRule="atLeast"/>
              <w:jc w:val="both"/>
              <w:rPr>
                <w:sz w:val="22"/>
              </w:rPr>
            </w:pPr>
            <w:r w:rsidRPr="00843C66">
              <w:rPr>
                <w:sz w:val="22"/>
              </w:rPr>
              <w:t>муниципального образования «</w:t>
            </w:r>
            <w:proofErr w:type="spellStart"/>
            <w:r w:rsidRPr="00843C66">
              <w:rPr>
                <w:sz w:val="22"/>
              </w:rPr>
              <w:t>Заостровское</w:t>
            </w:r>
            <w:proofErr w:type="spellEnd"/>
            <w:r w:rsidRPr="00843C66">
              <w:rPr>
                <w:sz w:val="22"/>
              </w:rPr>
              <w:t>»</w:t>
            </w:r>
          </w:p>
        </w:tc>
        <w:tc>
          <w:tcPr>
            <w:tcW w:w="305" w:type="pct"/>
            <w:vAlign w:val="center"/>
          </w:tcPr>
          <w:p w14:paraId="12F4B285" w14:textId="7545DB24" w:rsidR="00321D64" w:rsidRDefault="00E65EA7" w:rsidP="00EA556F">
            <w:pPr>
              <w:spacing w:after="0" w:line="240" w:lineRule="auto"/>
              <w:jc w:val="center"/>
              <w:rPr>
                <w:rFonts w:cs="Times New Roman"/>
                <w:sz w:val="22"/>
              </w:rPr>
            </w:pPr>
            <w:r>
              <w:rPr>
                <w:rFonts w:cs="Times New Roman"/>
                <w:sz w:val="22"/>
              </w:rPr>
              <w:t>7</w:t>
            </w:r>
          </w:p>
        </w:tc>
      </w:tr>
      <w:tr w:rsidR="009251A8" w:rsidRPr="00CF040F" w14:paraId="01CEA54D" w14:textId="77777777" w:rsidTr="003C610A">
        <w:tc>
          <w:tcPr>
            <w:tcW w:w="4695" w:type="pct"/>
            <w:gridSpan w:val="4"/>
          </w:tcPr>
          <w:p w14:paraId="283CA748" w14:textId="668DA102" w:rsidR="009251A8" w:rsidRPr="00F67E55" w:rsidRDefault="009251A8" w:rsidP="009251A8">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w:t>
            </w:r>
            <w:proofErr w:type="spellStart"/>
            <w:r w:rsidRPr="00F67E55">
              <w:rPr>
                <w:rFonts w:cs="Times New Roman"/>
                <w:sz w:val="22"/>
              </w:rPr>
              <w:t>Заостровское</w:t>
            </w:r>
            <w:proofErr w:type="spellEnd"/>
            <w:r w:rsidRPr="00F67E55">
              <w:rPr>
                <w:rFonts w:cs="Times New Roman"/>
                <w:sz w:val="22"/>
              </w:rPr>
              <w:t>»</w:t>
            </w:r>
          </w:p>
          <w:p w14:paraId="39EA36DE" w14:textId="77777777" w:rsidR="009251A8" w:rsidRPr="00F67E55" w:rsidRDefault="009251A8" w:rsidP="009251A8">
            <w:pPr>
              <w:spacing w:after="120" w:line="240" w:lineRule="auto"/>
              <w:jc w:val="center"/>
              <w:rPr>
                <w:rFonts w:cs="Times New Roman"/>
                <w:sz w:val="22"/>
              </w:rPr>
            </w:pPr>
            <w:r w:rsidRPr="00F67E55">
              <w:rPr>
                <w:rFonts w:cs="Times New Roman"/>
                <w:sz w:val="22"/>
              </w:rPr>
              <w:t>нормативного характера</w:t>
            </w:r>
          </w:p>
        </w:tc>
        <w:tc>
          <w:tcPr>
            <w:tcW w:w="305" w:type="pct"/>
            <w:vAlign w:val="center"/>
          </w:tcPr>
          <w:p w14:paraId="6947C7F3" w14:textId="13F4DE52" w:rsidR="009251A8" w:rsidRPr="00713FD6" w:rsidRDefault="00E65EA7" w:rsidP="009251A8">
            <w:pPr>
              <w:spacing w:after="0" w:line="240" w:lineRule="auto"/>
              <w:jc w:val="center"/>
              <w:rPr>
                <w:rFonts w:cs="Times New Roman"/>
                <w:sz w:val="22"/>
              </w:rPr>
            </w:pPr>
            <w:r>
              <w:rPr>
                <w:rFonts w:cs="Times New Roman"/>
                <w:sz w:val="22"/>
              </w:rPr>
              <w:t>8</w:t>
            </w:r>
          </w:p>
        </w:tc>
      </w:tr>
      <w:tr w:rsidR="00E03AF0" w:rsidRPr="00CF040F" w14:paraId="3F73B133" w14:textId="77777777" w:rsidTr="003C610A">
        <w:trPr>
          <w:trHeight w:val="1129"/>
        </w:trPr>
        <w:tc>
          <w:tcPr>
            <w:tcW w:w="272" w:type="pct"/>
            <w:vAlign w:val="center"/>
          </w:tcPr>
          <w:p w14:paraId="6212273D" w14:textId="6A6E00D7" w:rsidR="00E03AF0" w:rsidRDefault="00E03AF0" w:rsidP="00E03AF0">
            <w:pPr>
              <w:spacing w:after="0" w:line="240" w:lineRule="auto"/>
              <w:jc w:val="center"/>
              <w:rPr>
                <w:rFonts w:cs="Times New Roman"/>
                <w:sz w:val="22"/>
              </w:rPr>
            </w:pPr>
            <w:r>
              <w:rPr>
                <w:rFonts w:cs="Times New Roman"/>
                <w:sz w:val="22"/>
              </w:rPr>
              <w:t>1</w:t>
            </w:r>
          </w:p>
        </w:tc>
        <w:tc>
          <w:tcPr>
            <w:tcW w:w="639" w:type="pct"/>
            <w:vAlign w:val="center"/>
          </w:tcPr>
          <w:p w14:paraId="6D784864" w14:textId="0378FB9E" w:rsidR="00E03AF0" w:rsidRDefault="00E03AF0" w:rsidP="00E03AF0">
            <w:pPr>
              <w:spacing w:after="0" w:line="240" w:lineRule="auto"/>
              <w:jc w:val="center"/>
              <w:rPr>
                <w:rFonts w:cs="Times New Roman"/>
                <w:sz w:val="22"/>
              </w:rPr>
            </w:pPr>
            <w:r>
              <w:rPr>
                <w:rFonts w:cs="Times New Roman"/>
                <w:sz w:val="22"/>
              </w:rPr>
              <w:t>24.08.2022</w:t>
            </w:r>
          </w:p>
        </w:tc>
        <w:tc>
          <w:tcPr>
            <w:tcW w:w="335" w:type="pct"/>
            <w:vAlign w:val="center"/>
          </w:tcPr>
          <w:p w14:paraId="3A7E207C" w14:textId="4AE92211" w:rsidR="00E03AF0" w:rsidRPr="0032690E" w:rsidRDefault="00561D67" w:rsidP="00E03AF0">
            <w:pPr>
              <w:spacing w:after="0" w:line="240" w:lineRule="auto"/>
              <w:jc w:val="center"/>
              <w:rPr>
                <w:rFonts w:cs="Times New Roman"/>
                <w:sz w:val="22"/>
              </w:rPr>
            </w:pPr>
            <w:r>
              <w:rPr>
                <w:rFonts w:cs="Times New Roman"/>
                <w:sz w:val="22"/>
              </w:rPr>
              <w:t>34</w:t>
            </w:r>
          </w:p>
        </w:tc>
        <w:tc>
          <w:tcPr>
            <w:tcW w:w="3449" w:type="pct"/>
          </w:tcPr>
          <w:p w14:paraId="1AE4E73D" w14:textId="77777777" w:rsidR="00561D67" w:rsidRPr="00561D67" w:rsidRDefault="00561D67" w:rsidP="00561D67">
            <w:pPr>
              <w:spacing w:after="0"/>
              <w:jc w:val="both"/>
              <w:rPr>
                <w:sz w:val="22"/>
              </w:rPr>
            </w:pPr>
            <w:r w:rsidRPr="00561D67">
              <w:rPr>
                <w:sz w:val="22"/>
              </w:rPr>
              <w:t>О внесении изменений в Решение муниципального Совета</w:t>
            </w:r>
          </w:p>
          <w:p w14:paraId="13B10E24" w14:textId="5077569C" w:rsidR="00E03AF0" w:rsidRPr="00561D67" w:rsidRDefault="00561D67" w:rsidP="00561D67">
            <w:pPr>
              <w:pStyle w:val="af1"/>
              <w:ind w:left="0"/>
              <w:jc w:val="both"/>
              <w:rPr>
                <w:sz w:val="22"/>
                <w:szCs w:val="22"/>
              </w:rPr>
            </w:pPr>
            <w:r w:rsidRPr="00561D67">
              <w:rPr>
                <w:sz w:val="22"/>
                <w:szCs w:val="22"/>
              </w:rPr>
              <w:t>от 23 декабря 2021 года № 16 «О бюджете сельского поселения "</w:t>
            </w:r>
            <w:proofErr w:type="spellStart"/>
            <w:r w:rsidRPr="00561D67">
              <w:rPr>
                <w:sz w:val="22"/>
                <w:szCs w:val="22"/>
              </w:rPr>
              <w:t>Заостровское</w:t>
            </w:r>
            <w:proofErr w:type="spellEnd"/>
            <w:r w:rsidRPr="00561D67">
              <w:rPr>
                <w:sz w:val="22"/>
                <w:szCs w:val="22"/>
              </w:rPr>
              <w:t>" Приморского муниципального района Архангельской области на 2022 год и на плановый период 2023 и 2024 годов»</w:t>
            </w:r>
          </w:p>
        </w:tc>
        <w:tc>
          <w:tcPr>
            <w:tcW w:w="305" w:type="pct"/>
            <w:vAlign w:val="center"/>
          </w:tcPr>
          <w:p w14:paraId="0A782D6F" w14:textId="3401A9DC" w:rsidR="00E03AF0" w:rsidRPr="00713FD6" w:rsidRDefault="00E65EA7" w:rsidP="00E03AF0">
            <w:pPr>
              <w:spacing w:after="0" w:line="240" w:lineRule="auto"/>
              <w:jc w:val="center"/>
              <w:rPr>
                <w:rFonts w:cs="Times New Roman"/>
                <w:sz w:val="22"/>
              </w:rPr>
            </w:pPr>
            <w:r>
              <w:rPr>
                <w:rFonts w:cs="Times New Roman"/>
                <w:sz w:val="22"/>
              </w:rPr>
              <w:t>9</w:t>
            </w:r>
          </w:p>
        </w:tc>
      </w:tr>
      <w:tr w:rsidR="00E03AF0" w:rsidRPr="00CF040F" w14:paraId="3DD334EE" w14:textId="77777777" w:rsidTr="003C610A">
        <w:trPr>
          <w:trHeight w:val="574"/>
        </w:trPr>
        <w:tc>
          <w:tcPr>
            <w:tcW w:w="272" w:type="pct"/>
            <w:vAlign w:val="center"/>
          </w:tcPr>
          <w:p w14:paraId="349B382B" w14:textId="72F85120" w:rsidR="00E03AF0" w:rsidRDefault="00E03AF0" w:rsidP="00E03AF0">
            <w:pPr>
              <w:spacing w:after="0" w:line="240" w:lineRule="auto"/>
              <w:jc w:val="center"/>
              <w:rPr>
                <w:rFonts w:cs="Times New Roman"/>
                <w:sz w:val="22"/>
              </w:rPr>
            </w:pPr>
            <w:r>
              <w:rPr>
                <w:rFonts w:cs="Times New Roman"/>
                <w:sz w:val="22"/>
              </w:rPr>
              <w:t>2</w:t>
            </w:r>
          </w:p>
        </w:tc>
        <w:tc>
          <w:tcPr>
            <w:tcW w:w="639" w:type="pct"/>
            <w:vAlign w:val="center"/>
          </w:tcPr>
          <w:p w14:paraId="41C6A722" w14:textId="29DBFB4B" w:rsidR="00E03AF0" w:rsidRPr="00F67E55" w:rsidRDefault="00E03AF0" w:rsidP="00E03AF0">
            <w:pPr>
              <w:spacing w:after="0" w:line="240" w:lineRule="auto"/>
              <w:jc w:val="center"/>
              <w:rPr>
                <w:rFonts w:cs="Times New Roman"/>
                <w:sz w:val="22"/>
              </w:rPr>
            </w:pPr>
            <w:r>
              <w:rPr>
                <w:rFonts w:cs="Times New Roman"/>
                <w:sz w:val="22"/>
              </w:rPr>
              <w:t>24.08.2022</w:t>
            </w:r>
          </w:p>
        </w:tc>
        <w:tc>
          <w:tcPr>
            <w:tcW w:w="335" w:type="pct"/>
            <w:vAlign w:val="center"/>
          </w:tcPr>
          <w:p w14:paraId="7D069133" w14:textId="3FC72935" w:rsidR="00E03AF0" w:rsidRPr="0032690E" w:rsidRDefault="00561D67" w:rsidP="00E03AF0">
            <w:pPr>
              <w:spacing w:after="0" w:line="240" w:lineRule="auto"/>
              <w:jc w:val="center"/>
              <w:rPr>
                <w:rFonts w:cs="Times New Roman"/>
                <w:sz w:val="22"/>
              </w:rPr>
            </w:pPr>
            <w:r>
              <w:rPr>
                <w:rFonts w:cs="Times New Roman"/>
                <w:sz w:val="22"/>
              </w:rPr>
              <w:t>35</w:t>
            </w:r>
          </w:p>
        </w:tc>
        <w:tc>
          <w:tcPr>
            <w:tcW w:w="3449" w:type="pct"/>
          </w:tcPr>
          <w:p w14:paraId="7FFD4729" w14:textId="1D13516C" w:rsidR="00E03AF0" w:rsidRPr="00561D67" w:rsidRDefault="00561D67" w:rsidP="00561D67">
            <w:pPr>
              <w:spacing w:after="0"/>
              <w:jc w:val="both"/>
              <w:rPr>
                <w:bCs/>
                <w:sz w:val="22"/>
              </w:rPr>
            </w:pPr>
            <w:r w:rsidRPr="00AD1CF3">
              <w:rPr>
                <w:bCs/>
                <w:sz w:val="22"/>
              </w:rPr>
              <w:t>О внесении изменений в Решение муниципального Совета муниципального образования «</w:t>
            </w:r>
            <w:proofErr w:type="spellStart"/>
            <w:r w:rsidRPr="00AD1CF3">
              <w:rPr>
                <w:bCs/>
                <w:sz w:val="22"/>
              </w:rPr>
              <w:t>Заостровское</w:t>
            </w:r>
            <w:proofErr w:type="spellEnd"/>
            <w:r w:rsidRPr="00AD1CF3">
              <w:rPr>
                <w:bCs/>
                <w:sz w:val="22"/>
              </w:rPr>
              <w:t>» № 25 от</w:t>
            </w:r>
            <w:r>
              <w:rPr>
                <w:bCs/>
                <w:sz w:val="22"/>
              </w:rPr>
              <w:t xml:space="preserve"> </w:t>
            </w:r>
            <w:r w:rsidRPr="00AD1CF3">
              <w:rPr>
                <w:bCs/>
                <w:sz w:val="22"/>
              </w:rPr>
              <w:t>21.04.2022 года «Об утверждении прогнозного плана</w:t>
            </w:r>
            <w:r>
              <w:rPr>
                <w:bCs/>
                <w:sz w:val="22"/>
              </w:rPr>
              <w:t xml:space="preserve"> </w:t>
            </w:r>
            <w:r w:rsidRPr="00AD1CF3">
              <w:rPr>
                <w:bCs/>
                <w:sz w:val="22"/>
              </w:rPr>
              <w:t>приватизации муниципального имущества на 2022</w:t>
            </w:r>
            <w:r>
              <w:rPr>
                <w:bCs/>
                <w:sz w:val="22"/>
              </w:rPr>
              <w:t xml:space="preserve"> </w:t>
            </w:r>
            <w:r w:rsidRPr="00AD1CF3">
              <w:rPr>
                <w:bCs/>
                <w:sz w:val="22"/>
              </w:rPr>
              <w:t>год и плановый период 2023 и 2024 годов»</w:t>
            </w:r>
          </w:p>
        </w:tc>
        <w:tc>
          <w:tcPr>
            <w:tcW w:w="305" w:type="pct"/>
            <w:vAlign w:val="center"/>
          </w:tcPr>
          <w:p w14:paraId="329FF6FE" w14:textId="6C9757A4" w:rsidR="00E03AF0" w:rsidRPr="00713FD6" w:rsidRDefault="00E65EA7" w:rsidP="00E03AF0">
            <w:pPr>
              <w:spacing w:after="0" w:line="240" w:lineRule="auto"/>
              <w:jc w:val="center"/>
              <w:rPr>
                <w:rFonts w:cs="Times New Roman"/>
                <w:sz w:val="22"/>
              </w:rPr>
            </w:pPr>
            <w:r>
              <w:rPr>
                <w:rFonts w:cs="Times New Roman"/>
                <w:sz w:val="22"/>
              </w:rPr>
              <w:t>24</w:t>
            </w:r>
          </w:p>
        </w:tc>
      </w:tr>
      <w:tr w:rsidR="00E03AF0" w:rsidRPr="00CF040F" w14:paraId="4AE3968B" w14:textId="77777777" w:rsidTr="003C610A">
        <w:trPr>
          <w:trHeight w:val="574"/>
        </w:trPr>
        <w:tc>
          <w:tcPr>
            <w:tcW w:w="272" w:type="pct"/>
            <w:vAlign w:val="center"/>
          </w:tcPr>
          <w:p w14:paraId="1CD7C059" w14:textId="080B890E" w:rsidR="00E03AF0" w:rsidRDefault="00E03AF0" w:rsidP="00E03AF0">
            <w:pPr>
              <w:spacing w:after="0" w:line="240" w:lineRule="auto"/>
              <w:jc w:val="center"/>
              <w:rPr>
                <w:rFonts w:cs="Times New Roman"/>
                <w:sz w:val="22"/>
              </w:rPr>
            </w:pPr>
            <w:r>
              <w:rPr>
                <w:rFonts w:cs="Times New Roman"/>
                <w:sz w:val="22"/>
              </w:rPr>
              <w:t>3</w:t>
            </w:r>
          </w:p>
        </w:tc>
        <w:tc>
          <w:tcPr>
            <w:tcW w:w="639" w:type="pct"/>
            <w:vAlign w:val="center"/>
          </w:tcPr>
          <w:p w14:paraId="1BFAD50D" w14:textId="235FE057" w:rsidR="00E03AF0" w:rsidRDefault="00E03AF0" w:rsidP="00E03AF0">
            <w:pPr>
              <w:spacing w:after="0" w:line="240" w:lineRule="auto"/>
              <w:jc w:val="center"/>
              <w:rPr>
                <w:rFonts w:cs="Times New Roman"/>
                <w:sz w:val="22"/>
              </w:rPr>
            </w:pPr>
            <w:r>
              <w:rPr>
                <w:rFonts w:cs="Times New Roman"/>
                <w:sz w:val="22"/>
              </w:rPr>
              <w:t>24.08.2022</w:t>
            </w:r>
          </w:p>
        </w:tc>
        <w:tc>
          <w:tcPr>
            <w:tcW w:w="335" w:type="pct"/>
            <w:vAlign w:val="center"/>
          </w:tcPr>
          <w:p w14:paraId="00CC087A" w14:textId="5ED8C3E1" w:rsidR="00E03AF0" w:rsidRDefault="00E03AF0" w:rsidP="00E03AF0">
            <w:pPr>
              <w:spacing w:after="0" w:line="240" w:lineRule="auto"/>
              <w:jc w:val="center"/>
              <w:rPr>
                <w:rFonts w:cs="Times New Roman"/>
                <w:sz w:val="22"/>
              </w:rPr>
            </w:pPr>
            <w:r>
              <w:rPr>
                <w:rFonts w:cs="Times New Roman"/>
                <w:sz w:val="22"/>
              </w:rPr>
              <w:t>3</w:t>
            </w:r>
            <w:r w:rsidR="00D947FB">
              <w:rPr>
                <w:rFonts w:cs="Times New Roman"/>
                <w:sz w:val="22"/>
              </w:rPr>
              <w:t>6</w:t>
            </w:r>
          </w:p>
        </w:tc>
        <w:tc>
          <w:tcPr>
            <w:tcW w:w="3449" w:type="pct"/>
          </w:tcPr>
          <w:p w14:paraId="2E6DDF01" w14:textId="1F045F04" w:rsidR="00E03AF0" w:rsidRPr="00C024EB" w:rsidRDefault="00561D67" w:rsidP="00321D64">
            <w:pPr>
              <w:pStyle w:val="afff5"/>
              <w:spacing w:before="0" w:after="120" w:line="260" w:lineRule="atLeast"/>
              <w:jc w:val="both"/>
              <w:rPr>
                <w:sz w:val="22"/>
                <w:szCs w:val="22"/>
              </w:rPr>
            </w:pPr>
            <w:r w:rsidRPr="002748E9">
              <w:rPr>
                <w:rStyle w:val="afc"/>
                <w:b w:val="0"/>
                <w:bCs w:val="0"/>
                <w:sz w:val="22"/>
                <w:szCs w:val="22"/>
              </w:rPr>
              <w:t>О внесении изменений в решение муниципального Совета муниципального образования «</w:t>
            </w:r>
            <w:proofErr w:type="spellStart"/>
            <w:r w:rsidRPr="002748E9">
              <w:rPr>
                <w:rStyle w:val="afc"/>
                <w:b w:val="0"/>
                <w:bCs w:val="0"/>
                <w:sz w:val="22"/>
                <w:szCs w:val="22"/>
              </w:rPr>
              <w:t>Заостровское</w:t>
            </w:r>
            <w:proofErr w:type="spellEnd"/>
            <w:r w:rsidRPr="002748E9">
              <w:rPr>
                <w:rStyle w:val="afc"/>
                <w:b w:val="0"/>
                <w:bCs w:val="0"/>
                <w:sz w:val="22"/>
                <w:szCs w:val="22"/>
              </w:rPr>
              <w:t xml:space="preserve">» № 30 от 23.06.2022г «Об установлении </w:t>
            </w:r>
            <w:r w:rsidRPr="002748E9">
              <w:rPr>
                <w:sz w:val="22"/>
                <w:szCs w:val="22"/>
              </w:rPr>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w:t>
            </w:r>
            <w:proofErr w:type="spellStart"/>
            <w:r w:rsidRPr="002748E9">
              <w:rPr>
                <w:sz w:val="22"/>
                <w:szCs w:val="22"/>
              </w:rPr>
              <w:t>Заостровское</w:t>
            </w:r>
            <w:proofErr w:type="spellEnd"/>
            <w:r w:rsidRPr="002748E9">
              <w:rPr>
                <w:sz w:val="22"/>
                <w:szCs w:val="22"/>
              </w:rPr>
              <w:t>»</w:t>
            </w:r>
          </w:p>
        </w:tc>
        <w:tc>
          <w:tcPr>
            <w:tcW w:w="305" w:type="pct"/>
            <w:vAlign w:val="center"/>
          </w:tcPr>
          <w:p w14:paraId="4810E30F" w14:textId="7024FDAF" w:rsidR="00E03AF0" w:rsidRPr="00713FD6" w:rsidRDefault="00E65EA7" w:rsidP="00E03AF0">
            <w:pPr>
              <w:spacing w:after="0" w:line="240" w:lineRule="auto"/>
              <w:jc w:val="center"/>
              <w:rPr>
                <w:rFonts w:cs="Times New Roman"/>
                <w:sz w:val="22"/>
              </w:rPr>
            </w:pPr>
            <w:r>
              <w:rPr>
                <w:rFonts w:cs="Times New Roman"/>
                <w:sz w:val="22"/>
              </w:rPr>
              <w:t>28</w:t>
            </w:r>
          </w:p>
        </w:tc>
      </w:tr>
      <w:tr w:rsidR="00E03AF0" w14:paraId="1B3B1843" w14:textId="77777777" w:rsidTr="003C610A">
        <w:trPr>
          <w:trHeight w:val="548"/>
        </w:trPr>
        <w:tc>
          <w:tcPr>
            <w:tcW w:w="4695" w:type="pct"/>
            <w:gridSpan w:val="4"/>
          </w:tcPr>
          <w:p w14:paraId="6AA27350" w14:textId="19CE1E9F" w:rsidR="00E03AF0" w:rsidRPr="0032690E" w:rsidRDefault="00E03AF0" w:rsidP="00E03AF0">
            <w:pPr>
              <w:spacing w:after="12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Постановления и распоряжения администрации муниципального образования «</w:t>
            </w:r>
            <w:proofErr w:type="spellStart"/>
            <w:r w:rsidRPr="0032690E">
              <w:rPr>
                <w:rFonts w:cs="Times New Roman"/>
                <w:sz w:val="22"/>
              </w:rPr>
              <w:t>Заостровское</w:t>
            </w:r>
            <w:proofErr w:type="spellEnd"/>
            <w:r w:rsidRPr="0032690E">
              <w:rPr>
                <w:rFonts w:cs="Times New Roman"/>
                <w:sz w:val="22"/>
              </w:rPr>
              <w:t>»</w:t>
            </w:r>
          </w:p>
        </w:tc>
        <w:tc>
          <w:tcPr>
            <w:tcW w:w="305" w:type="pct"/>
            <w:vAlign w:val="center"/>
          </w:tcPr>
          <w:p w14:paraId="752EB0A1" w14:textId="661947A0" w:rsidR="00E03AF0" w:rsidRPr="00CC5206" w:rsidRDefault="00E65EA7" w:rsidP="00E03AF0">
            <w:pPr>
              <w:spacing w:after="0" w:line="240" w:lineRule="auto"/>
              <w:jc w:val="center"/>
              <w:rPr>
                <w:rFonts w:cs="Times New Roman"/>
                <w:sz w:val="22"/>
              </w:rPr>
            </w:pPr>
            <w:r>
              <w:rPr>
                <w:rFonts w:cs="Times New Roman"/>
                <w:sz w:val="22"/>
              </w:rPr>
              <w:t>29</w:t>
            </w:r>
          </w:p>
        </w:tc>
      </w:tr>
      <w:tr w:rsidR="00E03AF0" w14:paraId="5E5D7B89" w14:textId="77777777" w:rsidTr="003C610A">
        <w:tc>
          <w:tcPr>
            <w:tcW w:w="4695" w:type="pct"/>
            <w:gridSpan w:val="4"/>
          </w:tcPr>
          <w:p w14:paraId="451E7AE9" w14:textId="661DE29A" w:rsidR="00E03AF0" w:rsidRPr="00F67E55" w:rsidRDefault="00E03AF0" w:rsidP="00E03AF0">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305" w:type="pct"/>
            <w:vAlign w:val="center"/>
          </w:tcPr>
          <w:p w14:paraId="3D5E1BCE" w14:textId="77777777" w:rsidR="00E03AF0" w:rsidRPr="00CC5206" w:rsidRDefault="00E03AF0" w:rsidP="00E03AF0">
            <w:pPr>
              <w:spacing w:after="0" w:line="240" w:lineRule="auto"/>
              <w:jc w:val="center"/>
              <w:rPr>
                <w:rFonts w:cs="Times New Roman"/>
                <w:b/>
                <w:sz w:val="22"/>
              </w:rPr>
            </w:pPr>
          </w:p>
        </w:tc>
      </w:tr>
      <w:tr w:rsidR="00E03AF0" w:rsidRPr="00245A26" w14:paraId="56F13F1E" w14:textId="77777777" w:rsidTr="003C610A">
        <w:trPr>
          <w:trHeight w:val="464"/>
        </w:trPr>
        <w:tc>
          <w:tcPr>
            <w:tcW w:w="272" w:type="pct"/>
            <w:vAlign w:val="center"/>
          </w:tcPr>
          <w:p w14:paraId="43591E78" w14:textId="7C840153" w:rsidR="00E03AF0" w:rsidRPr="00245A26" w:rsidRDefault="00E03AF0" w:rsidP="00E03AF0">
            <w:pPr>
              <w:jc w:val="center"/>
              <w:rPr>
                <w:sz w:val="22"/>
              </w:rPr>
            </w:pPr>
            <w:r>
              <w:rPr>
                <w:sz w:val="22"/>
              </w:rPr>
              <w:t>1</w:t>
            </w:r>
          </w:p>
        </w:tc>
        <w:tc>
          <w:tcPr>
            <w:tcW w:w="639" w:type="pct"/>
            <w:vAlign w:val="center"/>
          </w:tcPr>
          <w:p w14:paraId="4CF2CA6B" w14:textId="1B7751E0" w:rsidR="00E03AF0" w:rsidRPr="00245A26" w:rsidRDefault="00321D64" w:rsidP="00E03AF0">
            <w:pPr>
              <w:spacing w:after="0" w:line="240" w:lineRule="auto"/>
              <w:jc w:val="center"/>
              <w:rPr>
                <w:rFonts w:cs="Times New Roman"/>
                <w:sz w:val="22"/>
              </w:rPr>
            </w:pPr>
            <w:r>
              <w:rPr>
                <w:rFonts w:cs="Times New Roman"/>
                <w:sz w:val="22"/>
              </w:rPr>
              <w:t>11.08.2022</w:t>
            </w:r>
          </w:p>
        </w:tc>
        <w:tc>
          <w:tcPr>
            <w:tcW w:w="335" w:type="pct"/>
            <w:vAlign w:val="center"/>
          </w:tcPr>
          <w:p w14:paraId="194C4922" w14:textId="6F8B7A0F" w:rsidR="00E03AF0" w:rsidRPr="00245A26" w:rsidRDefault="00321D64" w:rsidP="00E03AF0">
            <w:pPr>
              <w:spacing w:after="0" w:line="240" w:lineRule="auto"/>
              <w:jc w:val="center"/>
              <w:rPr>
                <w:rFonts w:cs="Times New Roman"/>
                <w:sz w:val="22"/>
              </w:rPr>
            </w:pPr>
            <w:r>
              <w:rPr>
                <w:rFonts w:cs="Times New Roman"/>
                <w:sz w:val="22"/>
              </w:rPr>
              <w:t>71</w:t>
            </w:r>
          </w:p>
        </w:tc>
        <w:tc>
          <w:tcPr>
            <w:tcW w:w="3449" w:type="pct"/>
          </w:tcPr>
          <w:p w14:paraId="1E9E6429" w14:textId="4A43E10B" w:rsidR="00E03AF0" w:rsidRPr="0086478C" w:rsidRDefault="00E03AF0" w:rsidP="0086478C">
            <w:pPr>
              <w:pStyle w:val="1"/>
              <w:jc w:val="both"/>
              <w:rPr>
                <w:b w:val="0"/>
                <w:bCs w:val="0"/>
                <w:sz w:val="22"/>
                <w:szCs w:val="22"/>
              </w:rPr>
            </w:pPr>
            <w:r w:rsidRPr="0086478C">
              <w:rPr>
                <w:b w:val="0"/>
                <w:bCs w:val="0"/>
                <w:sz w:val="22"/>
              </w:rPr>
              <w:t xml:space="preserve"> </w:t>
            </w:r>
            <w:r w:rsidR="0086478C" w:rsidRPr="0086478C">
              <w:rPr>
                <w:b w:val="0"/>
                <w:bCs w:val="0"/>
                <w:sz w:val="22"/>
                <w:szCs w:val="22"/>
              </w:rPr>
              <w:t xml:space="preserve"> О внесении изменений и дополнений в постановление администрации муниципального образования «</w:t>
            </w:r>
            <w:proofErr w:type="spellStart"/>
            <w:r w:rsidR="0086478C" w:rsidRPr="0086478C">
              <w:rPr>
                <w:b w:val="0"/>
                <w:bCs w:val="0"/>
                <w:sz w:val="22"/>
                <w:szCs w:val="22"/>
              </w:rPr>
              <w:t>Заостровское</w:t>
            </w:r>
            <w:proofErr w:type="spellEnd"/>
            <w:r w:rsidR="0086478C" w:rsidRPr="0086478C">
              <w:rPr>
                <w:b w:val="0"/>
                <w:bCs w:val="0"/>
                <w:sz w:val="22"/>
                <w:szCs w:val="22"/>
              </w:rPr>
              <w:t>» № 55 от 16 апреля 2019 года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p>
        </w:tc>
        <w:tc>
          <w:tcPr>
            <w:tcW w:w="305" w:type="pct"/>
            <w:vAlign w:val="center"/>
          </w:tcPr>
          <w:p w14:paraId="3D754552" w14:textId="3FF3A42E" w:rsidR="00E03AF0" w:rsidRPr="00CC5206" w:rsidRDefault="00E65EA7" w:rsidP="00E03AF0">
            <w:pPr>
              <w:spacing w:after="0" w:line="240" w:lineRule="auto"/>
              <w:jc w:val="center"/>
              <w:rPr>
                <w:rFonts w:eastAsia="Times New Roman" w:cs="Times New Roman"/>
                <w:sz w:val="22"/>
                <w:lang w:eastAsia="ru-RU"/>
              </w:rPr>
            </w:pPr>
            <w:r>
              <w:rPr>
                <w:rFonts w:eastAsia="Times New Roman" w:cs="Times New Roman"/>
                <w:sz w:val="22"/>
                <w:lang w:eastAsia="ru-RU"/>
              </w:rPr>
              <w:t>30</w:t>
            </w:r>
          </w:p>
        </w:tc>
      </w:tr>
      <w:tr w:rsidR="00321D64" w:rsidRPr="00245A26" w14:paraId="36696DEC" w14:textId="77777777" w:rsidTr="003C610A">
        <w:trPr>
          <w:trHeight w:val="464"/>
        </w:trPr>
        <w:tc>
          <w:tcPr>
            <w:tcW w:w="272" w:type="pct"/>
            <w:vAlign w:val="center"/>
          </w:tcPr>
          <w:p w14:paraId="57753519" w14:textId="73A82B10" w:rsidR="00321D64" w:rsidRDefault="00321D64" w:rsidP="00E03AF0">
            <w:pPr>
              <w:jc w:val="center"/>
              <w:rPr>
                <w:sz w:val="22"/>
              </w:rPr>
            </w:pPr>
            <w:r>
              <w:rPr>
                <w:sz w:val="22"/>
              </w:rPr>
              <w:t>2</w:t>
            </w:r>
          </w:p>
        </w:tc>
        <w:tc>
          <w:tcPr>
            <w:tcW w:w="639" w:type="pct"/>
            <w:vAlign w:val="center"/>
          </w:tcPr>
          <w:p w14:paraId="4682E430" w14:textId="26FB98B8" w:rsidR="00321D64" w:rsidRDefault="00321D64" w:rsidP="00E03AF0">
            <w:pPr>
              <w:spacing w:after="0" w:line="240" w:lineRule="auto"/>
              <w:jc w:val="center"/>
              <w:rPr>
                <w:rFonts w:cs="Times New Roman"/>
                <w:sz w:val="22"/>
              </w:rPr>
            </w:pPr>
            <w:r>
              <w:rPr>
                <w:rFonts w:cs="Times New Roman"/>
                <w:sz w:val="22"/>
              </w:rPr>
              <w:t>11.08.2022</w:t>
            </w:r>
          </w:p>
        </w:tc>
        <w:tc>
          <w:tcPr>
            <w:tcW w:w="335" w:type="pct"/>
            <w:vAlign w:val="center"/>
          </w:tcPr>
          <w:p w14:paraId="2678D2B1" w14:textId="449BFC7D" w:rsidR="00321D64" w:rsidRDefault="00321D64" w:rsidP="00E03AF0">
            <w:pPr>
              <w:spacing w:after="0" w:line="240" w:lineRule="auto"/>
              <w:jc w:val="center"/>
              <w:rPr>
                <w:rFonts w:cs="Times New Roman"/>
                <w:sz w:val="22"/>
              </w:rPr>
            </w:pPr>
            <w:r>
              <w:rPr>
                <w:rFonts w:cs="Times New Roman"/>
                <w:sz w:val="22"/>
              </w:rPr>
              <w:t>72</w:t>
            </w:r>
          </w:p>
        </w:tc>
        <w:tc>
          <w:tcPr>
            <w:tcW w:w="3449" w:type="pct"/>
          </w:tcPr>
          <w:p w14:paraId="04378E32" w14:textId="3AC7B7EF" w:rsidR="00321D64" w:rsidRPr="0086478C" w:rsidRDefault="0086478C" w:rsidP="0086478C">
            <w:pPr>
              <w:pStyle w:val="ConsPlusTitle"/>
              <w:jc w:val="both"/>
              <w:rPr>
                <w:b w:val="0"/>
                <w:bCs w:val="0"/>
                <w:sz w:val="22"/>
              </w:rPr>
            </w:pPr>
            <w:r w:rsidRPr="0086478C">
              <w:rPr>
                <w:b w:val="0"/>
                <w:bCs w:val="0"/>
                <w:sz w:val="22"/>
                <w:szCs w:val="22"/>
              </w:rPr>
              <w:t>Об утверждении программы</w:t>
            </w:r>
            <w:r>
              <w:rPr>
                <w:b w:val="0"/>
                <w:bCs w:val="0"/>
                <w:sz w:val="22"/>
                <w:szCs w:val="22"/>
              </w:rPr>
              <w:t xml:space="preserve"> </w:t>
            </w:r>
            <w:r w:rsidRPr="0086478C">
              <w:rPr>
                <w:b w:val="0"/>
                <w:bCs w:val="0"/>
                <w:sz w:val="22"/>
              </w:rPr>
              <w:t>по проведению проверки готовности теплоснабжающих, теплосетевых организаций и потребителей тепловой энергии муниципального образования «</w:t>
            </w:r>
            <w:proofErr w:type="spellStart"/>
            <w:r w:rsidRPr="0086478C">
              <w:rPr>
                <w:b w:val="0"/>
                <w:bCs w:val="0"/>
                <w:sz w:val="22"/>
              </w:rPr>
              <w:t>Заостровское</w:t>
            </w:r>
            <w:proofErr w:type="spellEnd"/>
            <w:r w:rsidRPr="0086478C">
              <w:rPr>
                <w:b w:val="0"/>
                <w:bCs w:val="0"/>
                <w:sz w:val="22"/>
              </w:rPr>
              <w:t xml:space="preserve">» к отопительному периоду 2022-2023 годов </w:t>
            </w:r>
          </w:p>
        </w:tc>
        <w:tc>
          <w:tcPr>
            <w:tcW w:w="305" w:type="pct"/>
            <w:vAlign w:val="center"/>
          </w:tcPr>
          <w:p w14:paraId="6256C8FD" w14:textId="5293F4E0" w:rsidR="00321D64" w:rsidRPr="00CC5206" w:rsidRDefault="00E65EA7" w:rsidP="00E03AF0">
            <w:pPr>
              <w:spacing w:after="0" w:line="240" w:lineRule="auto"/>
              <w:jc w:val="center"/>
              <w:rPr>
                <w:rFonts w:eastAsia="Times New Roman" w:cs="Times New Roman"/>
                <w:sz w:val="22"/>
                <w:lang w:eastAsia="ru-RU"/>
              </w:rPr>
            </w:pPr>
            <w:r>
              <w:rPr>
                <w:rFonts w:eastAsia="Times New Roman" w:cs="Times New Roman"/>
                <w:sz w:val="22"/>
                <w:lang w:eastAsia="ru-RU"/>
              </w:rPr>
              <w:t>32</w:t>
            </w:r>
          </w:p>
        </w:tc>
      </w:tr>
      <w:tr w:rsidR="00321D64" w:rsidRPr="00245A26" w14:paraId="09941C4E" w14:textId="77777777" w:rsidTr="003C610A">
        <w:trPr>
          <w:trHeight w:val="274"/>
        </w:trPr>
        <w:tc>
          <w:tcPr>
            <w:tcW w:w="272" w:type="pct"/>
            <w:vAlign w:val="center"/>
          </w:tcPr>
          <w:p w14:paraId="0FC4527A" w14:textId="158901B9" w:rsidR="00321D64" w:rsidRDefault="00321D64" w:rsidP="00E03AF0">
            <w:pPr>
              <w:jc w:val="center"/>
              <w:rPr>
                <w:sz w:val="22"/>
              </w:rPr>
            </w:pPr>
            <w:r>
              <w:rPr>
                <w:sz w:val="22"/>
              </w:rPr>
              <w:t>3</w:t>
            </w:r>
          </w:p>
        </w:tc>
        <w:tc>
          <w:tcPr>
            <w:tcW w:w="639" w:type="pct"/>
            <w:vAlign w:val="center"/>
          </w:tcPr>
          <w:p w14:paraId="799CDAEC" w14:textId="1D1E81FE" w:rsidR="00321D64" w:rsidRDefault="00321D64" w:rsidP="00E03AF0">
            <w:pPr>
              <w:spacing w:after="0" w:line="240" w:lineRule="auto"/>
              <w:jc w:val="center"/>
              <w:rPr>
                <w:rFonts w:cs="Times New Roman"/>
                <w:sz w:val="22"/>
              </w:rPr>
            </w:pPr>
            <w:r>
              <w:rPr>
                <w:rFonts w:cs="Times New Roman"/>
                <w:sz w:val="22"/>
              </w:rPr>
              <w:t>11.08.2022</w:t>
            </w:r>
          </w:p>
        </w:tc>
        <w:tc>
          <w:tcPr>
            <w:tcW w:w="335" w:type="pct"/>
            <w:vAlign w:val="center"/>
          </w:tcPr>
          <w:p w14:paraId="11879051" w14:textId="32717791" w:rsidR="00321D64" w:rsidRDefault="00321D64" w:rsidP="00E03AF0">
            <w:pPr>
              <w:spacing w:after="0" w:line="240" w:lineRule="auto"/>
              <w:jc w:val="center"/>
              <w:rPr>
                <w:rFonts w:cs="Times New Roman"/>
                <w:sz w:val="22"/>
              </w:rPr>
            </w:pPr>
            <w:r>
              <w:rPr>
                <w:rFonts w:cs="Times New Roman"/>
                <w:sz w:val="22"/>
              </w:rPr>
              <w:t>73</w:t>
            </w:r>
          </w:p>
        </w:tc>
        <w:tc>
          <w:tcPr>
            <w:tcW w:w="3449" w:type="pct"/>
          </w:tcPr>
          <w:p w14:paraId="18B81B37" w14:textId="3E616B9A" w:rsidR="00321D64" w:rsidRPr="00180E5C" w:rsidRDefault="00180E5C" w:rsidP="00180E5C">
            <w:pPr>
              <w:widowControl w:val="0"/>
              <w:spacing w:after="0" w:line="260" w:lineRule="atLeast"/>
              <w:jc w:val="both"/>
              <w:rPr>
                <w:rFonts w:eastAsia="Andale Sans UI"/>
                <w:b/>
                <w:bCs/>
                <w:kern w:val="1"/>
                <w:sz w:val="22"/>
              </w:rPr>
            </w:pPr>
            <w:r w:rsidRPr="00180E5C">
              <w:rPr>
                <w:rFonts w:eastAsia="Andale Sans UI"/>
                <w:kern w:val="1"/>
                <w:sz w:val="22"/>
              </w:rPr>
              <w:t>О внесении изменений в постановление № 78  от 15 ноября 2021г «Об утверждении порядка расчета, сбора и расходования платы за пользовании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w:t>
            </w:r>
            <w:r w:rsidRPr="00180E5C">
              <w:rPr>
                <w:rStyle w:val="WW8Num1z1"/>
                <w:sz w:val="22"/>
              </w:rPr>
              <w:t xml:space="preserve"> </w:t>
            </w:r>
            <w:r w:rsidRPr="00180E5C">
              <w:rPr>
                <w:rStyle w:val="afc"/>
                <w:b w:val="0"/>
                <w:bCs w:val="0"/>
                <w:sz w:val="22"/>
              </w:rPr>
              <w:lastRenderedPageBreak/>
              <w:t>муниципального образования «</w:t>
            </w:r>
            <w:proofErr w:type="spellStart"/>
            <w:r w:rsidRPr="00180E5C">
              <w:rPr>
                <w:rStyle w:val="afc"/>
                <w:b w:val="0"/>
                <w:bCs w:val="0"/>
                <w:sz w:val="22"/>
              </w:rPr>
              <w:t>Заостровское</w:t>
            </w:r>
            <w:proofErr w:type="spellEnd"/>
            <w:r w:rsidRPr="00180E5C">
              <w:rPr>
                <w:rStyle w:val="afc"/>
                <w:b w:val="0"/>
                <w:bCs w:val="0"/>
                <w:sz w:val="22"/>
              </w:rPr>
              <w:t>»</w:t>
            </w:r>
          </w:p>
        </w:tc>
        <w:tc>
          <w:tcPr>
            <w:tcW w:w="305" w:type="pct"/>
            <w:vAlign w:val="center"/>
          </w:tcPr>
          <w:p w14:paraId="69F8D1C3" w14:textId="7E057863" w:rsidR="00321D64" w:rsidRPr="00CC5206" w:rsidRDefault="00E65EA7" w:rsidP="00E03AF0">
            <w:pPr>
              <w:spacing w:after="0" w:line="240" w:lineRule="auto"/>
              <w:jc w:val="center"/>
              <w:rPr>
                <w:rFonts w:eastAsia="Times New Roman" w:cs="Times New Roman"/>
                <w:sz w:val="22"/>
                <w:lang w:eastAsia="ru-RU"/>
              </w:rPr>
            </w:pPr>
            <w:r>
              <w:rPr>
                <w:rFonts w:eastAsia="Times New Roman" w:cs="Times New Roman"/>
                <w:sz w:val="22"/>
                <w:lang w:eastAsia="ru-RU"/>
              </w:rPr>
              <w:lastRenderedPageBreak/>
              <w:t>40</w:t>
            </w:r>
          </w:p>
        </w:tc>
      </w:tr>
      <w:tr w:rsidR="00321D64" w:rsidRPr="00245A26" w14:paraId="0163FB31" w14:textId="77777777" w:rsidTr="003C610A">
        <w:trPr>
          <w:trHeight w:val="464"/>
        </w:trPr>
        <w:tc>
          <w:tcPr>
            <w:tcW w:w="272" w:type="pct"/>
            <w:vAlign w:val="center"/>
          </w:tcPr>
          <w:p w14:paraId="120E967C" w14:textId="4413CD6E" w:rsidR="00321D64" w:rsidRDefault="00321D64" w:rsidP="00E03AF0">
            <w:pPr>
              <w:jc w:val="center"/>
              <w:rPr>
                <w:sz w:val="22"/>
              </w:rPr>
            </w:pPr>
            <w:r>
              <w:rPr>
                <w:sz w:val="22"/>
              </w:rPr>
              <w:t>4</w:t>
            </w:r>
          </w:p>
        </w:tc>
        <w:tc>
          <w:tcPr>
            <w:tcW w:w="639" w:type="pct"/>
            <w:vAlign w:val="center"/>
          </w:tcPr>
          <w:p w14:paraId="1315A6BA" w14:textId="3EA42CDF" w:rsidR="00321D64" w:rsidRDefault="00321D64" w:rsidP="00321D64">
            <w:pPr>
              <w:spacing w:after="0" w:line="240" w:lineRule="auto"/>
              <w:rPr>
                <w:rFonts w:cs="Times New Roman"/>
                <w:sz w:val="22"/>
              </w:rPr>
            </w:pPr>
            <w:r>
              <w:rPr>
                <w:rFonts w:cs="Times New Roman"/>
                <w:sz w:val="22"/>
              </w:rPr>
              <w:t>26.08.2022</w:t>
            </w:r>
          </w:p>
          <w:p w14:paraId="54AFC4B9" w14:textId="366DBB20" w:rsidR="00321D64" w:rsidRDefault="00321D64" w:rsidP="00E03AF0">
            <w:pPr>
              <w:spacing w:after="0" w:line="240" w:lineRule="auto"/>
              <w:jc w:val="center"/>
              <w:rPr>
                <w:rFonts w:cs="Times New Roman"/>
                <w:sz w:val="22"/>
              </w:rPr>
            </w:pPr>
          </w:p>
        </w:tc>
        <w:tc>
          <w:tcPr>
            <w:tcW w:w="335" w:type="pct"/>
            <w:vAlign w:val="center"/>
          </w:tcPr>
          <w:p w14:paraId="761AD774" w14:textId="41F8A85B" w:rsidR="00321D64" w:rsidRDefault="00321D64" w:rsidP="00E03AF0">
            <w:pPr>
              <w:spacing w:after="0" w:line="240" w:lineRule="auto"/>
              <w:jc w:val="center"/>
              <w:rPr>
                <w:rFonts w:cs="Times New Roman"/>
                <w:sz w:val="22"/>
              </w:rPr>
            </w:pPr>
            <w:r>
              <w:rPr>
                <w:rFonts w:cs="Times New Roman"/>
                <w:sz w:val="22"/>
              </w:rPr>
              <w:t>74</w:t>
            </w:r>
          </w:p>
        </w:tc>
        <w:tc>
          <w:tcPr>
            <w:tcW w:w="3449" w:type="pct"/>
          </w:tcPr>
          <w:p w14:paraId="3F26E811" w14:textId="238DA133" w:rsidR="00176D35" w:rsidRPr="00176D35" w:rsidRDefault="00176D35" w:rsidP="00176D35">
            <w:pPr>
              <w:pStyle w:val="afff6"/>
              <w:shd w:val="clear" w:color="auto" w:fill="FFFFFF"/>
              <w:spacing w:after="0"/>
              <w:jc w:val="both"/>
              <w:rPr>
                <w:bCs/>
                <w:sz w:val="22"/>
                <w:szCs w:val="22"/>
              </w:rPr>
            </w:pPr>
            <w:r w:rsidRPr="00176D35">
              <w:rPr>
                <w:bCs/>
                <w:sz w:val="22"/>
                <w:szCs w:val="22"/>
              </w:rPr>
              <w:t>Об утверждении Положения о порядке установления и отмены особого</w:t>
            </w:r>
            <w:r>
              <w:rPr>
                <w:bCs/>
                <w:sz w:val="22"/>
                <w:szCs w:val="22"/>
              </w:rPr>
              <w:t xml:space="preserve"> </w:t>
            </w:r>
            <w:r w:rsidRPr="00176D35">
              <w:rPr>
                <w:bCs/>
                <w:sz w:val="22"/>
                <w:szCs w:val="22"/>
              </w:rPr>
              <w:t>противопожарного режима на территории</w:t>
            </w:r>
            <w:r>
              <w:rPr>
                <w:bCs/>
                <w:sz w:val="22"/>
                <w:szCs w:val="22"/>
              </w:rPr>
              <w:t xml:space="preserve"> МО</w:t>
            </w:r>
          </w:p>
          <w:p w14:paraId="7EC86CB5" w14:textId="107681C1" w:rsidR="00321D64" w:rsidRPr="00176D35" w:rsidRDefault="00176D35" w:rsidP="00176D35">
            <w:pPr>
              <w:pStyle w:val="afff2"/>
              <w:shd w:val="clear" w:color="auto" w:fill="FFFFFF"/>
              <w:spacing w:after="0"/>
              <w:jc w:val="both"/>
              <w:rPr>
                <w:bCs/>
                <w:sz w:val="22"/>
              </w:rPr>
            </w:pPr>
            <w:r w:rsidRPr="00176D35">
              <w:rPr>
                <w:bCs/>
                <w:sz w:val="22"/>
                <w:szCs w:val="22"/>
              </w:rPr>
              <w:t>«</w:t>
            </w:r>
            <w:proofErr w:type="spellStart"/>
            <w:r w:rsidRPr="00176D35">
              <w:rPr>
                <w:bCs/>
                <w:sz w:val="22"/>
                <w:szCs w:val="22"/>
              </w:rPr>
              <w:t>Заостровское</w:t>
            </w:r>
            <w:proofErr w:type="spellEnd"/>
            <w:r w:rsidRPr="00176D35">
              <w:rPr>
                <w:bCs/>
                <w:sz w:val="22"/>
                <w:szCs w:val="22"/>
              </w:rPr>
              <w:t>»</w:t>
            </w:r>
          </w:p>
        </w:tc>
        <w:tc>
          <w:tcPr>
            <w:tcW w:w="305" w:type="pct"/>
            <w:vAlign w:val="center"/>
          </w:tcPr>
          <w:p w14:paraId="69FF476C" w14:textId="184D6B2A" w:rsidR="00321D64" w:rsidRPr="00CC5206" w:rsidRDefault="00E65EA7" w:rsidP="00E03AF0">
            <w:pPr>
              <w:spacing w:after="0" w:line="240" w:lineRule="auto"/>
              <w:jc w:val="center"/>
              <w:rPr>
                <w:rFonts w:eastAsia="Times New Roman" w:cs="Times New Roman"/>
                <w:sz w:val="22"/>
                <w:lang w:eastAsia="ru-RU"/>
              </w:rPr>
            </w:pPr>
            <w:r>
              <w:rPr>
                <w:rFonts w:eastAsia="Times New Roman" w:cs="Times New Roman"/>
                <w:sz w:val="22"/>
                <w:lang w:eastAsia="ru-RU"/>
              </w:rPr>
              <w:t>41</w:t>
            </w:r>
          </w:p>
        </w:tc>
      </w:tr>
      <w:tr w:rsidR="00E03AF0" w:rsidRPr="005013D3" w14:paraId="26B2EB98" w14:textId="77777777" w:rsidTr="008A16EC">
        <w:tc>
          <w:tcPr>
            <w:tcW w:w="5000" w:type="pct"/>
            <w:gridSpan w:val="5"/>
            <w:vAlign w:val="center"/>
          </w:tcPr>
          <w:p w14:paraId="776632AC" w14:textId="31C7331E" w:rsidR="00E03AF0" w:rsidRPr="00CC5206" w:rsidRDefault="00E03AF0" w:rsidP="00E03AF0">
            <w:pPr>
              <w:spacing w:after="120" w:line="240" w:lineRule="auto"/>
              <w:jc w:val="center"/>
              <w:rPr>
                <w:rFonts w:eastAsia="Times New Roman" w:cs="Times New Roman"/>
                <w:sz w:val="22"/>
                <w:lang w:eastAsia="ru-RU"/>
              </w:rPr>
            </w:pPr>
            <w:r w:rsidRPr="00CC5206">
              <w:rPr>
                <w:rFonts w:cs="Times New Roman"/>
                <w:b/>
                <w:sz w:val="22"/>
              </w:rPr>
              <w:t xml:space="preserve">РАСПОРЯЖЕНИЯ </w:t>
            </w:r>
          </w:p>
        </w:tc>
      </w:tr>
      <w:tr w:rsidR="00E03AF0" w:rsidRPr="005013D3" w14:paraId="392EC1D6" w14:textId="77777777" w:rsidTr="003C610A">
        <w:trPr>
          <w:trHeight w:val="178"/>
        </w:trPr>
        <w:tc>
          <w:tcPr>
            <w:tcW w:w="272" w:type="pct"/>
            <w:vAlign w:val="center"/>
          </w:tcPr>
          <w:p w14:paraId="3904EA7B" w14:textId="6AA0C609" w:rsidR="00E03AF0" w:rsidRPr="00245A26" w:rsidRDefault="00E03AF0" w:rsidP="00E03AF0">
            <w:pPr>
              <w:spacing w:after="0" w:line="240" w:lineRule="auto"/>
              <w:jc w:val="center"/>
              <w:rPr>
                <w:sz w:val="22"/>
              </w:rPr>
            </w:pPr>
            <w:r>
              <w:rPr>
                <w:sz w:val="22"/>
              </w:rPr>
              <w:t>1</w:t>
            </w:r>
          </w:p>
        </w:tc>
        <w:tc>
          <w:tcPr>
            <w:tcW w:w="639" w:type="pct"/>
            <w:vAlign w:val="center"/>
          </w:tcPr>
          <w:p w14:paraId="0CA4365F" w14:textId="0792C1FC" w:rsidR="00E03AF0" w:rsidRPr="00245A26" w:rsidRDefault="00E65EA7" w:rsidP="00E03AF0">
            <w:pPr>
              <w:spacing w:after="0" w:line="240" w:lineRule="auto"/>
              <w:jc w:val="center"/>
              <w:rPr>
                <w:rFonts w:cs="Times New Roman"/>
                <w:sz w:val="22"/>
              </w:rPr>
            </w:pPr>
            <w:r>
              <w:rPr>
                <w:rFonts w:cs="Times New Roman"/>
                <w:sz w:val="22"/>
              </w:rPr>
              <w:t>17</w:t>
            </w:r>
            <w:r w:rsidR="00E03AF0">
              <w:rPr>
                <w:rFonts w:cs="Times New Roman"/>
                <w:sz w:val="22"/>
              </w:rPr>
              <w:t>.0</w:t>
            </w:r>
            <w:r>
              <w:rPr>
                <w:rFonts w:cs="Times New Roman"/>
                <w:sz w:val="22"/>
              </w:rPr>
              <w:t>8</w:t>
            </w:r>
            <w:r w:rsidR="00E03AF0">
              <w:rPr>
                <w:rFonts w:cs="Times New Roman"/>
                <w:sz w:val="22"/>
              </w:rPr>
              <w:t>.2022</w:t>
            </w:r>
          </w:p>
        </w:tc>
        <w:tc>
          <w:tcPr>
            <w:tcW w:w="335" w:type="pct"/>
            <w:vAlign w:val="center"/>
          </w:tcPr>
          <w:p w14:paraId="12C68B25" w14:textId="3726DB09" w:rsidR="00E03AF0" w:rsidRPr="00245A26" w:rsidRDefault="00E65EA7" w:rsidP="00E03AF0">
            <w:pPr>
              <w:spacing w:after="0" w:line="240" w:lineRule="auto"/>
              <w:jc w:val="center"/>
              <w:rPr>
                <w:rFonts w:cs="Times New Roman"/>
                <w:sz w:val="22"/>
              </w:rPr>
            </w:pPr>
            <w:r>
              <w:rPr>
                <w:rFonts w:cs="Times New Roman"/>
                <w:sz w:val="22"/>
              </w:rPr>
              <w:t>91</w:t>
            </w:r>
          </w:p>
        </w:tc>
        <w:tc>
          <w:tcPr>
            <w:tcW w:w="3449" w:type="pct"/>
          </w:tcPr>
          <w:p w14:paraId="65D4B97F" w14:textId="4CA6DA90" w:rsidR="00E03AF0" w:rsidRPr="005C6B34" w:rsidRDefault="003C610A" w:rsidP="003C610A">
            <w:pPr>
              <w:tabs>
                <w:tab w:val="left" w:pos="5130"/>
              </w:tabs>
              <w:spacing w:after="120"/>
              <w:jc w:val="both"/>
              <w:rPr>
                <w:rFonts w:cs="Times New Roman"/>
                <w:bCs/>
                <w:sz w:val="22"/>
              </w:rPr>
            </w:pPr>
            <w:r w:rsidRPr="003C610A">
              <w:rPr>
                <w:rFonts w:cs="Times New Roman"/>
                <w:bCs/>
                <w:sz w:val="22"/>
              </w:rPr>
              <w:t>О продаже земельных участков с аукциона</w:t>
            </w:r>
          </w:p>
        </w:tc>
        <w:tc>
          <w:tcPr>
            <w:tcW w:w="305" w:type="pct"/>
            <w:vAlign w:val="center"/>
          </w:tcPr>
          <w:p w14:paraId="2CDD19AD" w14:textId="6CF6BE1A" w:rsidR="00E03AF0" w:rsidRPr="005013D3" w:rsidRDefault="00E65EA7" w:rsidP="00E03AF0">
            <w:pPr>
              <w:spacing w:after="0" w:line="240" w:lineRule="auto"/>
              <w:jc w:val="center"/>
              <w:rPr>
                <w:rFonts w:eastAsia="Times New Roman" w:cs="Times New Roman"/>
                <w:sz w:val="22"/>
                <w:lang w:eastAsia="ru-RU"/>
              </w:rPr>
            </w:pPr>
            <w:r>
              <w:rPr>
                <w:rFonts w:eastAsia="Times New Roman" w:cs="Times New Roman"/>
                <w:sz w:val="22"/>
                <w:lang w:eastAsia="ru-RU"/>
              </w:rPr>
              <w:t>45</w:t>
            </w:r>
          </w:p>
        </w:tc>
      </w:tr>
      <w:tr w:rsidR="00E03AF0" w:rsidRPr="005013D3" w14:paraId="244485E3" w14:textId="77777777" w:rsidTr="003C610A">
        <w:tc>
          <w:tcPr>
            <w:tcW w:w="4695" w:type="pct"/>
            <w:gridSpan w:val="4"/>
            <w:vAlign w:val="center"/>
          </w:tcPr>
          <w:p w14:paraId="0B3AE0C5" w14:textId="77777777" w:rsidR="00E03AF0" w:rsidRPr="00245A26" w:rsidRDefault="00E03AF0" w:rsidP="003C610A">
            <w:pPr>
              <w:spacing w:before="120" w:after="12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w:t>
            </w:r>
            <w:proofErr w:type="spellStart"/>
            <w:r w:rsidRPr="00245A26">
              <w:rPr>
                <w:rFonts w:cs="Times New Roman"/>
                <w:sz w:val="22"/>
              </w:rPr>
              <w:t>Заостровское</w:t>
            </w:r>
            <w:proofErr w:type="spellEnd"/>
            <w:r w:rsidRPr="00245A26">
              <w:rPr>
                <w:rFonts w:cs="Times New Roman"/>
                <w:sz w:val="22"/>
              </w:rPr>
              <w:t>»</w:t>
            </w:r>
          </w:p>
        </w:tc>
        <w:tc>
          <w:tcPr>
            <w:tcW w:w="305" w:type="pct"/>
            <w:vAlign w:val="center"/>
          </w:tcPr>
          <w:p w14:paraId="6CCD8A6E" w14:textId="67B345D0" w:rsidR="00E03AF0" w:rsidRPr="005013D3" w:rsidRDefault="00E65EA7" w:rsidP="00E03AF0">
            <w:pPr>
              <w:pStyle w:val="a6"/>
              <w:rPr>
                <w:b w:val="0"/>
                <w:sz w:val="22"/>
                <w:szCs w:val="22"/>
              </w:rPr>
            </w:pPr>
            <w:r>
              <w:rPr>
                <w:b w:val="0"/>
                <w:sz w:val="22"/>
                <w:szCs w:val="22"/>
              </w:rPr>
              <w:t>47</w:t>
            </w:r>
          </w:p>
        </w:tc>
      </w:tr>
      <w:tr w:rsidR="00E03AF0" w:rsidRPr="005013D3" w14:paraId="23964B9E" w14:textId="77777777" w:rsidTr="003C610A">
        <w:trPr>
          <w:trHeight w:val="346"/>
        </w:trPr>
        <w:tc>
          <w:tcPr>
            <w:tcW w:w="272" w:type="pct"/>
            <w:vAlign w:val="center"/>
          </w:tcPr>
          <w:p w14:paraId="73D12CE7" w14:textId="5EC73638" w:rsidR="00E03AF0" w:rsidRPr="00245A26" w:rsidRDefault="00E03AF0" w:rsidP="00E03AF0">
            <w:pPr>
              <w:spacing w:after="0" w:line="240" w:lineRule="auto"/>
              <w:jc w:val="center"/>
              <w:rPr>
                <w:rFonts w:cs="Times New Roman"/>
                <w:sz w:val="22"/>
              </w:rPr>
            </w:pPr>
            <w:r>
              <w:rPr>
                <w:rFonts w:cs="Times New Roman"/>
                <w:sz w:val="22"/>
              </w:rPr>
              <w:t>1</w:t>
            </w:r>
          </w:p>
        </w:tc>
        <w:tc>
          <w:tcPr>
            <w:tcW w:w="639" w:type="pct"/>
            <w:vAlign w:val="center"/>
          </w:tcPr>
          <w:p w14:paraId="3AB49926" w14:textId="23395EE8" w:rsidR="00E03AF0" w:rsidRPr="00245A26" w:rsidRDefault="002D7EBD" w:rsidP="00E03AF0">
            <w:pPr>
              <w:spacing w:after="0" w:line="240" w:lineRule="auto"/>
              <w:jc w:val="center"/>
              <w:rPr>
                <w:rFonts w:cs="Times New Roman"/>
                <w:sz w:val="22"/>
              </w:rPr>
            </w:pPr>
            <w:r>
              <w:rPr>
                <w:rFonts w:cs="Times New Roman"/>
                <w:sz w:val="22"/>
              </w:rPr>
              <w:t>31.08.2022</w:t>
            </w:r>
          </w:p>
        </w:tc>
        <w:tc>
          <w:tcPr>
            <w:tcW w:w="335" w:type="pct"/>
            <w:vAlign w:val="center"/>
          </w:tcPr>
          <w:p w14:paraId="3D640AC4" w14:textId="65A27DF0" w:rsidR="00E03AF0" w:rsidRPr="00245A26" w:rsidRDefault="00E03AF0" w:rsidP="00E03AF0">
            <w:pPr>
              <w:spacing w:after="0" w:line="240" w:lineRule="auto"/>
              <w:jc w:val="center"/>
              <w:rPr>
                <w:rFonts w:cs="Times New Roman"/>
                <w:sz w:val="22"/>
              </w:rPr>
            </w:pPr>
          </w:p>
        </w:tc>
        <w:tc>
          <w:tcPr>
            <w:tcW w:w="3449" w:type="pct"/>
            <w:vAlign w:val="center"/>
          </w:tcPr>
          <w:p w14:paraId="41FDD160" w14:textId="3F52398A" w:rsidR="00E03AF0" w:rsidRPr="0093105F" w:rsidRDefault="002D7EBD" w:rsidP="00E03AF0">
            <w:pPr>
              <w:spacing w:after="0" w:line="23" w:lineRule="atLeast"/>
              <w:jc w:val="both"/>
              <w:rPr>
                <w:bCs/>
                <w:sz w:val="22"/>
              </w:rPr>
            </w:pPr>
            <w:r>
              <w:rPr>
                <w:rFonts w:cs="Times New Roman"/>
                <w:bCs/>
                <w:sz w:val="22"/>
              </w:rPr>
              <w:t xml:space="preserve">Извещение о проведении собрания о согласовании местоположения границы земельного участка в </w:t>
            </w:r>
            <w:r w:rsidR="009031F1">
              <w:rPr>
                <w:rFonts w:cs="Times New Roman"/>
                <w:bCs/>
                <w:sz w:val="22"/>
              </w:rPr>
              <w:t>СНТ «</w:t>
            </w:r>
            <w:proofErr w:type="spellStart"/>
            <w:r w:rsidR="009031F1">
              <w:rPr>
                <w:rFonts w:cs="Times New Roman"/>
                <w:bCs/>
                <w:sz w:val="22"/>
              </w:rPr>
              <w:t>Валдушки</w:t>
            </w:r>
            <w:proofErr w:type="spellEnd"/>
            <w:r w:rsidR="009031F1">
              <w:rPr>
                <w:rFonts w:cs="Times New Roman"/>
                <w:bCs/>
                <w:sz w:val="22"/>
              </w:rPr>
              <w:t>»</w:t>
            </w:r>
          </w:p>
        </w:tc>
        <w:tc>
          <w:tcPr>
            <w:tcW w:w="305" w:type="pct"/>
            <w:vAlign w:val="center"/>
          </w:tcPr>
          <w:p w14:paraId="4156375A" w14:textId="49471D01" w:rsidR="00E03AF0" w:rsidRPr="005013D3" w:rsidRDefault="00E65EA7" w:rsidP="00E65EA7">
            <w:pPr>
              <w:pStyle w:val="a6"/>
              <w:rPr>
                <w:b w:val="0"/>
                <w:sz w:val="22"/>
                <w:szCs w:val="22"/>
              </w:rPr>
            </w:pPr>
            <w:r>
              <w:rPr>
                <w:b w:val="0"/>
                <w:sz w:val="22"/>
                <w:szCs w:val="22"/>
              </w:rPr>
              <w:t>48</w:t>
            </w:r>
          </w:p>
        </w:tc>
      </w:tr>
      <w:tr w:rsidR="00230D68" w:rsidRPr="005013D3" w14:paraId="2F904B0A" w14:textId="77777777" w:rsidTr="003C610A">
        <w:trPr>
          <w:trHeight w:val="346"/>
        </w:trPr>
        <w:tc>
          <w:tcPr>
            <w:tcW w:w="272" w:type="pct"/>
            <w:vAlign w:val="center"/>
          </w:tcPr>
          <w:p w14:paraId="017E88CF" w14:textId="7BB34B5E" w:rsidR="00230D68" w:rsidRDefault="00230D68" w:rsidP="00230D68">
            <w:pPr>
              <w:spacing w:after="0" w:line="240" w:lineRule="auto"/>
              <w:jc w:val="center"/>
              <w:rPr>
                <w:rFonts w:cs="Times New Roman"/>
                <w:sz w:val="22"/>
              </w:rPr>
            </w:pPr>
            <w:r>
              <w:rPr>
                <w:rFonts w:cs="Times New Roman"/>
                <w:sz w:val="22"/>
              </w:rPr>
              <w:t>2</w:t>
            </w:r>
          </w:p>
        </w:tc>
        <w:tc>
          <w:tcPr>
            <w:tcW w:w="639" w:type="pct"/>
            <w:vAlign w:val="center"/>
          </w:tcPr>
          <w:p w14:paraId="6E532E16" w14:textId="33356266" w:rsidR="00230D68" w:rsidRDefault="00230D68" w:rsidP="00230D68">
            <w:pPr>
              <w:spacing w:after="0" w:line="240" w:lineRule="auto"/>
              <w:jc w:val="center"/>
              <w:rPr>
                <w:rFonts w:cs="Times New Roman"/>
                <w:sz w:val="22"/>
              </w:rPr>
            </w:pPr>
            <w:r>
              <w:rPr>
                <w:rFonts w:cs="Times New Roman"/>
                <w:sz w:val="22"/>
              </w:rPr>
              <w:t>31.08.2022</w:t>
            </w:r>
          </w:p>
        </w:tc>
        <w:tc>
          <w:tcPr>
            <w:tcW w:w="335" w:type="pct"/>
            <w:vAlign w:val="center"/>
          </w:tcPr>
          <w:p w14:paraId="081BE760" w14:textId="77777777" w:rsidR="00230D68" w:rsidRPr="00245A26" w:rsidRDefault="00230D68" w:rsidP="00230D68">
            <w:pPr>
              <w:spacing w:after="0" w:line="240" w:lineRule="auto"/>
              <w:jc w:val="center"/>
              <w:rPr>
                <w:rFonts w:cs="Times New Roman"/>
                <w:sz w:val="22"/>
              </w:rPr>
            </w:pPr>
          </w:p>
        </w:tc>
        <w:tc>
          <w:tcPr>
            <w:tcW w:w="3449" w:type="pct"/>
            <w:vAlign w:val="center"/>
          </w:tcPr>
          <w:p w14:paraId="318803C0" w14:textId="3AEC69D0" w:rsidR="00230D68" w:rsidRPr="0093105F" w:rsidRDefault="00230D68" w:rsidP="00230D68">
            <w:pPr>
              <w:spacing w:after="0" w:line="23" w:lineRule="atLeast"/>
              <w:jc w:val="both"/>
              <w:rPr>
                <w:bCs/>
                <w:sz w:val="22"/>
              </w:rPr>
            </w:pPr>
            <w:r>
              <w:rPr>
                <w:rFonts w:cs="Times New Roman"/>
                <w:bCs/>
                <w:sz w:val="22"/>
              </w:rPr>
              <w:t>Извещение о проведении собрания о согласовании местоположения границы земельного участка в СТ «</w:t>
            </w:r>
            <w:proofErr w:type="spellStart"/>
            <w:r>
              <w:rPr>
                <w:rFonts w:cs="Times New Roman"/>
                <w:bCs/>
                <w:sz w:val="22"/>
              </w:rPr>
              <w:t>Валдушки</w:t>
            </w:r>
            <w:proofErr w:type="spellEnd"/>
            <w:r>
              <w:rPr>
                <w:rFonts w:cs="Times New Roman"/>
                <w:bCs/>
                <w:sz w:val="22"/>
              </w:rPr>
              <w:t>»</w:t>
            </w:r>
          </w:p>
        </w:tc>
        <w:tc>
          <w:tcPr>
            <w:tcW w:w="305" w:type="pct"/>
            <w:vAlign w:val="center"/>
          </w:tcPr>
          <w:p w14:paraId="4A04A73A" w14:textId="09993B3B" w:rsidR="00230D68" w:rsidRPr="005013D3" w:rsidRDefault="00E65EA7" w:rsidP="00E65EA7">
            <w:pPr>
              <w:pStyle w:val="a6"/>
              <w:rPr>
                <w:b w:val="0"/>
                <w:sz w:val="22"/>
                <w:szCs w:val="22"/>
              </w:rPr>
            </w:pPr>
            <w:r>
              <w:rPr>
                <w:b w:val="0"/>
                <w:sz w:val="22"/>
                <w:szCs w:val="22"/>
              </w:rPr>
              <w:t>49</w:t>
            </w:r>
          </w:p>
        </w:tc>
      </w:tr>
      <w:tr w:rsidR="00230D68" w:rsidRPr="005013D3" w14:paraId="1EA18E57" w14:textId="77777777" w:rsidTr="003C610A">
        <w:trPr>
          <w:trHeight w:val="346"/>
        </w:trPr>
        <w:tc>
          <w:tcPr>
            <w:tcW w:w="272" w:type="pct"/>
            <w:vAlign w:val="center"/>
          </w:tcPr>
          <w:p w14:paraId="447511F9" w14:textId="285F5CD8" w:rsidR="00230D68" w:rsidRDefault="00230D68" w:rsidP="00230D68">
            <w:pPr>
              <w:spacing w:after="0" w:line="240" w:lineRule="auto"/>
              <w:jc w:val="center"/>
              <w:rPr>
                <w:rFonts w:cs="Times New Roman"/>
                <w:sz w:val="22"/>
              </w:rPr>
            </w:pPr>
            <w:r>
              <w:rPr>
                <w:rFonts w:cs="Times New Roman"/>
                <w:sz w:val="22"/>
              </w:rPr>
              <w:t>3</w:t>
            </w:r>
          </w:p>
        </w:tc>
        <w:tc>
          <w:tcPr>
            <w:tcW w:w="639" w:type="pct"/>
            <w:vAlign w:val="center"/>
          </w:tcPr>
          <w:p w14:paraId="5A3F67A1" w14:textId="07A0E6B0" w:rsidR="00230D68" w:rsidRDefault="00230D68" w:rsidP="00230D68">
            <w:pPr>
              <w:spacing w:after="0" w:line="240" w:lineRule="auto"/>
              <w:jc w:val="center"/>
              <w:rPr>
                <w:rFonts w:cs="Times New Roman"/>
                <w:sz w:val="22"/>
              </w:rPr>
            </w:pPr>
            <w:r>
              <w:rPr>
                <w:rFonts w:cs="Times New Roman"/>
                <w:sz w:val="22"/>
              </w:rPr>
              <w:t>29.08.2022</w:t>
            </w:r>
          </w:p>
        </w:tc>
        <w:tc>
          <w:tcPr>
            <w:tcW w:w="335" w:type="pct"/>
            <w:vAlign w:val="center"/>
          </w:tcPr>
          <w:p w14:paraId="4D777416" w14:textId="77777777" w:rsidR="00230D68" w:rsidRPr="00245A26" w:rsidRDefault="00230D68" w:rsidP="00230D68">
            <w:pPr>
              <w:spacing w:after="0" w:line="240" w:lineRule="auto"/>
              <w:jc w:val="center"/>
              <w:rPr>
                <w:rFonts w:cs="Times New Roman"/>
                <w:sz w:val="22"/>
              </w:rPr>
            </w:pPr>
          </w:p>
        </w:tc>
        <w:tc>
          <w:tcPr>
            <w:tcW w:w="3449" w:type="pct"/>
            <w:vAlign w:val="center"/>
          </w:tcPr>
          <w:p w14:paraId="7AAD5FB5" w14:textId="027789EE" w:rsidR="00230D68" w:rsidRPr="0093105F" w:rsidRDefault="00230D68" w:rsidP="00230D68">
            <w:pPr>
              <w:spacing w:after="0" w:line="23" w:lineRule="atLeast"/>
              <w:jc w:val="both"/>
              <w:rPr>
                <w:bCs/>
                <w:sz w:val="22"/>
              </w:rPr>
            </w:pPr>
            <w:r w:rsidRPr="0093105F">
              <w:rPr>
                <w:bCs/>
                <w:sz w:val="22"/>
              </w:rPr>
              <w:t xml:space="preserve">Информация </w:t>
            </w:r>
            <w:r>
              <w:rPr>
                <w:bCs/>
                <w:sz w:val="22"/>
              </w:rPr>
              <w:t>Приморской межрайонной прокуратуры</w:t>
            </w:r>
          </w:p>
        </w:tc>
        <w:tc>
          <w:tcPr>
            <w:tcW w:w="305" w:type="pct"/>
            <w:vAlign w:val="center"/>
          </w:tcPr>
          <w:p w14:paraId="683D9C49" w14:textId="51C7E38D" w:rsidR="00230D68" w:rsidRPr="005013D3" w:rsidRDefault="00E65EA7" w:rsidP="00E65EA7">
            <w:pPr>
              <w:pStyle w:val="a6"/>
              <w:rPr>
                <w:b w:val="0"/>
                <w:sz w:val="22"/>
                <w:szCs w:val="22"/>
              </w:rPr>
            </w:pPr>
            <w:r>
              <w:rPr>
                <w:b w:val="0"/>
                <w:sz w:val="22"/>
                <w:szCs w:val="22"/>
              </w:rPr>
              <w:t>50</w:t>
            </w:r>
          </w:p>
        </w:tc>
      </w:tr>
    </w:tbl>
    <w:p w14:paraId="1BAC3A0E" w14:textId="393BE036" w:rsidR="00801A87" w:rsidRPr="00587BF2" w:rsidRDefault="00801A87" w:rsidP="00801A87">
      <w:pPr>
        <w:rPr>
          <w:rFonts w:cs="Times New Roman"/>
          <w:sz w:val="22"/>
        </w:rPr>
      </w:pPr>
    </w:p>
    <w:p w14:paraId="50A3B588" w14:textId="77777777" w:rsidR="00801A87" w:rsidRDefault="00801A87" w:rsidP="00801A87"/>
    <w:p w14:paraId="59F16B14" w14:textId="386969A6" w:rsidR="008D360F" w:rsidRDefault="008D360F" w:rsidP="00801A87"/>
    <w:p w14:paraId="3F06D0D5" w14:textId="038658D2" w:rsidR="001B15D1" w:rsidRDefault="001B15D1" w:rsidP="00801A87"/>
    <w:p w14:paraId="62A69471" w14:textId="42BEB425" w:rsidR="00801A87" w:rsidRDefault="00801A87" w:rsidP="00801A87">
      <w:pPr>
        <w:rPr>
          <w:b/>
          <w:bCs/>
          <w:sz w:val="44"/>
          <w:szCs w:val="44"/>
        </w:rPr>
      </w:pPr>
      <w:r>
        <w:rPr>
          <w:b/>
          <w:bCs/>
          <w:sz w:val="44"/>
          <w:szCs w:val="44"/>
        </w:rPr>
        <w:t xml:space="preserve">                            </w:t>
      </w:r>
    </w:p>
    <w:p w14:paraId="2911D0DA" w14:textId="2B85F3C5" w:rsidR="00230D68" w:rsidRDefault="00230D68" w:rsidP="00801A87">
      <w:pPr>
        <w:rPr>
          <w:b/>
          <w:bCs/>
          <w:sz w:val="44"/>
          <w:szCs w:val="44"/>
        </w:rPr>
      </w:pPr>
    </w:p>
    <w:p w14:paraId="4CE5855D" w14:textId="1C3A0E7D" w:rsidR="00230D68" w:rsidRDefault="00230D68" w:rsidP="00801A87">
      <w:pPr>
        <w:rPr>
          <w:b/>
          <w:bCs/>
          <w:sz w:val="44"/>
          <w:szCs w:val="44"/>
        </w:rPr>
      </w:pPr>
    </w:p>
    <w:p w14:paraId="7A4A92BF" w14:textId="19EC9237" w:rsidR="00230D68" w:rsidRDefault="00230D68" w:rsidP="00801A87">
      <w:pPr>
        <w:rPr>
          <w:b/>
          <w:bCs/>
          <w:sz w:val="44"/>
          <w:szCs w:val="44"/>
        </w:rPr>
      </w:pPr>
    </w:p>
    <w:p w14:paraId="23B1FFF4" w14:textId="7EB5016A" w:rsidR="00230D68" w:rsidRDefault="00230D68" w:rsidP="00801A87">
      <w:pPr>
        <w:rPr>
          <w:b/>
          <w:bCs/>
          <w:sz w:val="44"/>
          <w:szCs w:val="44"/>
        </w:rPr>
      </w:pPr>
    </w:p>
    <w:p w14:paraId="01042E2E" w14:textId="186C5921" w:rsidR="00230D68" w:rsidRDefault="00230D68" w:rsidP="00801A87">
      <w:pPr>
        <w:rPr>
          <w:b/>
          <w:bCs/>
          <w:sz w:val="44"/>
          <w:szCs w:val="44"/>
        </w:rPr>
      </w:pPr>
    </w:p>
    <w:p w14:paraId="0FA4063B" w14:textId="228FD01A" w:rsidR="00230D68" w:rsidRDefault="00230D68" w:rsidP="00801A87">
      <w:pPr>
        <w:rPr>
          <w:b/>
          <w:bCs/>
          <w:sz w:val="44"/>
          <w:szCs w:val="44"/>
        </w:rPr>
      </w:pPr>
    </w:p>
    <w:p w14:paraId="022F3C4B" w14:textId="6928C5F9" w:rsidR="00230D68" w:rsidRDefault="00230D68" w:rsidP="00801A87">
      <w:pPr>
        <w:rPr>
          <w:b/>
          <w:bCs/>
          <w:sz w:val="44"/>
          <w:szCs w:val="44"/>
        </w:rPr>
      </w:pPr>
    </w:p>
    <w:p w14:paraId="5C3FD6E8" w14:textId="18247B98" w:rsidR="00230D68" w:rsidRDefault="00230D68" w:rsidP="00801A87">
      <w:pPr>
        <w:rPr>
          <w:b/>
          <w:bCs/>
          <w:sz w:val="44"/>
          <w:szCs w:val="44"/>
        </w:rPr>
      </w:pPr>
    </w:p>
    <w:p w14:paraId="4AA62C9E" w14:textId="640A7E4A" w:rsidR="00230D68" w:rsidRDefault="00230D68" w:rsidP="00801A87">
      <w:pPr>
        <w:rPr>
          <w:b/>
          <w:bCs/>
          <w:sz w:val="44"/>
          <w:szCs w:val="44"/>
        </w:rPr>
      </w:pPr>
    </w:p>
    <w:p w14:paraId="2E83C669" w14:textId="105F839D" w:rsidR="00230D68" w:rsidRDefault="00230D68" w:rsidP="00801A87">
      <w:pPr>
        <w:rPr>
          <w:b/>
          <w:bCs/>
          <w:sz w:val="44"/>
          <w:szCs w:val="44"/>
        </w:rPr>
      </w:pPr>
    </w:p>
    <w:p w14:paraId="7201C6A3" w14:textId="26CACE12" w:rsidR="00230D68" w:rsidRDefault="00230D68" w:rsidP="00801A87">
      <w:pPr>
        <w:rPr>
          <w:b/>
          <w:bCs/>
          <w:sz w:val="44"/>
          <w:szCs w:val="44"/>
        </w:rPr>
      </w:pPr>
    </w:p>
    <w:p w14:paraId="4D505FD4" w14:textId="1D00B289" w:rsidR="00F75F51" w:rsidRDefault="00F75F51" w:rsidP="00801A87">
      <w:pPr>
        <w:rPr>
          <w:b/>
          <w:bCs/>
          <w:sz w:val="44"/>
          <w:szCs w:val="44"/>
        </w:rPr>
      </w:pPr>
    </w:p>
    <w:p w14:paraId="3ECE01DE" w14:textId="77777777" w:rsidR="00A04D6B" w:rsidRDefault="00A04D6B" w:rsidP="00801A87">
      <w:pPr>
        <w:rPr>
          <w:b/>
          <w:bCs/>
          <w:sz w:val="44"/>
          <w:szCs w:val="44"/>
        </w:rPr>
      </w:pPr>
    </w:p>
    <w:p w14:paraId="38D5B5C8" w14:textId="77777777" w:rsidR="002154F3" w:rsidRDefault="002154F3" w:rsidP="00801A87">
      <w:pPr>
        <w:rPr>
          <w:b/>
          <w:bCs/>
          <w:sz w:val="44"/>
          <w:szCs w:val="44"/>
        </w:rPr>
      </w:pPr>
    </w:p>
    <w:p w14:paraId="2FEEC9F9" w14:textId="77777777" w:rsidR="00512876" w:rsidRDefault="00512876" w:rsidP="00801A87">
      <w:pPr>
        <w:rPr>
          <w:b/>
          <w:bCs/>
          <w:sz w:val="44"/>
          <w:szCs w:val="44"/>
        </w:rPr>
      </w:pP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1"/>
      </w:pPr>
    </w:p>
    <w:p w14:paraId="279F7B58" w14:textId="7452DF95" w:rsidR="009C347A" w:rsidRPr="00FB5A6D" w:rsidRDefault="0016563F" w:rsidP="002A1A30">
      <w:pPr>
        <w:pStyle w:val="11"/>
      </w:pPr>
      <w:r w:rsidRPr="00FB5A6D">
        <w:t>Решения муниципального Совета</w:t>
      </w:r>
    </w:p>
    <w:p w14:paraId="2C4BA5ED" w14:textId="2A5848A6" w:rsidR="009C347A" w:rsidRPr="00FB5A6D" w:rsidRDefault="0016563F" w:rsidP="002A1A30">
      <w:pPr>
        <w:pStyle w:val="11"/>
      </w:pPr>
      <w:r w:rsidRPr="00FB5A6D">
        <w:t>МО «</w:t>
      </w:r>
      <w:proofErr w:type="spellStart"/>
      <w:r w:rsidRPr="00FB5A6D">
        <w:t>Заостровское</w:t>
      </w:r>
      <w:proofErr w:type="spellEnd"/>
      <w:r w:rsidRPr="00FB5A6D">
        <w:t>»</w:t>
      </w:r>
      <w:r w:rsidR="009C347A" w:rsidRPr="00FB5A6D">
        <w:t xml:space="preserve"> </w:t>
      </w:r>
      <w:r w:rsidRPr="00FB5A6D">
        <w:t>не нормативного</w:t>
      </w:r>
    </w:p>
    <w:p w14:paraId="6D294F75" w14:textId="77777777" w:rsidR="00067B0B" w:rsidRPr="00FB5A6D" w:rsidRDefault="002107C5" w:rsidP="002A1A30">
      <w:pPr>
        <w:pStyle w:val="11"/>
      </w:pPr>
      <w:r w:rsidRPr="00FB5A6D">
        <w:t>х</w:t>
      </w:r>
      <w:r w:rsidR="0016563F" w:rsidRPr="00FB5A6D">
        <w:t>арактера</w:t>
      </w:r>
    </w:p>
    <w:p w14:paraId="29A9988C" w14:textId="77777777" w:rsidR="00314F0F" w:rsidRDefault="00314F0F" w:rsidP="00EE015F">
      <w:pPr>
        <w:pStyle w:val="2"/>
        <w:rPr>
          <w:rFonts w:cs="Times New Roman"/>
          <w:b w:val="0"/>
          <w:sz w:val="44"/>
          <w:szCs w:val="24"/>
        </w:rPr>
      </w:pPr>
    </w:p>
    <w:p w14:paraId="4A4DBA1F" w14:textId="22C0B01B" w:rsidR="00314F0F" w:rsidRDefault="00314F0F" w:rsidP="00EE015F">
      <w:pPr>
        <w:pStyle w:val="2"/>
        <w:rPr>
          <w:rFonts w:cs="Times New Roman"/>
          <w:b w:val="0"/>
          <w:sz w:val="44"/>
          <w:szCs w:val="24"/>
        </w:rPr>
      </w:pPr>
    </w:p>
    <w:p w14:paraId="5530BE1F" w14:textId="49FA7B96" w:rsidR="00314F0F" w:rsidRDefault="00314F0F" w:rsidP="00EE015F">
      <w:pPr>
        <w:pStyle w:val="2"/>
        <w:rPr>
          <w:rFonts w:cs="Times New Roman"/>
          <w:b w:val="0"/>
          <w:sz w:val="44"/>
          <w:szCs w:val="24"/>
        </w:rPr>
      </w:pPr>
    </w:p>
    <w:p w14:paraId="2963F88B" w14:textId="7B42B82C" w:rsidR="00314F0F" w:rsidRDefault="00314F0F" w:rsidP="00EE015F">
      <w:pPr>
        <w:pStyle w:val="2"/>
        <w:rPr>
          <w:rFonts w:cs="Times New Roman"/>
          <w:b w:val="0"/>
          <w:sz w:val="44"/>
          <w:szCs w:val="24"/>
        </w:rPr>
      </w:pPr>
    </w:p>
    <w:p w14:paraId="49A05B5B" w14:textId="27DD9723" w:rsidR="00314F0F" w:rsidRDefault="00314F0F" w:rsidP="00EE015F">
      <w:pPr>
        <w:pStyle w:val="2"/>
        <w:rPr>
          <w:rFonts w:cs="Times New Roman"/>
          <w:b w:val="0"/>
          <w:sz w:val="44"/>
          <w:szCs w:val="24"/>
        </w:rPr>
      </w:pPr>
    </w:p>
    <w:p w14:paraId="7AFBF4D3" w14:textId="2EEC3E10" w:rsidR="00314F0F" w:rsidRDefault="00314F0F" w:rsidP="00EE015F">
      <w:pPr>
        <w:pStyle w:val="2"/>
        <w:rPr>
          <w:rFonts w:cs="Times New Roman"/>
          <w:b w:val="0"/>
          <w:sz w:val="44"/>
          <w:szCs w:val="24"/>
        </w:rPr>
      </w:pPr>
    </w:p>
    <w:p w14:paraId="3815A595" w14:textId="317E20B1" w:rsidR="00314F0F" w:rsidRDefault="00314F0F" w:rsidP="00EE015F">
      <w:pPr>
        <w:pStyle w:val="2"/>
        <w:rPr>
          <w:rFonts w:cs="Times New Roman"/>
          <w:b w:val="0"/>
          <w:sz w:val="44"/>
          <w:szCs w:val="24"/>
        </w:rPr>
      </w:pPr>
    </w:p>
    <w:p w14:paraId="4EB8FECA" w14:textId="2A137914" w:rsidR="00314F0F" w:rsidRDefault="00314F0F" w:rsidP="00EE015F">
      <w:pPr>
        <w:pStyle w:val="2"/>
        <w:rPr>
          <w:rFonts w:cs="Times New Roman"/>
          <w:b w:val="0"/>
          <w:sz w:val="44"/>
          <w:szCs w:val="24"/>
        </w:rPr>
      </w:pPr>
    </w:p>
    <w:p w14:paraId="4818CB1B" w14:textId="7A34B8A6" w:rsidR="00314F0F" w:rsidRDefault="00314F0F" w:rsidP="00EE015F">
      <w:pPr>
        <w:pStyle w:val="2"/>
        <w:rPr>
          <w:rFonts w:cs="Times New Roman"/>
          <w:b w:val="0"/>
          <w:sz w:val="44"/>
          <w:szCs w:val="24"/>
        </w:rPr>
      </w:pPr>
    </w:p>
    <w:p w14:paraId="539CC372" w14:textId="4002D218" w:rsidR="00314F0F" w:rsidRDefault="00314F0F" w:rsidP="00EE015F">
      <w:pPr>
        <w:pStyle w:val="2"/>
        <w:rPr>
          <w:rFonts w:cs="Times New Roman"/>
          <w:b w:val="0"/>
          <w:sz w:val="44"/>
          <w:szCs w:val="24"/>
        </w:rPr>
      </w:pPr>
    </w:p>
    <w:p w14:paraId="4742A8DA" w14:textId="4D9B98D9" w:rsidR="00314F0F" w:rsidRDefault="00314F0F" w:rsidP="00EE015F">
      <w:pPr>
        <w:pStyle w:val="2"/>
        <w:rPr>
          <w:rFonts w:cs="Times New Roman"/>
          <w:b w:val="0"/>
          <w:sz w:val="44"/>
          <w:szCs w:val="24"/>
        </w:rPr>
      </w:pPr>
    </w:p>
    <w:p w14:paraId="65438AFB" w14:textId="77777777" w:rsidR="0086478C" w:rsidRDefault="0086478C" w:rsidP="00EE015F">
      <w:pPr>
        <w:pStyle w:val="2"/>
        <w:rPr>
          <w:rFonts w:cs="Times New Roman"/>
          <w:b w:val="0"/>
          <w:sz w:val="44"/>
          <w:szCs w:val="24"/>
        </w:rPr>
      </w:pPr>
    </w:p>
    <w:p w14:paraId="3DCA62E8" w14:textId="77A785ED" w:rsidR="00314F0F" w:rsidRDefault="00314F0F" w:rsidP="00EE015F">
      <w:pPr>
        <w:pStyle w:val="2"/>
        <w:rPr>
          <w:rFonts w:cs="Times New Roman"/>
          <w:b w:val="0"/>
          <w:sz w:val="44"/>
          <w:szCs w:val="24"/>
        </w:rPr>
      </w:pPr>
    </w:p>
    <w:p w14:paraId="70C9BBE6" w14:textId="063A487D" w:rsidR="007516BE" w:rsidRDefault="007516BE" w:rsidP="00EE015F">
      <w:pPr>
        <w:pStyle w:val="2"/>
        <w:rPr>
          <w:rFonts w:cs="Times New Roman"/>
          <w:b w:val="0"/>
          <w:sz w:val="44"/>
          <w:szCs w:val="24"/>
        </w:rPr>
      </w:pPr>
    </w:p>
    <w:p w14:paraId="23B9A767" w14:textId="002A8229" w:rsidR="00EF28B0" w:rsidRDefault="00EF28B0" w:rsidP="00EE015F">
      <w:pPr>
        <w:pStyle w:val="2"/>
        <w:rPr>
          <w:rFonts w:cs="Times New Roman"/>
          <w:b w:val="0"/>
          <w:sz w:val="44"/>
          <w:szCs w:val="24"/>
        </w:rPr>
      </w:pPr>
    </w:p>
    <w:p w14:paraId="79D01092" w14:textId="77777777" w:rsidR="00A04D6B" w:rsidRDefault="00A04D6B" w:rsidP="00EE015F">
      <w:pPr>
        <w:pStyle w:val="2"/>
        <w:rPr>
          <w:rFonts w:cs="Times New Roman"/>
          <w:b w:val="0"/>
          <w:sz w:val="44"/>
          <w:szCs w:val="24"/>
        </w:rPr>
      </w:pPr>
    </w:p>
    <w:p w14:paraId="723D9484" w14:textId="77777777" w:rsidR="00EF28B0" w:rsidRPr="00EF28B0" w:rsidRDefault="00EF28B0" w:rsidP="00EE015F">
      <w:pPr>
        <w:pStyle w:val="2"/>
        <w:rPr>
          <w:rFonts w:cs="Times New Roman"/>
          <w:b w:val="0"/>
          <w:sz w:val="18"/>
          <w:szCs w:val="18"/>
        </w:rPr>
      </w:pPr>
    </w:p>
    <w:p w14:paraId="22EA04F7" w14:textId="77777777" w:rsidR="00314F0F" w:rsidRPr="00314F0F" w:rsidRDefault="00314F0F" w:rsidP="00314F0F">
      <w:pPr>
        <w:pStyle w:val="2"/>
        <w:rPr>
          <w:rFonts w:ascii="Times New Roman" w:hAnsi="Times New Roman" w:cs="Times New Roman"/>
          <w:b w:val="0"/>
          <w:bCs w:val="0"/>
          <w:sz w:val="22"/>
          <w:szCs w:val="22"/>
        </w:rPr>
      </w:pPr>
      <w:r w:rsidRPr="00314F0F">
        <w:rPr>
          <w:rFonts w:ascii="Times New Roman" w:hAnsi="Times New Roman" w:cs="Times New Roman"/>
          <w:b w:val="0"/>
          <w:bCs w:val="0"/>
          <w:sz w:val="22"/>
          <w:szCs w:val="22"/>
        </w:rPr>
        <w:lastRenderedPageBreak/>
        <w:t>Архангельская область</w:t>
      </w:r>
    </w:p>
    <w:p w14:paraId="06CD3912" w14:textId="77777777" w:rsidR="00314F0F" w:rsidRPr="00314F0F" w:rsidRDefault="00314F0F" w:rsidP="00314F0F">
      <w:pPr>
        <w:spacing w:after="0"/>
        <w:jc w:val="center"/>
        <w:rPr>
          <w:rFonts w:cs="Times New Roman"/>
          <w:sz w:val="22"/>
        </w:rPr>
      </w:pPr>
      <w:r w:rsidRPr="00314F0F">
        <w:rPr>
          <w:rFonts w:cs="Times New Roman"/>
          <w:sz w:val="22"/>
        </w:rPr>
        <w:t>Приморский муниципальный район</w:t>
      </w:r>
    </w:p>
    <w:p w14:paraId="0A132A01" w14:textId="77777777" w:rsidR="00314F0F" w:rsidRPr="00314F0F" w:rsidRDefault="00314F0F" w:rsidP="00314F0F">
      <w:pPr>
        <w:pStyle w:val="2"/>
        <w:rPr>
          <w:rFonts w:ascii="Times New Roman" w:hAnsi="Times New Roman" w:cs="Times New Roman"/>
          <w:b w:val="0"/>
          <w:bCs w:val="0"/>
          <w:sz w:val="22"/>
          <w:szCs w:val="22"/>
        </w:rPr>
      </w:pPr>
      <w:r w:rsidRPr="00314F0F">
        <w:rPr>
          <w:rFonts w:ascii="Times New Roman" w:hAnsi="Times New Roman" w:cs="Times New Roman"/>
          <w:b w:val="0"/>
          <w:bCs w:val="0"/>
          <w:sz w:val="22"/>
          <w:szCs w:val="22"/>
        </w:rPr>
        <w:t>Муниципальное образование «</w:t>
      </w:r>
      <w:proofErr w:type="spellStart"/>
      <w:r w:rsidRPr="00314F0F">
        <w:rPr>
          <w:rFonts w:ascii="Times New Roman" w:hAnsi="Times New Roman" w:cs="Times New Roman"/>
          <w:b w:val="0"/>
          <w:bCs w:val="0"/>
          <w:sz w:val="22"/>
          <w:szCs w:val="22"/>
        </w:rPr>
        <w:t>Заостровское</w:t>
      </w:r>
      <w:proofErr w:type="spellEnd"/>
      <w:r w:rsidRPr="00314F0F">
        <w:rPr>
          <w:rFonts w:ascii="Times New Roman" w:hAnsi="Times New Roman" w:cs="Times New Roman"/>
          <w:b w:val="0"/>
          <w:bCs w:val="0"/>
          <w:sz w:val="22"/>
          <w:szCs w:val="22"/>
        </w:rPr>
        <w:t>»</w:t>
      </w:r>
    </w:p>
    <w:p w14:paraId="1C3F2043" w14:textId="5E5185BF" w:rsidR="00314F0F" w:rsidRPr="00314F0F" w:rsidRDefault="00314F0F" w:rsidP="00314F0F">
      <w:pPr>
        <w:pStyle w:val="2"/>
        <w:rPr>
          <w:rFonts w:ascii="Times New Roman" w:hAnsi="Times New Roman" w:cs="Times New Roman"/>
          <w:sz w:val="22"/>
          <w:szCs w:val="22"/>
        </w:rPr>
      </w:pPr>
      <w:r w:rsidRPr="00314F0F">
        <w:rPr>
          <w:rFonts w:ascii="Times New Roman" w:hAnsi="Times New Roman" w:cs="Times New Roman"/>
          <w:sz w:val="22"/>
          <w:szCs w:val="22"/>
        </w:rPr>
        <w:t>Муниципальный Совет пятого созыва</w:t>
      </w:r>
    </w:p>
    <w:p w14:paraId="3CC57126" w14:textId="7DD99F39" w:rsidR="00314F0F" w:rsidRPr="00314F0F" w:rsidRDefault="0088750A" w:rsidP="00314F0F">
      <w:pPr>
        <w:pStyle w:val="2"/>
        <w:rPr>
          <w:rFonts w:ascii="Times New Roman" w:hAnsi="Times New Roman" w:cs="Times New Roman"/>
          <w:sz w:val="22"/>
          <w:szCs w:val="22"/>
        </w:rPr>
      </w:pPr>
      <w:r>
        <w:rPr>
          <w:rFonts w:ascii="Times New Roman" w:hAnsi="Times New Roman" w:cs="Times New Roman"/>
          <w:sz w:val="22"/>
          <w:szCs w:val="22"/>
        </w:rPr>
        <w:t>Д</w:t>
      </w:r>
      <w:r w:rsidR="00321D64">
        <w:rPr>
          <w:rFonts w:ascii="Times New Roman" w:hAnsi="Times New Roman" w:cs="Times New Roman"/>
          <w:sz w:val="22"/>
          <w:szCs w:val="22"/>
        </w:rPr>
        <w:t>венадца</w:t>
      </w:r>
      <w:r>
        <w:rPr>
          <w:rFonts w:ascii="Times New Roman" w:hAnsi="Times New Roman" w:cs="Times New Roman"/>
          <w:sz w:val="22"/>
          <w:szCs w:val="22"/>
        </w:rPr>
        <w:t>т</w:t>
      </w:r>
      <w:r w:rsidR="00314F0F" w:rsidRPr="00314F0F">
        <w:rPr>
          <w:rFonts w:ascii="Times New Roman" w:hAnsi="Times New Roman" w:cs="Times New Roman"/>
          <w:sz w:val="22"/>
          <w:szCs w:val="22"/>
        </w:rPr>
        <w:t>ая очередная сессия</w:t>
      </w:r>
    </w:p>
    <w:p w14:paraId="164A8ED3" w14:textId="77777777" w:rsidR="005F3E7B" w:rsidRPr="00875152" w:rsidRDefault="005F3E7B" w:rsidP="005F3E7B">
      <w:pPr>
        <w:jc w:val="center"/>
      </w:pPr>
    </w:p>
    <w:p w14:paraId="4555FED5" w14:textId="59D3F18F" w:rsidR="005F3E7B" w:rsidRDefault="005F3E7B" w:rsidP="005F3E7B">
      <w:pPr>
        <w:pStyle w:val="1"/>
        <w:rPr>
          <w:sz w:val="28"/>
          <w:szCs w:val="28"/>
        </w:rPr>
      </w:pPr>
      <w:r>
        <w:rPr>
          <w:sz w:val="28"/>
          <w:szCs w:val="28"/>
        </w:rPr>
        <w:t xml:space="preserve">                                                              </w:t>
      </w:r>
      <w:r w:rsidRPr="00FD1B9B">
        <w:rPr>
          <w:sz w:val="28"/>
          <w:szCs w:val="28"/>
        </w:rPr>
        <w:t>РЕШЕНИЕ</w:t>
      </w:r>
    </w:p>
    <w:p w14:paraId="0F1E047A" w14:textId="77777777" w:rsidR="005F3E7B" w:rsidRPr="00D87872" w:rsidRDefault="005F3E7B" w:rsidP="005F3E7B"/>
    <w:p w14:paraId="14BA79B0" w14:textId="76E725C5" w:rsidR="005F3E7B" w:rsidRPr="00401F09" w:rsidRDefault="005F3E7B" w:rsidP="005F3E7B">
      <w:pPr>
        <w:rPr>
          <w:sz w:val="22"/>
        </w:rPr>
      </w:pPr>
      <w:r w:rsidRPr="00401F09">
        <w:rPr>
          <w:sz w:val="22"/>
        </w:rPr>
        <w:t>2</w:t>
      </w:r>
      <w:r w:rsidR="00321D64">
        <w:rPr>
          <w:sz w:val="22"/>
        </w:rPr>
        <w:t>4</w:t>
      </w:r>
      <w:r w:rsidRPr="00401F09">
        <w:rPr>
          <w:sz w:val="22"/>
        </w:rPr>
        <w:t xml:space="preserve"> </w:t>
      </w:r>
      <w:r w:rsidR="00321D64">
        <w:rPr>
          <w:sz w:val="22"/>
        </w:rPr>
        <w:t>августа</w:t>
      </w:r>
      <w:r w:rsidRPr="00401F09">
        <w:rPr>
          <w:sz w:val="22"/>
        </w:rPr>
        <w:t xml:space="preserve"> 2022 г.  </w:t>
      </w:r>
      <w:r w:rsidRPr="00401F09">
        <w:rPr>
          <w:sz w:val="22"/>
        </w:rPr>
        <w:tab/>
        <w:t xml:space="preserve">                                                                       </w:t>
      </w:r>
      <w:r>
        <w:rPr>
          <w:sz w:val="22"/>
        </w:rPr>
        <w:t xml:space="preserve">                               </w:t>
      </w:r>
      <w:r w:rsidRPr="00401F09">
        <w:rPr>
          <w:sz w:val="22"/>
        </w:rPr>
        <w:t xml:space="preserve"> </w:t>
      </w:r>
      <w:r w:rsidR="00321D64">
        <w:rPr>
          <w:sz w:val="22"/>
        </w:rPr>
        <w:t xml:space="preserve">   </w:t>
      </w:r>
      <w:r w:rsidRPr="00401F09">
        <w:rPr>
          <w:sz w:val="22"/>
        </w:rPr>
        <w:t xml:space="preserve">           №  </w:t>
      </w:r>
      <w:r>
        <w:rPr>
          <w:sz w:val="22"/>
        </w:rPr>
        <w:t>3</w:t>
      </w:r>
      <w:r w:rsidR="00321D64">
        <w:rPr>
          <w:sz w:val="22"/>
        </w:rPr>
        <w:t>7</w:t>
      </w:r>
    </w:p>
    <w:p w14:paraId="50DB0172" w14:textId="77777777" w:rsidR="005F3E7B" w:rsidRPr="00401F09" w:rsidRDefault="005F3E7B" w:rsidP="005F3E7B">
      <w:pPr>
        <w:rPr>
          <w:sz w:val="22"/>
        </w:rPr>
      </w:pPr>
    </w:p>
    <w:p w14:paraId="7CD34834" w14:textId="6CF43F1B" w:rsidR="005F3E7B" w:rsidRPr="00401F09" w:rsidRDefault="005F3E7B" w:rsidP="005F3E7B">
      <w:pPr>
        <w:ind w:firstLine="709"/>
        <w:jc w:val="center"/>
        <w:rPr>
          <w:b/>
          <w:bCs/>
          <w:sz w:val="22"/>
        </w:rPr>
      </w:pPr>
      <w:r w:rsidRPr="00401F09">
        <w:rPr>
          <w:b/>
          <w:bCs/>
          <w:sz w:val="22"/>
        </w:rPr>
        <w:t xml:space="preserve">О составе секретариата </w:t>
      </w:r>
      <w:r w:rsidR="00321D64">
        <w:rPr>
          <w:b/>
          <w:bCs/>
          <w:sz w:val="22"/>
        </w:rPr>
        <w:t>двенадца</w:t>
      </w:r>
      <w:r>
        <w:rPr>
          <w:b/>
          <w:bCs/>
          <w:sz w:val="22"/>
        </w:rPr>
        <w:t>той</w:t>
      </w:r>
      <w:r w:rsidRPr="00401F09">
        <w:rPr>
          <w:b/>
          <w:bCs/>
          <w:sz w:val="22"/>
        </w:rPr>
        <w:t xml:space="preserve"> очередной сессии муниципального Совета муниципального образования «</w:t>
      </w:r>
      <w:proofErr w:type="spellStart"/>
      <w:r w:rsidRPr="00401F09">
        <w:rPr>
          <w:b/>
          <w:bCs/>
          <w:sz w:val="22"/>
        </w:rPr>
        <w:t>Заостровское</w:t>
      </w:r>
      <w:proofErr w:type="spellEnd"/>
      <w:r w:rsidRPr="00401F09">
        <w:rPr>
          <w:b/>
          <w:bCs/>
          <w:sz w:val="22"/>
        </w:rPr>
        <w:t>»</w:t>
      </w:r>
    </w:p>
    <w:p w14:paraId="3DAC12D0" w14:textId="77777777" w:rsidR="005F3E7B" w:rsidRPr="00401F09" w:rsidRDefault="005F3E7B" w:rsidP="005F3E7B">
      <w:pPr>
        <w:ind w:firstLine="709"/>
        <w:jc w:val="center"/>
        <w:rPr>
          <w:b/>
          <w:bCs/>
          <w:sz w:val="22"/>
        </w:rPr>
      </w:pPr>
    </w:p>
    <w:p w14:paraId="0D5A95EC" w14:textId="77777777" w:rsidR="005F3E7B" w:rsidRPr="00401F09" w:rsidRDefault="005F3E7B" w:rsidP="005F3E7B">
      <w:pPr>
        <w:ind w:firstLine="709"/>
        <w:jc w:val="both"/>
        <w:rPr>
          <w:sz w:val="22"/>
        </w:rPr>
      </w:pPr>
      <w:r w:rsidRPr="00401F09">
        <w:rPr>
          <w:sz w:val="22"/>
        </w:rPr>
        <w:t>Муниципальный Совет   Р Е Ш А Е Т :</w:t>
      </w:r>
    </w:p>
    <w:p w14:paraId="673648D6" w14:textId="77777777" w:rsidR="005F3E7B" w:rsidRPr="00401F09" w:rsidRDefault="005F3E7B" w:rsidP="005F3E7B">
      <w:pPr>
        <w:ind w:firstLine="709"/>
        <w:rPr>
          <w:sz w:val="22"/>
        </w:rPr>
      </w:pPr>
    </w:p>
    <w:p w14:paraId="28952C3C" w14:textId="65102043" w:rsidR="005F3E7B" w:rsidRPr="00401F09" w:rsidRDefault="005F3E7B" w:rsidP="005F3E7B">
      <w:pPr>
        <w:ind w:firstLine="709"/>
        <w:jc w:val="both"/>
        <w:rPr>
          <w:sz w:val="22"/>
        </w:rPr>
      </w:pPr>
      <w:r w:rsidRPr="00401F09">
        <w:rPr>
          <w:sz w:val="22"/>
        </w:rPr>
        <w:t xml:space="preserve">Избрать в состав секретариата </w:t>
      </w:r>
      <w:r>
        <w:rPr>
          <w:sz w:val="22"/>
        </w:rPr>
        <w:t>д</w:t>
      </w:r>
      <w:r w:rsidR="00321D64">
        <w:rPr>
          <w:sz w:val="22"/>
        </w:rPr>
        <w:t>венадца</w:t>
      </w:r>
      <w:r>
        <w:rPr>
          <w:sz w:val="22"/>
        </w:rPr>
        <w:t>т</w:t>
      </w:r>
      <w:r w:rsidRPr="00401F09">
        <w:rPr>
          <w:sz w:val="22"/>
        </w:rPr>
        <w:t>ой очередной сессии муниципального Совета пятого созыва муниципального образования «</w:t>
      </w:r>
      <w:proofErr w:type="spellStart"/>
      <w:r w:rsidRPr="00401F09">
        <w:rPr>
          <w:sz w:val="22"/>
        </w:rPr>
        <w:t>Заостровское</w:t>
      </w:r>
      <w:proofErr w:type="spellEnd"/>
      <w:r w:rsidRPr="00401F09">
        <w:rPr>
          <w:sz w:val="22"/>
        </w:rPr>
        <w:t>»</w:t>
      </w:r>
      <w:r>
        <w:rPr>
          <w:sz w:val="22"/>
        </w:rPr>
        <w:t xml:space="preserve"> -</w:t>
      </w:r>
      <w:r w:rsidRPr="00401F09">
        <w:rPr>
          <w:sz w:val="22"/>
        </w:rPr>
        <w:t xml:space="preserve">  </w:t>
      </w:r>
      <w:r w:rsidR="00321D64">
        <w:rPr>
          <w:sz w:val="22"/>
        </w:rPr>
        <w:t>Бугаева</w:t>
      </w:r>
      <w:r>
        <w:rPr>
          <w:sz w:val="22"/>
        </w:rPr>
        <w:t xml:space="preserve"> </w:t>
      </w:r>
      <w:r w:rsidR="00321D64">
        <w:rPr>
          <w:sz w:val="22"/>
        </w:rPr>
        <w:t>Сергея Алексеевича</w:t>
      </w:r>
      <w:r>
        <w:rPr>
          <w:sz w:val="22"/>
        </w:rPr>
        <w:t>.</w:t>
      </w:r>
    </w:p>
    <w:p w14:paraId="7DCEC240" w14:textId="77777777" w:rsidR="005F3E7B" w:rsidRPr="00401F09" w:rsidRDefault="005F3E7B" w:rsidP="005F3E7B">
      <w:pPr>
        <w:rPr>
          <w:sz w:val="22"/>
        </w:rPr>
      </w:pPr>
    </w:p>
    <w:p w14:paraId="7FFF03E3" w14:textId="77777777" w:rsidR="005F3E7B" w:rsidRDefault="005F3E7B" w:rsidP="005F3E7B">
      <w:pPr>
        <w:rPr>
          <w:sz w:val="22"/>
        </w:rPr>
      </w:pPr>
    </w:p>
    <w:p w14:paraId="7545185E" w14:textId="77777777" w:rsidR="005F3E7B" w:rsidRPr="00401F09" w:rsidRDefault="005F3E7B" w:rsidP="005F3E7B">
      <w:pPr>
        <w:rPr>
          <w:sz w:val="22"/>
        </w:rPr>
      </w:pPr>
    </w:p>
    <w:p w14:paraId="76C4C68E" w14:textId="1238DD36" w:rsidR="005F3E7B" w:rsidRPr="00401F09" w:rsidRDefault="00321D64" w:rsidP="005F3E7B">
      <w:pPr>
        <w:rPr>
          <w:sz w:val="22"/>
        </w:rPr>
      </w:pPr>
      <w:r>
        <w:rPr>
          <w:sz w:val="22"/>
        </w:rPr>
        <w:t>Заместитель п</w:t>
      </w:r>
      <w:r w:rsidR="005F3E7B" w:rsidRPr="00401F09">
        <w:rPr>
          <w:sz w:val="22"/>
        </w:rPr>
        <w:t>редседател</w:t>
      </w:r>
      <w:r>
        <w:rPr>
          <w:sz w:val="22"/>
        </w:rPr>
        <w:t>я</w:t>
      </w:r>
      <w:r w:rsidR="005F3E7B" w:rsidRPr="00401F09">
        <w:rPr>
          <w:sz w:val="22"/>
        </w:rPr>
        <w:t xml:space="preserve">                      </w:t>
      </w:r>
      <w:r w:rsidR="005F3E7B">
        <w:rPr>
          <w:sz w:val="22"/>
        </w:rPr>
        <w:t xml:space="preserve">                           </w:t>
      </w:r>
      <w:r w:rsidR="005F3E7B" w:rsidRPr="00401F09">
        <w:rPr>
          <w:sz w:val="22"/>
        </w:rPr>
        <w:t xml:space="preserve">                                               Т.</w:t>
      </w:r>
      <w:r>
        <w:rPr>
          <w:sz w:val="22"/>
        </w:rPr>
        <w:t>Ю</w:t>
      </w:r>
      <w:r w:rsidR="005F3E7B" w:rsidRPr="00401F09">
        <w:rPr>
          <w:sz w:val="22"/>
        </w:rPr>
        <w:t xml:space="preserve">. </w:t>
      </w:r>
      <w:r>
        <w:rPr>
          <w:sz w:val="22"/>
        </w:rPr>
        <w:t>Попова</w:t>
      </w:r>
    </w:p>
    <w:p w14:paraId="79F43AC2" w14:textId="5EE25F82" w:rsidR="00314F0F" w:rsidRDefault="00314F0F" w:rsidP="00314F0F">
      <w:pPr>
        <w:jc w:val="center"/>
      </w:pPr>
    </w:p>
    <w:p w14:paraId="2D76DC30" w14:textId="43E9EEBC" w:rsidR="005F3E7B" w:rsidRDefault="005F3E7B" w:rsidP="00314F0F">
      <w:pPr>
        <w:jc w:val="center"/>
      </w:pPr>
    </w:p>
    <w:p w14:paraId="00787F36" w14:textId="29B4F716" w:rsidR="005F3E7B" w:rsidRDefault="005F3E7B" w:rsidP="00314F0F">
      <w:pPr>
        <w:jc w:val="center"/>
      </w:pPr>
    </w:p>
    <w:p w14:paraId="1E77D0E0" w14:textId="7594E418" w:rsidR="005F3E7B" w:rsidRDefault="005F3E7B" w:rsidP="00314F0F">
      <w:pPr>
        <w:jc w:val="center"/>
      </w:pPr>
    </w:p>
    <w:p w14:paraId="6BFF768C" w14:textId="4273CAD3" w:rsidR="005F3E7B" w:rsidRDefault="005F3E7B" w:rsidP="00314F0F">
      <w:pPr>
        <w:jc w:val="center"/>
      </w:pPr>
    </w:p>
    <w:p w14:paraId="6F38E521" w14:textId="74BB1314" w:rsidR="005F3E7B" w:rsidRDefault="005F3E7B" w:rsidP="00314F0F">
      <w:pPr>
        <w:jc w:val="center"/>
      </w:pPr>
    </w:p>
    <w:p w14:paraId="47D7DC47" w14:textId="3F2A6CEE" w:rsidR="005F3E7B" w:rsidRDefault="005F3E7B" w:rsidP="00314F0F">
      <w:pPr>
        <w:jc w:val="center"/>
      </w:pPr>
    </w:p>
    <w:p w14:paraId="59A1B7D5" w14:textId="2C164A43" w:rsidR="005F3E7B" w:rsidRDefault="005F3E7B" w:rsidP="00314F0F">
      <w:pPr>
        <w:jc w:val="center"/>
      </w:pPr>
    </w:p>
    <w:p w14:paraId="6E2BA4AF" w14:textId="1B59BE32" w:rsidR="005F3E7B" w:rsidRDefault="005F3E7B" w:rsidP="00314F0F">
      <w:pPr>
        <w:jc w:val="center"/>
      </w:pPr>
    </w:p>
    <w:p w14:paraId="5CE237F0" w14:textId="7E6C5ACF" w:rsidR="005F3E7B" w:rsidRDefault="005F3E7B" w:rsidP="00314F0F">
      <w:pPr>
        <w:jc w:val="center"/>
      </w:pPr>
    </w:p>
    <w:p w14:paraId="1DE4BEE6" w14:textId="3E189B4A" w:rsidR="00CE0D41" w:rsidRDefault="00CE0D41" w:rsidP="00314F0F">
      <w:pPr>
        <w:jc w:val="center"/>
      </w:pPr>
    </w:p>
    <w:p w14:paraId="510A3D79" w14:textId="77777777" w:rsidR="00A04D6B" w:rsidRDefault="00A04D6B" w:rsidP="00314F0F">
      <w:pPr>
        <w:jc w:val="center"/>
      </w:pPr>
    </w:p>
    <w:p w14:paraId="631843A6" w14:textId="77777777" w:rsidR="00124255" w:rsidRPr="00314F0F" w:rsidRDefault="00124255" w:rsidP="00124255">
      <w:pPr>
        <w:pStyle w:val="2"/>
        <w:rPr>
          <w:rFonts w:ascii="Times New Roman" w:hAnsi="Times New Roman" w:cs="Times New Roman"/>
          <w:b w:val="0"/>
          <w:bCs w:val="0"/>
          <w:sz w:val="22"/>
          <w:szCs w:val="22"/>
        </w:rPr>
      </w:pPr>
      <w:r w:rsidRPr="00314F0F">
        <w:rPr>
          <w:rFonts w:ascii="Times New Roman" w:hAnsi="Times New Roman" w:cs="Times New Roman"/>
          <w:b w:val="0"/>
          <w:bCs w:val="0"/>
          <w:sz w:val="22"/>
          <w:szCs w:val="22"/>
        </w:rPr>
        <w:lastRenderedPageBreak/>
        <w:t>Архангельская область</w:t>
      </w:r>
    </w:p>
    <w:p w14:paraId="34E83543" w14:textId="77777777" w:rsidR="00124255" w:rsidRPr="00314F0F" w:rsidRDefault="00124255" w:rsidP="00124255">
      <w:pPr>
        <w:spacing w:after="0"/>
        <w:jc w:val="center"/>
        <w:rPr>
          <w:rFonts w:cs="Times New Roman"/>
          <w:sz w:val="22"/>
        </w:rPr>
      </w:pPr>
      <w:r w:rsidRPr="00314F0F">
        <w:rPr>
          <w:rFonts w:cs="Times New Roman"/>
          <w:sz w:val="22"/>
        </w:rPr>
        <w:t>Приморский муниципальный район</w:t>
      </w:r>
    </w:p>
    <w:p w14:paraId="4B500BC7" w14:textId="77777777" w:rsidR="00124255" w:rsidRPr="00314F0F" w:rsidRDefault="00124255" w:rsidP="00124255">
      <w:pPr>
        <w:pStyle w:val="2"/>
        <w:rPr>
          <w:rFonts w:ascii="Times New Roman" w:hAnsi="Times New Roman" w:cs="Times New Roman"/>
          <w:b w:val="0"/>
          <w:bCs w:val="0"/>
          <w:sz w:val="22"/>
          <w:szCs w:val="22"/>
        </w:rPr>
      </w:pPr>
      <w:r w:rsidRPr="00314F0F">
        <w:rPr>
          <w:rFonts w:ascii="Times New Roman" w:hAnsi="Times New Roman" w:cs="Times New Roman"/>
          <w:b w:val="0"/>
          <w:bCs w:val="0"/>
          <w:sz w:val="22"/>
          <w:szCs w:val="22"/>
        </w:rPr>
        <w:t>Муниципальное образование «</w:t>
      </w:r>
      <w:proofErr w:type="spellStart"/>
      <w:r w:rsidRPr="00314F0F">
        <w:rPr>
          <w:rFonts w:ascii="Times New Roman" w:hAnsi="Times New Roman" w:cs="Times New Roman"/>
          <w:b w:val="0"/>
          <w:bCs w:val="0"/>
          <w:sz w:val="22"/>
          <w:szCs w:val="22"/>
        </w:rPr>
        <w:t>Заостровское</w:t>
      </w:r>
      <w:proofErr w:type="spellEnd"/>
      <w:r w:rsidRPr="00314F0F">
        <w:rPr>
          <w:rFonts w:ascii="Times New Roman" w:hAnsi="Times New Roman" w:cs="Times New Roman"/>
          <w:b w:val="0"/>
          <w:bCs w:val="0"/>
          <w:sz w:val="22"/>
          <w:szCs w:val="22"/>
        </w:rPr>
        <w:t>»</w:t>
      </w:r>
    </w:p>
    <w:p w14:paraId="58E0B339" w14:textId="14279F07" w:rsidR="00124255" w:rsidRPr="00314F0F" w:rsidRDefault="00124255" w:rsidP="00124255">
      <w:pPr>
        <w:pStyle w:val="2"/>
        <w:rPr>
          <w:rFonts w:ascii="Times New Roman" w:hAnsi="Times New Roman" w:cs="Times New Roman"/>
          <w:sz w:val="22"/>
          <w:szCs w:val="22"/>
        </w:rPr>
      </w:pPr>
      <w:r w:rsidRPr="00314F0F">
        <w:rPr>
          <w:rFonts w:ascii="Times New Roman" w:hAnsi="Times New Roman" w:cs="Times New Roman"/>
          <w:sz w:val="22"/>
          <w:szCs w:val="22"/>
        </w:rPr>
        <w:t>Муниципальный Совет пятого созыва</w:t>
      </w:r>
    </w:p>
    <w:p w14:paraId="4691FFEA" w14:textId="77777777" w:rsidR="00321D64" w:rsidRPr="00314F0F" w:rsidRDefault="00321D64" w:rsidP="00321D64">
      <w:pPr>
        <w:pStyle w:val="2"/>
        <w:rPr>
          <w:rFonts w:ascii="Times New Roman" w:hAnsi="Times New Roman" w:cs="Times New Roman"/>
          <w:sz w:val="22"/>
          <w:szCs w:val="22"/>
        </w:rPr>
      </w:pPr>
      <w:r>
        <w:rPr>
          <w:rFonts w:ascii="Times New Roman" w:hAnsi="Times New Roman" w:cs="Times New Roman"/>
          <w:sz w:val="22"/>
          <w:szCs w:val="22"/>
        </w:rPr>
        <w:t>Двенадцат</w:t>
      </w:r>
      <w:r w:rsidRPr="00314F0F">
        <w:rPr>
          <w:rFonts w:ascii="Times New Roman" w:hAnsi="Times New Roman" w:cs="Times New Roman"/>
          <w:sz w:val="22"/>
          <w:szCs w:val="22"/>
        </w:rPr>
        <w:t>ая очередная сессия</w:t>
      </w:r>
    </w:p>
    <w:p w14:paraId="6A139497" w14:textId="77777777" w:rsidR="00321D64" w:rsidRPr="00875152" w:rsidRDefault="00321D64" w:rsidP="00321D64">
      <w:pPr>
        <w:jc w:val="center"/>
      </w:pPr>
    </w:p>
    <w:p w14:paraId="0C3843DE" w14:textId="77777777" w:rsidR="00321D64" w:rsidRDefault="00321D64" w:rsidP="00321D64">
      <w:pPr>
        <w:pStyle w:val="1"/>
        <w:rPr>
          <w:sz w:val="28"/>
          <w:szCs w:val="28"/>
        </w:rPr>
      </w:pPr>
      <w:r>
        <w:rPr>
          <w:sz w:val="28"/>
          <w:szCs w:val="28"/>
        </w:rPr>
        <w:t xml:space="preserve">                                                              </w:t>
      </w:r>
      <w:r w:rsidRPr="00FD1B9B">
        <w:rPr>
          <w:sz w:val="28"/>
          <w:szCs w:val="28"/>
        </w:rPr>
        <w:t>РЕШЕНИЕ</w:t>
      </w:r>
    </w:p>
    <w:p w14:paraId="65905B69" w14:textId="77777777" w:rsidR="00321D64" w:rsidRPr="00D87872" w:rsidRDefault="00321D64" w:rsidP="00321D64"/>
    <w:p w14:paraId="23A7E3F3" w14:textId="0DE137D5" w:rsidR="00633285" w:rsidRDefault="00321D64" w:rsidP="003934C9">
      <w:pPr>
        <w:spacing w:after="360"/>
      </w:pPr>
      <w:r w:rsidRPr="00401F09">
        <w:rPr>
          <w:sz w:val="22"/>
        </w:rPr>
        <w:t>2</w:t>
      </w:r>
      <w:r>
        <w:rPr>
          <w:sz w:val="22"/>
        </w:rPr>
        <w:t>4</w:t>
      </w:r>
      <w:r w:rsidRPr="00401F09">
        <w:rPr>
          <w:sz w:val="22"/>
        </w:rPr>
        <w:t xml:space="preserve"> </w:t>
      </w:r>
      <w:r>
        <w:rPr>
          <w:sz w:val="22"/>
        </w:rPr>
        <w:t>августа</w:t>
      </w:r>
      <w:r w:rsidRPr="00401F09">
        <w:rPr>
          <w:sz w:val="22"/>
        </w:rPr>
        <w:t xml:space="preserve"> 2022 г.  </w:t>
      </w:r>
      <w:r w:rsidRPr="00401F09">
        <w:rPr>
          <w:sz w:val="22"/>
        </w:rPr>
        <w:tab/>
        <w:t xml:space="preserve">                                                                       </w:t>
      </w:r>
      <w:r>
        <w:rPr>
          <w:sz w:val="22"/>
        </w:rPr>
        <w:t xml:space="preserve">                               </w:t>
      </w:r>
      <w:r w:rsidRPr="00401F09">
        <w:rPr>
          <w:sz w:val="22"/>
        </w:rPr>
        <w:t xml:space="preserve"> </w:t>
      </w:r>
      <w:r>
        <w:rPr>
          <w:sz w:val="22"/>
        </w:rPr>
        <w:t xml:space="preserve">   </w:t>
      </w:r>
      <w:r w:rsidRPr="00401F09">
        <w:rPr>
          <w:sz w:val="22"/>
        </w:rPr>
        <w:t xml:space="preserve">          №  </w:t>
      </w:r>
      <w:r>
        <w:rPr>
          <w:sz w:val="22"/>
        </w:rPr>
        <w:t>38</w:t>
      </w:r>
    </w:p>
    <w:p w14:paraId="502852D4" w14:textId="65078CB1" w:rsidR="00633285" w:rsidRPr="00633285" w:rsidRDefault="00633285" w:rsidP="003934C9">
      <w:pPr>
        <w:spacing w:after="0" w:line="240" w:lineRule="atLeast"/>
        <w:ind w:firstLine="709"/>
        <w:jc w:val="center"/>
        <w:rPr>
          <w:b/>
          <w:bCs/>
          <w:sz w:val="22"/>
        </w:rPr>
      </w:pPr>
      <w:r w:rsidRPr="00633285">
        <w:rPr>
          <w:b/>
          <w:bCs/>
          <w:sz w:val="22"/>
        </w:rPr>
        <w:t>О повестке дня д</w:t>
      </w:r>
      <w:r w:rsidR="00321D64">
        <w:rPr>
          <w:b/>
          <w:bCs/>
          <w:sz w:val="22"/>
        </w:rPr>
        <w:t>венадца</w:t>
      </w:r>
      <w:r w:rsidRPr="00633285">
        <w:rPr>
          <w:b/>
          <w:bCs/>
          <w:sz w:val="22"/>
        </w:rPr>
        <w:t>той очередной сессии муниципального</w:t>
      </w:r>
    </w:p>
    <w:p w14:paraId="35FE76A4" w14:textId="42075EBB" w:rsidR="00633285" w:rsidRPr="00633285" w:rsidRDefault="00633285" w:rsidP="003934C9">
      <w:pPr>
        <w:spacing w:after="0" w:line="240" w:lineRule="atLeast"/>
        <w:jc w:val="center"/>
        <w:rPr>
          <w:b/>
          <w:bCs/>
          <w:sz w:val="22"/>
        </w:rPr>
      </w:pPr>
      <w:r>
        <w:rPr>
          <w:b/>
          <w:bCs/>
          <w:sz w:val="22"/>
        </w:rPr>
        <w:t xml:space="preserve">                 </w:t>
      </w:r>
      <w:r w:rsidRPr="00633285">
        <w:rPr>
          <w:b/>
          <w:bCs/>
          <w:sz w:val="22"/>
        </w:rPr>
        <w:t>Совета пятого созыва муниципального образования «</w:t>
      </w:r>
      <w:proofErr w:type="spellStart"/>
      <w:r w:rsidRPr="00633285">
        <w:rPr>
          <w:b/>
          <w:bCs/>
          <w:sz w:val="22"/>
        </w:rPr>
        <w:t>Заостровское</w:t>
      </w:r>
      <w:proofErr w:type="spellEnd"/>
      <w:r w:rsidRPr="00633285">
        <w:rPr>
          <w:b/>
          <w:bCs/>
          <w:sz w:val="22"/>
        </w:rPr>
        <w:t>»</w:t>
      </w:r>
    </w:p>
    <w:p w14:paraId="7E1A536E" w14:textId="77777777" w:rsidR="00633285" w:rsidRPr="00633285" w:rsidRDefault="00633285" w:rsidP="00633285">
      <w:pPr>
        <w:spacing w:after="0"/>
        <w:ind w:firstLine="709"/>
        <w:jc w:val="center"/>
        <w:rPr>
          <w:b/>
          <w:bCs/>
          <w:sz w:val="22"/>
        </w:rPr>
      </w:pPr>
    </w:p>
    <w:p w14:paraId="52FFABB4" w14:textId="77777777" w:rsidR="00633285" w:rsidRPr="00633285" w:rsidRDefault="00633285" w:rsidP="00633285">
      <w:pPr>
        <w:spacing w:after="0"/>
        <w:ind w:firstLine="709"/>
        <w:jc w:val="both"/>
        <w:rPr>
          <w:sz w:val="22"/>
        </w:rPr>
      </w:pPr>
      <w:r w:rsidRPr="00633285">
        <w:rPr>
          <w:sz w:val="22"/>
        </w:rPr>
        <w:t>Муниципальный Совет   Р Е Ш А Е Т:</w:t>
      </w:r>
    </w:p>
    <w:p w14:paraId="356B0543" w14:textId="77777777" w:rsidR="00633285" w:rsidRPr="00633285" w:rsidRDefault="00633285" w:rsidP="00633285">
      <w:pPr>
        <w:spacing w:after="0"/>
        <w:ind w:firstLine="709"/>
        <w:jc w:val="both"/>
        <w:rPr>
          <w:sz w:val="22"/>
        </w:rPr>
      </w:pPr>
    </w:p>
    <w:p w14:paraId="08A238FB" w14:textId="1042EAD8" w:rsidR="003934C9" w:rsidRPr="003934C9" w:rsidRDefault="003934C9" w:rsidP="003934C9">
      <w:pPr>
        <w:pStyle w:val="a8"/>
        <w:ind w:firstLine="709"/>
        <w:rPr>
          <w:sz w:val="22"/>
        </w:rPr>
      </w:pPr>
      <w:r w:rsidRPr="003934C9">
        <w:rPr>
          <w:bCs/>
          <w:sz w:val="22"/>
        </w:rPr>
        <w:t>Утвердить следующую повестку дня двенадцатой очередной сессии муниципального Совета пятого  созыва муниципального образования «</w:t>
      </w:r>
      <w:proofErr w:type="spellStart"/>
      <w:r w:rsidRPr="003934C9">
        <w:rPr>
          <w:bCs/>
          <w:sz w:val="22"/>
        </w:rPr>
        <w:t>Заостровское</w:t>
      </w:r>
      <w:proofErr w:type="spellEnd"/>
      <w:r w:rsidRPr="003934C9">
        <w:rPr>
          <w:bCs/>
          <w:sz w:val="22"/>
        </w:rPr>
        <w:t>»:</w:t>
      </w:r>
    </w:p>
    <w:p w14:paraId="52709C98" w14:textId="77777777" w:rsidR="003934C9" w:rsidRPr="003934C9" w:rsidRDefault="003934C9" w:rsidP="003934C9">
      <w:pPr>
        <w:pStyle w:val="af1"/>
        <w:ind w:left="0" w:firstLine="708"/>
        <w:jc w:val="both"/>
        <w:rPr>
          <w:sz w:val="22"/>
          <w:szCs w:val="22"/>
        </w:rPr>
      </w:pPr>
      <w:r w:rsidRPr="003934C9">
        <w:rPr>
          <w:sz w:val="22"/>
          <w:szCs w:val="22"/>
        </w:rPr>
        <w:t>1. О проекте Решения «О внесении изменений в Решение муниципального  совета № 16 от 23 декабря 2021 года «О бюджете муниципального образования «</w:t>
      </w:r>
      <w:proofErr w:type="spellStart"/>
      <w:r w:rsidRPr="003934C9">
        <w:rPr>
          <w:sz w:val="22"/>
          <w:szCs w:val="22"/>
        </w:rPr>
        <w:t>Заостровское</w:t>
      </w:r>
      <w:proofErr w:type="spellEnd"/>
      <w:r w:rsidRPr="003934C9">
        <w:rPr>
          <w:sz w:val="22"/>
          <w:szCs w:val="22"/>
        </w:rPr>
        <w:t xml:space="preserve">» на 2022 год и на плановый период 2023 и 2024 </w:t>
      </w:r>
      <w:proofErr w:type="spellStart"/>
      <w:r w:rsidRPr="003934C9">
        <w:rPr>
          <w:sz w:val="22"/>
          <w:szCs w:val="22"/>
        </w:rPr>
        <w:t>г.г</w:t>
      </w:r>
      <w:proofErr w:type="spellEnd"/>
      <w:r w:rsidRPr="003934C9">
        <w:rPr>
          <w:sz w:val="22"/>
          <w:szCs w:val="22"/>
        </w:rPr>
        <w:t>.».</w:t>
      </w:r>
    </w:p>
    <w:p w14:paraId="453461E3" w14:textId="77777777" w:rsidR="003934C9" w:rsidRPr="003934C9" w:rsidRDefault="003934C9" w:rsidP="003934C9">
      <w:pPr>
        <w:pStyle w:val="af1"/>
        <w:ind w:left="0" w:firstLine="709"/>
        <w:jc w:val="both"/>
        <w:rPr>
          <w:sz w:val="22"/>
          <w:szCs w:val="22"/>
        </w:rPr>
      </w:pPr>
      <w:r w:rsidRPr="003934C9">
        <w:rPr>
          <w:sz w:val="22"/>
          <w:szCs w:val="22"/>
        </w:rPr>
        <w:t>Докладчик: Алимов А.К. – глава местной администрации</w:t>
      </w:r>
    </w:p>
    <w:p w14:paraId="059C262C" w14:textId="77777777" w:rsidR="003934C9" w:rsidRPr="003934C9" w:rsidRDefault="003934C9" w:rsidP="003934C9">
      <w:pPr>
        <w:pStyle w:val="af1"/>
        <w:ind w:left="0" w:firstLine="708"/>
        <w:jc w:val="both"/>
        <w:rPr>
          <w:sz w:val="22"/>
          <w:szCs w:val="22"/>
        </w:rPr>
      </w:pPr>
      <w:r w:rsidRPr="003934C9">
        <w:rPr>
          <w:sz w:val="22"/>
          <w:szCs w:val="22"/>
        </w:rPr>
        <w:t xml:space="preserve">2. О проекте Решения «Об утверждении кандидатуры Иевлевой Галины Сергеевны на должность старосты дер. </w:t>
      </w:r>
      <w:proofErr w:type="spellStart"/>
      <w:r w:rsidRPr="003934C9">
        <w:rPr>
          <w:sz w:val="22"/>
          <w:szCs w:val="22"/>
        </w:rPr>
        <w:t>Глинник</w:t>
      </w:r>
      <w:proofErr w:type="spellEnd"/>
      <w:r w:rsidRPr="003934C9">
        <w:rPr>
          <w:sz w:val="22"/>
          <w:szCs w:val="22"/>
        </w:rPr>
        <w:t>»</w:t>
      </w:r>
    </w:p>
    <w:p w14:paraId="52711E41" w14:textId="77777777" w:rsidR="003934C9" w:rsidRPr="003934C9" w:rsidRDefault="003934C9" w:rsidP="003934C9">
      <w:pPr>
        <w:pStyle w:val="af1"/>
        <w:ind w:left="0" w:firstLine="709"/>
        <w:jc w:val="both"/>
        <w:rPr>
          <w:sz w:val="22"/>
          <w:szCs w:val="22"/>
        </w:rPr>
      </w:pPr>
      <w:r w:rsidRPr="003934C9">
        <w:rPr>
          <w:sz w:val="22"/>
          <w:szCs w:val="22"/>
        </w:rPr>
        <w:t>Докладчик: Алимов А.К. – глава местной администрации</w:t>
      </w:r>
    </w:p>
    <w:p w14:paraId="58A28D43" w14:textId="77777777" w:rsidR="003934C9" w:rsidRPr="003934C9" w:rsidRDefault="003934C9" w:rsidP="003934C9">
      <w:pPr>
        <w:pStyle w:val="af1"/>
        <w:ind w:left="0" w:firstLine="709"/>
        <w:jc w:val="both"/>
        <w:rPr>
          <w:sz w:val="22"/>
          <w:szCs w:val="22"/>
        </w:rPr>
      </w:pPr>
      <w:r w:rsidRPr="003934C9">
        <w:rPr>
          <w:sz w:val="22"/>
          <w:szCs w:val="22"/>
        </w:rPr>
        <w:t>3. О проекте Решения «О внесении изменений в Решение № 26 от 21.04.2022 года «Об утверждении прогнозного плана приватизации муниципального имущества на 2022 год и плановый период 2023 и 2024 годов»</w:t>
      </w:r>
    </w:p>
    <w:p w14:paraId="6F122186" w14:textId="77777777" w:rsidR="003934C9" w:rsidRPr="003934C9" w:rsidRDefault="003934C9" w:rsidP="003934C9">
      <w:pPr>
        <w:pStyle w:val="af1"/>
        <w:ind w:left="0" w:firstLine="709"/>
        <w:jc w:val="both"/>
        <w:rPr>
          <w:sz w:val="22"/>
          <w:szCs w:val="22"/>
        </w:rPr>
      </w:pPr>
      <w:r w:rsidRPr="003934C9">
        <w:rPr>
          <w:sz w:val="22"/>
          <w:szCs w:val="22"/>
        </w:rPr>
        <w:t>Докладчик: Алимов А.К. – глава местной администрации</w:t>
      </w:r>
    </w:p>
    <w:p w14:paraId="259CF7E2" w14:textId="77777777" w:rsidR="003934C9" w:rsidRPr="003934C9" w:rsidRDefault="003934C9" w:rsidP="003934C9">
      <w:pPr>
        <w:pStyle w:val="af1"/>
        <w:ind w:left="0" w:firstLine="709"/>
        <w:jc w:val="both"/>
        <w:rPr>
          <w:sz w:val="22"/>
          <w:szCs w:val="22"/>
        </w:rPr>
      </w:pPr>
      <w:r w:rsidRPr="003934C9">
        <w:rPr>
          <w:sz w:val="22"/>
          <w:szCs w:val="22"/>
        </w:rPr>
        <w:t>4. О проекте Решения  «О внесении изменений в Решение муниципального Совета муниципального образования «</w:t>
      </w:r>
      <w:proofErr w:type="spellStart"/>
      <w:r w:rsidRPr="003934C9">
        <w:rPr>
          <w:sz w:val="22"/>
          <w:szCs w:val="22"/>
        </w:rPr>
        <w:t>Заостровское</w:t>
      </w:r>
      <w:proofErr w:type="spellEnd"/>
      <w:r w:rsidRPr="003934C9">
        <w:rPr>
          <w:sz w:val="22"/>
          <w:szCs w:val="22"/>
        </w:rPr>
        <w:t>» № 30 23.06.2022 года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w:t>
      </w:r>
      <w:proofErr w:type="spellStart"/>
      <w:r w:rsidRPr="003934C9">
        <w:rPr>
          <w:sz w:val="22"/>
          <w:szCs w:val="22"/>
        </w:rPr>
        <w:t>Заостровское</w:t>
      </w:r>
      <w:proofErr w:type="spellEnd"/>
      <w:r w:rsidRPr="003934C9">
        <w:rPr>
          <w:sz w:val="22"/>
          <w:szCs w:val="22"/>
        </w:rPr>
        <w:t>»</w:t>
      </w:r>
    </w:p>
    <w:p w14:paraId="4F98FF55" w14:textId="77777777" w:rsidR="00633285" w:rsidRPr="00633285" w:rsidRDefault="00633285" w:rsidP="00633285">
      <w:pPr>
        <w:pStyle w:val="af1"/>
        <w:ind w:left="0" w:firstLine="709"/>
        <w:jc w:val="center"/>
        <w:rPr>
          <w:sz w:val="22"/>
          <w:szCs w:val="22"/>
        </w:rPr>
      </w:pPr>
    </w:p>
    <w:p w14:paraId="3B884269" w14:textId="2A881D70" w:rsidR="00633285" w:rsidRDefault="00633285" w:rsidP="00633285">
      <w:pPr>
        <w:pStyle w:val="af1"/>
        <w:ind w:left="0" w:firstLine="709"/>
        <w:jc w:val="center"/>
        <w:rPr>
          <w:sz w:val="22"/>
          <w:szCs w:val="22"/>
        </w:rPr>
      </w:pPr>
    </w:p>
    <w:p w14:paraId="42DE223C" w14:textId="77777777" w:rsidR="001B3BB2" w:rsidRPr="00633285" w:rsidRDefault="001B3BB2" w:rsidP="00633285">
      <w:pPr>
        <w:pStyle w:val="af1"/>
        <w:ind w:left="0" w:firstLine="709"/>
        <w:jc w:val="center"/>
        <w:rPr>
          <w:sz w:val="22"/>
          <w:szCs w:val="22"/>
        </w:rPr>
      </w:pPr>
    </w:p>
    <w:p w14:paraId="2AC938AA" w14:textId="6AEF6475" w:rsidR="00321D64" w:rsidRDefault="00321D64" w:rsidP="00321D64">
      <w:pPr>
        <w:rPr>
          <w:sz w:val="22"/>
        </w:rPr>
      </w:pPr>
      <w:r>
        <w:rPr>
          <w:sz w:val="22"/>
        </w:rPr>
        <w:t>Заместитель п</w:t>
      </w:r>
      <w:r w:rsidRPr="00401F09">
        <w:rPr>
          <w:sz w:val="22"/>
        </w:rPr>
        <w:t>редседател</w:t>
      </w:r>
      <w:r>
        <w:rPr>
          <w:sz w:val="22"/>
        </w:rPr>
        <w:t>я</w:t>
      </w:r>
      <w:r w:rsidRPr="00401F09">
        <w:rPr>
          <w:sz w:val="22"/>
        </w:rPr>
        <w:t xml:space="preserve">                      </w:t>
      </w:r>
      <w:r>
        <w:rPr>
          <w:sz w:val="22"/>
        </w:rPr>
        <w:t xml:space="preserve">                           </w:t>
      </w:r>
      <w:r w:rsidRPr="00401F09">
        <w:rPr>
          <w:sz w:val="22"/>
        </w:rPr>
        <w:t xml:space="preserve">                                               Т.</w:t>
      </w:r>
      <w:r>
        <w:rPr>
          <w:sz w:val="22"/>
        </w:rPr>
        <w:t>Ю</w:t>
      </w:r>
      <w:r w:rsidRPr="00401F09">
        <w:rPr>
          <w:sz w:val="22"/>
        </w:rPr>
        <w:t xml:space="preserve">. </w:t>
      </w:r>
      <w:r>
        <w:rPr>
          <w:sz w:val="22"/>
        </w:rPr>
        <w:t>Попова</w:t>
      </w:r>
    </w:p>
    <w:p w14:paraId="7CEDCAA5" w14:textId="49841CBE" w:rsidR="00321D64" w:rsidRDefault="00321D64" w:rsidP="00321D64">
      <w:pPr>
        <w:rPr>
          <w:sz w:val="22"/>
        </w:rPr>
      </w:pPr>
    </w:p>
    <w:p w14:paraId="6C4F8827" w14:textId="422725EC" w:rsidR="00321D64" w:rsidRDefault="00321D64" w:rsidP="00321D64">
      <w:pPr>
        <w:rPr>
          <w:sz w:val="22"/>
        </w:rPr>
      </w:pPr>
    </w:p>
    <w:p w14:paraId="72E69BFC" w14:textId="4F0C8F4E" w:rsidR="00321D64" w:rsidRDefault="00321D64" w:rsidP="00321D64">
      <w:pPr>
        <w:rPr>
          <w:sz w:val="22"/>
        </w:rPr>
      </w:pPr>
    </w:p>
    <w:p w14:paraId="2FE29348" w14:textId="2238F2DF" w:rsidR="003934C9" w:rsidRDefault="003934C9" w:rsidP="00321D64">
      <w:pPr>
        <w:rPr>
          <w:sz w:val="22"/>
        </w:rPr>
      </w:pPr>
    </w:p>
    <w:p w14:paraId="7DCA13F3" w14:textId="4C6C414B" w:rsidR="003934C9" w:rsidRDefault="003934C9" w:rsidP="00321D64">
      <w:pPr>
        <w:rPr>
          <w:sz w:val="22"/>
        </w:rPr>
      </w:pPr>
    </w:p>
    <w:p w14:paraId="7011C95D" w14:textId="77777777" w:rsidR="003934C9" w:rsidRDefault="003934C9" w:rsidP="00321D64">
      <w:pPr>
        <w:rPr>
          <w:sz w:val="22"/>
        </w:rPr>
      </w:pPr>
    </w:p>
    <w:p w14:paraId="1DDAF1D0" w14:textId="10E531C3" w:rsidR="00321D64" w:rsidRDefault="00321D64" w:rsidP="00321D64">
      <w:pPr>
        <w:rPr>
          <w:sz w:val="22"/>
        </w:rPr>
      </w:pPr>
    </w:p>
    <w:p w14:paraId="43B2C168" w14:textId="77777777" w:rsidR="00A04D6B" w:rsidRDefault="00A04D6B" w:rsidP="00321D64">
      <w:pPr>
        <w:rPr>
          <w:sz w:val="22"/>
        </w:rPr>
      </w:pPr>
    </w:p>
    <w:p w14:paraId="6356917F" w14:textId="6B7C2F3B" w:rsidR="00321D64" w:rsidRDefault="00321D64" w:rsidP="00321D64">
      <w:pPr>
        <w:rPr>
          <w:sz w:val="22"/>
        </w:rPr>
      </w:pPr>
    </w:p>
    <w:p w14:paraId="21DDC9A2" w14:textId="77777777" w:rsidR="00321D64" w:rsidRPr="00314F0F" w:rsidRDefault="00321D64" w:rsidP="00321D64">
      <w:pPr>
        <w:pStyle w:val="2"/>
        <w:rPr>
          <w:rFonts w:ascii="Times New Roman" w:hAnsi="Times New Roman" w:cs="Times New Roman"/>
          <w:b w:val="0"/>
          <w:bCs w:val="0"/>
          <w:sz w:val="22"/>
          <w:szCs w:val="22"/>
        </w:rPr>
      </w:pPr>
      <w:r w:rsidRPr="00314F0F">
        <w:rPr>
          <w:rFonts w:ascii="Times New Roman" w:hAnsi="Times New Roman" w:cs="Times New Roman"/>
          <w:b w:val="0"/>
          <w:bCs w:val="0"/>
          <w:sz w:val="22"/>
          <w:szCs w:val="22"/>
        </w:rPr>
        <w:lastRenderedPageBreak/>
        <w:t>Архангельская область</w:t>
      </w:r>
    </w:p>
    <w:p w14:paraId="548D16EE" w14:textId="77777777" w:rsidR="00321D64" w:rsidRPr="00314F0F" w:rsidRDefault="00321D64" w:rsidP="00321D64">
      <w:pPr>
        <w:spacing w:after="0"/>
        <w:jc w:val="center"/>
        <w:rPr>
          <w:rFonts w:cs="Times New Roman"/>
          <w:sz w:val="22"/>
        </w:rPr>
      </w:pPr>
      <w:r w:rsidRPr="00314F0F">
        <w:rPr>
          <w:rFonts w:cs="Times New Roman"/>
          <w:sz w:val="22"/>
        </w:rPr>
        <w:t>Приморский муниципальный район</w:t>
      </w:r>
    </w:p>
    <w:p w14:paraId="43B58273" w14:textId="77777777" w:rsidR="00321D64" w:rsidRPr="00314F0F" w:rsidRDefault="00321D64" w:rsidP="00321D64">
      <w:pPr>
        <w:pStyle w:val="2"/>
        <w:rPr>
          <w:rFonts w:ascii="Times New Roman" w:hAnsi="Times New Roman" w:cs="Times New Roman"/>
          <w:b w:val="0"/>
          <w:bCs w:val="0"/>
          <w:sz w:val="22"/>
          <w:szCs w:val="22"/>
        </w:rPr>
      </w:pPr>
      <w:r w:rsidRPr="00314F0F">
        <w:rPr>
          <w:rFonts w:ascii="Times New Roman" w:hAnsi="Times New Roman" w:cs="Times New Roman"/>
          <w:b w:val="0"/>
          <w:bCs w:val="0"/>
          <w:sz w:val="22"/>
          <w:szCs w:val="22"/>
        </w:rPr>
        <w:t>Муниципальное образование «</w:t>
      </w:r>
      <w:proofErr w:type="spellStart"/>
      <w:r w:rsidRPr="00314F0F">
        <w:rPr>
          <w:rFonts w:ascii="Times New Roman" w:hAnsi="Times New Roman" w:cs="Times New Roman"/>
          <w:b w:val="0"/>
          <w:bCs w:val="0"/>
          <w:sz w:val="22"/>
          <w:szCs w:val="22"/>
        </w:rPr>
        <w:t>Заостровское</w:t>
      </w:r>
      <w:proofErr w:type="spellEnd"/>
      <w:r w:rsidRPr="00314F0F">
        <w:rPr>
          <w:rFonts w:ascii="Times New Roman" w:hAnsi="Times New Roman" w:cs="Times New Roman"/>
          <w:b w:val="0"/>
          <w:bCs w:val="0"/>
          <w:sz w:val="22"/>
          <w:szCs w:val="22"/>
        </w:rPr>
        <w:t>»</w:t>
      </w:r>
    </w:p>
    <w:p w14:paraId="255A5563" w14:textId="77777777" w:rsidR="00321D64" w:rsidRPr="00314F0F" w:rsidRDefault="00321D64" w:rsidP="00321D64">
      <w:pPr>
        <w:pStyle w:val="2"/>
        <w:rPr>
          <w:rFonts w:ascii="Times New Roman" w:hAnsi="Times New Roman" w:cs="Times New Roman"/>
          <w:sz w:val="22"/>
          <w:szCs w:val="22"/>
        </w:rPr>
      </w:pPr>
      <w:r w:rsidRPr="00314F0F">
        <w:rPr>
          <w:rFonts w:ascii="Times New Roman" w:hAnsi="Times New Roman" w:cs="Times New Roman"/>
          <w:sz w:val="22"/>
          <w:szCs w:val="22"/>
        </w:rPr>
        <w:t>Муниципальный Совет пятого  созыва</w:t>
      </w:r>
    </w:p>
    <w:p w14:paraId="158A881D" w14:textId="77777777" w:rsidR="00321D64" w:rsidRPr="00314F0F" w:rsidRDefault="00321D64" w:rsidP="00321D64">
      <w:pPr>
        <w:pStyle w:val="2"/>
        <w:rPr>
          <w:rFonts w:ascii="Times New Roman" w:hAnsi="Times New Roman" w:cs="Times New Roman"/>
          <w:sz w:val="22"/>
          <w:szCs w:val="22"/>
        </w:rPr>
      </w:pPr>
      <w:r>
        <w:rPr>
          <w:rFonts w:ascii="Times New Roman" w:hAnsi="Times New Roman" w:cs="Times New Roman"/>
          <w:sz w:val="22"/>
          <w:szCs w:val="22"/>
        </w:rPr>
        <w:t>Двенадцат</w:t>
      </w:r>
      <w:r w:rsidRPr="00314F0F">
        <w:rPr>
          <w:rFonts w:ascii="Times New Roman" w:hAnsi="Times New Roman" w:cs="Times New Roman"/>
          <w:sz w:val="22"/>
          <w:szCs w:val="22"/>
        </w:rPr>
        <w:t>ая очередная сессия</w:t>
      </w:r>
    </w:p>
    <w:p w14:paraId="7E948F82" w14:textId="77777777" w:rsidR="00321D64" w:rsidRPr="00875152" w:rsidRDefault="00321D64" w:rsidP="00321D64">
      <w:pPr>
        <w:jc w:val="center"/>
      </w:pPr>
    </w:p>
    <w:p w14:paraId="2452594D" w14:textId="77777777" w:rsidR="00321D64" w:rsidRDefault="00321D64" w:rsidP="00321D64">
      <w:pPr>
        <w:pStyle w:val="1"/>
        <w:rPr>
          <w:sz w:val="28"/>
          <w:szCs w:val="28"/>
        </w:rPr>
      </w:pPr>
      <w:r>
        <w:rPr>
          <w:sz w:val="28"/>
          <w:szCs w:val="28"/>
        </w:rPr>
        <w:t xml:space="preserve">                                                              </w:t>
      </w:r>
      <w:r w:rsidRPr="00FD1B9B">
        <w:rPr>
          <w:sz w:val="28"/>
          <w:szCs w:val="28"/>
        </w:rPr>
        <w:t>РЕШЕНИЕ</w:t>
      </w:r>
    </w:p>
    <w:p w14:paraId="0638A82E" w14:textId="77777777" w:rsidR="00321D64" w:rsidRPr="00D87872" w:rsidRDefault="00321D64" w:rsidP="00321D64"/>
    <w:p w14:paraId="4698B1F2" w14:textId="7A07A96E" w:rsidR="00321D64" w:rsidRDefault="00321D64" w:rsidP="001F326E">
      <w:pPr>
        <w:spacing w:after="360"/>
        <w:rPr>
          <w:sz w:val="22"/>
        </w:rPr>
      </w:pPr>
      <w:r w:rsidRPr="00401F09">
        <w:rPr>
          <w:sz w:val="22"/>
        </w:rPr>
        <w:t>2</w:t>
      </w:r>
      <w:r>
        <w:rPr>
          <w:sz w:val="22"/>
        </w:rPr>
        <w:t>4</w:t>
      </w:r>
      <w:r w:rsidRPr="00401F09">
        <w:rPr>
          <w:sz w:val="22"/>
        </w:rPr>
        <w:t xml:space="preserve"> </w:t>
      </w:r>
      <w:r>
        <w:rPr>
          <w:sz w:val="22"/>
        </w:rPr>
        <w:t>августа</w:t>
      </w:r>
      <w:r w:rsidRPr="00401F09">
        <w:rPr>
          <w:sz w:val="22"/>
        </w:rPr>
        <w:t xml:space="preserve"> 2022 г.  </w:t>
      </w:r>
      <w:r w:rsidRPr="00401F09">
        <w:rPr>
          <w:sz w:val="22"/>
        </w:rPr>
        <w:tab/>
        <w:t xml:space="preserve">                                                                       </w:t>
      </w:r>
      <w:r>
        <w:rPr>
          <w:sz w:val="22"/>
        </w:rPr>
        <w:t xml:space="preserve">                               </w:t>
      </w:r>
      <w:r w:rsidRPr="00401F09">
        <w:rPr>
          <w:sz w:val="22"/>
        </w:rPr>
        <w:t xml:space="preserve"> </w:t>
      </w:r>
      <w:r>
        <w:rPr>
          <w:sz w:val="22"/>
        </w:rPr>
        <w:t xml:space="preserve">   </w:t>
      </w:r>
      <w:r w:rsidRPr="00401F09">
        <w:rPr>
          <w:sz w:val="22"/>
        </w:rPr>
        <w:t xml:space="preserve">           №  </w:t>
      </w:r>
      <w:r>
        <w:rPr>
          <w:sz w:val="22"/>
        </w:rPr>
        <w:t>3</w:t>
      </w:r>
      <w:r w:rsidR="003934C9">
        <w:rPr>
          <w:sz w:val="22"/>
        </w:rPr>
        <w:t>9</w:t>
      </w:r>
    </w:p>
    <w:p w14:paraId="5BDEA6DB" w14:textId="77777777" w:rsidR="001F326E" w:rsidRPr="00FC57C9" w:rsidRDefault="001F326E" w:rsidP="001F326E">
      <w:pPr>
        <w:spacing w:after="0"/>
        <w:jc w:val="center"/>
        <w:rPr>
          <w:b/>
          <w:bCs/>
          <w:sz w:val="22"/>
        </w:rPr>
      </w:pPr>
      <w:r w:rsidRPr="00FC57C9">
        <w:rPr>
          <w:b/>
          <w:bCs/>
          <w:sz w:val="22"/>
        </w:rPr>
        <w:t xml:space="preserve">Об утверждении кандидатуры старосты дер. </w:t>
      </w:r>
      <w:proofErr w:type="spellStart"/>
      <w:r w:rsidRPr="00FC57C9">
        <w:rPr>
          <w:b/>
          <w:bCs/>
          <w:sz w:val="22"/>
        </w:rPr>
        <w:t>Глинник</w:t>
      </w:r>
      <w:proofErr w:type="spellEnd"/>
      <w:r w:rsidRPr="00FC57C9">
        <w:rPr>
          <w:b/>
          <w:bCs/>
          <w:sz w:val="22"/>
        </w:rPr>
        <w:t xml:space="preserve"> </w:t>
      </w:r>
    </w:p>
    <w:p w14:paraId="07B414AD" w14:textId="77777777" w:rsidR="001F326E" w:rsidRPr="00FC57C9" w:rsidRDefault="001F326E" w:rsidP="001F326E">
      <w:pPr>
        <w:spacing w:after="0"/>
        <w:jc w:val="center"/>
        <w:rPr>
          <w:b/>
          <w:bCs/>
          <w:sz w:val="22"/>
        </w:rPr>
      </w:pPr>
      <w:r w:rsidRPr="00FC57C9">
        <w:rPr>
          <w:b/>
          <w:bCs/>
          <w:sz w:val="22"/>
        </w:rPr>
        <w:t>муниципального образования «</w:t>
      </w:r>
      <w:proofErr w:type="spellStart"/>
      <w:r w:rsidRPr="00FC57C9">
        <w:rPr>
          <w:b/>
          <w:bCs/>
          <w:sz w:val="22"/>
        </w:rPr>
        <w:t>Заостровское</w:t>
      </w:r>
      <w:proofErr w:type="spellEnd"/>
      <w:r w:rsidRPr="00FC57C9">
        <w:rPr>
          <w:b/>
          <w:bCs/>
          <w:sz w:val="22"/>
        </w:rPr>
        <w:t>»</w:t>
      </w:r>
    </w:p>
    <w:p w14:paraId="1E7C3C2A" w14:textId="77777777" w:rsidR="001F326E" w:rsidRPr="00FC57C9" w:rsidRDefault="001F326E" w:rsidP="001F326E">
      <w:pPr>
        <w:jc w:val="center"/>
        <w:rPr>
          <w:b/>
          <w:bCs/>
          <w:sz w:val="22"/>
        </w:rPr>
      </w:pPr>
    </w:p>
    <w:p w14:paraId="300D2F49" w14:textId="22F13A32" w:rsidR="001F326E" w:rsidRPr="00FC57C9" w:rsidRDefault="001F326E" w:rsidP="001F326E">
      <w:pPr>
        <w:ind w:firstLine="709"/>
        <w:jc w:val="both"/>
        <w:rPr>
          <w:bCs/>
          <w:sz w:val="22"/>
        </w:rPr>
      </w:pPr>
      <w:r w:rsidRPr="00FC57C9">
        <w:rPr>
          <w:bCs/>
          <w:sz w:val="22"/>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C57C9">
        <w:rPr>
          <w:bCs/>
          <w:sz w:val="22"/>
        </w:rPr>
        <w:t>Заостровское</w:t>
      </w:r>
      <w:proofErr w:type="spellEnd"/>
      <w:r w:rsidRPr="00FC57C9">
        <w:rPr>
          <w:bCs/>
          <w:sz w:val="22"/>
        </w:rPr>
        <w:t>», Положением о старостах сельских населенных пунктов муниципального образования «</w:t>
      </w:r>
      <w:proofErr w:type="spellStart"/>
      <w:r w:rsidRPr="00FC57C9">
        <w:rPr>
          <w:bCs/>
          <w:sz w:val="22"/>
        </w:rPr>
        <w:t>Заостровское</w:t>
      </w:r>
      <w:proofErr w:type="spellEnd"/>
      <w:r w:rsidRPr="00FC57C9">
        <w:rPr>
          <w:bCs/>
          <w:sz w:val="22"/>
        </w:rPr>
        <w:t>», утвержденного Решением муниципального Совета МО «</w:t>
      </w:r>
      <w:proofErr w:type="spellStart"/>
      <w:r w:rsidRPr="00FC57C9">
        <w:rPr>
          <w:bCs/>
          <w:sz w:val="22"/>
        </w:rPr>
        <w:t>Заостровское</w:t>
      </w:r>
      <w:proofErr w:type="spellEnd"/>
      <w:r w:rsidRPr="00FC57C9">
        <w:rPr>
          <w:bCs/>
          <w:sz w:val="22"/>
        </w:rPr>
        <w:t>» № 116 от 27.08.2020 года</w:t>
      </w:r>
    </w:p>
    <w:p w14:paraId="02887B6F" w14:textId="1B5264FC" w:rsidR="001F326E" w:rsidRPr="00FC57C9" w:rsidRDefault="001F326E" w:rsidP="001F326E">
      <w:pPr>
        <w:ind w:firstLine="709"/>
        <w:rPr>
          <w:sz w:val="22"/>
        </w:rPr>
      </w:pPr>
      <w:r w:rsidRPr="00FC57C9">
        <w:rPr>
          <w:sz w:val="22"/>
        </w:rPr>
        <w:t>Муниципальный Совет   Р Е Ш А Е Т :</w:t>
      </w:r>
    </w:p>
    <w:p w14:paraId="53356BFC" w14:textId="42F8E2B3" w:rsidR="001F326E" w:rsidRPr="00FC57C9" w:rsidRDefault="001F326E" w:rsidP="001F326E">
      <w:pPr>
        <w:ind w:firstLine="709"/>
        <w:jc w:val="both"/>
        <w:rPr>
          <w:sz w:val="22"/>
        </w:rPr>
      </w:pPr>
      <w:r w:rsidRPr="00FC57C9">
        <w:rPr>
          <w:sz w:val="22"/>
        </w:rPr>
        <w:t xml:space="preserve">1. Утвердить кандидатуру Иевлевой Галины Сергеевны на должность старосты дер. </w:t>
      </w:r>
      <w:proofErr w:type="spellStart"/>
      <w:r w:rsidRPr="00FC57C9">
        <w:rPr>
          <w:sz w:val="22"/>
        </w:rPr>
        <w:t>Глинник</w:t>
      </w:r>
      <w:proofErr w:type="spellEnd"/>
      <w:r w:rsidRPr="00FC57C9">
        <w:rPr>
          <w:sz w:val="22"/>
        </w:rPr>
        <w:t xml:space="preserve"> муниципального образования «</w:t>
      </w:r>
      <w:proofErr w:type="spellStart"/>
      <w:r w:rsidRPr="00FC57C9">
        <w:rPr>
          <w:sz w:val="22"/>
        </w:rPr>
        <w:t>Заостровское</w:t>
      </w:r>
      <w:proofErr w:type="spellEnd"/>
      <w:r w:rsidRPr="00FC57C9">
        <w:rPr>
          <w:sz w:val="22"/>
        </w:rPr>
        <w:t>»:</w:t>
      </w:r>
    </w:p>
    <w:p w14:paraId="437C7F88" w14:textId="77777777" w:rsidR="001F326E" w:rsidRPr="00FC57C9" w:rsidRDefault="001F326E" w:rsidP="001F326E">
      <w:pPr>
        <w:ind w:firstLine="709"/>
        <w:rPr>
          <w:sz w:val="22"/>
        </w:rPr>
      </w:pPr>
    </w:p>
    <w:p w14:paraId="1A356E35" w14:textId="77777777" w:rsidR="001F326E" w:rsidRPr="00FC57C9" w:rsidRDefault="001F326E" w:rsidP="001F326E">
      <w:pPr>
        <w:ind w:firstLine="709"/>
        <w:rPr>
          <w:sz w:val="22"/>
        </w:rPr>
      </w:pPr>
    </w:p>
    <w:p w14:paraId="1CE72A0D" w14:textId="4A9A4EEA" w:rsidR="001F326E" w:rsidRPr="00FC57C9" w:rsidRDefault="001F326E" w:rsidP="001F326E">
      <w:pPr>
        <w:spacing w:after="1" w:line="280" w:lineRule="atLeast"/>
        <w:jc w:val="both"/>
        <w:rPr>
          <w:sz w:val="22"/>
        </w:rPr>
      </w:pPr>
      <w:r w:rsidRPr="00FC57C9">
        <w:rPr>
          <w:sz w:val="22"/>
        </w:rPr>
        <w:t xml:space="preserve">Зам. председателя муниципального Совета                                         </w:t>
      </w:r>
      <w:r>
        <w:rPr>
          <w:sz w:val="22"/>
        </w:rPr>
        <w:t xml:space="preserve">              </w:t>
      </w:r>
      <w:r w:rsidRPr="00FC57C9">
        <w:rPr>
          <w:sz w:val="22"/>
        </w:rPr>
        <w:t xml:space="preserve">            Т.Ю. Попова</w:t>
      </w:r>
    </w:p>
    <w:p w14:paraId="6B450604" w14:textId="77777777" w:rsidR="001F326E" w:rsidRPr="00FC57C9" w:rsidRDefault="001F326E" w:rsidP="001F326E">
      <w:pPr>
        <w:spacing w:after="1" w:line="280" w:lineRule="atLeast"/>
        <w:jc w:val="both"/>
        <w:rPr>
          <w:sz w:val="22"/>
        </w:rPr>
      </w:pPr>
    </w:p>
    <w:p w14:paraId="5204CABA" w14:textId="1E46391B" w:rsidR="001F326E" w:rsidRPr="00FC57C9" w:rsidRDefault="001F326E" w:rsidP="001F326E">
      <w:pPr>
        <w:spacing w:after="1" w:line="280" w:lineRule="atLeast"/>
        <w:jc w:val="both"/>
        <w:rPr>
          <w:sz w:val="22"/>
        </w:rPr>
      </w:pPr>
      <w:r w:rsidRPr="00FC57C9">
        <w:rPr>
          <w:sz w:val="22"/>
        </w:rPr>
        <w:t xml:space="preserve">Глава муниципального образования                                                             </w:t>
      </w:r>
      <w:r>
        <w:rPr>
          <w:sz w:val="22"/>
        </w:rPr>
        <w:t xml:space="preserve">             </w:t>
      </w:r>
      <w:r w:rsidRPr="00FC57C9">
        <w:rPr>
          <w:sz w:val="22"/>
        </w:rPr>
        <w:t xml:space="preserve">     А.К. Алимов</w:t>
      </w:r>
    </w:p>
    <w:p w14:paraId="12FBCF1C" w14:textId="77777777" w:rsidR="003934C9" w:rsidRPr="00401F09" w:rsidRDefault="003934C9" w:rsidP="00321D64">
      <w:pPr>
        <w:rPr>
          <w:sz w:val="22"/>
        </w:rPr>
      </w:pPr>
    </w:p>
    <w:p w14:paraId="1A6F9F89" w14:textId="048F9C9D" w:rsidR="005F3E7B" w:rsidRDefault="005F3E7B" w:rsidP="00124255">
      <w:pPr>
        <w:jc w:val="center"/>
      </w:pPr>
    </w:p>
    <w:p w14:paraId="1477F81F" w14:textId="597682DE" w:rsidR="00321D64" w:rsidRDefault="00321D64" w:rsidP="00124255">
      <w:pPr>
        <w:jc w:val="center"/>
      </w:pPr>
    </w:p>
    <w:p w14:paraId="32877509" w14:textId="037BE85D" w:rsidR="00321D64" w:rsidRDefault="00321D64" w:rsidP="00124255">
      <w:pPr>
        <w:jc w:val="center"/>
      </w:pPr>
    </w:p>
    <w:p w14:paraId="438DFB4C" w14:textId="77777777" w:rsidR="00321D64" w:rsidRDefault="00321D64" w:rsidP="00124255">
      <w:pPr>
        <w:jc w:val="center"/>
      </w:pPr>
    </w:p>
    <w:p w14:paraId="5C538A95" w14:textId="0BF8664D" w:rsidR="00633285" w:rsidRDefault="00633285" w:rsidP="00124255">
      <w:pPr>
        <w:jc w:val="center"/>
      </w:pPr>
    </w:p>
    <w:p w14:paraId="5379483A" w14:textId="6ED4B202" w:rsidR="00633285" w:rsidRDefault="00633285" w:rsidP="00124255">
      <w:pPr>
        <w:jc w:val="center"/>
      </w:pPr>
    </w:p>
    <w:p w14:paraId="70BDE7DE" w14:textId="40751447" w:rsidR="00633285" w:rsidRDefault="00633285" w:rsidP="00124255">
      <w:pPr>
        <w:jc w:val="center"/>
      </w:pPr>
    </w:p>
    <w:tbl>
      <w:tblPr>
        <w:tblpPr w:leftFromText="180" w:rightFromText="180" w:vertAnchor="text" w:tblpXSpec="right" w:tblpY="1"/>
        <w:tblOverlap w:val="never"/>
        <w:tblW w:w="18604" w:type="dxa"/>
        <w:tblLook w:val="04A0" w:firstRow="1" w:lastRow="0" w:firstColumn="1" w:lastColumn="0" w:noHBand="0" w:noVBand="1"/>
      </w:tblPr>
      <w:tblGrid>
        <w:gridCol w:w="617"/>
        <w:gridCol w:w="254"/>
        <w:gridCol w:w="10159"/>
        <w:gridCol w:w="1940"/>
        <w:gridCol w:w="1681"/>
        <w:gridCol w:w="1559"/>
        <w:gridCol w:w="1559"/>
        <w:gridCol w:w="835"/>
      </w:tblGrid>
      <w:tr w:rsidR="007B0538" w:rsidRPr="007B0538" w14:paraId="066706B3" w14:textId="77777777" w:rsidTr="00A04D6B">
        <w:trPr>
          <w:trHeight w:val="68"/>
        </w:trPr>
        <w:tc>
          <w:tcPr>
            <w:tcW w:w="617" w:type="dxa"/>
            <w:tcBorders>
              <w:top w:val="nil"/>
              <w:left w:val="nil"/>
              <w:bottom w:val="nil"/>
              <w:right w:val="nil"/>
            </w:tcBorders>
            <w:shd w:val="clear" w:color="auto" w:fill="auto"/>
            <w:noWrap/>
            <w:vAlign w:val="bottom"/>
            <w:hideMark/>
          </w:tcPr>
          <w:p w14:paraId="4D4453DF" w14:textId="77777777" w:rsidR="007B0538" w:rsidRPr="007B0538" w:rsidRDefault="007B0538" w:rsidP="00A04D6B">
            <w:pPr>
              <w:spacing w:after="0" w:line="240" w:lineRule="auto"/>
              <w:rPr>
                <w:rFonts w:eastAsia="Times New Roman" w:cs="Times New Roman"/>
                <w:sz w:val="20"/>
                <w:szCs w:val="24"/>
                <w:lang w:eastAsia="ru-RU"/>
              </w:rPr>
            </w:pPr>
          </w:p>
        </w:tc>
        <w:tc>
          <w:tcPr>
            <w:tcW w:w="254" w:type="dxa"/>
            <w:tcBorders>
              <w:top w:val="nil"/>
              <w:left w:val="nil"/>
              <w:bottom w:val="nil"/>
              <w:right w:val="nil"/>
            </w:tcBorders>
            <w:shd w:val="clear" w:color="auto" w:fill="auto"/>
            <w:noWrap/>
            <w:vAlign w:val="bottom"/>
            <w:hideMark/>
          </w:tcPr>
          <w:p w14:paraId="51528301" w14:textId="77777777" w:rsidR="007B0538" w:rsidRPr="007B0538" w:rsidRDefault="007B0538" w:rsidP="00A04D6B">
            <w:pPr>
              <w:spacing w:after="0" w:line="240" w:lineRule="auto"/>
              <w:rPr>
                <w:rFonts w:eastAsia="Times New Roman" w:cs="Times New Roman"/>
                <w:sz w:val="20"/>
                <w:szCs w:val="20"/>
                <w:lang w:eastAsia="ru-RU"/>
              </w:rPr>
            </w:pPr>
          </w:p>
        </w:tc>
        <w:tc>
          <w:tcPr>
            <w:tcW w:w="10159" w:type="dxa"/>
            <w:tcBorders>
              <w:top w:val="nil"/>
              <w:left w:val="nil"/>
              <w:bottom w:val="nil"/>
              <w:right w:val="nil"/>
            </w:tcBorders>
            <w:shd w:val="clear" w:color="auto" w:fill="auto"/>
            <w:noWrap/>
            <w:vAlign w:val="bottom"/>
            <w:hideMark/>
          </w:tcPr>
          <w:p w14:paraId="657893E7" w14:textId="77777777" w:rsidR="007B0538" w:rsidRPr="007B0538" w:rsidRDefault="007B0538" w:rsidP="00A04D6B">
            <w:pPr>
              <w:spacing w:after="0" w:line="240" w:lineRule="auto"/>
              <w:rPr>
                <w:rFonts w:eastAsia="Times New Roman" w:cs="Times New Roman"/>
                <w:sz w:val="20"/>
                <w:szCs w:val="20"/>
                <w:lang w:eastAsia="ru-RU"/>
              </w:rPr>
            </w:pPr>
          </w:p>
        </w:tc>
        <w:tc>
          <w:tcPr>
            <w:tcW w:w="1940" w:type="dxa"/>
            <w:tcBorders>
              <w:top w:val="nil"/>
              <w:left w:val="nil"/>
              <w:bottom w:val="nil"/>
              <w:right w:val="nil"/>
            </w:tcBorders>
            <w:shd w:val="clear" w:color="auto" w:fill="auto"/>
            <w:noWrap/>
            <w:vAlign w:val="bottom"/>
            <w:hideMark/>
          </w:tcPr>
          <w:p w14:paraId="244C93DD" w14:textId="77777777" w:rsidR="007B0538" w:rsidRDefault="007B0538" w:rsidP="00A04D6B">
            <w:pPr>
              <w:spacing w:after="0" w:line="240" w:lineRule="auto"/>
              <w:rPr>
                <w:rFonts w:eastAsia="Times New Roman" w:cs="Times New Roman"/>
                <w:sz w:val="20"/>
                <w:szCs w:val="20"/>
                <w:lang w:eastAsia="ru-RU"/>
              </w:rPr>
            </w:pPr>
          </w:p>
          <w:p w14:paraId="7FBD2883" w14:textId="77777777" w:rsidR="007B0538" w:rsidRDefault="007B0538" w:rsidP="00A04D6B">
            <w:pPr>
              <w:spacing w:after="0" w:line="240" w:lineRule="auto"/>
              <w:rPr>
                <w:rFonts w:eastAsia="Times New Roman" w:cs="Times New Roman"/>
                <w:sz w:val="20"/>
                <w:szCs w:val="20"/>
                <w:lang w:eastAsia="ru-RU"/>
              </w:rPr>
            </w:pPr>
          </w:p>
          <w:p w14:paraId="1A3FA851" w14:textId="77777777" w:rsidR="007B0538" w:rsidRDefault="007B0538" w:rsidP="00A04D6B">
            <w:pPr>
              <w:spacing w:after="0" w:line="240" w:lineRule="auto"/>
              <w:rPr>
                <w:rFonts w:eastAsia="Times New Roman" w:cs="Times New Roman"/>
                <w:sz w:val="20"/>
                <w:szCs w:val="20"/>
                <w:lang w:eastAsia="ru-RU"/>
              </w:rPr>
            </w:pPr>
          </w:p>
          <w:p w14:paraId="5DCEFD40" w14:textId="16C83901" w:rsidR="007B0538" w:rsidRPr="007B0538" w:rsidRDefault="007B0538" w:rsidP="00A04D6B">
            <w:pPr>
              <w:spacing w:after="0" w:line="240" w:lineRule="auto"/>
              <w:rPr>
                <w:rFonts w:eastAsia="Times New Roman" w:cs="Times New Roman"/>
                <w:sz w:val="20"/>
                <w:szCs w:val="20"/>
                <w:lang w:eastAsia="ru-RU"/>
              </w:rPr>
            </w:pPr>
          </w:p>
        </w:tc>
        <w:tc>
          <w:tcPr>
            <w:tcW w:w="5634" w:type="dxa"/>
            <w:gridSpan w:val="4"/>
            <w:tcBorders>
              <w:top w:val="nil"/>
              <w:left w:val="nil"/>
              <w:bottom w:val="nil"/>
              <w:right w:val="nil"/>
            </w:tcBorders>
            <w:shd w:val="clear" w:color="000000" w:fill="FFFFFF"/>
            <w:vAlign w:val="center"/>
            <w:hideMark/>
          </w:tcPr>
          <w:p w14:paraId="68D67583" w14:textId="1C5FD891" w:rsidR="007B0538" w:rsidRPr="007B0538" w:rsidRDefault="007B0538" w:rsidP="00A04D6B">
            <w:pPr>
              <w:spacing w:after="0" w:line="240" w:lineRule="auto"/>
              <w:jc w:val="right"/>
              <w:rPr>
                <w:rFonts w:ascii="Arial" w:eastAsia="Times New Roman" w:hAnsi="Arial" w:cs="Arial"/>
                <w:color w:val="000000"/>
                <w:sz w:val="18"/>
                <w:szCs w:val="18"/>
                <w:lang w:eastAsia="ru-RU"/>
              </w:rPr>
            </w:pPr>
          </w:p>
        </w:tc>
      </w:tr>
      <w:tr w:rsidR="007B0538" w:rsidRPr="007B0538" w14:paraId="516FA3B8" w14:textId="77777777" w:rsidTr="00A04D6B">
        <w:trPr>
          <w:trHeight w:val="264"/>
        </w:trPr>
        <w:tc>
          <w:tcPr>
            <w:tcW w:w="617" w:type="dxa"/>
            <w:tcBorders>
              <w:top w:val="nil"/>
              <w:left w:val="nil"/>
              <w:bottom w:val="nil"/>
              <w:right w:val="nil"/>
            </w:tcBorders>
            <w:shd w:val="clear" w:color="auto" w:fill="auto"/>
            <w:noWrap/>
            <w:vAlign w:val="bottom"/>
            <w:hideMark/>
          </w:tcPr>
          <w:p w14:paraId="3978A7EA" w14:textId="77777777" w:rsidR="007B0538" w:rsidRPr="007B0538" w:rsidRDefault="007B0538" w:rsidP="00A04D6B">
            <w:pPr>
              <w:spacing w:after="0" w:line="240" w:lineRule="auto"/>
              <w:jc w:val="right"/>
              <w:rPr>
                <w:rFonts w:ascii="Arial" w:eastAsia="Times New Roman" w:hAnsi="Arial" w:cs="Arial"/>
                <w:color w:val="000000"/>
                <w:sz w:val="18"/>
                <w:szCs w:val="18"/>
                <w:lang w:eastAsia="ru-RU"/>
              </w:rPr>
            </w:pPr>
          </w:p>
        </w:tc>
        <w:tc>
          <w:tcPr>
            <w:tcW w:w="254" w:type="dxa"/>
            <w:tcBorders>
              <w:top w:val="nil"/>
              <w:left w:val="nil"/>
              <w:bottom w:val="nil"/>
              <w:right w:val="nil"/>
            </w:tcBorders>
            <w:shd w:val="clear" w:color="auto" w:fill="auto"/>
            <w:noWrap/>
            <w:vAlign w:val="bottom"/>
            <w:hideMark/>
          </w:tcPr>
          <w:p w14:paraId="64CEA043" w14:textId="77777777" w:rsidR="007B0538" w:rsidRPr="007B0538" w:rsidRDefault="007B0538" w:rsidP="00A04D6B">
            <w:pPr>
              <w:spacing w:after="0" w:line="240" w:lineRule="auto"/>
              <w:rPr>
                <w:rFonts w:eastAsia="Times New Roman" w:cs="Times New Roman"/>
                <w:sz w:val="20"/>
                <w:szCs w:val="20"/>
                <w:lang w:eastAsia="ru-RU"/>
              </w:rPr>
            </w:pPr>
          </w:p>
        </w:tc>
        <w:tc>
          <w:tcPr>
            <w:tcW w:w="10159" w:type="dxa"/>
            <w:tcBorders>
              <w:top w:val="nil"/>
              <w:left w:val="nil"/>
              <w:bottom w:val="nil"/>
              <w:right w:val="nil"/>
            </w:tcBorders>
            <w:shd w:val="clear" w:color="auto" w:fill="auto"/>
            <w:noWrap/>
            <w:vAlign w:val="bottom"/>
            <w:hideMark/>
          </w:tcPr>
          <w:p w14:paraId="65E70587" w14:textId="4444B69E" w:rsidR="007B0538" w:rsidRPr="004452C7" w:rsidRDefault="007B0538" w:rsidP="00A04D6B">
            <w:pPr>
              <w:spacing w:after="0" w:line="240" w:lineRule="auto"/>
              <w:ind w:right="563"/>
              <w:rPr>
                <w:rFonts w:eastAsia="Times New Roman" w:cs="Times New Roman"/>
                <w:sz w:val="22"/>
                <w:lang w:eastAsia="ru-RU"/>
              </w:rPr>
            </w:pPr>
          </w:p>
        </w:tc>
        <w:tc>
          <w:tcPr>
            <w:tcW w:w="1940" w:type="dxa"/>
            <w:tcBorders>
              <w:top w:val="nil"/>
              <w:left w:val="nil"/>
              <w:bottom w:val="nil"/>
              <w:right w:val="nil"/>
            </w:tcBorders>
            <w:shd w:val="clear" w:color="auto" w:fill="auto"/>
            <w:noWrap/>
            <w:vAlign w:val="bottom"/>
            <w:hideMark/>
          </w:tcPr>
          <w:p w14:paraId="191E1183" w14:textId="77777777" w:rsidR="007B0538" w:rsidRDefault="007B0538" w:rsidP="00A04D6B">
            <w:pPr>
              <w:spacing w:after="0" w:line="240" w:lineRule="auto"/>
              <w:rPr>
                <w:rFonts w:eastAsia="Times New Roman" w:cs="Times New Roman"/>
                <w:sz w:val="20"/>
                <w:szCs w:val="20"/>
                <w:lang w:eastAsia="ru-RU"/>
              </w:rPr>
            </w:pPr>
          </w:p>
          <w:p w14:paraId="5CAE76AF" w14:textId="77777777" w:rsidR="007B0538" w:rsidRDefault="007B0538" w:rsidP="00A04D6B">
            <w:pPr>
              <w:spacing w:after="0" w:line="240" w:lineRule="auto"/>
              <w:rPr>
                <w:rFonts w:eastAsia="Times New Roman" w:cs="Times New Roman"/>
                <w:sz w:val="20"/>
                <w:szCs w:val="20"/>
                <w:lang w:eastAsia="ru-RU"/>
              </w:rPr>
            </w:pPr>
          </w:p>
          <w:p w14:paraId="6158DFC1" w14:textId="77777777" w:rsidR="007B0538" w:rsidRDefault="007B0538" w:rsidP="00A04D6B">
            <w:pPr>
              <w:spacing w:after="0" w:line="240" w:lineRule="auto"/>
              <w:rPr>
                <w:rFonts w:eastAsia="Times New Roman" w:cs="Times New Roman"/>
                <w:sz w:val="20"/>
                <w:szCs w:val="20"/>
                <w:lang w:eastAsia="ru-RU"/>
              </w:rPr>
            </w:pPr>
          </w:p>
          <w:p w14:paraId="1DA934E7" w14:textId="77777777" w:rsidR="007B0538" w:rsidRDefault="007B0538" w:rsidP="00A04D6B">
            <w:pPr>
              <w:spacing w:after="0" w:line="240" w:lineRule="auto"/>
              <w:rPr>
                <w:rFonts w:eastAsia="Times New Roman" w:cs="Times New Roman"/>
                <w:sz w:val="20"/>
                <w:szCs w:val="20"/>
                <w:lang w:eastAsia="ru-RU"/>
              </w:rPr>
            </w:pPr>
          </w:p>
          <w:p w14:paraId="06252C1D" w14:textId="77777777" w:rsidR="007B0538" w:rsidRDefault="007B0538" w:rsidP="00A04D6B">
            <w:pPr>
              <w:spacing w:after="0" w:line="240" w:lineRule="auto"/>
              <w:rPr>
                <w:rFonts w:eastAsia="Times New Roman" w:cs="Times New Roman"/>
                <w:sz w:val="20"/>
                <w:szCs w:val="20"/>
                <w:lang w:eastAsia="ru-RU"/>
              </w:rPr>
            </w:pPr>
          </w:p>
          <w:p w14:paraId="0F19FF21" w14:textId="77777777" w:rsidR="007B0538" w:rsidRDefault="007B0538" w:rsidP="00A04D6B">
            <w:pPr>
              <w:spacing w:after="0" w:line="240" w:lineRule="auto"/>
              <w:rPr>
                <w:rFonts w:eastAsia="Times New Roman" w:cs="Times New Roman"/>
                <w:sz w:val="20"/>
                <w:szCs w:val="20"/>
                <w:lang w:eastAsia="ru-RU"/>
              </w:rPr>
            </w:pPr>
          </w:p>
          <w:p w14:paraId="5E163EDD" w14:textId="77777777" w:rsidR="007B0538" w:rsidRDefault="007B0538" w:rsidP="00A04D6B">
            <w:pPr>
              <w:spacing w:after="0" w:line="240" w:lineRule="auto"/>
              <w:rPr>
                <w:rFonts w:eastAsia="Times New Roman" w:cs="Times New Roman"/>
                <w:sz w:val="20"/>
                <w:szCs w:val="20"/>
                <w:lang w:eastAsia="ru-RU"/>
              </w:rPr>
            </w:pPr>
          </w:p>
          <w:p w14:paraId="5EAE36CF" w14:textId="77777777" w:rsidR="007B0538" w:rsidRDefault="007B0538" w:rsidP="00A04D6B">
            <w:pPr>
              <w:spacing w:after="0" w:line="240" w:lineRule="auto"/>
              <w:rPr>
                <w:rFonts w:eastAsia="Times New Roman" w:cs="Times New Roman"/>
                <w:sz w:val="20"/>
                <w:szCs w:val="20"/>
                <w:lang w:eastAsia="ru-RU"/>
              </w:rPr>
            </w:pPr>
          </w:p>
          <w:p w14:paraId="3BF277FA" w14:textId="77777777" w:rsidR="007B0538" w:rsidRDefault="007B0538" w:rsidP="00A04D6B">
            <w:pPr>
              <w:spacing w:after="0" w:line="240" w:lineRule="auto"/>
              <w:rPr>
                <w:rFonts w:eastAsia="Times New Roman" w:cs="Times New Roman"/>
                <w:sz w:val="20"/>
                <w:szCs w:val="20"/>
                <w:lang w:eastAsia="ru-RU"/>
              </w:rPr>
            </w:pPr>
          </w:p>
          <w:p w14:paraId="50D82072" w14:textId="77777777" w:rsidR="007B0538" w:rsidRDefault="007B0538" w:rsidP="00A04D6B">
            <w:pPr>
              <w:spacing w:after="0" w:line="240" w:lineRule="auto"/>
              <w:rPr>
                <w:rFonts w:eastAsia="Times New Roman" w:cs="Times New Roman"/>
                <w:sz w:val="20"/>
                <w:szCs w:val="20"/>
                <w:lang w:eastAsia="ru-RU"/>
              </w:rPr>
            </w:pPr>
          </w:p>
          <w:p w14:paraId="4FA4C394" w14:textId="77777777" w:rsidR="007B0538" w:rsidRDefault="007B0538" w:rsidP="00A04D6B">
            <w:pPr>
              <w:spacing w:after="0" w:line="240" w:lineRule="auto"/>
              <w:rPr>
                <w:rFonts w:eastAsia="Times New Roman" w:cs="Times New Roman"/>
                <w:sz w:val="20"/>
                <w:szCs w:val="20"/>
                <w:lang w:eastAsia="ru-RU"/>
              </w:rPr>
            </w:pPr>
          </w:p>
          <w:p w14:paraId="5397ADD7" w14:textId="77777777" w:rsidR="007B0538" w:rsidRDefault="007B0538" w:rsidP="00A04D6B">
            <w:pPr>
              <w:spacing w:after="0" w:line="240" w:lineRule="auto"/>
              <w:rPr>
                <w:rFonts w:eastAsia="Times New Roman" w:cs="Times New Roman"/>
                <w:sz w:val="20"/>
                <w:szCs w:val="20"/>
                <w:lang w:eastAsia="ru-RU"/>
              </w:rPr>
            </w:pPr>
          </w:p>
          <w:p w14:paraId="5E1672DB" w14:textId="77777777" w:rsidR="007B0538" w:rsidRDefault="007B0538" w:rsidP="00A04D6B">
            <w:pPr>
              <w:spacing w:after="0" w:line="240" w:lineRule="auto"/>
              <w:rPr>
                <w:rFonts w:eastAsia="Times New Roman" w:cs="Times New Roman"/>
                <w:sz w:val="20"/>
                <w:szCs w:val="20"/>
                <w:lang w:eastAsia="ru-RU"/>
              </w:rPr>
            </w:pPr>
          </w:p>
          <w:p w14:paraId="44A79BA7" w14:textId="77777777" w:rsidR="007B0538" w:rsidRDefault="007B0538" w:rsidP="00A04D6B">
            <w:pPr>
              <w:spacing w:after="0" w:line="240" w:lineRule="auto"/>
              <w:rPr>
                <w:rFonts w:eastAsia="Times New Roman" w:cs="Times New Roman"/>
                <w:sz w:val="20"/>
                <w:szCs w:val="20"/>
                <w:lang w:eastAsia="ru-RU"/>
              </w:rPr>
            </w:pPr>
          </w:p>
          <w:p w14:paraId="632A08E0" w14:textId="77777777" w:rsidR="007B0538" w:rsidRDefault="007B0538" w:rsidP="00A04D6B">
            <w:pPr>
              <w:spacing w:after="0" w:line="240" w:lineRule="auto"/>
              <w:rPr>
                <w:rFonts w:eastAsia="Times New Roman" w:cs="Times New Roman"/>
                <w:sz w:val="20"/>
                <w:szCs w:val="20"/>
                <w:lang w:eastAsia="ru-RU"/>
              </w:rPr>
            </w:pPr>
          </w:p>
          <w:p w14:paraId="2B10EDB4" w14:textId="5E0BDEC3" w:rsidR="007B0538" w:rsidRDefault="007B0538" w:rsidP="00A04D6B">
            <w:pPr>
              <w:spacing w:after="0" w:line="240" w:lineRule="auto"/>
              <w:rPr>
                <w:rFonts w:eastAsia="Times New Roman" w:cs="Times New Roman"/>
                <w:sz w:val="20"/>
                <w:szCs w:val="20"/>
                <w:lang w:eastAsia="ru-RU"/>
              </w:rPr>
            </w:pPr>
          </w:p>
          <w:p w14:paraId="086DBB61" w14:textId="77777777" w:rsidR="007B0538" w:rsidRDefault="007B0538" w:rsidP="00A04D6B">
            <w:pPr>
              <w:spacing w:after="0" w:line="240" w:lineRule="auto"/>
              <w:rPr>
                <w:rFonts w:eastAsia="Times New Roman" w:cs="Times New Roman"/>
                <w:sz w:val="20"/>
                <w:szCs w:val="20"/>
                <w:lang w:eastAsia="ru-RU"/>
              </w:rPr>
            </w:pPr>
          </w:p>
          <w:p w14:paraId="036A6D63" w14:textId="77777777" w:rsidR="007B0538" w:rsidRDefault="007B0538" w:rsidP="00A04D6B">
            <w:pPr>
              <w:spacing w:after="0" w:line="240" w:lineRule="auto"/>
              <w:rPr>
                <w:rFonts w:eastAsia="Times New Roman" w:cs="Times New Roman"/>
                <w:sz w:val="20"/>
                <w:szCs w:val="20"/>
                <w:lang w:eastAsia="ru-RU"/>
              </w:rPr>
            </w:pPr>
          </w:p>
          <w:p w14:paraId="6ACBE80D" w14:textId="437BE76F" w:rsidR="007B0538" w:rsidRPr="007B0538" w:rsidRDefault="007B0538" w:rsidP="00A04D6B">
            <w:pPr>
              <w:spacing w:after="0" w:line="240" w:lineRule="auto"/>
              <w:rPr>
                <w:rFonts w:eastAsia="Times New Roman" w:cs="Times New Roman"/>
                <w:sz w:val="20"/>
                <w:szCs w:val="20"/>
                <w:lang w:eastAsia="ru-RU"/>
              </w:rPr>
            </w:pPr>
          </w:p>
        </w:tc>
        <w:tc>
          <w:tcPr>
            <w:tcW w:w="1681" w:type="dxa"/>
            <w:tcBorders>
              <w:top w:val="nil"/>
              <w:left w:val="nil"/>
              <w:bottom w:val="nil"/>
              <w:right w:val="nil"/>
            </w:tcBorders>
            <w:shd w:val="clear" w:color="auto" w:fill="auto"/>
            <w:noWrap/>
            <w:vAlign w:val="bottom"/>
            <w:hideMark/>
          </w:tcPr>
          <w:p w14:paraId="2B923D06" w14:textId="77777777" w:rsidR="007B0538" w:rsidRPr="007B0538" w:rsidRDefault="007B0538" w:rsidP="00A04D6B">
            <w:pPr>
              <w:spacing w:after="0" w:line="240" w:lineRule="auto"/>
              <w:rPr>
                <w:rFonts w:eastAsia="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243BE43A" w14:textId="77777777" w:rsidR="007B0538" w:rsidRPr="007B0538" w:rsidRDefault="007B0538" w:rsidP="00A04D6B">
            <w:pPr>
              <w:spacing w:after="0" w:line="240" w:lineRule="auto"/>
              <w:rPr>
                <w:rFonts w:eastAsia="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28AF3EC4" w14:textId="77777777" w:rsidR="007B0538" w:rsidRPr="007B0538" w:rsidRDefault="007B0538" w:rsidP="00A04D6B">
            <w:pPr>
              <w:spacing w:after="0" w:line="240" w:lineRule="auto"/>
              <w:rPr>
                <w:rFonts w:eastAsia="Times New Roman" w:cs="Times New Roman"/>
                <w:sz w:val="20"/>
                <w:szCs w:val="20"/>
                <w:lang w:eastAsia="ru-RU"/>
              </w:rPr>
            </w:pPr>
          </w:p>
        </w:tc>
        <w:tc>
          <w:tcPr>
            <w:tcW w:w="835" w:type="dxa"/>
            <w:tcBorders>
              <w:top w:val="nil"/>
              <w:left w:val="nil"/>
              <w:bottom w:val="nil"/>
              <w:right w:val="nil"/>
            </w:tcBorders>
            <w:shd w:val="clear" w:color="auto" w:fill="auto"/>
            <w:noWrap/>
            <w:vAlign w:val="bottom"/>
            <w:hideMark/>
          </w:tcPr>
          <w:p w14:paraId="6607B9CC" w14:textId="77777777" w:rsidR="007B0538" w:rsidRPr="007B0538" w:rsidRDefault="007B0538" w:rsidP="00A04D6B">
            <w:pPr>
              <w:spacing w:after="0" w:line="240" w:lineRule="auto"/>
              <w:rPr>
                <w:rFonts w:eastAsia="Times New Roman" w:cs="Times New Roman"/>
                <w:sz w:val="20"/>
                <w:szCs w:val="20"/>
                <w:lang w:eastAsia="ru-RU"/>
              </w:rPr>
            </w:pPr>
          </w:p>
        </w:tc>
      </w:tr>
      <w:tr w:rsidR="007B0538" w:rsidRPr="007B0538" w14:paraId="2969CFDA" w14:textId="77777777" w:rsidTr="00A04D6B">
        <w:trPr>
          <w:trHeight w:val="264"/>
        </w:trPr>
        <w:tc>
          <w:tcPr>
            <w:tcW w:w="17769" w:type="dxa"/>
            <w:gridSpan w:val="7"/>
            <w:tcBorders>
              <w:top w:val="nil"/>
              <w:left w:val="nil"/>
              <w:bottom w:val="nil"/>
              <w:right w:val="nil"/>
            </w:tcBorders>
            <w:shd w:val="clear" w:color="auto" w:fill="auto"/>
            <w:noWrap/>
            <w:vAlign w:val="bottom"/>
            <w:hideMark/>
          </w:tcPr>
          <w:p w14:paraId="42E8B72A" w14:textId="18D5D63B" w:rsidR="007B0538" w:rsidRPr="007B0538" w:rsidRDefault="007B0538" w:rsidP="00A04D6B">
            <w:pPr>
              <w:spacing w:after="0" w:line="240" w:lineRule="auto"/>
              <w:jc w:val="center"/>
              <w:rPr>
                <w:rFonts w:ascii="Arial" w:eastAsia="Times New Roman" w:hAnsi="Arial" w:cs="Arial"/>
                <w:sz w:val="18"/>
                <w:szCs w:val="18"/>
                <w:lang w:eastAsia="ru-RU"/>
              </w:rPr>
            </w:pPr>
          </w:p>
        </w:tc>
        <w:tc>
          <w:tcPr>
            <w:tcW w:w="835" w:type="dxa"/>
            <w:tcBorders>
              <w:top w:val="nil"/>
              <w:left w:val="nil"/>
              <w:bottom w:val="nil"/>
              <w:right w:val="nil"/>
            </w:tcBorders>
            <w:shd w:val="clear" w:color="auto" w:fill="auto"/>
            <w:noWrap/>
            <w:vAlign w:val="bottom"/>
            <w:hideMark/>
          </w:tcPr>
          <w:p w14:paraId="74C7A09E" w14:textId="77777777" w:rsidR="007B0538" w:rsidRPr="007B0538" w:rsidRDefault="007B0538" w:rsidP="00A04D6B">
            <w:pPr>
              <w:spacing w:after="0" w:line="240" w:lineRule="auto"/>
              <w:jc w:val="center"/>
              <w:rPr>
                <w:rFonts w:ascii="Arial" w:eastAsia="Times New Roman" w:hAnsi="Arial" w:cs="Arial"/>
                <w:sz w:val="18"/>
                <w:szCs w:val="18"/>
                <w:lang w:eastAsia="ru-RU"/>
              </w:rPr>
            </w:pPr>
          </w:p>
        </w:tc>
      </w:tr>
    </w:tbl>
    <w:p w14:paraId="07EAD5EA" w14:textId="4FBBEB20" w:rsidR="002107C5" w:rsidRDefault="00A04D6B" w:rsidP="005E29FD">
      <w:pPr>
        <w:pStyle w:val="11"/>
      </w:pPr>
      <w:r>
        <w:br w:type="textWrapping" w:clear="all"/>
      </w:r>
      <w:r w:rsidR="002107C5" w:rsidRPr="0016563F">
        <w:t>Р</w:t>
      </w:r>
      <w:r w:rsidR="002107C5">
        <w:t xml:space="preserve"> А З Д Е Л</w:t>
      </w:r>
      <w:r w:rsidR="002107C5" w:rsidRPr="0016563F">
        <w:t xml:space="preserve"> </w:t>
      </w:r>
      <w:r w:rsidR="004A615D">
        <w:t xml:space="preserve"> </w:t>
      </w:r>
      <w:r w:rsidR="002107C5">
        <w:t xml:space="preserve"> </w:t>
      </w:r>
      <w:r w:rsidR="002107C5">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7BBB8C10" w14:textId="77777777" w:rsidR="001B3BB2" w:rsidRDefault="009D1A48" w:rsidP="005E29FD">
      <w:pPr>
        <w:pStyle w:val="11"/>
      </w:pPr>
      <w:r w:rsidRPr="009C347A">
        <w:t>МО «</w:t>
      </w:r>
      <w:proofErr w:type="spellStart"/>
      <w:r w:rsidRPr="009C347A">
        <w:t>Заостровское</w:t>
      </w:r>
      <w:proofErr w:type="spellEnd"/>
      <w:r w:rsidRPr="009C347A">
        <w:t>»</w:t>
      </w:r>
    </w:p>
    <w:p w14:paraId="5056B3D9" w14:textId="0211B0E2" w:rsidR="001B3BB2" w:rsidRDefault="009D1A48" w:rsidP="005E29FD">
      <w:pPr>
        <w:pStyle w:val="11"/>
      </w:pPr>
      <w:r w:rsidRPr="009C347A">
        <w:t xml:space="preserve"> </w:t>
      </w:r>
    </w:p>
    <w:p w14:paraId="37CD6775" w14:textId="7086E525" w:rsidR="00DF466D" w:rsidRPr="00BA74A0" w:rsidRDefault="001B3BB2" w:rsidP="001B3BB2">
      <w:pPr>
        <w:pStyle w:val="11"/>
        <w:rPr>
          <w:bCs w:val="0"/>
          <w:iCs/>
          <w:sz w:val="22"/>
        </w:rPr>
      </w:pPr>
      <w:r>
        <w:t>н</w:t>
      </w:r>
      <w:r w:rsidR="009D1A48" w:rsidRPr="009C347A">
        <w:t>ормативного</w:t>
      </w:r>
      <w:r>
        <w:t xml:space="preserve"> </w:t>
      </w:r>
      <w:r w:rsidR="009D1A48">
        <w:t>х</w:t>
      </w:r>
      <w:r w:rsidR="009D1A48" w:rsidRPr="009C347A">
        <w:t>арактера</w:t>
      </w:r>
      <w:r w:rsidR="00FE32FF">
        <w:br w:type="page"/>
      </w:r>
      <w:r w:rsidR="00DF466D" w:rsidRPr="00BA74A0">
        <w:rPr>
          <w:iCs/>
          <w:sz w:val="22"/>
        </w:rPr>
        <w:lastRenderedPageBreak/>
        <w:t>Архангельская область</w:t>
      </w:r>
    </w:p>
    <w:p w14:paraId="5E06CC5E" w14:textId="77777777" w:rsidR="00DF466D" w:rsidRPr="00BA74A0" w:rsidRDefault="00DF466D" w:rsidP="00DF466D">
      <w:pPr>
        <w:spacing w:after="0"/>
        <w:jc w:val="center"/>
        <w:rPr>
          <w:sz w:val="22"/>
        </w:rPr>
      </w:pPr>
      <w:r w:rsidRPr="00BA74A0">
        <w:rPr>
          <w:sz w:val="22"/>
        </w:rPr>
        <w:t>Приморский муниципальный район</w:t>
      </w:r>
    </w:p>
    <w:p w14:paraId="45DB1C52" w14:textId="77777777" w:rsidR="00DF466D" w:rsidRPr="00BA74A0" w:rsidRDefault="00DF466D" w:rsidP="00DF466D">
      <w:pPr>
        <w:spacing w:after="0"/>
        <w:jc w:val="center"/>
        <w:outlineLvl w:val="1"/>
        <w:rPr>
          <w:b/>
          <w:bCs/>
          <w:iCs/>
          <w:sz w:val="22"/>
        </w:rPr>
      </w:pPr>
      <w:r w:rsidRPr="00BA74A0">
        <w:rPr>
          <w:b/>
          <w:bCs/>
          <w:iCs/>
          <w:sz w:val="22"/>
        </w:rPr>
        <w:t>Муниципальное образование «</w:t>
      </w:r>
      <w:proofErr w:type="spellStart"/>
      <w:r w:rsidRPr="00BA74A0">
        <w:rPr>
          <w:b/>
          <w:bCs/>
          <w:iCs/>
          <w:sz w:val="22"/>
        </w:rPr>
        <w:t>Заостровское</w:t>
      </w:r>
      <w:proofErr w:type="spellEnd"/>
      <w:r w:rsidRPr="00BA74A0">
        <w:rPr>
          <w:b/>
          <w:bCs/>
          <w:iCs/>
          <w:sz w:val="22"/>
        </w:rPr>
        <w:t>»</w:t>
      </w:r>
    </w:p>
    <w:p w14:paraId="01DA5E65" w14:textId="2DA5AEE9" w:rsidR="00DF466D" w:rsidRPr="00BA74A0" w:rsidRDefault="00DF466D" w:rsidP="00DF466D">
      <w:pPr>
        <w:spacing w:after="0"/>
        <w:jc w:val="center"/>
        <w:outlineLvl w:val="1"/>
        <w:rPr>
          <w:b/>
          <w:bCs/>
          <w:iCs/>
          <w:sz w:val="22"/>
        </w:rPr>
      </w:pPr>
      <w:r w:rsidRPr="00BA74A0">
        <w:rPr>
          <w:b/>
          <w:bCs/>
          <w:iCs/>
          <w:sz w:val="22"/>
        </w:rPr>
        <w:t>Муниципальный Совет пятого созыва</w:t>
      </w:r>
    </w:p>
    <w:p w14:paraId="3163EBAF" w14:textId="44016BC4" w:rsidR="00DF466D" w:rsidRPr="00BA74A0" w:rsidRDefault="00B27947" w:rsidP="00DF466D">
      <w:pPr>
        <w:spacing w:after="0"/>
        <w:jc w:val="center"/>
        <w:outlineLvl w:val="1"/>
        <w:rPr>
          <w:b/>
          <w:bCs/>
          <w:iCs/>
          <w:sz w:val="22"/>
        </w:rPr>
      </w:pPr>
      <w:r>
        <w:rPr>
          <w:b/>
          <w:bCs/>
          <w:iCs/>
          <w:sz w:val="22"/>
        </w:rPr>
        <w:t>Д</w:t>
      </w:r>
      <w:r w:rsidR="00962EB6">
        <w:rPr>
          <w:b/>
          <w:bCs/>
          <w:iCs/>
          <w:sz w:val="22"/>
        </w:rPr>
        <w:t>венадцат</w:t>
      </w:r>
      <w:r w:rsidR="00DF466D" w:rsidRPr="00BA74A0">
        <w:rPr>
          <w:b/>
          <w:bCs/>
          <w:iCs/>
          <w:sz w:val="22"/>
        </w:rPr>
        <w:t>ая очередная сессия</w:t>
      </w:r>
    </w:p>
    <w:p w14:paraId="61556BBF" w14:textId="77777777" w:rsidR="00DF466D" w:rsidRPr="00BA74A0" w:rsidRDefault="00DF466D" w:rsidP="00DF466D">
      <w:pPr>
        <w:spacing w:after="0"/>
        <w:jc w:val="center"/>
        <w:rPr>
          <w:b/>
          <w:sz w:val="22"/>
        </w:rPr>
      </w:pPr>
    </w:p>
    <w:p w14:paraId="251360B2" w14:textId="77777777" w:rsidR="00DF466D" w:rsidRPr="00BA74A0" w:rsidRDefault="00DF466D" w:rsidP="00DF466D">
      <w:pPr>
        <w:spacing w:after="0"/>
        <w:jc w:val="center"/>
        <w:rPr>
          <w:b/>
          <w:sz w:val="22"/>
        </w:rPr>
      </w:pPr>
      <w:r w:rsidRPr="00BA74A0">
        <w:rPr>
          <w:b/>
          <w:sz w:val="22"/>
        </w:rPr>
        <w:t>РЕШЕНИЕ</w:t>
      </w:r>
    </w:p>
    <w:p w14:paraId="73714C20" w14:textId="77777777" w:rsidR="00DF466D" w:rsidRPr="00BA74A0" w:rsidRDefault="00DF466D" w:rsidP="00DF466D">
      <w:pPr>
        <w:spacing w:after="0"/>
        <w:jc w:val="both"/>
        <w:rPr>
          <w:b/>
          <w:sz w:val="22"/>
        </w:rPr>
      </w:pPr>
    </w:p>
    <w:p w14:paraId="4105E152" w14:textId="32F954CF" w:rsidR="0081753A" w:rsidRDefault="00DF466D" w:rsidP="00DF466D">
      <w:pPr>
        <w:spacing w:after="0"/>
        <w:jc w:val="both"/>
        <w:rPr>
          <w:sz w:val="22"/>
        </w:rPr>
      </w:pPr>
      <w:r w:rsidRPr="00BA74A0">
        <w:rPr>
          <w:sz w:val="22"/>
        </w:rPr>
        <w:t xml:space="preserve"> 2</w:t>
      </w:r>
      <w:r w:rsidR="00962EB6">
        <w:rPr>
          <w:sz w:val="22"/>
        </w:rPr>
        <w:t>4</w:t>
      </w:r>
      <w:r w:rsidRPr="00BA74A0">
        <w:rPr>
          <w:sz w:val="22"/>
        </w:rPr>
        <w:t xml:space="preserve"> </w:t>
      </w:r>
      <w:r w:rsidR="00962EB6">
        <w:rPr>
          <w:sz w:val="22"/>
        </w:rPr>
        <w:t>августа</w:t>
      </w:r>
      <w:r w:rsidRPr="00BA74A0">
        <w:rPr>
          <w:sz w:val="22"/>
        </w:rPr>
        <w:t xml:space="preserve"> 2022 года                                                                                     </w:t>
      </w:r>
      <w:r>
        <w:rPr>
          <w:sz w:val="22"/>
        </w:rPr>
        <w:t xml:space="preserve">                              </w:t>
      </w:r>
      <w:r w:rsidRPr="00BA74A0">
        <w:rPr>
          <w:sz w:val="22"/>
        </w:rPr>
        <w:t xml:space="preserve">          № </w:t>
      </w:r>
      <w:r w:rsidR="00962EB6">
        <w:rPr>
          <w:sz w:val="22"/>
        </w:rPr>
        <w:t>34</w:t>
      </w:r>
    </w:p>
    <w:p w14:paraId="5C82620E" w14:textId="53460A4C" w:rsidR="00DF466D" w:rsidRPr="00BA74A0" w:rsidRDefault="00DF466D" w:rsidP="00DF466D">
      <w:pPr>
        <w:spacing w:after="0"/>
        <w:jc w:val="both"/>
        <w:rPr>
          <w:sz w:val="22"/>
        </w:rPr>
      </w:pPr>
      <w:r w:rsidRPr="00BA74A0">
        <w:rPr>
          <w:sz w:val="22"/>
        </w:rPr>
        <w:t xml:space="preserve">   </w:t>
      </w:r>
    </w:p>
    <w:p w14:paraId="75FBF282" w14:textId="77777777" w:rsidR="00DA47CF" w:rsidRPr="00DA47CF" w:rsidRDefault="00DA47CF" w:rsidP="00DA47CF">
      <w:pPr>
        <w:pStyle w:val="1"/>
        <w:jc w:val="center"/>
        <w:rPr>
          <w:sz w:val="22"/>
          <w:szCs w:val="22"/>
        </w:rPr>
      </w:pPr>
      <w:r w:rsidRPr="00DA47CF">
        <w:rPr>
          <w:sz w:val="22"/>
          <w:szCs w:val="22"/>
        </w:rPr>
        <w:t>О внесении изменений в Решение муниципального Совета</w:t>
      </w:r>
    </w:p>
    <w:p w14:paraId="5D9369C6" w14:textId="02B860BD" w:rsidR="00DA47CF" w:rsidRDefault="00DA47CF" w:rsidP="00DA47CF">
      <w:pPr>
        <w:pStyle w:val="1"/>
        <w:spacing w:after="240"/>
        <w:jc w:val="center"/>
        <w:rPr>
          <w:sz w:val="22"/>
          <w:szCs w:val="22"/>
        </w:rPr>
      </w:pPr>
      <w:r w:rsidRPr="00DA47CF">
        <w:rPr>
          <w:sz w:val="22"/>
          <w:szCs w:val="22"/>
        </w:rPr>
        <w:t>от 23 декабря 2021 года № 16 «О бюджете сельского поселения "</w:t>
      </w:r>
      <w:proofErr w:type="spellStart"/>
      <w:r w:rsidRPr="00DA47CF">
        <w:rPr>
          <w:sz w:val="22"/>
          <w:szCs w:val="22"/>
        </w:rPr>
        <w:t>Заостровское</w:t>
      </w:r>
      <w:proofErr w:type="spellEnd"/>
      <w:r w:rsidRPr="00DA47CF">
        <w:rPr>
          <w:sz w:val="22"/>
          <w:szCs w:val="22"/>
        </w:rPr>
        <w:t>" Приморского муниципального района Архангельской области на 2022 год и на плановый период 2023 и 2024 годов»</w:t>
      </w:r>
    </w:p>
    <w:p w14:paraId="7B4DB734" w14:textId="77777777" w:rsidR="00DA47CF" w:rsidRPr="00322F24" w:rsidRDefault="00DA47CF" w:rsidP="00DA47CF">
      <w:pPr>
        <w:spacing w:after="0"/>
        <w:ind w:firstLine="709"/>
        <w:jc w:val="both"/>
        <w:rPr>
          <w:sz w:val="22"/>
        </w:rPr>
      </w:pPr>
      <w:r w:rsidRPr="00322F24">
        <w:rPr>
          <w:sz w:val="22"/>
        </w:rPr>
        <w:t>В соответствии с Бюджетным кодексом Российской Федерации, Положением «О бюджетном устройстве и бюджетном процессе в муниципальном образовании «</w:t>
      </w:r>
      <w:proofErr w:type="spellStart"/>
      <w:r w:rsidRPr="00322F24">
        <w:rPr>
          <w:sz w:val="22"/>
        </w:rPr>
        <w:t>Заостровское</w:t>
      </w:r>
      <w:proofErr w:type="spellEnd"/>
      <w:r w:rsidRPr="00322F24">
        <w:rPr>
          <w:sz w:val="22"/>
        </w:rPr>
        <w:t>», утвержденным решением муниципального Совета муниципального образования «</w:t>
      </w:r>
      <w:proofErr w:type="spellStart"/>
      <w:r w:rsidRPr="00322F24">
        <w:rPr>
          <w:sz w:val="22"/>
        </w:rPr>
        <w:t>Заостровское</w:t>
      </w:r>
      <w:proofErr w:type="spellEnd"/>
      <w:r w:rsidRPr="00322F24">
        <w:rPr>
          <w:sz w:val="22"/>
        </w:rPr>
        <w:t xml:space="preserve">» от 30.06.2020 г № 111, муниципальный Совет </w:t>
      </w:r>
      <w:r w:rsidRPr="00322F24">
        <w:rPr>
          <w:b/>
          <w:sz w:val="22"/>
        </w:rPr>
        <w:t>Р Е Ш И Л:</w:t>
      </w:r>
    </w:p>
    <w:p w14:paraId="6F7A43C5" w14:textId="77777777" w:rsidR="00DA47CF" w:rsidRDefault="00DA47CF" w:rsidP="00DA47CF">
      <w:pPr>
        <w:widowControl w:val="0"/>
        <w:autoSpaceDE w:val="0"/>
        <w:autoSpaceDN w:val="0"/>
        <w:adjustRightInd w:val="0"/>
        <w:spacing w:after="0"/>
        <w:ind w:firstLine="709"/>
        <w:jc w:val="both"/>
        <w:rPr>
          <w:b/>
          <w:bCs/>
          <w:sz w:val="22"/>
        </w:rPr>
      </w:pPr>
      <w:r w:rsidRPr="00322F24">
        <w:rPr>
          <w:b/>
          <w:bCs/>
          <w:sz w:val="22"/>
        </w:rPr>
        <w:t>Статья 1.</w:t>
      </w:r>
    </w:p>
    <w:p w14:paraId="4086BC66" w14:textId="77777777" w:rsidR="00DA47CF" w:rsidRPr="008F3ABB" w:rsidRDefault="00DA47CF" w:rsidP="00DA47CF">
      <w:pPr>
        <w:widowControl w:val="0"/>
        <w:autoSpaceDE w:val="0"/>
        <w:autoSpaceDN w:val="0"/>
        <w:adjustRightInd w:val="0"/>
        <w:spacing w:after="120"/>
        <w:ind w:firstLine="709"/>
        <w:jc w:val="both"/>
        <w:rPr>
          <w:b/>
          <w:bCs/>
          <w:sz w:val="22"/>
        </w:rPr>
      </w:pPr>
      <w:r w:rsidRPr="00322F24">
        <w:rPr>
          <w:bCs/>
          <w:sz w:val="22"/>
        </w:rPr>
        <w:t>Внести</w:t>
      </w:r>
      <w:r w:rsidRPr="00322F24">
        <w:rPr>
          <w:sz w:val="22"/>
        </w:rPr>
        <w:t xml:space="preserve"> в </w:t>
      </w:r>
      <w:r w:rsidRPr="00322F24">
        <w:rPr>
          <w:bCs/>
          <w:sz w:val="22"/>
        </w:rPr>
        <w:t>Решение муниципального Совета от 2</w:t>
      </w:r>
      <w:r>
        <w:rPr>
          <w:bCs/>
          <w:sz w:val="22"/>
        </w:rPr>
        <w:t>3 декабря 2021</w:t>
      </w:r>
      <w:r w:rsidRPr="00322F24">
        <w:rPr>
          <w:bCs/>
          <w:sz w:val="22"/>
        </w:rPr>
        <w:t xml:space="preserve"> года № 1</w:t>
      </w:r>
      <w:r>
        <w:rPr>
          <w:bCs/>
          <w:sz w:val="22"/>
        </w:rPr>
        <w:t>6</w:t>
      </w:r>
      <w:r w:rsidRPr="00322F24">
        <w:rPr>
          <w:bCs/>
          <w:sz w:val="22"/>
        </w:rPr>
        <w:t xml:space="preserve"> «О бюджете сельского поселения "</w:t>
      </w:r>
      <w:proofErr w:type="spellStart"/>
      <w:r w:rsidRPr="00322F24">
        <w:rPr>
          <w:bCs/>
          <w:sz w:val="22"/>
        </w:rPr>
        <w:t>Заостровское</w:t>
      </w:r>
      <w:proofErr w:type="spellEnd"/>
      <w:r w:rsidRPr="00322F24">
        <w:rPr>
          <w:bCs/>
          <w:sz w:val="22"/>
        </w:rPr>
        <w:t>" Приморского муниципального района Архангельской области на 202</w:t>
      </w:r>
      <w:r>
        <w:rPr>
          <w:bCs/>
          <w:sz w:val="22"/>
        </w:rPr>
        <w:t>2</w:t>
      </w:r>
      <w:r w:rsidRPr="00322F24">
        <w:rPr>
          <w:bCs/>
          <w:sz w:val="22"/>
        </w:rPr>
        <w:t xml:space="preserve"> год и на плановый период 202</w:t>
      </w:r>
      <w:r>
        <w:rPr>
          <w:bCs/>
          <w:sz w:val="22"/>
        </w:rPr>
        <w:t>3</w:t>
      </w:r>
      <w:r w:rsidRPr="00322F24">
        <w:rPr>
          <w:bCs/>
          <w:sz w:val="22"/>
        </w:rPr>
        <w:t xml:space="preserve"> и 202</w:t>
      </w:r>
      <w:r>
        <w:rPr>
          <w:bCs/>
          <w:sz w:val="22"/>
        </w:rPr>
        <w:t>4</w:t>
      </w:r>
      <w:r w:rsidRPr="00322F24">
        <w:rPr>
          <w:bCs/>
          <w:sz w:val="22"/>
        </w:rPr>
        <w:t xml:space="preserve"> годов»</w:t>
      </w:r>
      <w:r w:rsidRPr="00322F24">
        <w:rPr>
          <w:sz w:val="22"/>
        </w:rPr>
        <w:t xml:space="preserve"> </w:t>
      </w:r>
      <w:r w:rsidRPr="00322F24">
        <w:rPr>
          <w:bCs/>
          <w:sz w:val="22"/>
        </w:rPr>
        <w:t>следующие изменения:</w:t>
      </w:r>
    </w:p>
    <w:p w14:paraId="0BF67B2F" w14:textId="77777777" w:rsidR="00DA47CF" w:rsidRPr="00322F24" w:rsidRDefault="00DA47CF" w:rsidP="00DA47CF">
      <w:pPr>
        <w:spacing w:after="0"/>
        <w:ind w:firstLine="709"/>
        <w:jc w:val="both"/>
        <w:rPr>
          <w:sz w:val="22"/>
        </w:rPr>
      </w:pPr>
      <w:r>
        <w:rPr>
          <w:bCs/>
          <w:sz w:val="22"/>
        </w:rPr>
        <w:t xml:space="preserve">1. </w:t>
      </w:r>
      <w:r w:rsidRPr="00322F24">
        <w:rPr>
          <w:sz w:val="22"/>
        </w:rPr>
        <w:t xml:space="preserve">Приложение № </w:t>
      </w:r>
      <w:r>
        <w:rPr>
          <w:sz w:val="22"/>
        </w:rPr>
        <w:t>2</w:t>
      </w:r>
      <w:r w:rsidRPr="00322F24">
        <w:rPr>
          <w:sz w:val="22"/>
        </w:rPr>
        <w:t xml:space="preserve"> «Ведомственная структура расходов бюджета сельского поселения "</w:t>
      </w:r>
      <w:proofErr w:type="spellStart"/>
      <w:r w:rsidRPr="00322F24">
        <w:rPr>
          <w:sz w:val="22"/>
        </w:rPr>
        <w:t>Заостровское</w:t>
      </w:r>
      <w:proofErr w:type="spellEnd"/>
      <w:r w:rsidRPr="00322F24">
        <w:rPr>
          <w:sz w:val="22"/>
        </w:rPr>
        <w:t>» Приморского муниципального района Архангельской области на 202</w:t>
      </w:r>
      <w:r>
        <w:rPr>
          <w:sz w:val="22"/>
        </w:rPr>
        <w:t>2</w:t>
      </w:r>
      <w:r w:rsidRPr="00322F24">
        <w:rPr>
          <w:sz w:val="22"/>
        </w:rPr>
        <w:t xml:space="preserve"> год и на плановый период 202</w:t>
      </w:r>
      <w:r>
        <w:rPr>
          <w:sz w:val="22"/>
        </w:rPr>
        <w:t>3</w:t>
      </w:r>
      <w:r w:rsidRPr="00322F24">
        <w:rPr>
          <w:sz w:val="22"/>
        </w:rPr>
        <w:t xml:space="preserve"> и 202</w:t>
      </w:r>
      <w:r>
        <w:rPr>
          <w:sz w:val="22"/>
        </w:rPr>
        <w:t>4</w:t>
      </w:r>
      <w:r w:rsidRPr="00322F24">
        <w:rPr>
          <w:sz w:val="22"/>
        </w:rPr>
        <w:t xml:space="preserve"> годов» изложить в редакции, согласно Приложению №</w:t>
      </w:r>
      <w:r>
        <w:rPr>
          <w:sz w:val="22"/>
        </w:rPr>
        <w:t xml:space="preserve"> 1</w:t>
      </w:r>
      <w:r w:rsidRPr="00322F24">
        <w:rPr>
          <w:sz w:val="22"/>
        </w:rPr>
        <w:t xml:space="preserve"> к настоящему Решению.</w:t>
      </w:r>
    </w:p>
    <w:p w14:paraId="09E083A8" w14:textId="77777777" w:rsidR="00DA47CF" w:rsidRPr="00322F24" w:rsidRDefault="00DA47CF" w:rsidP="00DA47CF">
      <w:pPr>
        <w:pStyle w:val="a8"/>
        <w:spacing w:line="240" w:lineRule="auto"/>
        <w:ind w:firstLine="709"/>
        <w:rPr>
          <w:sz w:val="22"/>
        </w:rPr>
      </w:pPr>
      <w:r>
        <w:rPr>
          <w:sz w:val="22"/>
        </w:rPr>
        <w:t xml:space="preserve"> 2</w:t>
      </w:r>
      <w:r w:rsidRPr="00322F24">
        <w:rPr>
          <w:sz w:val="22"/>
        </w:rPr>
        <w:t xml:space="preserve">. Приложение № </w:t>
      </w:r>
      <w:r>
        <w:rPr>
          <w:sz w:val="22"/>
        </w:rPr>
        <w:t>3</w:t>
      </w:r>
      <w:r w:rsidRPr="00322F24">
        <w:rPr>
          <w:sz w:val="22"/>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сельского поселения "</w:t>
      </w:r>
      <w:proofErr w:type="spellStart"/>
      <w:r w:rsidRPr="00322F24">
        <w:rPr>
          <w:sz w:val="22"/>
        </w:rPr>
        <w:t>Заостровское</w:t>
      </w:r>
      <w:proofErr w:type="spellEnd"/>
      <w:r w:rsidRPr="00322F24">
        <w:rPr>
          <w:sz w:val="22"/>
        </w:rPr>
        <w:t>» Приморского муниципального района Архангельской области на 202</w:t>
      </w:r>
      <w:r>
        <w:rPr>
          <w:sz w:val="22"/>
        </w:rPr>
        <w:t>2</w:t>
      </w:r>
      <w:r w:rsidRPr="00322F24">
        <w:rPr>
          <w:sz w:val="22"/>
        </w:rPr>
        <w:t xml:space="preserve"> год и на плановый период 202</w:t>
      </w:r>
      <w:r>
        <w:rPr>
          <w:sz w:val="22"/>
        </w:rPr>
        <w:t>3</w:t>
      </w:r>
      <w:r w:rsidRPr="00322F24">
        <w:rPr>
          <w:sz w:val="22"/>
        </w:rPr>
        <w:t xml:space="preserve"> и 202</w:t>
      </w:r>
      <w:r>
        <w:rPr>
          <w:sz w:val="22"/>
        </w:rPr>
        <w:t>4</w:t>
      </w:r>
      <w:r w:rsidRPr="00322F24">
        <w:rPr>
          <w:sz w:val="22"/>
        </w:rPr>
        <w:t xml:space="preserve"> годов» изложить в редакции согласно Приложению № </w:t>
      </w:r>
      <w:r>
        <w:rPr>
          <w:sz w:val="22"/>
        </w:rPr>
        <w:t>2</w:t>
      </w:r>
      <w:r w:rsidRPr="00322F24">
        <w:rPr>
          <w:sz w:val="22"/>
        </w:rPr>
        <w:t xml:space="preserve"> к настоящему Решению.</w:t>
      </w:r>
    </w:p>
    <w:p w14:paraId="052785BF" w14:textId="77777777" w:rsidR="00DA47CF" w:rsidRDefault="00DA47CF" w:rsidP="00DA47CF">
      <w:pPr>
        <w:pStyle w:val="a8"/>
        <w:spacing w:line="240" w:lineRule="auto"/>
        <w:ind w:firstLine="709"/>
        <w:rPr>
          <w:sz w:val="22"/>
        </w:rPr>
      </w:pPr>
      <w:r>
        <w:rPr>
          <w:sz w:val="22"/>
        </w:rPr>
        <w:t xml:space="preserve"> 3</w:t>
      </w:r>
      <w:r w:rsidRPr="00322F24">
        <w:rPr>
          <w:sz w:val="22"/>
        </w:rPr>
        <w:t xml:space="preserve">. Приложение № </w:t>
      </w:r>
      <w:r>
        <w:rPr>
          <w:sz w:val="22"/>
        </w:rPr>
        <w:t>4</w:t>
      </w:r>
      <w:r w:rsidRPr="00322F24">
        <w:rPr>
          <w:sz w:val="22"/>
        </w:rPr>
        <w:t xml:space="preserve"> «Распределение расходов по разделам и подразделам   бюджета сельского поселения "</w:t>
      </w:r>
      <w:proofErr w:type="spellStart"/>
      <w:r w:rsidRPr="00322F24">
        <w:rPr>
          <w:sz w:val="22"/>
        </w:rPr>
        <w:t>Заостровское</w:t>
      </w:r>
      <w:proofErr w:type="spellEnd"/>
      <w:r w:rsidRPr="00322F24">
        <w:rPr>
          <w:sz w:val="22"/>
        </w:rPr>
        <w:t>» Приморского муниципального района Архангельской области    на 202</w:t>
      </w:r>
      <w:r>
        <w:rPr>
          <w:sz w:val="22"/>
        </w:rPr>
        <w:t>2</w:t>
      </w:r>
      <w:r w:rsidRPr="00322F24">
        <w:rPr>
          <w:sz w:val="22"/>
        </w:rPr>
        <w:t xml:space="preserve"> год и на плановый период 202</w:t>
      </w:r>
      <w:r>
        <w:rPr>
          <w:sz w:val="22"/>
        </w:rPr>
        <w:t>3</w:t>
      </w:r>
      <w:r w:rsidRPr="00322F24">
        <w:rPr>
          <w:sz w:val="22"/>
        </w:rPr>
        <w:t xml:space="preserve"> и 202</w:t>
      </w:r>
      <w:r>
        <w:rPr>
          <w:sz w:val="22"/>
        </w:rPr>
        <w:t>4</w:t>
      </w:r>
      <w:r w:rsidRPr="00322F24">
        <w:rPr>
          <w:sz w:val="22"/>
        </w:rPr>
        <w:t xml:space="preserve"> годов» изложить в редакции согласно Приложению № </w:t>
      </w:r>
      <w:r>
        <w:rPr>
          <w:sz w:val="22"/>
        </w:rPr>
        <w:t>3</w:t>
      </w:r>
      <w:r w:rsidRPr="00322F24">
        <w:rPr>
          <w:sz w:val="22"/>
        </w:rPr>
        <w:t xml:space="preserve"> к настоящему Решению.</w:t>
      </w:r>
    </w:p>
    <w:p w14:paraId="5842AF53" w14:textId="77777777" w:rsidR="00DA47CF" w:rsidRPr="00322F24" w:rsidRDefault="00DA47CF" w:rsidP="00DA47CF">
      <w:pPr>
        <w:pStyle w:val="a8"/>
        <w:spacing w:line="240" w:lineRule="auto"/>
        <w:ind w:firstLine="709"/>
        <w:rPr>
          <w:sz w:val="22"/>
        </w:rPr>
      </w:pPr>
      <w:r>
        <w:rPr>
          <w:sz w:val="22"/>
        </w:rPr>
        <w:t xml:space="preserve">4. </w:t>
      </w:r>
      <w:r w:rsidRPr="00322F24">
        <w:rPr>
          <w:sz w:val="22"/>
        </w:rPr>
        <w:t xml:space="preserve">Приложение № </w:t>
      </w:r>
      <w:r>
        <w:rPr>
          <w:sz w:val="22"/>
        </w:rPr>
        <w:t>8</w:t>
      </w:r>
      <w:r w:rsidRPr="00322F24">
        <w:rPr>
          <w:sz w:val="22"/>
        </w:rPr>
        <w:t xml:space="preserve"> «Источники финансирования дефицита бюджета сельского поселения "</w:t>
      </w:r>
      <w:proofErr w:type="spellStart"/>
      <w:r w:rsidRPr="00322F24">
        <w:rPr>
          <w:sz w:val="22"/>
        </w:rPr>
        <w:t>Заостровское</w:t>
      </w:r>
      <w:proofErr w:type="spellEnd"/>
      <w:r w:rsidRPr="00322F24">
        <w:rPr>
          <w:sz w:val="22"/>
        </w:rPr>
        <w:t>» Приморского муниципального района Архангельской области на 202</w:t>
      </w:r>
      <w:r>
        <w:rPr>
          <w:sz w:val="22"/>
        </w:rPr>
        <w:t>2</w:t>
      </w:r>
      <w:r w:rsidRPr="00322F24">
        <w:rPr>
          <w:sz w:val="22"/>
        </w:rPr>
        <w:t xml:space="preserve"> год и на плановый период 202</w:t>
      </w:r>
      <w:r>
        <w:rPr>
          <w:sz w:val="22"/>
        </w:rPr>
        <w:t>3</w:t>
      </w:r>
      <w:r w:rsidRPr="00322F24">
        <w:rPr>
          <w:sz w:val="22"/>
        </w:rPr>
        <w:t xml:space="preserve"> и 202</w:t>
      </w:r>
      <w:r>
        <w:rPr>
          <w:sz w:val="22"/>
        </w:rPr>
        <w:t>4</w:t>
      </w:r>
      <w:r w:rsidRPr="00322F24">
        <w:rPr>
          <w:sz w:val="22"/>
        </w:rPr>
        <w:t xml:space="preserve"> годов» изложить в редакции согласно Приложению № </w:t>
      </w:r>
      <w:r>
        <w:rPr>
          <w:sz w:val="22"/>
        </w:rPr>
        <w:t>5</w:t>
      </w:r>
      <w:r w:rsidRPr="00322F24">
        <w:rPr>
          <w:sz w:val="22"/>
        </w:rPr>
        <w:t xml:space="preserve"> к настоящему Решению.</w:t>
      </w:r>
    </w:p>
    <w:p w14:paraId="114CF32C" w14:textId="77777777" w:rsidR="00DA47CF" w:rsidRPr="00322F24" w:rsidRDefault="00DA47CF" w:rsidP="00DA47CF">
      <w:pPr>
        <w:spacing w:line="240" w:lineRule="atLeast"/>
        <w:ind w:firstLine="635"/>
        <w:jc w:val="both"/>
        <w:rPr>
          <w:b/>
          <w:bCs/>
          <w:sz w:val="22"/>
        </w:rPr>
      </w:pPr>
      <w:r w:rsidRPr="00322F24">
        <w:rPr>
          <w:b/>
          <w:bCs/>
          <w:sz w:val="22"/>
        </w:rPr>
        <w:t>Статья 2.</w:t>
      </w:r>
    </w:p>
    <w:p w14:paraId="034205F2" w14:textId="41EB7158" w:rsidR="00DA47CF" w:rsidRDefault="00DA47CF" w:rsidP="00DA47CF">
      <w:pPr>
        <w:pStyle w:val="31"/>
        <w:spacing w:after="0"/>
        <w:ind w:firstLine="633"/>
        <w:jc w:val="both"/>
        <w:rPr>
          <w:sz w:val="22"/>
          <w:szCs w:val="22"/>
        </w:rPr>
      </w:pPr>
      <w:r w:rsidRPr="00322F24">
        <w:rPr>
          <w:sz w:val="22"/>
          <w:szCs w:val="22"/>
        </w:rPr>
        <w:t>Опубликовать настоящее Решение в официальном печатном издании муниципального образования «Информационный Вестник МО «</w:t>
      </w:r>
      <w:proofErr w:type="spellStart"/>
      <w:r w:rsidRPr="00322F24">
        <w:rPr>
          <w:sz w:val="22"/>
          <w:szCs w:val="22"/>
        </w:rPr>
        <w:t>Заостровское</w:t>
      </w:r>
      <w:proofErr w:type="spellEnd"/>
      <w:r w:rsidRPr="00322F24">
        <w:rPr>
          <w:sz w:val="22"/>
          <w:szCs w:val="22"/>
        </w:rPr>
        <w:t>» и на официальном сайте администрации муниципального образования «</w:t>
      </w:r>
      <w:proofErr w:type="spellStart"/>
      <w:r w:rsidRPr="00322F24">
        <w:rPr>
          <w:sz w:val="22"/>
          <w:szCs w:val="22"/>
        </w:rPr>
        <w:t>Заостровское</w:t>
      </w:r>
      <w:proofErr w:type="spellEnd"/>
      <w:r w:rsidRPr="00322F24">
        <w:rPr>
          <w:sz w:val="22"/>
          <w:szCs w:val="22"/>
        </w:rPr>
        <w:t xml:space="preserve">» </w:t>
      </w:r>
      <w:hyperlink r:id="rId9" w:history="1">
        <w:r w:rsidRPr="00322F24">
          <w:rPr>
            <w:sz w:val="22"/>
            <w:szCs w:val="22"/>
          </w:rPr>
          <w:t>https://zaostrovskoe.ru/</w:t>
        </w:r>
      </w:hyperlink>
      <w:r w:rsidRPr="00322F24">
        <w:rPr>
          <w:sz w:val="22"/>
          <w:szCs w:val="22"/>
        </w:rPr>
        <w:t>.</w:t>
      </w:r>
    </w:p>
    <w:p w14:paraId="00680F78" w14:textId="77777777" w:rsidR="00DA47CF" w:rsidRDefault="00DA47CF" w:rsidP="00DA47CF">
      <w:pPr>
        <w:pStyle w:val="31"/>
        <w:spacing w:after="0"/>
        <w:ind w:firstLine="633"/>
        <w:jc w:val="both"/>
        <w:rPr>
          <w:sz w:val="22"/>
          <w:szCs w:val="22"/>
        </w:rPr>
      </w:pPr>
    </w:p>
    <w:p w14:paraId="16EAB895" w14:textId="77777777" w:rsidR="00DA47CF" w:rsidRDefault="00DA47CF" w:rsidP="00DA47CF">
      <w:pPr>
        <w:widowControl w:val="0"/>
        <w:autoSpaceDE w:val="0"/>
        <w:autoSpaceDN w:val="0"/>
        <w:adjustRightInd w:val="0"/>
        <w:jc w:val="both"/>
        <w:rPr>
          <w:sz w:val="22"/>
        </w:rPr>
      </w:pPr>
    </w:p>
    <w:p w14:paraId="1F57EAC6" w14:textId="77777777" w:rsidR="00DA47CF" w:rsidRDefault="00DA47CF" w:rsidP="00DA47CF">
      <w:pPr>
        <w:widowControl w:val="0"/>
        <w:autoSpaceDE w:val="0"/>
        <w:autoSpaceDN w:val="0"/>
        <w:adjustRightInd w:val="0"/>
        <w:jc w:val="both"/>
        <w:rPr>
          <w:sz w:val="22"/>
        </w:rPr>
      </w:pPr>
      <w:r>
        <w:rPr>
          <w:sz w:val="22"/>
        </w:rPr>
        <w:t xml:space="preserve">Заместитель председателя муниципального Совета </w:t>
      </w:r>
      <w:r>
        <w:rPr>
          <w:sz w:val="22"/>
        </w:rPr>
        <w:tab/>
      </w:r>
      <w:r>
        <w:rPr>
          <w:sz w:val="22"/>
        </w:rPr>
        <w:tab/>
      </w:r>
      <w:r>
        <w:rPr>
          <w:sz w:val="22"/>
        </w:rPr>
        <w:tab/>
      </w:r>
      <w:r>
        <w:rPr>
          <w:sz w:val="22"/>
        </w:rPr>
        <w:tab/>
        <w:t xml:space="preserve"> </w:t>
      </w:r>
      <w:proofErr w:type="spellStart"/>
      <w:r>
        <w:rPr>
          <w:sz w:val="22"/>
        </w:rPr>
        <w:t>Т.Ю.Попова</w:t>
      </w:r>
      <w:proofErr w:type="spellEnd"/>
    </w:p>
    <w:p w14:paraId="784DBFB3" w14:textId="50623B85" w:rsidR="00DA47CF" w:rsidRDefault="00DA47CF" w:rsidP="00DA47CF">
      <w:pPr>
        <w:widowControl w:val="0"/>
        <w:autoSpaceDE w:val="0"/>
        <w:autoSpaceDN w:val="0"/>
        <w:adjustRightInd w:val="0"/>
        <w:jc w:val="both"/>
        <w:rPr>
          <w:sz w:val="22"/>
        </w:rPr>
      </w:pPr>
      <w:r w:rsidRPr="00322F24">
        <w:rPr>
          <w:sz w:val="22"/>
        </w:rPr>
        <w:t>Глава сельского поселения "</w:t>
      </w:r>
      <w:proofErr w:type="spellStart"/>
      <w:r w:rsidRPr="00322F24">
        <w:rPr>
          <w:sz w:val="22"/>
        </w:rPr>
        <w:t>Заостровское</w:t>
      </w:r>
      <w:proofErr w:type="spellEnd"/>
      <w:r w:rsidRPr="00322F24">
        <w:rPr>
          <w:sz w:val="22"/>
        </w:rPr>
        <w:t>"                                                         А.К. Алимов</w:t>
      </w:r>
      <w:r>
        <w:rPr>
          <w:sz w:val="22"/>
        </w:rPr>
        <w:t xml:space="preserve"> </w:t>
      </w:r>
    </w:p>
    <w:p w14:paraId="6392452A" w14:textId="77777777" w:rsidR="00CE0D41" w:rsidRDefault="00CE0D41" w:rsidP="00DA47CF">
      <w:pPr>
        <w:widowControl w:val="0"/>
        <w:autoSpaceDE w:val="0"/>
        <w:autoSpaceDN w:val="0"/>
        <w:adjustRightInd w:val="0"/>
        <w:jc w:val="both"/>
        <w:rPr>
          <w:sz w:val="22"/>
        </w:rPr>
      </w:pPr>
    </w:p>
    <w:tbl>
      <w:tblPr>
        <w:tblW w:w="10349" w:type="dxa"/>
        <w:tblInd w:w="-426" w:type="dxa"/>
        <w:tblLayout w:type="fixed"/>
        <w:tblLook w:val="04A0" w:firstRow="1" w:lastRow="0" w:firstColumn="1" w:lastColumn="0" w:noHBand="0" w:noVBand="1"/>
      </w:tblPr>
      <w:tblGrid>
        <w:gridCol w:w="426"/>
        <w:gridCol w:w="736"/>
        <w:gridCol w:w="2256"/>
        <w:gridCol w:w="127"/>
        <w:gridCol w:w="655"/>
        <w:gridCol w:w="594"/>
        <w:gridCol w:w="135"/>
        <w:gridCol w:w="1030"/>
        <w:gridCol w:w="1025"/>
        <w:gridCol w:w="706"/>
        <w:gridCol w:w="726"/>
        <w:gridCol w:w="232"/>
        <w:gridCol w:w="850"/>
        <w:gridCol w:w="282"/>
        <w:gridCol w:w="569"/>
      </w:tblGrid>
      <w:tr w:rsidR="000B6DE8" w:rsidRPr="003C43F4" w14:paraId="4352ACF9" w14:textId="77777777" w:rsidTr="00CE0D41">
        <w:trPr>
          <w:gridBefore w:val="1"/>
          <w:wBefore w:w="426" w:type="dxa"/>
          <w:trHeight w:val="68"/>
        </w:trPr>
        <w:tc>
          <w:tcPr>
            <w:tcW w:w="736" w:type="dxa"/>
            <w:tcBorders>
              <w:top w:val="nil"/>
              <w:left w:val="nil"/>
              <w:bottom w:val="nil"/>
              <w:right w:val="nil"/>
            </w:tcBorders>
            <w:shd w:val="clear" w:color="auto" w:fill="auto"/>
            <w:noWrap/>
            <w:vAlign w:val="bottom"/>
            <w:hideMark/>
          </w:tcPr>
          <w:p w14:paraId="03B3BFCC" w14:textId="77777777" w:rsidR="003C43F4" w:rsidRDefault="003C43F4" w:rsidP="003C43F4">
            <w:pPr>
              <w:spacing w:after="0" w:line="240" w:lineRule="auto"/>
              <w:rPr>
                <w:rFonts w:eastAsia="Times New Roman" w:cs="Times New Roman"/>
                <w:sz w:val="20"/>
                <w:szCs w:val="24"/>
                <w:lang w:eastAsia="ru-RU"/>
              </w:rPr>
            </w:pPr>
          </w:p>
          <w:p w14:paraId="2ECF34FE" w14:textId="67214DD5" w:rsidR="005A43A6" w:rsidRPr="003C43F4" w:rsidRDefault="005A43A6" w:rsidP="003C43F4">
            <w:pPr>
              <w:spacing w:after="0" w:line="240" w:lineRule="auto"/>
              <w:rPr>
                <w:rFonts w:eastAsia="Times New Roman" w:cs="Times New Roman"/>
                <w:sz w:val="20"/>
                <w:szCs w:val="24"/>
                <w:lang w:eastAsia="ru-RU"/>
              </w:rPr>
            </w:pPr>
          </w:p>
        </w:tc>
        <w:tc>
          <w:tcPr>
            <w:tcW w:w="2256" w:type="dxa"/>
            <w:tcBorders>
              <w:top w:val="nil"/>
              <w:left w:val="nil"/>
              <w:bottom w:val="nil"/>
              <w:right w:val="nil"/>
            </w:tcBorders>
            <w:shd w:val="clear" w:color="auto" w:fill="auto"/>
            <w:noWrap/>
            <w:vAlign w:val="bottom"/>
            <w:hideMark/>
          </w:tcPr>
          <w:p w14:paraId="5E30B227" w14:textId="77777777" w:rsidR="003C43F4" w:rsidRPr="003C43F4" w:rsidRDefault="003C43F4" w:rsidP="003C43F4">
            <w:pPr>
              <w:spacing w:after="0" w:line="240" w:lineRule="auto"/>
              <w:rPr>
                <w:rFonts w:eastAsia="Times New Roman" w:cs="Times New Roman"/>
                <w:sz w:val="20"/>
                <w:szCs w:val="20"/>
                <w:lang w:eastAsia="ru-RU"/>
              </w:rPr>
            </w:pPr>
          </w:p>
        </w:tc>
        <w:tc>
          <w:tcPr>
            <w:tcW w:w="1376" w:type="dxa"/>
            <w:gridSpan w:val="3"/>
            <w:tcBorders>
              <w:top w:val="nil"/>
              <w:left w:val="nil"/>
              <w:bottom w:val="nil"/>
              <w:right w:val="nil"/>
            </w:tcBorders>
            <w:shd w:val="clear" w:color="auto" w:fill="auto"/>
            <w:noWrap/>
            <w:vAlign w:val="bottom"/>
            <w:hideMark/>
          </w:tcPr>
          <w:p w14:paraId="0D2F7479" w14:textId="77777777" w:rsidR="003C43F4" w:rsidRPr="003C43F4" w:rsidRDefault="003C43F4" w:rsidP="003C43F4">
            <w:pPr>
              <w:spacing w:after="0" w:line="240" w:lineRule="auto"/>
              <w:rPr>
                <w:rFonts w:eastAsia="Times New Roman" w:cs="Times New Roman"/>
                <w:sz w:val="20"/>
                <w:szCs w:val="20"/>
                <w:lang w:eastAsia="ru-RU"/>
              </w:rPr>
            </w:pPr>
          </w:p>
        </w:tc>
        <w:tc>
          <w:tcPr>
            <w:tcW w:w="3622" w:type="dxa"/>
            <w:gridSpan w:val="5"/>
            <w:tcBorders>
              <w:top w:val="nil"/>
              <w:left w:val="nil"/>
              <w:bottom w:val="nil"/>
              <w:right w:val="nil"/>
            </w:tcBorders>
            <w:shd w:val="clear" w:color="auto" w:fill="auto"/>
            <w:noWrap/>
            <w:vAlign w:val="center"/>
            <w:hideMark/>
          </w:tcPr>
          <w:p w14:paraId="70941022" w14:textId="77777777" w:rsidR="003C43F4" w:rsidRPr="003C43F4" w:rsidRDefault="003C43F4" w:rsidP="003C43F4">
            <w:pPr>
              <w:spacing w:after="0" w:line="240" w:lineRule="auto"/>
              <w:rPr>
                <w:rFonts w:eastAsia="Times New Roman" w:cs="Times New Roman"/>
                <w:sz w:val="20"/>
                <w:szCs w:val="20"/>
                <w:lang w:eastAsia="ru-RU"/>
              </w:rPr>
            </w:pPr>
          </w:p>
        </w:tc>
        <w:tc>
          <w:tcPr>
            <w:tcW w:w="1933" w:type="dxa"/>
            <w:gridSpan w:val="4"/>
            <w:tcBorders>
              <w:top w:val="nil"/>
              <w:left w:val="nil"/>
              <w:bottom w:val="nil"/>
              <w:right w:val="nil"/>
            </w:tcBorders>
            <w:shd w:val="clear" w:color="auto" w:fill="auto"/>
            <w:noWrap/>
            <w:vAlign w:val="center"/>
            <w:hideMark/>
          </w:tcPr>
          <w:p w14:paraId="00F2EE8D" w14:textId="77777777" w:rsidR="005A43A6" w:rsidRDefault="005A43A6" w:rsidP="003C43F4">
            <w:pPr>
              <w:spacing w:after="0" w:line="240" w:lineRule="auto"/>
              <w:jc w:val="right"/>
              <w:rPr>
                <w:rFonts w:eastAsia="Times New Roman" w:cs="Times New Roman"/>
                <w:sz w:val="16"/>
                <w:szCs w:val="16"/>
                <w:lang w:eastAsia="ru-RU"/>
              </w:rPr>
            </w:pPr>
          </w:p>
          <w:p w14:paraId="7B3BE1CF" w14:textId="21D1994D" w:rsidR="003C43F4" w:rsidRPr="003C43F4" w:rsidRDefault="003C43F4" w:rsidP="003C43F4">
            <w:pPr>
              <w:spacing w:after="0" w:line="240" w:lineRule="auto"/>
              <w:jc w:val="right"/>
              <w:rPr>
                <w:rFonts w:eastAsia="Times New Roman" w:cs="Times New Roman"/>
                <w:sz w:val="16"/>
                <w:szCs w:val="16"/>
                <w:lang w:eastAsia="ru-RU"/>
              </w:rPr>
            </w:pPr>
            <w:r w:rsidRPr="003C43F4">
              <w:rPr>
                <w:rFonts w:eastAsia="Times New Roman" w:cs="Times New Roman"/>
                <w:sz w:val="16"/>
                <w:szCs w:val="16"/>
                <w:lang w:eastAsia="ru-RU"/>
              </w:rPr>
              <w:t xml:space="preserve">Приложение № </w:t>
            </w:r>
            <w:r w:rsidR="005A43A6">
              <w:rPr>
                <w:rFonts w:eastAsia="Times New Roman" w:cs="Times New Roman"/>
                <w:sz w:val="16"/>
                <w:szCs w:val="16"/>
                <w:lang w:eastAsia="ru-RU"/>
              </w:rPr>
              <w:t>1</w:t>
            </w:r>
          </w:p>
        </w:tc>
      </w:tr>
      <w:tr w:rsidR="003C43F4" w:rsidRPr="003C43F4" w14:paraId="2686CDE3" w14:textId="77777777" w:rsidTr="00CE0D41">
        <w:trPr>
          <w:gridBefore w:val="1"/>
          <w:wBefore w:w="426" w:type="dxa"/>
          <w:trHeight w:val="544"/>
        </w:trPr>
        <w:tc>
          <w:tcPr>
            <w:tcW w:w="9923" w:type="dxa"/>
            <w:gridSpan w:val="14"/>
            <w:vMerge w:val="restart"/>
            <w:tcBorders>
              <w:top w:val="nil"/>
              <w:left w:val="nil"/>
              <w:bottom w:val="nil"/>
              <w:right w:val="nil"/>
            </w:tcBorders>
            <w:shd w:val="clear" w:color="auto" w:fill="auto"/>
            <w:vAlign w:val="center"/>
            <w:hideMark/>
          </w:tcPr>
          <w:p w14:paraId="4837476D" w14:textId="6C37336B" w:rsidR="003C43F4" w:rsidRDefault="003C43F4" w:rsidP="003C43F4">
            <w:pPr>
              <w:spacing w:after="0" w:line="240" w:lineRule="auto"/>
              <w:jc w:val="right"/>
              <w:rPr>
                <w:rFonts w:eastAsia="Times New Roman" w:cs="Times New Roman"/>
                <w:sz w:val="16"/>
                <w:szCs w:val="16"/>
                <w:lang w:eastAsia="ru-RU"/>
              </w:rPr>
            </w:pPr>
            <w:r w:rsidRPr="003C43F4">
              <w:rPr>
                <w:rFonts w:eastAsia="Times New Roman" w:cs="Times New Roman"/>
                <w:sz w:val="16"/>
                <w:szCs w:val="16"/>
                <w:lang w:eastAsia="ru-RU"/>
              </w:rPr>
              <w:t>к решению муниципального Совета сельского поселения "</w:t>
            </w:r>
            <w:proofErr w:type="spellStart"/>
            <w:r w:rsidRPr="003C43F4">
              <w:rPr>
                <w:rFonts w:eastAsia="Times New Roman" w:cs="Times New Roman"/>
                <w:sz w:val="16"/>
                <w:szCs w:val="16"/>
                <w:lang w:eastAsia="ru-RU"/>
              </w:rPr>
              <w:t>Заостровское</w:t>
            </w:r>
            <w:proofErr w:type="spellEnd"/>
            <w:r w:rsidRPr="003C43F4">
              <w:rPr>
                <w:rFonts w:eastAsia="Times New Roman" w:cs="Times New Roman"/>
                <w:sz w:val="16"/>
                <w:szCs w:val="16"/>
                <w:lang w:eastAsia="ru-RU"/>
              </w:rPr>
              <w:t>"</w:t>
            </w:r>
            <w:r w:rsidRPr="003C43F4">
              <w:rPr>
                <w:rFonts w:eastAsia="Times New Roman" w:cs="Times New Roman"/>
                <w:sz w:val="16"/>
                <w:szCs w:val="16"/>
                <w:lang w:eastAsia="ru-RU"/>
              </w:rPr>
              <w:br/>
              <w:t xml:space="preserve">Приморского муниципального района Архангельской области </w:t>
            </w:r>
            <w:r w:rsidRPr="003C43F4">
              <w:rPr>
                <w:rFonts w:eastAsia="Times New Roman" w:cs="Times New Roman"/>
                <w:sz w:val="16"/>
                <w:szCs w:val="16"/>
                <w:lang w:eastAsia="ru-RU"/>
              </w:rPr>
              <w:br/>
              <w:t>от 24.08.2022 г.  №</w:t>
            </w:r>
            <w:r w:rsidR="00226B43">
              <w:rPr>
                <w:rFonts w:eastAsia="Times New Roman" w:cs="Times New Roman"/>
                <w:sz w:val="16"/>
                <w:szCs w:val="16"/>
                <w:lang w:eastAsia="ru-RU"/>
              </w:rPr>
              <w:t xml:space="preserve"> 34</w:t>
            </w:r>
          </w:p>
          <w:p w14:paraId="55C2A027" w14:textId="7CAE5D1E" w:rsidR="000B6DE8" w:rsidRPr="003C43F4" w:rsidRDefault="000B6DE8" w:rsidP="003C43F4">
            <w:pPr>
              <w:spacing w:after="0" w:line="240" w:lineRule="auto"/>
              <w:jc w:val="right"/>
              <w:rPr>
                <w:rFonts w:eastAsia="Times New Roman" w:cs="Times New Roman"/>
                <w:sz w:val="16"/>
                <w:szCs w:val="16"/>
                <w:lang w:eastAsia="ru-RU"/>
              </w:rPr>
            </w:pPr>
          </w:p>
        </w:tc>
      </w:tr>
      <w:tr w:rsidR="003C43F4" w:rsidRPr="003C43F4" w14:paraId="27182A76" w14:textId="77777777" w:rsidTr="00CE0D41">
        <w:trPr>
          <w:gridBefore w:val="1"/>
          <w:wBefore w:w="426" w:type="dxa"/>
          <w:trHeight w:val="544"/>
        </w:trPr>
        <w:tc>
          <w:tcPr>
            <w:tcW w:w="9923" w:type="dxa"/>
            <w:gridSpan w:val="14"/>
            <w:vMerge/>
            <w:tcBorders>
              <w:top w:val="nil"/>
              <w:left w:val="nil"/>
              <w:bottom w:val="nil"/>
              <w:right w:val="nil"/>
            </w:tcBorders>
            <w:vAlign w:val="center"/>
            <w:hideMark/>
          </w:tcPr>
          <w:p w14:paraId="1C954F84" w14:textId="77777777" w:rsidR="003C43F4" w:rsidRPr="003C43F4" w:rsidRDefault="003C43F4" w:rsidP="003C43F4">
            <w:pPr>
              <w:spacing w:after="0" w:line="240" w:lineRule="auto"/>
              <w:jc w:val="right"/>
              <w:rPr>
                <w:rFonts w:eastAsia="Times New Roman" w:cs="Times New Roman"/>
                <w:sz w:val="16"/>
                <w:szCs w:val="16"/>
                <w:lang w:eastAsia="ru-RU"/>
              </w:rPr>
            </w:pPr>
          </w:p>
        </w:tc>
      </w:tr>
      <w:tr w:rsidR="003C43F4" w:rsidRPr="003C43F4" w14:paraId="57964B09" w14:textId="77777777" w:rsidTr="00CE0D41">
        <w:trPr>
          <w:gridBefore w:val="1"/>
          <w:wBefore w:w="426" w:type="dxa"/>
          <w:trHeight w:val="544"/>
        </w:trPr>
        <w:tc>
          <w:tcPr>
            <w:tcW w:w="9923" w:type="dxa"/>
            <w:gridSpan w:val="14"/>
            <w:vMerge/>
            <w:tcBorders>
              <w:top w:val="nil"/>
              <w:left w:val="nil"/>
              <w:bottom w:val="nil"/>
              <w:right w:val="nil"/>
            </w:tcBorders>
            <w:vAlign w:val="center"/>
            <w:hideMark/>
          </w:tcPr>
          <w:p w14:paraId="6521AA7C" w14:textId="77777777" w:rsidR="003C43F4" w:rsidRPr="003C43F4" w:rsidRDefault="003C43F4" w:rsidP="003C43F4">
            <w:pPr>
              <w:spacing w:after="0" w:line="240" w:lineRule="auto"/>
              <w:jc w:val="right"/>
              <w:rPr>
                <w:rFonts w:eastAsia="Times New Roman" w:cs="Times New Roman"/>
                <w:sz w:val="16"/>
                <w:szCs w:val="16"/>
                <w:lang w:eastAsia="ru-RU"/>
              </w:rPr>
            </w:pPr>
          </w:p>
        </w:tc>
      </w:tr>
      <w:tr w:rsidR="000B6DE8" w:rsidRPr="000B6DE8" w14:paraId="3961EBDE" w14:textId="77777777" w:rsidTr="00CE0D41">
        <w:trPr>
          <w:trHeight w:val="645"/>
        </w:trPr>
        <w:tc>
          <w:tcPr>
            <w:tcW w:w="10349" w:type="dxa"/>
            <w:gridSpan w:val="15"/>
            <w:tcBorders>
              <w:top w:val="nil"/>
              <w:left w:val="nil"/>
              <w:bottom w:val="nil"/>
              <w:right w:val="nil"/>
            </w:tcBorders>
            <w:shd w:val="clear" w:color="auto" w:fill="auto"/>
            <w:vAlign w:val="center"/>
            <w:hideMark/>
          </w:tcPr>
          <w:p w14:paraId="5491E942" w14:textId="47F2058D" w:rsidR="000B6DE8" w:rsidRDefault="00001DE4" w:rsidP="000B6DE8">
            <w:pPr>
              <w:spacing w:after="0" w:line="240" w:lineRule="auto"/>
              <w:jc w:val="center"/>
              <w:rPr>
                <w:rFonts w:eastAsia="Times New Roman" w:cs="Times New Roman"/>
                <w:b/>
                <w:bCs/>
                <w:sz w:val="16"/>
                <w:szCs w:val="16"/>
                <w:lang w:eastAsia="ru-RU"/>
              </w:rPr>
            </w:pPr>
            <w:r>
              <w:rPr>
                <w:rFonts w:eastAsia="Times New Roman" w:cs="Times New Roman"/>
                <w:b/>
                <w:bCs/>
                <w:sz w:val="16"/>
                <w:szCs w:val="16"/>
                <w:lang w:eastAsia="ru-RU"/>
              </w:rPr>
              <w:t>В</w:t>
            </w:r>
            <w:r w:rsidR="000B6DE8" w:rsidRPr="000B6DE8">
              <w:rPr>
                <w:rFonts w:eastAsia="Times New Roman" w:cs="Times New Roman"/>
                <w:b/>
                <w:bCs/>
                <w:sz w:val="16"/>
                <w:szCs w:val="16"/>
                <w:lang w:eastAsia="ru-RU"/>
              </w:rPr>
              <w:t>едомственная структура расходов бюджета сельского поселения "</w:t>
            </w:r>
            <w:proofErr w:type="spellStart"/>
            <w:r w:rsidR="000B6DE8" w:rsidRPr="000B6DE8">
              <w:rPr>
                <w:rFonts w:eastAsia="Times New Roman" w:cs="Times New Roman"/>
                <w:b/>
                <w:bCs/>
                <w:sz w:val="16"/>
                <w:szCs w:val="16"/>
                <w:lang w:eastAsia="ru-RU"/>
              </w:rPr>
              <w:t>Заостровское</w:t>
            </w:r>
            <w:proofErr w:type="spellEnd"/>
            <w:r w:rsidR="000B6DE8" w:rsidRPr="000B6DE8">
              <w:rPr>
                <w:rFonts w:eastAsia="Times New Roman" w:cs="Times New Roman"/>
                <w:b/>
                <w:bCs/>
                <w:sz w:val="16"/>
                <w:szCs w:val="16"/>
                <w:lang w:eastAsia="ru-RU"/>
              </w:rPr>
              <w:t xml:space="preserve">"  Приморского муниципального района Архангельской </w:t>
            </w:r>
          </w:p>
          <w:p w14:paraId="3F6FA6E1" w14:textId="311A2F36"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xml:space="preserve">области  на 2022 год и на плановый период 2023 и 2024 годов     </w:t>
            </w:r>
          </w:p>
        </w:tc>
      </w:tr>
      <w:tr w:rsidR="000B6DE8" w:rsidRPr="000B6DE8" w14:paraId="2504104B" w14:textId="77777777" w:rsidTr="00CE0D41">
        <w:trPr>
          <w:trHeight w:val="585"/>
        </w:trPr>
        <w:tc>
          <w:tcPr>
            <w:tcW w:w="3545" w:type="dxa"/>
            <w:gridSpan w:val="4"/>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7EC68CE" w14:textId="77777777" w:rsidR="000B6DE8" w:rsidRPr="000B6DE8" w:rsidRDefault="000B6DE8" w:rsidP="000B6DE8">
            <w:pPr>
              <w:spacing w:after="0" w:line="240" w:lineRule="auto"/>
              <w:jc w:val="center"/>
              <w:rPr>
                <w:rFonts w:eastAsia="Times New Roman" w:cs="Times New Roman"/>
                <w:color w:val="000000"/>
                <w:sz w:val="18"/>
                <w:szCs w:val="18"/>
                <w:lang w:eastAsia="ru-RU"/>
              </w:rPr>
            </w:pPr>
            <w:r w:rsidRPr="000B6DE8">
              <w:rPr>
                <w:rFonts w:eastAsia="Times New Roman" w:cs="Times New Roman"/>
                <w:color w:val="000000"/>
                <w:sz w:val="18"/>
                <w:szCs w:val="18"/>
                <w:lang w:eastAsia="ru-RU"/>
              </w:rPr>
              <w:t>Наименование показателей</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D93A2" w14:textId="77777777" w:rsidR="000B6DE8" w:rsidRPr="000B6DE8" w:rsidRDefault="000B6DE8" w:rsidP="000B6DE8">
            <w:pPr>
              <w:spacing w:after="0" w:line="240" w:lineRule="auto"/>
              <w:jc w:val="center"/>
              <w:rPr>
                <w:rFonts w:eastAsia="Times New Roman" w:cs="Times New Roman"/>
                <w:color w:val="000000"/>
                <w:sz w:val="18"/>
                <w:szCs w:val="18"/>
                <w:lang w:eastAsia="ru-RU"/>
              </w:rPr>
            </w:pPr>
            <w:r w:rsidRPr="000B6DE8">
              <w:rPr>
                <w:rFonts w:eastAsia="Times New Roman" w:cs="Times New Roman"/>
                <w:color w:val="000000"/>
                <w:sz w:val="18"/>
                <w:szCs w:val="18"/>
                <w:lang w:eastAsia="ru-RU"/>
              </w:rPr>
              <w:t>Глава</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57DCE" w14:textId="77777777" w:rsidR="000B6DE8" w:rsidRPr="000B6DE8" w:rsidRDefault="000B6DE8" w:rsidP="000B6DE8">
            <w:pPr>
              <w:spacing w:after="0" w:line="240" w:lineRule="auto"/>
              <w:jc w:val="center"/>
              <w:rPr>
                <w:rFonts w:eastAsia="Times New Roman" w:cs="Times New Roman"/>
                <w:color w:val="000000"/>
                <w:sz w:val="18"/>
                <w:szCs w:val="18"/>
                <w:lang w:eastAsia="ru-RU"/>
              </w:rPr>
            </w:pPr>
            <w:r w:rsidRPr="000B6DE8">
              <w:rPr>
                <w:rFonts w:eastAsia="Times New Roman" w:cs="Times New Roman"/>
                <w:color w:val="000000"/>
                <w:sz w:val="18"/>
                <w:szCs w:val="18"/>
                <w:lang w:eastAsia="ru-RU"/>
              </w:rPr>
              <w:t>Раздел</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7F40B" w14:textId="77777777" w:rsidR="000B6DE8" w:rsidRPr="000B6DE8" w:rsidRDefault="000B6DE8" w:rsidP="000B6DE8">
            <w:pPr>
              <w:spacing w:after="0" w:line="240" w:lineRule="auto"/>
              <w:jc w:val="center"/>
              <w:rPr>
                <w:rFonts w:eastAsia="Times New Roman" w:cs="Times New Roman"/>
                <w:color w:val="000000"/>
                <w:sz w:val="18"/>
                <w:szCs w:val="18"/>
                <w:lang w:eastAsia="ru-RU"/>
              </w:rPr>
            </w:pPr>
            <w:r w:rsidRPr="000B6DE8">
              <w:rPr>
                <w:rFonts w:eastAsia="Times New Roman" w:cs="Times New Roman"/>
                <w:color w:val="000000"/>
                <w:sz w:val="18"/>
                <w:szCs w:val="18"/>
                <w:lang w:eastAsia="ru-RU"/>
              </w:rPr>
              <w:t>Подраздел</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A2A47" w14:textId="77777777" w:rsidR="000B6DE8" w:rsidRPr="000B6DE8" w:rsidRDefault="000B6DE8" w:rsidP="000B6DE8">
            <w:pPr>
              <w:spacing w:after="0" w:line="240" w:lineRule="auto"/>
              <w:jc w:val="center"/>
              <w:rPr>
                <w:rFonts w:eastAsia="Times New Roman" w:cs="Times New Roman"/>
                <w:color w:val="000000"/>
                <w:sz w:val="18"/>
                <w:szCs w:val="18"/>
                <w:lang w:eastAsia="ru-RU"/>
              </w:rPr>
            </w:pPr>
            <w:r w:rsidRPr="000B6DE8">
              <w:rPr>
                <w:rFonts w:eastAsia="Times New Roman" w:cs="Times New Roman"/>
                <w:color w:val="000000"/>
                <w:sz w:val="18"/>
                <w:szCs w:val="18"/>
                <w:lang w:eastAsia="ru-RU"/>
              </w:rPr>
              <w:t>Целевая статья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4CF4A" w14:textId="77777777" w:rsidR="000B6DE8" w:rsidRPr="000B6DE8" w:rsidRDefault="000B6DE8" w:rsidP="000B6DE8">
            <w:pPr>
              <w:spacing w:after="0" w:line="240" w:lineRule="auto"/>
              <w:jc w:val="center"/>
              <w:rPr>
                <w:rFonts w:eastAsia="Times New Roman" w:cs="Times New Roman"/>
                <w:color w:val="000000"/>
                <w:sz w:val="18"/>
                <w:szCs w:val="18"/>
                <w:lang w:eastAsia="ru-RU"/>
              </w:rPr>
            </w:pPr>
            <w:r w:rsidRPr="000B6DE8">
              <w:rPr>
                <w:rFonts w:eastAsia="Times New Roman" w:cs="Times New Roman"/>
                <w:color w:val="000000"/>
                <w:sz w:val="18"/>
                <w:szCs w:val="18"/>
                <w:lang w:eastAsia="ru-RU"/>
              </w:rPr>
              <w:t xml:space="preserve">Вид </w:t>
            </w:r>
            <w:proofErr w:type="spellStart"/>
            <w:r w:rsidRPr="000B6DE8">
              <w:rPr>
                <w:rFonts w:eastAsia="Times New Roman" w:cs="Times New Roman"/>
                <w:color w:val="000000"/>
                <w:sz w:val="18"/>
                <w:szCs w:val="18"/>
                <w:lang w:eastAsia="ru-RU"/>
              </w:rPr>
              <w:t>расхо-дов</w:t>
            </w:r>
            <w:proofErr w:type="spellEnd"/>
          </w:p>
        </w:tc>
        <w:tc>
          <w:tcPr>
            <w:tcW w:w="2659"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2B1407F" w14:textId="77777777" w:rsidR="000B6DE8" w:rsidRPr="000B6DE8" w:rsidRDefault="000B6DE8" w:rsidP="000B6DE8">
            <w:pPr>
              <w:spacing w:after="0" w:line="240" w:lineRule="auto"/>
              <w:jc w:val="center"/>
              <w:rPr>
                <w:rFonts w:eastAsia="Times New Roman" w:cs="Times New Roman"/>
                <w:color w:val="000000"/>
                <w:sz w:val="18"/>
                <w:szCs w:val="18"/>
                <w:lang w:eastAsia="ru-RU"/>
              </w:rPr>
            </w:pPr>
            <w:r w:rsidRPr="000B6DE8">
              <w:rPr>
                <w:rFonts w:eastAsia="Times New Roman" w:cs="Times New Roman"/>
                <w:color w:val="000000"/>
                <w:sz w:val="18"/>
                <w:szCs w:val="18"/>
                <w:lang w:eastAsia="ru-RU"/>
              </w:rPr>
              <w:t>Сумма,  рублей</w:t>
            </w:r>
          </w:p>
        </w:tc>
      </w:tr>
      <w:tr w:rsidR="000B6DE8" w:rsidRPr="000B6DE8" w14:paraId="05B41DFC" w14:textId="77777777" w:rsidTr="00CE0D41">
        <w:trPr>
          <w:trHeight w:val="494"/>
        </w:trPr>
        <w:tc>
          <w:tcPr>
            <w:tcW w:w="3545" w:type="dxa"/>
            <w:gridSpan w:val="4"/>
            <w:vMerge/>
            <w:tcBorders>
              <w:top w:val="single" w:sz="4" w:space="0" w:color="auto"/>
              <w:left w:val="single" w:sz="8" w:space="0" w:color="auto"/>
              <w:bottom w:val="single" w:sz="4" w:space="0" w:color="auto"/>
              <w:right w:val="single" w:sz="4" w:space="0" w:color="auto"/>
            </w:tcBorders>
            <w:vAlign w:val="center"/>
            <w:hideMark/>
          </w:tcPr>
          <w:p w14:paraId="27F1E404" w14:textId="77777777" w:rsidR="000B6DE8" w:rsidRPr="000B6DE8" w:rsidRDefault="000B6DE8" w:rsidP="000B6DE8">
            <w:pPr>
              <w:spacing w:after="0" w:line="240" w:lineRule="auto"/>
              <w:rPr>
                <w:rFonts w:eastAsia="Times New Roman" w:cs="Times New Roman"/>
                <w:color w:val="000000"/>
                <w:sz w:val="18"/>
                <w:szCs w:val="18"/>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14:paraId="05C52DF8" w14:textId="77777777" w:rsidR="000B6DE8" w:rsidRPr="000B6DE8" w:rsidRDefault="000B6DE8" w:rsidP="000B6DE8">
            <w:pPr>
              <w:spacing w:after="0" w:line="240" w:lineRule="auto"/>
              <w:rPr>
                <w:rFonts w:eastAsia="Times New Roman" w:cs="Times New Roman"/>
                <w:color w:val="000000"/>
                <w:sz w:val="18"/>
                <w:szCs w:val="18"/>
                <w:lang w:eastAsia="ru-RU"/>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hideMark/>
          </w:tcPr>
          <w:p w14:paraId="788145A0" w14:textId="77777777" w:rsidR="000B6DE8" w:rsidRPr="000B6DE8" w:rsidRDefault="000B6DE8" w:rsidP="000B6DE8">
            <w:pPr>
              <w:spacing w:after="0" w:line="240" w:lineRule="auto"/>
              <w:rPr>
                <w:rFonts w:eastAsia="Times New Roman" w:cs="Times New Roman"/>
                <w:color w:val="000000"/>
                <w:sz w:val="18"/>
                <w:szCs w:val="18"/>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25916B8" w14:textId="77777777" w:rsidR="000B6DE8" w:rsidRPr="000B6DE8" w:rsidRDefault="000B6DE8" w:rsidP="000B6DE8">
            <w:pPr>
              <w:spacing w:after="0" w:line="240" w:lineRule="auto"/>
              <w:rPr>
                <w:rFonts w:eastAsia="Times New Roman" w:cs="Times New Roman"/>
                <w:color w:val="000000"/>
                <w:sz w:val="18"/>
                <w:szCs w:val="18"/>
                <w:lang w:eastAsia="ru-RU"/>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7EC9539A" w14:textId="77777777" w:rsidR="000B6DE8" w:rsidRPr="000B6DE8" w:rsidRDefault="000B6DE8" w:rsidP="000B6DE8">
            <w:pPr>
              <w:spacing w:after="0" w:line="240" w:lineRule="auto"/>
              <w:rPr>
                <w:rFonts w:eastAsia="Times New Roman" w:cs="Times New Roman"/>
                <w:color w:val="000000"/>
                <w:sz w:val="18"/>
                <w:szCs w:val="18"/>
                <w:lang w:eastAsia="ru-R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0C993515" w14:textId="77777777" w:rsidR="000B6DE8" w:rsidRPr="000B6DE8" w:rsidRDefault="000B6DE8" w:rsidP="000B6DE8">
            <w:pPr>
              <w:spacing w:after="0" w:line="240" w:lineRule="auto"/>
              <w:rPr>
                <w:rFonts w:eastAsia="Times New Roman" w:cs="Times New Roman"/>
                <w:color w:val="000000"/>
                <w:sz w:val="18"/>
                <w:szCs w:val="18"/>
                <w:lang w:eastAsia="ru-RU"/>
              </w:rPr>
            </w:pPr>
          </w:p>
        </w:tc>
        <w:tc>
          <w:tcPr>
            <w:tcW w:w="958" w:type="dxa"/>
            <w:gridSpan w:val="2"/>
            <w:tcBorders>
              <w:top w:val="nil"/>
              <w:left w:val="nil"/>
              <w:bottom w:val="single" w:sz="4" w:space="0" w:color="auto"/>
              <w:right w:val="single" w:sz="4" w:space="0" w:color="auto"/>
            </w:tcBorders>
            <w:shd w:val="clear" w:color="auto" w:fill="auto"/>
            <w:vAlign w:val="center"/>
            <w:hideMark/>
          </w:tcPr>
          <w:p w14:paraId="6C961D19" w14:textId="77777777" w:rsidR="000B6DE8" w:rsidRPr="000B6DE8" w:rsidRDefault="000B6DE8" w:rsidP="000B6DE8">
            <w:pPr>
              <w:spacing w:after="0" w:line="240" w:lineRule="auto"/>
              <w:jc w:val="center"/>
              <w:rPr>
                <w:rFonts w:eastAsia="Times New Roman" w:cs="Times New Roman"/>
                <w:sz w:val="18"/>
                <w:szCs w:val="18"/>
                <w:lang w:eastAsia="ru-RU"/>
              </w:rPr>
            </w:pPr>
            <w:r w:rsidRPr="000B6DE8">
              <w:rPr>
                <w:rFonts w:eastAsia="Times New Roman" w:cs="Times New Roman"/>
                <w:sz w:val="18"/>
                <w:szCs w:val="18"/>
                <w:lang w:eastAsia="ru-RU"/>
              </w:rPr>
              <w:t>2022 год</w:t>
            </w:r>
          </w:p>
        </w:tc>
        <w:tc>
          <w:tcPr>
            <w:tcW w:w="850" w:type="dxa"/>
            <w:tcBorders>
              <w:top w:val="nil"/>
              <w:left w:val="nil"/>
              <w:bottom w:val="single" w:sz="4" w:space="0" w:color="auto"/>
              <w:right w:val="single" w:sz="4" w:space="0" w:color="auto"/>
            </w:tcBorders>
            <w:shd w:val="clear" w:color="auto" w:fill="auto"/>
            <w:vAlign w:val="center"/>
            <w:hideMark/>
          </w:tcPr>
          <w:p w14:paraId="55E74A4E" w14:textId="77777777" w:rsidR="000B6DE8" w:rsidRPr="000B6DE8" w:rsidRDefault="000B6DE8" w:rsidP="000B6DE8">
            <w:pPr>
              <w:spacing w:after="0" w:line="240" w:lineRule="auto"/>
              <w:jc w:val="center"/>
              <w:rPr>
                <w:rFonts w:eastAsia="Times New Roman" w:cs="Times New Roman"/>
                <w:sz w:val="18"/>
                <w:szCs w:val="18"/>
                <w:lang w:eastAsia="ru-RU"/>
              </w:rPr>
            </w:pPr>
            <w:r w:rsidRPr="000B6DE8">
              <w:rPr>
                <w:rFonts w:eastAsia="Times New Roman" w:cs="Times New Roman"/>
                <w:sz w:val="18"/>
                <w:szCs w:val="18"/>
                <w:lang w:eastAsia="ru-RU"/>
              </w:rPr>
              <w:t>2023 год</w:t>
            </w:r>
          </w:p>
        </w:tc>
        <w:tc>
          <w:tcPr>
            <w:tcW w:w="851" w:type="dxa"/>
            <w:gridSpan w:val="2"/>
            <w:tcBorders>
              <w:top w:val="nil"/>
              <w:left w:val="nil"/>
              <w:bottom w:val="single" w:sz="4" w:space="0" w:color="auto"/>
              <w:right w:val="single" w:sz="8" w:space="0" w:color="auto"/>
            </w:tcBorders>
            <w:shd w:val="clear" w:color="auto" w:fill="auto"/>
            <w:vAlign w:val="center"/>
            <w:hideMark/>
          </w:tcPr>
          <w:p w14:paraId="251A86D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2024 год</w:t>
            </w:r>
          </w:p>
        </w:tc>
      </w:tr>
      <w:tr w:rsidR="000B6DE8" w:rsidRPr="000B6DE8" w14:paraId="74FED18A" w14:textId="77777777" w:rsidTr="00CE0D41">
        <w:trPr>
          <w:trHeight w:val="720"/>
        </w:trPr>
        <w:tc>
          <w:tcPr>
            <w:tcW w:w="3545"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69EEF648"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Администрация сельского поселения "</w:t>
            </w:r>
            <w:proofErr w:type="spellStart"/>
            <w:r w:rsidRPr="000B6DE8">
              <w:rPr>
                <w:rFonts w:eastAsia="Times New Roman" w:cs="Times New Roman"/>
                <w:b/>
                <w:bCs/>
                <w:sz w:val="16"/>
                <w:szCs w:val="16"/>
                <w:lang w:eastAsia="ru-RU"/>
              </w:rPr>
              <w:t>Заостровское</w:t>
            </w:r>
            <w:proofErr w:type="spellEnd"/>
            <w:r w:rsidRPr="000B6DE8">
              <w:rPr>
                <w:rFonts w:eastAsia="Times New Roman" w:cs="Times New Roman"/>
                <w:b/>
                <w:bCs/>
                <w:sz w:val="16"/>
                <w:szCs w:val="16"/>
                <w:lang w:eastAsia="ru-RU"/>
              </w:rPr>
              <w:t>" Приморского муниципального района Архангельской области</w:t>
            </w:r>
          </w:p>
        </w:tc>
        <w:tc>
          <w:tcPr>
            <w:tcW w:w="655" w:type="dxa"/>
            <w:tcBorders>
              <w:top w:val="single" w:sz="8" w:space="0" w:color="auto"/>
              <w:left w:val="nil"/>
              <w:bottom w:val="single" w:sz="8" w:space="0" w:color="auto"/>
              <w:right w:val="single" w:sz="4" w:space="0" w:color="auto"/>
            </w:tcBorders>
            <w:shd w:val="clear" w:color="auto" w:fill="auto"/>
            <w:vAlign w:val="center"/>
            <w:hideMark/>
          </w:tcPr>
          <w:p w14:paraId="0F6B08A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single" w:sz="8" w:space="0" w:color="auto"/>
              <w:left w:val="nil"/>
              <w:bottom w:val="single" w:sz="8" w:space="0" w:color="auto"/>
              <w:right w:val="single" w:sz="4" w:space="0" w:color="auto"/>
            </w:tcBorders>
            <w:shd w:val="clear" w:color="auto" w:fill="auto"/>
            <w:vAlign w:val="center"/>
            <w:hideMark/>
          </w:tcPr>
          <w:p w14:paraId="183839C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1030" w:type="dxa"/>
            <w:tcBorders>
              <w:top w:val="single" w:sz="8" w:space="0" w:color="auto"/>
              <w:left w:val="nil"/>
              <w:bottom w:val="single" w:sz="8" w:space="0" w:color="auto"/>
              <w:right w:val="single" w:sz="4" w:space="0" w:color="auto"/>
            </w:tcBorders>
            <w:shd w:val="clear" w:color="auto" w:fill="auto"/>
            <w:vAlign w:val="center"/>
            <w:hideMark/>
          </w:tcPr>
          <w:p w14:paraId="400E315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1025" w:type="dxa"/>
            <w:tcBorders>
              <w:top w:val="single" w:sz="8" w:space="0" w:color="auto"/>
              <w:left w:val="nil"/>
              <w:bottom w:val="single" w:sz="8" w:space="0" w:color="auto"/>
              <w:right w:val="single" w:sz="4" w:space="0" w:color="auto"/>
            </w:tcBorders>
            <w:shd w:val="clear" w:color="auto" w:fill="auto"/>
            <w:vAlign w:val="center"/>
            <w:hideMark/>
          </w:tcPr>
          <w:p w14:paraId="7B885FA0" w14:textId="77777777" w:rsidR="000B6DE8" w:rsidRPr="000B6DE8" w:rsidRDefault="000B6DE8" w:rsidP="000B6DE8">
            <w:pPr>
              <w:spacing w:after="0" w:line="240" w:lineRule="auto"/>
              <w:ind w:left="-395"/>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706" w:type="dxa"/>
            <w:tcBorders>
              <w:top w:val="single" w:sz="8" w:space="0" w:color="auto"/>
              <w:left w:val="nil"/>
              <w:bottom w:val="single" w:sz="8" w:space="0" w:color="auto"/>
              <w:right w:val="single" w:sz="4" w:space="0" w:color="auto"/>
            </w:tcBorders>
            <w:shd w:val="clear" w:color="auto" w:fill="auto"/>
            <w:vAlign w:val="center"/>
            <w:hideMark/>
          </w:tcPr>
          <w:p w14:paraId="39C968B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single" w:sz="8" w:space="0" w:color="auto"/>
              <w:left w:val="nil"/>
              <w:bottom w:val="single" w:sz="8" w:space="0" w:color="auto"/>
              <w:right w:val="single" w:sz="4" w:space="0" w:color="auto"/>
            </w:tcBorders>
            <w:shd w:val="clear" w:color="auto" w:fill="auto"/>
            <w:vAlign w:val="center"/>
            <w:hideMark/>
          </w:tcPr>
          <w:p w14:paraId="7EC354C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18 575 726,20</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269737E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14 103 176,38</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14:paraId="124826A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14 858 249,58</w:t>
            </w:r>
          </w:p>
        </w:tc>
      </w:tr>
      <w:tr w:rsidR="000B6DE8" w:rsidRPr="000B6DE8" w14:paraId="1D12F2C7" w14:textId="77777777" w:rsidTr="00CE0D41">
        <w:trPr>
          <w:trHeight w:val="390"/>
        </w:trPr>
        <w:tc>
          <w:tcPr>
            <w:tcW w:w="3545" w:type="dxa"/>
            <w:gridSpan w:val="4"/>
            <w:tcBorders>
              <w:top w:val="nil"/>
              <w:left w:val="single" w:sz="8" w:space="0" w:color="auto"/>
              <w:bottom w:val="single" w:sz="8" w:space="0" w:color="auto"/>
              <w:right w:val="single" w:sz="4" w:space="0" w:color="auto"/>
            </w:tcBorders>
            <w:shd w:val="clear" w:color="auto" w:fill="auto"/>
            <w:vAlign w:val="center"/>
            <w:hideMark/>
          </w:tcPr>
          <w:p w14:paraId="6EB9A047"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Общегосударственные вопросы</w:t>
            </w:r>
          </w:p>
        </w:tc>
        <w:tc>
          <w:tcPr>
            <w:tcW w:w="655" w:type="dxa"/>
            <w:tcBorders>
              <w:top w:val="nil"/>
              <w:left w:val="nil"/>
              <w:bottom w:val="single" w:sz="8" w:space="0" w:color="auto"/>
              <w:right w:val="single" w:sz="4" w:space="0" w:color="auto"/>
            </w:tcBorders>
            <w:shd w:val="clear" w:color="auto" w:fill="auto"/>
            <w:noWrap/>
            <w:vAlign w:val="center"/>
            <w:hideMark/>
          </w:tcPr>
          <w:p w14:paraId="6246BB7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8" w:space="0" w:color="auto"/>
              <w:right w:val="single" w:sz="4" w:space="0" w:color="auto"/>
            </w:tcBorders>
            <w:shd w:val="clear" w:color="auto" w:fill="auto"/>
            <w:noWrap/>
            <w:vAlign w:val="center"/>
            <w:hideMark/>
          </w:tcPr>
          <w:p w14:paraId="4E922E2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01</w:t>
            </w:r>
          </w:p>
        </w:tc>
        <w:tc>
          <w:tcPr>
            <w:tcW w:w="1030" w:type="dxa"/>
            <w:tcBorders>
              <w:top w:val="nil"/>
              <w:left w:val="nil"/>
              <w:bottom w:val="single" w:sz="8" w:space="0" w:color="auto"/>
              <w:right w:val="single" w:sz="4" w:space="0" w:color="auto"/>
            </w:tcBorders>
            <w:shd w:val="clear" w:color="auto" w:fill="auto"/>
            <w:noWrap/>
            <w:vAlign w:val="center"/>
            <w:hideMark/>
          </w:tcPr>
          <w:p w14:paraId="59006B6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w:t>
            </w:r>
          </w:p>
        </w:tc>
        <w:tc>
          <w:tcPr>
            <w:tcW w:w="1025" w:type="dxa"/>
            <w:tcBorders>
              <w:top w:val="nil"/>
              <w:left w:val="nil"/>
              <w:bottom w:val="single" w:sz="8" w:space="0" w:color="auto"/>
              <w:right w:val="single" w:sz="4" w:space="0" w:color="auto"/>
            </w:tcBorders>
            <w:shd w:val="clear" w:color="auto" w:fill="auto"/>
            <w:noWrap/>
            <w:vAlign w:val="center"/>
            <w:hideMark/>
          </w:tcPr>
          <w:p w14:paraId="0025FA5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706" w:type="dxa"/>
            <w:tcBorders>
              <w:top w:val="nil"/>
              <w:left w:val="nil"/>
              <w:bottom w:val="single" w:sz="8" w:space="0" w:color="auto"/>
              <w:right w:val="single" w:sz="4" w:space="0" w:color="auto"/>
            </w:tcBorders>
            <w:shd w:val="clear" w:color="auto" w:fill="auto"/>
            <w:noWrap/>
            <w:vAlign w:val="center"/>
            <w:hideMark/>
          </w:tcPr>
          <w:p w14:paraId="4C02530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8" w:space="0" w:color="auto"/>
              <w:right w:val="single" w:sz="4" w:space="0" w:color="auto"/>
            </w:tcBorders>
            <w:shd w:val="clear" w:color="auto" w:fill="auto"/>
            <w:noWrap/>
            <w:vAlign w:val="center"/>
            <w:hideMark/>
          </w:tcPr>
          <w:p w14:paraId="1037B81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4 420 521,53</w:t>
            </w:r>
          </w:p>
        </w:tc>
        <w:tc>
          <w:tcPr>
            <w:tcW w:w="850" w:type="dxa"/>
            <w:tcBorders>
              <w:top w:val="nil"/>
              <w:left w:val="nil"/>
              <w:bottom w:val="single" w:sz="8" w:space="0" w:color="auto"/>
              <w:right w:val="single" w:sz="4" w:space="0" w:color="auto"/>
            </w:tcBorders>
            <w:shd w:val="clear" w:color="auto" w:fill="auto"/>
            <w:noWrap/>
            <w:vAlign w:val="center"/>
            <w:hideMark/>
          </w:tcPr>
          <w:p w14:paraId="449F1BD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4 260 091,20</w:t>
            </w:r>
          </w:p>
        </w:tc>
        <w:tc>
          <w:tcPr>
            <w:tcW w:w="851" w:type="dxa"/>
            <w:gridSpan w:val="2"/>
            <w:tcBorders>
              <w:top w:val="nil"/>
              <w:left w:val="nil"/>
              <w:bottom w:val="single" w:sz="8" w:space="0" w:color="auto"/>
              <w:right w:val="single" w:sz="4" w:space="0" w:color="auto"/>
            </w:tcBorders>
            <w:shd w:val="clear" w:color="auto" w:fill="auto"/>
            <w:noWrap/>
            <w:vAlign w:val="center"/>
            <w:hideMark/>
          </w:tcPr>
          <w:p w14:paraId="26FB986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4 334 054,40</w:t>
            </w:r>
          </w:p>
        </w:tc>
      </w:tr>
      <w:tr w:rsidR="000B6DE8" w:rsidRPr="000B6DE8" w14:paraId="5539ABF8" w14:textId="77777777" w:rsidTr="00CE0D41">
        <w:trPr>
          <w:trHeight w:val="72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AF86EB7"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655" w:type="dxa"/>
            <w:tcBorders>
              <w:top w:val="nil"/>
              <w:left w:val="nil"/>
              <w:bottom w:val="single" w:sz="4" w:space="0" w:color="auto"/>
              <w:right w:val="single" w:sz="4" w:space="0" w:color="auto"/>
            </w:tcBorders>
            <w:shd w:val="clear" w:color="auto" w:fill="auto"/>
            <w:vAlign w:val="center"/>
            <w:hideMark/>
          </w:tcPr>
          <w:p w14:paraId="27BC6C0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xml:space="preserve">303 </w:t>
            </w:r>
          </w:p>
        </w:tc>
        <w:tc>
          <w:tcPr>
            <w:tcW w:w="729" w:type="dxa"/>
            <w:gridSpan w:val="2"/>
            <w:tcBorders>
              <w:top w:val="nil"/>
              <w:left w:val="nil"/>
              <w:bottom w:val="single" w:sz="4" w:space="0" w:color="auto"/>
              <w:right w:val="single" w:sz="4" w:space="0" w:color="auto"/>
            </w:tcBorders>
            <w:shd w:val="clear" w:color="auto" w:fill="auto"/>
            <w:vAlign w:val="center"/>
            <w:hideMark/>
          </w:tcPr>
          <w:p w14:paraId="0289F51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14:paraId="018BEF9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02</w:t>
            </w:r>
          </w:p>
        </w:tc>
        <w:tc>
          <w:tcPr>
            <w:tcW w:w="1025" w:type="dxa"/>
            <w:tcBorders>
              <w:top w:val="nil"/>
              <w:left w:val="nil"/>
              <w:bottom w:val="single" w:sz="4" w:space="0" w:color="auto"/>
              <w:right w:val="single" w:sz="4" w:space="0" w:color="auto"/>
            </w:tcBorders>
            <w:shd w:val="clear" w:color="auto" w:fill="auto"/>
            <w:vAlign w:val="center"/>
            <w:hideMark/>
          </w:tcPr>
          <w:p w14:paraId="70740A5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2EBE88B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E8EBF2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947 000,00</w:t>
            </w:r>
          </w:p>
        </w:tc>
        <w:tc>
          <w:tcPr>
            <w:tcW w:w="850" w:type="dxa"/>
            <w:tcBorders>
              <w:top w:val="nil"/>
              <w:left w:val="nil"/>
              <w:bottom w:val="single" w:sz="4" w:space="0" w:color="auto"/>
              <w:right w:val="single" w:sz="4" w:space="0" w:color="auto"/>
            </w:tcBorders>
            <w:shd w:val="clear" w:color="auto" w:fill="auto"/>
            <w:noWrap/>
            <w:vAlign w:val="center"/>
            <w:hideMark/>
          </w:tcPr>
          <w:p w14:paraId="2547EE4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985 000,00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38CA24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1 024 000,00</w:t>
            </w:r>
          </w:p>
        </w:tc>
      </w:tr>
      <w:tr w:rsidR="000B6DE8" w:rsidRPr="000B6DE8" w14:paraId="100C0D26" w14:textId="77777777" w:rsidTr="00CE0D41">
        <w:trPr>
          <w:trHeight w:val="42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0873BD0"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 xml:space="preserve">Обеспечение функционирования главы муниципального образования </w:t>
            </w:r>
          </w:p>
        </w:tc>
        <w:tc>
          <w:tcPr>
            <w:tcW w:w="655" w:type="dxa"/>
            <w:tcBorders>
              <w:top w:val="nil"/>
              <w:left w:val="nil"/>
              <w:bottom w:val="single" w:sz="4" w:space="0" w:color="auto"/>
              <w:right w:val="single" w:sz="4" w:space="0" w:color="auto"/>
            </w:tcBorders>
            <w:shd w:val="clear" w:color="auto" w:fill="auto"/>
            <w:noWrap/>
            <w:vAlign w:val="center"/>
            <w:hideMark/>
          </w:tcPr>
          <w:p w14:paraId="7F0E518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635BC13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5210A5A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63B02B3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4010040010</w:t>
            </w:r>
          </w:p>
        </w:tc>
        <w:tc>
          <w:tcPr>
            <w:tcW w:w="706" w:type="dxa"/>
            <w:tcBorders>
              <w:top w:val="nil"/>
              <w:left w:val="nil"/>
              <w:bottom w:val="single" w:sz="4" w:space="0" w:color="auto"/>
              <w:right w:val="single" w:sz="4" w:space="0" w:color="auto"/>
            </w:tcBorders>
            <w:shd w:val="clear" w:color="auto" w:fill="auto"/>
            <w:noWrap/>
            <w:vAlign w:val="center"/>
            <w:hideMark/>
          </w:tcPr>
          <w:p w14:paraId="7875FF1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1C8251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947 000,00</w:t>
            </w:r>
          </w:p>
        </w:tc>
        <w:tc>
          <w:tcPr>
            <w:tcW w:w="850" w:type="dxa"/>
            <w:tcBorders>
              <w:top w:val="nil"/>
              <w:left w:val="nil"/>
              <w:bottom w:val="single" w:sz="4" w:space="0" w:color="auto"/>
              <w:right w:val="single" w:sz="4" w:space="0" w:color="auto"/>
            </w:tcBorders>
            <w:shd w:val="clear" w:color="auto" w:fill="auto"/>
            <w:noWrap/>
            <w:vAlign w:val="center"/>
            <w:hideMark/>
          </w:tcPr>
          <w:p w14:paraId="5642E60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985 000,00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F7E6C4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1 024 000,00</w:t>
            </w:r>
          </w:p>
        </w:tc>
      </w:tr>
      <w:tr w:rsidR="000B6DE8" w:rsidRPr="000B6DE8" w14:paraId="0C85D826" w14:textId="77777777" w:rsidTr="00CE0D41">
        <w:trPr>
          <w:trHeight w:val="3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961373B"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Глава муниципального образования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6190B6C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07C0390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7457668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5805255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4010040010</w:t>
            </w:r>
          </w:p>
        </w:tc>
        <w:tc>
          <w:tcPr>
            <w:tcW w:w="706" w:type="dxa"/>
            <w:tcBorders>
              <w:top w:val="nil"/>
              <w:left w:val="nil"/>
              <w:bottom w:val="single" w:sz="4" w:space="0" w:color="auto"/>
              <w:right w:val="single" w:sz="4" w:space="0" w:color="auto"/>
            </w:tcBorders>
            <w:shd w:val="clear" w:color="auto" w:fill="auto"/>
            <w:noWrap/>
            <w:vAlign w:val="center"/>
            <w:hideMark/>
          </w:tcPr>
          <w:p w14:paraId="5876E58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44F70B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947 000,00</w:t>
            </w:r>
          </w:p>
        </w:tc>
        <w:tc>
          <w:tcPr>
            <w:tcW w:w="850" w:type="dxa"/>
            <w:tcBorders>
              <w:top w:val="nil"/>
              <w:left w:val="nil"/>
              <w:bottom w:val="single" w:sz="4" w:space="0" w:color="auto"/>
              <w:right w:val="single" w:sz="4" w:space="0" w:color="auto"/>
            </w:tcBorders>
            <w:shd w:val="clear" w:color="auto" w:fill="auto"/>
            <w:noWrap/>
            <w:vAlign w:val="center"/>
            <w:hideMark/>
          </w:tcPr>
          <w:p w14:paraId="56A3D0B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985 000,00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58A7A6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1 024 000,00</w:t>
            </w:r>
          </w:p>
        </w:tc>
      </w:tr>
      <w:tr w:rsidR="000B6DE8" w:rsidRPr="000B6DE8" w14:paraId="641B42E9" w14:textId="77777777" w:rsidTr="00CE0D41">
        <w:trPr>
          <w:trHeight w:val="114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5C1D56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noWrap/>
            <w:vAlign w:val="center"/>
            <w:hideMark/>
          </w:tcPr>
          <w:p w14:paraId="7825126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414003E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4FE1E8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28A998B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4010040010</w:t>
            </w:r>
          </w:p>
        </w:tc>
        <w:tc>
          <w:tcPr>
            <w:tcW w:w="706" w:type="dxa"/>
            <w:tcBorders>
              <w:top w:val="nil"/>
              <w:left w:val="nil"/>
              <w:bottom w:val="single" w:sz="4" w:space="0" w:color="auto"/>
              <w:right w:val="single" w:sz="4" w:space="0" w:color="auto"/>
            </w:tcBorders>
            <w:shd w:val="clear" w:color="auto" w:fill="auto"/>
            <w:noWrap/>
            <w:vAlign w:val="center"/>
            <w:hideMark/>
          </w:tcPr>
          <w:p w14:paraId="0D553F7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A71541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947 000,00</w:t>
            </w:r>
          </w:p>
        </w:tc>
        <w:tc>
          <w:tcPr>
            <w:tcW w:w="850" w:type="dxa"/>
            <w:tcBorders>
              <w:top w:val="nil"/>
              <w:left w:val="nil"/>
              <w:bottom w:val="single" w:sz="4" w:space="0" w:color="auto"/>
              <w:right w:val="single" w:sz="4" w:space="0" w:color="auto"/>
            </w:tcBorders>
            <w:shd w:val="clear" w:color="auto" w:fill="auto"/>
            <w:noWrap/>
            <w:vAlign w:val="center"/>
            <w:hideMark/>
          </w:tcPr>
          <w:p w14:paraId="08B29F6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985 000,00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7996DE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1 024 000,00</w:t>
            </w:r>
          </w:p>
        </w:tc>
      </w:tr>
      <w:tr w:rsidR="000B6DE8" w:rsidRPr="000B6DE8" w14:paraId="77FAEF80" w14:textId="77777777" w:rsidTr="00CE0D41">
        <w:trPr>
          <w:trHeight w:val="12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4E2E3BA"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noWrap/>
            <w:vAlign w:val="center"/>
            <w:hideMark/>
          </w:tcPr>
          <w:p w14:paraId="0F470C7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33B53BE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4AC788C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63D7D45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4010040010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69F9424D"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A716F1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947 000,00</w:t>
            </w:r>
          </w:p>
        </w:tc>
        <w:tc>
          <w:tcPr>
            <w:tcW w:w="850" w:type="dxa"/>
            <w:tcBorders>
              <w:top w:val="nil"/>
              <w:left w:val="nil"/>
              <w:bottom w:val="single" w:sz="4" w:space="0" w:color="auto"/>
              <w:right w:val="single" w:sz="4" w:space="0" w:color="auto"/>
            </w:tcBorders>
            <w:shd w:val="clear" w:color="auto" w:fill="auto"/>
            <w:noWrap/>
            <w:vAlign w:val="center"/>
            <w:hideMark/>
          </w:tcPr>
          <w:p w14:paraId="0CC0C85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985 000,00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AD351E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1 024 000,00</w:t>
            </w:r>
          </w:p>
        </w:tc>
      </w:tr>
      <w:tr w:rsidR="000B6DE8" w:rsidRPr="000B6DE8" w14:paraId="2DB7C7AE" w14:textId="77777777" w:rsidTr="00CE0D41">
        <w:trPr>
          <w:trHeight w:val="54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0C2EBBF"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655" w:type="dxa"/>
            <w:tcBorders>
              <w:top w:val="nil"/>
              <w:left w:val="nil"/>
              <w:bottom w:val="single" w:sz="4" w:space="0" w:color="auto"/>
              <w:right w:val="single" w:sz="4" w:space="0" w:color="auto"/>
            </w:tcBorders>
            <w:shd w:val="clear" w:color="auto" w:fill="auto"/>
            <w:noWrap/>
            <w:vAlign w:val="center"/>
            <w:hideMark/>
          </w:tcPr>
          <w:p w14:paraId="00DAEE1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69ED550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50E4CC5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7480B54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4010040010</w:t>
            </w:r>
          </w:p>
        </w:tc>
        <w:tc>
          <w:tcPr>
            <w:tcW w:w="706" w:type="dxa"/>
            <w:tcBorders>
              <w:top w:val="nil"/>
              <w:left w:val="nil"/>
              <w:bottom w:val="single" w:sz="4" w:space="0" w:color="auto"/>
              <w:right w:val="single" w:sz="4" w:space="0" w:color="auto"/>
            </w:tcBorders>
            <w:shd w:val="clear" w:color="auto" w:fill="auto"/>
            <w:noWrap/>
            <w:vAlign w:val="center"/>
            <w:hideMark/>
          </w:tcPr>
          <w:p w14:paraId="08B7F037"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120</w:t>
            </w:r>
          </w:p>
        </w:tc>
        <w:tc>
          <w:tcPr>
            <w:tcW w:w="958" w:type="dxa"/>
            <w:gridSpan w:val="2"/>
            <w:tcBorders>
              <w:top w:val="nil"/>
              <w:left w:val="nil"/>
              <w:bottom w:val="single" w:sz="4" w:space="0" w:color="auto"/>
              <w:right w:val="nil"/>
            </w:tcBorders>
            <w:shd w:val="clear" w:color="auto" w:fill="auto"/>
            <w:noWrap/>
            <w:vAlign w:val="center"/>
            <w:hideMark/>
          </w:tcPr>
          <w:p w14:paraId="13872C1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947 000,00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B384D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985 000,00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8FAEF3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1 024 000,00</w:t>
            </w:r>
          </w:p>
        </w:tc>
      </w:tr>
      <w:tr w:rsidR="000B6DE8" w:rsidRPr="000B6DE8" w14:paraId="58DC4AFA" w14:textId="77777777" w:rsidTr="00CE0D41">
        <w:trPr>
          <w:trHeight w:val="87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E74289C"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tcBorders>
              <w:top w:val="nil"/>
              <w:left w:val="nil"/>
              <w:bottom w:val="single" w:sz="4" w:space="0" w:color="auto"/>
              <w:right w:val="single" w:sz="4" w:space="0" w:color="auto"/>
            </w:tcBorders>
            <w:shd w:val="clear" w:color="auto" w:fill="auto"/>
            <w:noWrap/>
            <w:vAlign w:val="center"/>
            <w:hideMark/>
          </w:tcPr>
          <w:p w14:paraId="4946F70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427FF29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418AF21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0A75FE4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6BA98E5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2C571B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3 384 696,39</w:t>
            </w:r>
          </w:p>
        </w:tc>
        <w:tc>
          <w:tcPr>
            <w:tcW w:w="850" w:type="dxa"/>
            <w:tcBorders>
              <w:top w:val="nil"/>
              <w:left w:val="nil"/>
              <w:bottom w:val="single" w:sz="4" w:space="0" w:color="auto"/>
              <w:right w:val="single" w:sz="4" w:space="0" w:color="auto"/>
            </w:tcBorders>
            <w:shd w:val="clear" w:color="auto" w:fill="auto"/>
            <w:noWrap/>
            <w:vAlign w:val="center"/>
            <w:hideMark/>
          </w:tcPr>
          <w:p w14:paraId="4BA7A36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3 181 839,20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933F21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3 216 802,40</w:t>
            </w:r>
          </w:p>
        </w:tc>
      </w:tr>
      <w:tr w:rsidR="000B6DE8" w:rsidRPr="000B6DE8" w14:paraId="197DDC41" w14:textId="77777777" w:rsidTr="00CE0D41">
        <w:trPr>
          <w:trHeight w:val="64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635502F"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Обеспечение функционирования  администрации муниципального образования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1651DC1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D76117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1589B0C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5E50210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4200000000</w:t>
            </w:r>
          </w:p>
        </w:tc>
        <w:tc>
          <w:tcPr>
            <w:tcW w:w="706" w:type="dxa"/>
            <w:tcBorders>
              <w:top w:val="nil"/>
              <w:left w:val="nil"/>
              <w:bottom w:val="single" w:sz="4" w:space="0" w:color="auto"/>
              <w:right w:val="single" w:sz="4" w:space="0" w:color="auto"/>
            </w:tcBorders>
            <w:shd w:val="clear" w:color="auto" w:fill="auto"/>
            <w:noWrap/>
            <w:vAlign w:val="center"/>
            <w:hideMark/>
          </w:tcPr>
          <w:p w14:paraId="4310F09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BEB079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3 297 196,39</w:t>
            </w:r>
          </w:p>
        </w:tc>
        <w:tc>
          <w:tcPr>
            <w:tcW w:w="850" w:type="dxa"/>
            <w:tcBorders>
              <w:top w:val="nil"/>
              <w:left w:val="nil"/>
              <w:bottom w:val="single" w:sz="4" w:space="0" w:color="auto"/>
              <w:right w:val="single" w:sz="4" w:space="0" w:color="auto"/>
            </w:tcBorders>
            <w:shd w:val="clear" w:color="auto" w:fill="auto"/>
            <w:noWrap/>
            <w:vAlign w:val="center"/>
            <w:hideMark/>
          </w:tcPr>
          <w:p w14:paraId="028F9FF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3 094 339,20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AF8E53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3 129 302,40</w:t>
            </w:r>
          </w:p>
        </w:tc>
      </w:tr>
      <w:tr w:rsidR="000B6DE8" w:rsidRPr="000B6DE8" w14:paraId="72982DED" w14:textId="77777777" w:rsidTr="00CE0D41">
        <w:trPr>
          <w:trHeight w:val="36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C77645C"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Аппарат администрации муниципального образования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5B51E07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F1DBE5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631B68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2D8D2A5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4210000000</w:t>
            </w:r>
          </w:p>
        </w:tc>
        <w:tc>
          <w:tcPr>
            <w:tcW w:w="706" w:type="dxa"/>
            <w:tcBorders>
              <w:top w:val="nil"/>
              <w:left w:val="nil"/>
              <w:bottom w:val="single" w:sz="4" w:space="0" w:color="auto"/>
              <w:right w:val="single" w:sz="4" w:space="0" w:color="auto"/>
            </w:tcBorders>
            <w:shd w:val="clear" w:color="auto" w:fill="auto"/>
            <w:noWrap/>
            <w:vAlign w:val="center"/>
            <w:hideMark/>
          </w:tcPr>
          <w:p w14:paraId="1B9E411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134085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3 297 196,39</w:t>
            </w:r>
          </w:p>
        </w:tc>
        <w:tc>
          <w:tcPr>
            <w:tcW w:w="850" w:type="dxa"/>
            <w:tcBorders>
              <w:top w:val="nil"/>
              <w:left w:val="nil"/>
              <w:bottom w:val="single" w:sz="4" w:space="0" w:color="auto"/>
              <w:right w:val="single" w:sz="4" w:space="0" w:color="auto"/>
            </w:tcBorders>
            <w:shd w:val="clear" w:color="auto" w:fill="auto"/>
            <w:noWrap/>
            <w:vAlign w:val="center"/>
            <w:hideMark/>
          </w:tcPr>
          <w:p w14:paraId="6431BF0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3 094 339,20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37AA1A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3 129 302,40</w:t>
            </w:r>
          </w:p>
        </w:tc>
      </w:tr>
      <w:tr w:rsidR="000B6DE8" w:rsidRPr="000B6DE8" w14:paraId="4D1609ED" w14:textId="77777777" w:rsidTr="00CE0D41">
        <w:trPr>
          <w:trHeight w:val="58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326C805"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655" w:type="dxa"/>
            <w:tcBorders>
              <w:top w:val="nil"/>
              <w:left w:val="nil"/>
              <w:bottom w:val="single" w:sz="4" w:space="0" w:color="auto"/>
              <w:right w:val="single" w:sz="4" w:space="0" w:color="auto"/>
            </w:tcBorders>
            <w:shd w:val="clear" w:color="auto" w:fill="auto"/>
            <w:noWrap/>
            <w:vAlign w:val="center"/>
            <w:hideMark/>
          </w:tcPr>
          <w:p w14:paraId="11D4497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8128E4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1AE8266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571658F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4210040010</w:t>
            </w:r>
          </w:p>
        </w:tc>
        <w:tc>
          <w:tcPr>
            <w:tcW w:w="706" w:type="dxa"/>
            <w:tcBorders>
              <w:top w:val="nil"/>
              <w:left w:val="nil"/>
              <w:bottom w:val="single" w:sz="4" w:space="0" w:color="auto"/>
              <w:right w:val="single" w:sz="4" w:space="0" w:color="auto"/>
            </w:tcBorders>
            <w:shd w:val="clear" w:color="auto" w:fill="auto"/>
            <w:noWrap/>
            <w:vAlign w:val="center"/>
            <w:hideMark/>
          </w:tcPr>
          <w:p w14:paraId="0F5FFF3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0CF4BC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1 726 696,39</w:t>
            </w:r>
          </w:p>
        </w:tc>
        <w:tc>
          <w:tcPr>
            <w:tcW w:w="850" w:type="dxa"/>
            <w:tcBorders>
              <w:top w:val="nil"/>
              <w:left w:val="nil"/>
              <w:bottom w:val="single" w:sz="4" w:space="0" w:color="auto"/>
              <w:right w:val="single" w:sz="4" w:space="0" w:color="auto"/>
            </w:tcBorders>
            <w:shd w:val="clear" w:color="auto" w:fill="auto"/>
            <w:noWrap/>
            <w:vAlign w:val="center"/>
            <w:hideMark/>
          </w:tcPr>
          <w:p w14:paraId="5B9C01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1 523 839,20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AFAA84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1 558 802,40</w:t>
            </w:r>
          </w:p>
        </w:tc>
      </w:tr>
      <w:tr w:rsidR="000B6DE8" w:rsidRPr="000B6DE8" w14:paraId="31C1DB25" w14:textId="77777777" w:rsidTr="00CE0D41">
        <w:trPr>
          <w:trHeight w:val="816"/>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1879F0A"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noWrap/>
            <w:vAlign w:val="center"/>
            <w:hideMark/>
          </w:tcPr>
          <w:p w14:paraId="2AED299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76128F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156E9FB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4FF3257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4210040010</w:t>
            </w:r>
          </w:p>
        </w:tc>
        <w:tc>
          <w:tcPr>
            <w:tcW w:w="706" w:type="dxa"/>
            <w:tcBorders>
              <w:top w:val="nil"/>
              <w:left w:val="nil"/>
              <w:bottom w:val="single" w:sz="4" w:space="0" w:color="auto"/>
              <w:right w:val="single" w:sz="4" w:space="0" w:color="auto"/>
            </w:tcBorders>
            <w:shd w:val="clear" w:color="auto" w:fill="auto"/>
            <w:noWrap/>
            <w:vAlign w:val="center"/>
            <w:hideMark/>
          </w:tcPr>
          <w:p w14:paraId="3DF0760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CEDE9A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1 439 000,00</w:t>
            </w:r>
          </w:p>
        </w:tc>
        <w:tc>
          <w:tcPr>
            <w:tcW w:w="850" w:type="dxa"/>
            <w:tcBorders>
              <w:top w:val="nil"/>
              <w:left w:val="nil"/>
              <w:bottom w:val="single" w:sz="4" w:space="0" w:color="auto"/>
              <w:right w:val="single" w:sz="4" w:space="0" w:color="auto"/>
            </w:tcBorders>
            <w:shd w:val="clear" w:color="auto" w:fill="auto"/>
            <w:noWrap/>
            <w:vAlign w:val="center"/>
            <w:hideMark/>
          </w:tcPr>
          <w:p w14:paraId="5E297B1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1 443 000,00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8640FD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1 466 000,00</w:t>
            </w:r>
          </w:p>
        </w:tc>
      </w:tr>
      <w:tr w:rsidR="000B6DE8" w:rsidRPr="000B6DE8" w14:paraId="235B5604" w14:textId="77777777" w:rsidTr="00CE0D41">
        <w:trPr>
          <w:trHeight w:val="408"/>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500DB1A"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655" w:type="dxa"/>
            <w:tcBorders>
              <w:top w:val="nil"/>
              <w:left w:val="nil"/>
              <w:bottom w:val="single" w:sz="4" w:space="0" w:color="auto"/>
              <w:right w:val="single" w:sz="4" w:space="0" w:color="auto"/>
            </w:tcBorders>
            <w:shd w:val="clear" w:color="auto" w:fill="auto"/>
            <w:noWrap/>
            <w:vAlign w:val="center"/>
            <w:hideMark/>
          </w:tcPr>
          <w:p w14:paraId="3CE26B4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53A864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413EBC9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1ED6DD4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4210040010</w:t>
            </w:r>
          </w:p>
        </w:tc>
        <w:tc>
          <w:tcPr>
            <w:tcW w:w="706" w:type="dxa"/>
            <w:tcBorders>
              <w:top w:val="nil"/>
              <w:left w:val="nil"/>
              <w:bottom w:val="single" w:sz="4" w:space="0" w:color="auto"/>
              <w:right w:val="single" w:sz="4" w:space="0" w:color="auto"/>
            </w:tcBorders>
            <w:shd w:val="clear" w:color="auto" w:fill="auto"/>
            <w:noWrap/>
            <w:vAlign w:val="center"/>
            <w:hideMark/>
          </w:tcPr>
          <w:p w14:paraId="33F3CB8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120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AD2DE1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1 439 000,00</w:t>
            </w:r>
          </w:p>
        </w:tc>
        <w:tc>
          <w:tcPr>
            <w:tcW w:w="850" w:type="dxa"/>
            <w:tcBorders>
              <w:top w:val="nil"/>
              <w:left w:val="nil"/>
              <w:bottom w:val="single" w:sz="4" w:space="0" w:color="auto"/>
              <w:right w:val="single" w:sz="4" w:space="0" w:color="auto"/>
            </w:tcBorders>
            <w:shd w:val="clear" w:color="auto" w:fill="auto"/>
            <w:noWrap/>
            <w:vAlign w:val="center"/>
            <w:hideMark/>
          </w:tcPr>
          <w:p w14:paraId="769FFEF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1 443 000,00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30509F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1 466 000,00</w:t>
            </w:r>
          </w:p>
        </w:tc>
      </w:tr>
      <w:tr w:rsidR="000B6DE8" w:rsidRPr="000B6DE8" w14:paraId="6B191FD8" w14:textId="77777777" w:rsidTr="00CE0D41">
        <w:trPr>
          <w:trHeight w:val="408"/>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1FFADD9"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48BD21D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AC918C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2FC8F7B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4BD4FF4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4210040010</w:t>
            </w:r>
          </w:p>
        </w:tc>
        <w:tc>
          <w:tcPr>
            <w:tcW w:w="706" w:type="dxa"/>
            <w:tcBorders>
              <w:top w:val="nil"/>
              <w:left w:val="nil"/>
              <w:bottom w:val="single" w:sz="4" w:space="0" w:color="auto"/>
              <w:right w:val="single" w:sz="4" w:space="0" w:color="auto"/>
            </w:tcBorders>
            <w:shd w:val="clear" w:color="auto" w:fill="auto"/>
            <w:noWrap/>
            <w:vAlign w:val="center"/>
            <w:hideMark/>
          </w:tcPr>
          <w:p w14:paraId="4551222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498EF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287 196,39</w:t>
            </w:r>
          </w:p>
        </w:tc>
        <w:tc>
          <w:tcPr>
            <w:tcW w:w="850" w:type="dxa"/>
            <w:tcBorders>
              <w:top w:val="nil"/>
              <w:left w:val="nil"/>
              <w:bottom w:val="single" w:sz="4" w:space="0" w:color="auto"/>
              <w:right w:val="single" w:sz="4" w:space="0" w:color="auto"/>
            </w:tcBorders>
            <w:shd w:val="clear" w:color="auto" w:fill="auto"/>
            <w:noWrap/>
            <w:vAlign w:val="center"/>
            <w:hideMark/>
          </w:tcPr>
          <w:p w14:paraId="0A31116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80 339,20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7747E2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92 302,40</w:t>
            </w:r>
          </w:p>
        </w:tc>
      </w:tr>
      <w:tr w:rsidR="000B6DE8" w:rsidRPr="000B6DE8" w14:paraId="6836320E" w14:textId="77777777" w:rsidTr="00CE0D41">
        <w:trPr>
          <w:trHeight w:val="6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DE794B5"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7840CBA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8D2A99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74C064C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13E8556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4210040010</w:t>
            </w:r>
          </w:p>
        </w:tc>
        <w:tc>
          <w:tcPr>
            <w:tcW w:w="706" w:type="dxa"/>
            <w:tcBorders>
              <w:top w:val="nil"/>
              <w:left w:val="nil"/>
              <w:bottom w:val="single" w:sz="4" w:space="0" w:color="auto"/>
              <w:right w:val="single" w:sz="4" w:space="0" w:color="auto"/>
            </w:tcBorders>
            <w:shd w:val="clear" w:color="auto" w:fill="auto"/>
            <w:noWrap/>
            <w:vAlign w:val="center"/>
            <w:hideMark/>
          </w:tcPr>
          <w:p w14:paraId="53223D1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38E9D4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287 196,39</w:t>
            </w:r>
          </w:p>
        </w:tc>
        <w:tc>
          <w:tcPr>
            <w:tcW w:w="850" w:type="dxa"/>
            <w:tcBorders>
              <w:top w:val="nil"/>
              <w:left w:val="nil"/>
              <w:bottom w:val="single" w:sz="4" w:space="0" w:color="auto"/>
              <w:right w:val="single" w:sz="4" w:space="0" w:color="auto"/>
            </w:tcBorders>
            <w:shd w:val="clear" w:color="auto" w:fill="auto"/>
            <w:noWrap/>
            <w:vAlign w:val="center"/>
            <w:hideMark/>
          </w:tcPr>
          <w:p w14:paraId="7134ABA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80 339,20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CA9C6A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92 302,40</w:t>
            </w:r>
          </w:p>
        </w:tc>
      </w:tr>
      <w:tr w:rsidR="000B6DE8" w:rsidRPr="000B6DE8" w14:paraId="15550667" w14:textId="77777777" w:rsidTr="00CE0D41">
        <w:trPr>
          <w:trHeight w:val="49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22B30EF"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бюджетные ассигнования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4E00FF3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74CACC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738CB15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777D5F0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4210040010</w:t>
            </w:r>
          </w:p>
        </w:tc>
        <w:tc>
          <w:tcPr>
            <w:tcW w:w="706" w:type="dxa"/>
            <w:tcBorders>
              <w:top w:val="nil"/>
              <w:left w:val="nil"/>
              <w:bottom w:val="single" w:sz="4" w:space="0" w:color="auto"/>
              <w:right w:val="single" w:sz="4" w:space="0" w:color="auto"/>
            </w:tcBorders>
            <w:shd w:val="clear" w:color="auto" w:fill="auto"/>
            <w:noWrap/>
            <w:vAlign w:val="center"/>
            <w:hideMark/>
          </w:tcPr>
          <w:p w14:paraId="1FB28CF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FD5E2D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500,00</w:t>
            </w:r>
          </w:p>
        </w:tc>
        <w:tc>
          <w:tcPr>
            <w:tcW w:w="850" w:type="dxa"/>
            <w:tcBorders>
              <w:top w:val="nil"/>
              <w:left w:val="nil"/>
              <w:bottom w:val="single" w:sz="4" w:space="0" w:color="auto"/>
              <w:right w:val="single" w:sz="4" w:space="0" w:color="auto"/>
            </w:tcBorders>
            <w:shd w:val="clear" w:color="auto" w:fill="auto"/>
            <w:noWrap/>
            <w:vAlign w:val="center"/>
            <w:hideMark/>
          </w:tcPr>
          <w:p w14:paraId="6B6B9A5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A0D8FD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500,00</w:t>
            </w:r>
          </w:p>
        </w:tc>
      </w:tr>
      <w:tr w:rsidR="000B6DE8" w:rsidRPr="000B6DE8" w14:paraId="28FFC003" w14:textId="77777777" w:rsidTr="00CE0D41">
        <w:trPr>
          <w:trHeight w:val="55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9E34D38"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lastRenderedPageBreak/>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noWrap/>
            <w:vAlign w:val="center"/>
            <w:hideMark/>
          </w:tcPr>
          <w:p w14:paraId="2016593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468DD1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15F73E0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4912AD7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4210040010</w:t>
            </w:r>
          </w:p>
        </w:tc>
        <w:tc>
          <w:tcPr>
            <w:tcW w:w="706" w:type="dxa"/>
            <w:tcBorders>
              <w:top w:val="nil"/>
              <w:left w:val="nil"/>
              <w:bottom w:val="single" w:sz="4" w:space="0" w:color="auto"/>
              <w:right w:val="single" w:sz="4" w:space="0" w:color="auto"/>
            </w:tcBorders>
            <w:shd w:val="clear" w:color="auto" w:fill="auto"/>
            <w:noWrap/>
            <w:vAlign w:val="center"/>
            <w:hideMark/>
          </w:tcPr>
          <w:p w14:paraId="6C9586C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850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F610E6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500,00</w:t>
            </w:r>
          </w:p>
        </w:tc>
        <w:tc>
          <w:tcPr>
            <w:tcW w:w="850" w:type="dxa"/>
            <w:tcBorders>
              <w:top w:val="nil"/>
              <w:left w:val="nil"/>
              <w:bottom w:val="single" w:sz="4" w:space="0" w:color="auto"/>
              <w:right w:val="single" w:sz="4" w:space="0" w:color="auto"/>
            </w:tcBorders>
            <w:shd w:val="clear" w:color="auto" w:fill="auto"/>
            <w:noWrap/>
            <w:vAlign w:val="center"/>
            <w:hideMark/>
          </w:tcPr>
          <w:p w14:paraId="0972A4F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E2E806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500,00</w:t>
            </w:r>
          </w:p>
        </w:tc>
      </w:tr>
      <w:tr w:rsidR="000B6DE8" w:rsidRPr="000B6DE8" w14:paraId="553F888D" w14:textId="77777777" w:rsidTr="00CE0D41">
        <w:trPr>
          <w:trHeight w:val="106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6760475"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655" w:type="dxa"/>
            <w:tcBorders>
              <w:top w:val="nil"/>
              <w:left w:val="nil"/>
              <w:bottom w:val="single" w:sz="4" w:space="0" w:color="auto"/>
              <w:right w:val="single" w:sz="4" w:space="0" w:color="auto"/>
            </w:tcBorders>
            <w:shd w:val="clear" w:color="auto" w:fill="auto"/>
            <w:noWrap/>
            <w:vAlign w:val="center"/>
            <w:hideMark/>
          </w:tcPr>
          <w:p w14:paraId="289606C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E8DAC2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3C12E53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3BEFF83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4210088990</w:t>
            </w:r>
          </w:p>
        </w:tc>
        <w:tc>
          <w:tcPr>
            <w:tcW w:w="706" w:type="dxa"/>
            <w:tcBorders>
              <w:top w:val="nil"/>
              <w:left w:val="nil"/>
              <w:bottom w:val="single" w:sz="4" w:space="0" w:color="auto"/>
              <w:right w:val="single" w:sz="4" w:space="0" w:color="auto"/>
            </w:tcBorders>
            <w:shd w:val="clear" w:color="auto" w:fill="auto"/>
            <w:noWrap/>
            <w:vAlign w:val="center"/>
            <w:hideMark/>
          </w:tcPr>
          <w:p w14:paraId="00117D1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9F9B16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1 570 500,00</w:t>
            </w:r>
          </w:p>
        </w:tc>
        <w:tc>
          <w:tcPr>
            <w:tcW w:w="850" w:type="dxa"/>
            <w:tcBorders>
              <w:top w:val="nil"/>
              <w:left w:val="nil"/>
              <w:bottom w:val="single" w:sz="4" w:space="0" w:color="auto"/>
              <w:right w:val="single" w:sz="4" w:space="0" w:color="auto"/>
            </w:tcBorders>
            <w:shd w:val="clear" w:color="auto" w:fill="auto"/>
            <w:noWrap/>
            <w:vAlign w:val="center"/>
            <w:hideMark/>
          </w:tcPr>
          <w:p w14:paraId="3B179D8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1 570 500,00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40314B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1 570 500,00</w:t>
            </w:r>
          </w:p>
        </w:tc>
      </w:tr>
      <w:tr w:rsidR="000B6DE8" w:rsidRPr="000B6DE8" w14:paraId="56A1A4D8" w14:textId="77777777" w:rsidTr="00CE0D41">
        <w:trPr>
          <w:trHeight w:val="6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16666AA"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noWrap/>
            <w:vAlign w:val="center"/>
            <w:hideMark/>
          </w:tcPr>
          <w:p w14:paraId="507D284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C7EFF3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5F10C01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20A6CCC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4210088990</w:t>
            </w:r>
          </w:p>
        </w:tc>
        <w:tc>
          <w:tcPr>
            <w:tcW w:w="706" w:type="dxa"/>
            <w:tcBorders>
              <w:top w:val="nil"/>
              <w:left w:val="nil"/>
              <w:bottom w:val="single" w:sz="4" w:space="0" w:color="auto"/>
              <w:right w:val="single" w:sz="4" w:space="0" w:color="auto"/>
            </w:tcBorders>
            <w:shd w:val="clear" w:color="auto" w:fill="auto"/>
            <w:noWrap/>
            <w:vAlign w:val="center"/>
            <w:hideMark/>
          </w:tcPr>
          <w:p w14:paraId="3A0A1F7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166152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1 042 000,00</w:t>
            </w:r>
          </w:p>
        </w:tc>
        <w:tc>
          <w:tcPr>
            <w:tcW w:w="850" w:type="dxa"/>
            <w:tcBorders>
              <w:top w:val="nil"/>
              <w:left w:val="nil"/>
              <w:bottom w:val="single" w:sz="4" w:space="0" w:color="auto"/>
              <w:right w:val="single" w:sz="4" w:space="0" w:color="auto"/>
            </w:tcBorders>
            <w:shd w:val="clear" w:color="auto" w:fill="auto"/>
            <w:noWrap/>
            <w:vAlign w:val="center"/>
            <w:hideMark/>
          </w:tcPr>
          <w:p w14:paraId="3445B1B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1 045 000,00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0BE7BD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1 061 000,00</w:t>
            </w:r>
          </w:p>
        </w:tc>
      </w:tr>
      <w:tr w:rsidR="000B6DE8" w:rsidRPr="000B6DE8" w14:paraId="4CB0B4E0" w14:textId="77777777" w:rsidTr="00CE0D41">
        <w:trPr>
          <w:trHeight w:val="52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23DE616"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655" w:type="dxa"/>
            <w:tcBorders>
              <w:top w:val="nil"/>
              <w:left w:val="nil"/>
              <w:bottom w:val="single" w:sz="4" w:space="0" w:color="auto"/>
              <w:right w:val="single" w:sz="4" w:space="0" w:color="auto"/>
            </w:tcBorders>
            <w:shd w:val="clear" w:color="auto" w:fill="auto"/>
            <w:noWrap/>
            <w:vAlign w:val="center"/>
            <w:hideMark/>
          </w:tcPr>
          <w:p w14:paraId="6BB097E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0BF94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00A8B6F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63802B1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4210088990</w:t>
            </w:r>
          </w:p>
        </w:tc>
        <w:tc>
          <w:tcPr>
            <w:tcW w:w="706" w:type="dxa"/>
            <w:tcBorders>
              <w:top w:val="nil"/>
              <w:left w:val="nil"/>
              <w:bottom w:val="single" w:sz="4" w:space="0" w:color="auto"/>
              <w:right w:val="single" w:sz="4" w:space="0" w:color="auto"/>
            </w:tcBorders>
            <w:shd w:val="clear" w:color="auto" w:fill="auto"/>
            <w:noWrap/>
            <w:vAlign w:val="center"/>
            <w:hideMark/>
          </w:tcPr>
          <w:p w14:paraId="47014FB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120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85C26A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1 042 000,00</w:t>
            </w:r>
          </w:p>
        </w:tc>
        <w:tc>
          <w:tcPr>
            <w:tcW w:w="850" w:type="dxa"/>
            <w:tcBorders>
              <w:top w:val="nil"/>
              <w:left w:val="nil"/>
              <w:bottom w:val="single" w:sz="4" w:space="0" w:color="auto"/>
              <w:right w:val="single" w:sz="4" w:space="0" w:color="auto"/>
            </w:tcBorders>
            <w:shd w:val="clear" w:color="auto" w:fill="auto"/>
            <w:noWrap/>
            <w:vAlign w:val="center"/>
            <w:hideMark/>
          </w:tcPr>
          <w:p w14:paraId="2243A23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1 045 000,00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7B3181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1 061 000,00</w:t>
            </w:r>
          </w:p>
        </w:tc>
      </w:tr>
      <w:tr w:rsidR="000B6DE8" w:rsidRPr="000B6DE8" w14:paraId="33792DB3" w14:textId="77777777" w:rsidTr="00CE0D41">
        <w:trPr>
          <w:trHeight w:val="492"/>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217D2E3"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57021C5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7051EB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6A77999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094CD4A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4210088990</w:t>
            </w:r>
          </w:p>
        </w:tc>
        <w:tc>
          <w:tcPr>
            <w:tcW w:w="706" w:type="dxa"/>
            <w:tcBorders>
              <w:top w:val="nil"/>
              <w:left w:val="nil"/>
              <w:bottom w:val="single" w:sz="4" w:space="0" w:color="auto"/>
              <w:right w:val="single" w:sz="4" w:space="0" w:color="auto"/>
            </w:tcBorders>
            <w:shd w:val="clear" w:color="auto" w:fill="auto"/>
            <w:noWrap/>
            <w:vAlign w:val="center"/>
            <w:hideMark/>
          </w:tcPr>
          <w:p w14:paraId="6387FD5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30EBC2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528 500,00</w:t>
            </w:r>
          </w:p>
        </w:tc>
        <w:tc>
          <w:tcPr>
            <w:tcW w:w="850" w:type="dxa"/>
            <w:tcBorders>
              <w:top w:val="nil"/>
              <w:left w:val="nil"/>
              <w:bottom w:val="single" w:sz="4" w:space="0" w:color="auto"/>
              <w:right w:val="single" w:sz="4" w:space="0" w:color="auto"/>
            </w:tcBorders>
            <w:shd w:val="clear" w:color="auto" w:fill="auto"/>
            <w:noWrap/>
            <w:vAlign w:val="center"/>
            <w:hideMark/>
          </w:tcPr>
          <w:p w14:paraId="17563F2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525 500,00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2C17A2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509 500,00</w:t>
            </w:r>
          </w:p>
        </w:tc>
      </w:tr>
      <w:tr w:rsidR="000B6DE8" w:rsidRPr="000B6DE8" w14:paraId="1DAC52A2" w14:textId="77777777" w:rsidTr="00CE0D41">
        <w:trPr>
          <w:trHeight w:val="54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ADAF096"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4C4C8C0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FA5953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7E5ACF5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7CD17E2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4210088990</w:t>
            </w:r>
          </w:p>
        </w:tc>
        <w:tc>
          <w:tcPr>
            <w:tcW w:w="706" w:type="dxa"/>
            <w:tcBorders>
              <w:top w:val="nil"/>
              <w:left w:val="nil"/>
              <w:bottom w:val="single" w:sz="4" w:space="0" w:color="auto"/>
              <w:right w:val="single" w:sz="4" w:space="0" w:color="auto"/>
            </w:tcBorders>
            <w:shd w:val="clear" w:color="auto" w:fill="auto"/>
            <w:noWrap/>
            <w:vAlign w:val="center"/>
            <w:hideMark/>
          </w:tcPr>
          <w:p w14:paraId="0BE1322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94EAF0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528 500,00</w:t>
            </w:r>
          </w:p>
        </w:tc>
        <w:tc>
          <w:tcPr>
            <w:tcW w:w="850" w:type="dxa"/>
            <w:tcBorders>
              <w:top w:val="nil"/>
              <w:left w:val="nil"/>
              <w:bottom w:val="single" w:sz="4" w:space="0" w:color="auto"/>
              <w:right w:val="single" w:sz="4" w:space="0" w:color="auto"/>
            </w:tcBorders>
            <w:shd w:val="clear" w:color="auto" w:fill="auto"/>
            <w:noWrap/>
            <w:vAlign w:val="center"/>
            <w:hideMark/>
          </w:tcPr>
          <w:p w14:paraId="3A9C9E3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525 500,00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56E908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509 500,00</w:t>
            </w:r>
          </w:p>
        </w:tc>
      </w:tr>
      <w:tr w:rsidR="000B6DE8" w:rsidRPr="000B6DE8" w14:paraId="333C41AE" w14:textId="77777777" w:rsidTr="00CE0D41">
        <w:trPr>
          <w:trHeight w:val="117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6EAC96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655" w:type="dxa"/>
            <w:tcBorders>
              <w:top w:val="nil"/>
              <w:left w:val="nil"/>
              <w:bottom w:val="single" w:sz="4" w:space="0" w:color="auto"/>
              <w:right w:val="single" w:sz="4" w:space="0" w:color="auto"/>
            </w:tcBorders>
            <w:shd w:val="clear" w:color="auto" w:fill="auto"/>
            <w:noWrap/>
            <w:vAlign w:val="center"/>
            <w:hideMark/>
          </w:tcPr>
          <w:p w14:paraId="283E136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07AD78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33ABBEC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5EC26C4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4300000000</w:t>
            </w:r>
          </w:p>
        </w:tc>
        <w:tc>
          <w:tcPr>
            <w:tcW w:w="706" w:type="dxa"/>
            <w:tcBorders>
              <w:top w:val="nil"/>
              <w:left w:val="nil"/>
              <w:bottom w:val="single" w:sz="4" w:space="0" w:color="auto"/>
              <w:right w:val="single" w:sz="4" w:space="0" w:color="auto"/>
            </w:tcBorders>
            <w:shd w:val="clear" w:color="auto" w:fill="auto"/>
            <w:noWrap/>
            <w:vAlign w:val="center"/>
            <w:hideMark/>
          </w:tcPr>
          <w:p w14:paraId="63C18C8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33A017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c>
          <w:tcPr>
            <w:tcW w:w="850" w:type="dxa"/>
            <w:tcBorders>
              <w:top w:val="nil"/>
              <w:left w:val="nil"/>
              <w:bottom w:val="single" w:sz="4" w:space="0" w:color="auto"/>
              <w:right w:val="single" w:sz="4" w:space="0" w:color="auto"/>
            </w:tcBorders>
            <w:shd w:val="clear" w:color="auto" w:fill="auto"/>
            <w:noWrap/>
            <w:vAlign w:val="center"/>
            <w:hideMark/>
          </w:tcPr>
          <w:p w14:paraId="335749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6A3568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r>
      <w:tr w:rsidR="000B6DE8" w:rsidRPr="000B6DE8" w14:paraId="73297E21" w14:textId="77777777" w:rsidTr="00CE0D41">
        <w:trPr>
          <w:trHeight w:val="444"/>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9B07D9D"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Осуществление государственных полномочий в сфере административных правонарушений</w:t>
            </w:r>
          </w:p>
        </w:tc>
        <w:tc>
          <w:tcPr>
            <w:tcW w:w="655" w:type="dxa"/>
            <w:tcBorders>
              <w:top w:val="nil"/>
              <w:left w:val="nil"/>
              <w:bottom w:val="single" w:sz="4" w:space="0" w:color="auto"/>
              <w:right w:val="single" w:sz="4" w:space="0" w:color="auto"/>
            </w:tcBorders>
            <w:shd w:val="clear" w:color="auto" w:fill="auto"/>
            <w:noWrap/>
            <w:vAlign w:val="center"/>
            <w:hideMark/>
          </w:tcPr>
          <w:p w14:paraId="72CFBBD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666E03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53B5144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64D776E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4310078793</w:t>
            </w:r>
          </w:p>
        </w:tc>
        <w:tc>
          <w:tcPr>
            <w:tcW w:w="706" w:type="dxa"/>
            <w:tcBorders>
              <w:top w:val="nil"/>
              <w:left w:val="nil"/>
              <w:bottom w:val="single" w:sz="4" w:space="0" w:color="auto"/>
              <w:right w:val="single" w:sz="4" w:space="0" w:color="auto"/>
            </w:tcBorders>
            <w:shd w:val="clear" w:color="auto" w:fill="auto"/>
            <w:noWrap/>
            <w:vAlign w:val="center"/>
            <w:hideMark/>
          </w:tcPr>
          <w:p w14:paraId="38FA567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6D3CA1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c>
          <w:tcPr>
            <w:tcW w:w="850" w:type="dxa"/>
            <w:tcBorders>
              <w:top w:val="nil"/>
              <w:left w:val="nil"/>
              <w:bottom w:val="single" w:sz="4" w:space="0" w:color="auto"/>
              <w:right w:val="single" w:sz="4" w:space="0" w:color="auto"/>
            </w:tcBorders>
            <w:shd w:val="clear" w:color="auto" w:fill="auto"/>
            <w:noWrap/>
            <w:vAlign w:val="center"/>
            <w:hideMark/>
          </w:tcPr>
          <w:p w14:paraId="35FC399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83ACF2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r>
      <w:tr w:rsidR="000B6DE8" w:rsidRPr="000B6DE8" w14:paraId="550853D1" w14:textId="77777777" w:rsidTr="00CE0D41">
        <w:trPr>
          <w:trHeight w:val="399"/>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9D8A0F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26A3E9A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946FE1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338F679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1F85E99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4310078793</w:t>
            </w:r>
          </w:p>
        </w:tc>
        <w:tc>
          <w:tcPr>
            <w:tcW w:w="706" w:type="dxa"/>
            <w:tcBorders>
              <w:top w:val="nil"/>
              <w:left w:val="nil"/>
              <w:bottom w:val="single" w:sz="4" w:space="0" w:color="auto"/>
              <w:right w:val="single" w:sz="4" w:space="0" w:color="auto"/>
            </w:tcBorders>
            <w:shd w:val="clear" w:color="auto" w:fill="auto"/>
            <w:noWrap/>
            <w:vAlign w:val="center"/>
            <w:hideMark/>
          </w:tcPr>
          <w:p w14:paraId="6F5F289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0A5D1F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c>
          <w:tcPr>
            <w:tcW w:w="850" w:type="dxa"/>
            <w:tcBorders>
              <w:top w:val="nil"/>
              <w:left w:val="nil"/>
              <w:bottom w:val="single" w:sz="4" w:space="0" w:color="auto"/>
              <w:right w:val="single" w:sz="4" w:space="0" w:color="auto"/>
            </w:tcBorders>
            <w:shd w:val="clear" w:color="auto" w:fill="auto"/>
            <w:noWrap/>
            <w:vAlign w:val="center"/>
            <w:hideMark/>
          </w:tcPr>
          <w:p w14:paraId="647412B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3FE121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r>
      <w:tr w:rsidR="000B6DE8" w:rsidRPr="000B6DE8" w14:paraId="1B468488" w14:textId="77777777" w:rsidTr="00CE0D41">
        <w:trPr>
          <w:trHeight w:val="6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B846EDD"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629DEA6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F3559C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1CC1757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44C4381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4310078793</w:t>
            </w:r>
          </w:p>
        </w:tc>
        <w:tc>
          <w:tcPr>
            <w:tcW w:w="706" w:type="dxa"/>
            <w:tcBorders>
              <w:top w:val="nil"/>
              <w:left w:val="nil"/>
              <w:bottom w:val="single" w:sz="4" w:space="0" w:color="auto"/>
              <w:right w:val="single" w:sz="4" w:space="0" w:color="auto"/>
            </w:tcBorders>
            <w:shd w:val="clear" w:color="auto" w:fill="auto"/>
            <w:noWrap/>
            <w:vAlign w:val="center"/>
            <w:hideMark/>
          </w:tcPr>
          <w:p w14:paraId="36A8866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A37D74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c>
          <w:tcPr>
            <w:tcW w:w="850" w:type="dxa"/>
            <w:tcBorders>
              <w:top w:val="nil"/>
              <w:left w:val="nil"/>
              <w:bottom w:val="single" w:sz="4" w:space="0" w:color="auto"/>
              <w:right w:val="single" w:sz="4" w:space="0" w:color="auto"/>
            </w:tcBorders>
            <w:shd w:val="clear" w:color="auto" w:fill="auto"/>
            <w:noWrap/>
            <w:vAlign w:val="center"/>
            <w:hideMark/>
          </w:tcPr>
          <w:p w14:paraId="4B4BC1A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450CFF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87 500,00</w:t>
            </w:r>
          </w:p>
        </w:tc>
      </w:tr>
      <w:tr w:rsidR="000B6DE8" w:rsidRPr="000B6DE8" w14:paraId="72994621" w14:textId="77777777" w:rsidTr="00CE0D41">
        <w:trPr>
          <w:trHeight w:val="6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B57146B"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dxa"/>
            <w:tcBorders>
              <w:top w:val="nil"/>
              <w:left w:val="nil"/>
              <w:bottom w:val="single" w:sz="4" w:space="0" w:color="auto"/>
              <w:right w:val="single" w:sz="4" w:space="0" w:color="auto"/>
            </w:tcBorders>
            <w:shd w:val="clear" w:color="auto" w:fill="auto"/>
            <w:noWrap/>
            <w:vAlign w:val="center"/>
            <w:hideMark/>
          </w:tcPr>
          <w:p w14:paraId="56B743D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4FB3137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23FF373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10F70C0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709565D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E701E1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52 600,00</w:t>
            </w:r>
          </w:p>
        </w:tc>
        <w:tc>
          <w:tcPr>
            <w:tcW w:w="850" w:type="dxa"/>
            <w:tcBorders>
              <w:top w:val="nil"/>
              <w:left w:val="nil"/>
              <w:bottom w:val="single" w:sz="4" w:space="0" w:color="auto"/>
              <w:right w:val="single" w:sz="4" w:space="0" w:color="auto"/>
            </w:tcBorders>
            <w:shd w:val="clear" w:color="auto" w:fill="auto"/>
            <w:noWrap/>
            <w:vAlign w:val="center"/>
            <w:hideMark/>
          </w:tcPr>
          <w:p w14:paraId="1E3FAC2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52 600,00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BBD274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52 600,00</w:t>
            </w:r>
          </w:p>
        </w:tc>
      </w:tr>
      <w:tr w:rsidR="000B6DE8" w:rsidRPr="000B6DE8" w14:paraId="145DA663"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D2450AD"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 xml:space="preserve">Непрограммные расходы в сфере общегосударственных расходов </w:t>
            </w:r>
          </w:p>
        </w:tc>
        <w:tc>
          <w:tcPr>
            <w:tcW w:w="655" w:type="dxa"/>
            <w:tcBorders>
              <w:top w:val="nil"/>
              <w:left w:val="nil"/>
              <w:bottom w:val="single" w:sz="4" w:space="0" w:color="auto"/>
              <w:right w:val="single" w:sz="4" w:space="0" w:color="auto"/>
            </w:tcBorders>
            <w:shd w:val="clear" w:color="auto" w:fill="auto"/>
            <w:noWrap/>
            <w:vAlign w:val="center"/>
            <w:hideMark/>
          </w:tcPr>
          <w:p w14:paraId="7538043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nil"/>
              <w:right w:val="single" w:sz="4" w:space="0" w:color="auto"/>
            </w:tcBorders>
            <w:shd w:val="clear" w:color="auto" w:fill="auto"/>
            <w:noWrap/>
            <w:vAlign w:val="center"/>
            <w:hideMark/>
          </w:tcPr>
          <w:p w14:paraId="0107A10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nil"/>
              <w:right w:val="single" w:sz="4" w:space="0" w:color="auto"/>
            </w:tcBorders>
            <w:shd w:val="clear" w:color="auto" w:fill="auto"/>
            <w:noWrap/>
            <w:vAlign w:val="center"/>
            <w:hideMark/>
          </w:tcPr>
          <w:p w14:paraId="1CBA6A8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3695B21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4300000000</w:t>
            </w:r>
          </w:p>
        </w:tc>
        <w:tc>
          <w:tcPr>
            <w:tcW w:w="706" w:type="dxa"/>
            <w:tcBorders>
              <w:top w:val="nil"/>
              <w:left w:val="nil"/>
              <w:bottom w:val="single" w:sz="4" w:space="0" w:color="auto"/>
              <w:right w:val="single" w:sz="4" w:space="0" w:color="auto"/>
            </w:tcBorders>
            <w:shd w:val="clear" w:color="auto" w:fill="auto"/>
            <w:noWrap/>
            <w:vAlign w:val="center"/>
            <w:hideMark/>
          </w:tcPr>
          <w:p w14:paraId="27DDAA5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DDC40D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0" w:type="dxa"/>
            <w:tcBorders>
              <w:top w:val="nil"/>
              <w:left w:val="nil"/>
              <w:bottom w:val="single" w:sz="4" w:space="0" w:color="auto"/>
              <w:right w:val="single" w:sz="4" w:space="0" w:color="auto"/>
            </w:tcBorders>
            <w:shd w:val="clear" w:color="auto" w:fill="auto"/>
            <w:noWrap/>
            <w:vAlign w:val="center"/>
            <w:hideMark/>
          </w:tcPr>
          <w:p w14:paraId="05AF65C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4E01A4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r>
      <w:tr w:rsidR="000B6DE8" w:rsidRPr="000B6DE8" w14:paraId="7E9D5842" w14:textId="77777777" w:rsidTr="00CE0D41">
        <w:trPr>
          <w:trHeight w:val="652"/>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7C4D018"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Межбюджетные трансферты на исполнение полномочий по осуществлению внешнего муниципального финансового контроля</w:t>
            </w:r>
          </w:p>
        </w:tc>
        <w:tc>
          <w:tcPr>
            <w:tcW w:w="655" w:type="dxa"/>
            <w:tcBorders>
              <w:top w:val="nil"/>
              <w:left w:val="nil"/>
              <w:bottom w:val="single" w:sz="4" w:space="0" w:color="auto"/>
              <w:right w:val="single" w:sz="4" w:space="0" w:color="auto"/>
            </w:tcBorders>
            <w:shd w:val="clear" w:color="auto" w:fill="auto"/>
            <w:noWrap/>
            <w:vAlign w:val="center"/>
            <w:hideMark/>
          </w:tcPr>
          <w:p w14:paraId="0470286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CA984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404204F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3FC436C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4350000000</w:t>
            </w:r>
          </w:p>
        </w:tc>
        <w:tc>
          <w:tcPr>
            <w:tcW w:w="706" w:type="dxa"/>
            <w:tcBorders>
              <w:top w:val="nil"/>
              <w:left w:val="nil"/>
              <w:bottom w:val="single" w:sz="4" w:space="0" w:color="auto"/>
              <w:right w:val="single" w:sz="4" w:space="0" w:color="auto"/>
            </w:tcBorders>
            <w:shd w:val="clear" w:color="auto" w:fill="auto"/>
            <w:noWrap/>
            <w:vAlign w:val="center"/>
            <w:hideMark/>
          </w:tcPr>
          <w:p w14:paraId="6576C7C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8DB532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0" w:type="dxa"/>
            <w:tcBorders>
              <w:top w:val="nil"/>
              <w:left w:val="nil"/>
              <w:bottom w:val="single" w:sz="4" w:space="0" w:color="auto"/>
              <w:right w:val="single" w:sz="4" w:space="0" w:color="auto"/>
            </w:tcBorders>
            <w:shd w:val="clear" w:color="auto" w:fill="auto"/>
            <w:noWrap/>
            <w:vAlign w:val="center"/>
            <w:hideMark/>
          </w:tcPr>
          <w:p w14:paraId="3111863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856A24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r>
      <w:tr w:rsidR="000B6DE8" w:rsidRPr="000B6DE8" w14:paraId="68293A68" w14:textId="77777777" w:rsidTr="00CE0D41">
        <w:trPr>
          <w:trHeight w:val="10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54FD89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55" w:type="dxa"/>
            <w:tcBorders>
              <w:top w:val="nil"/>
              <w:left w:val="nil"/>
              <w:bottom w:val="single" w:sz="4" w:space="0" w:color="auto"/>
              <w:right w:val="single" w:sz="4" w:space="0" w:color="auto"/>
            </w:tcBorders>
            <w:shd w:val="clear" w:color="auto" w:fill="auto"/>
            <w:noWrap/>
            <w:vAlign w:val="center"/>
            <w:hideMark/>
          </w:tcPr>
          <w:p w14:paraId="1334A8A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637682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76A4B88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2847EAA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4350048990</w:t>
            </w:r>
          </w:p>
        </w:tc>
        <w:tc>
          <w:tcPr>
            <w:tcW w:w="706" w:type="dxa"/>
            <w:tcBorders>
              <w:top w:val="nil"/>
              <w:left w:val="nil"/>
              <w:bottom w:val="single" w:sz="4" w:space="0" w:color="auto"/>
              <w:right w:val="single" w:sz="4" w:space="0" w:color="auto"/>
            </w:tcBorders>
            <w:shd w:val="clear" w:color="auto" w:fill="auto"/>
            <w:noWrap/>
            <w:vAlign w:val="center"/>
            <w:hideMark/>
          </w:tcPr>
          <w:p w14:paraId="6A012FB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A90DB7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0" w:type="dxa"/>
            <w:tcBorders>
              <w:top w:val="nil"/>
              <w:left w:val="nil"/>
              <w:bottom w:val="single" w:sz="4" w:space="0" w:color="auto"/>
              <w:right w:val="single" w:sz="4" w:space="0" w:color="auto"/>
            </w:tcBorders>
            <w:shd w:val="clear" w:color="auto" w:fill="auto"/>
            <w:noWrap/>
            <w:vAlign w:val="center"/>
            <w:hideMark/>
          </w:tcPr>
          <w:p w14:paraId="32406FD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D0EB45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r>
      <w:tr w:rsidR="000B6DE8" w:rsidRPr="000B6DE8" w14:paraId="1B4E85E5" w14:textId="77777777" w:rsidTr="00CE0D41">
        <w:trPr>
          <w:trHeight w:val="3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0B288AB"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Межбюджетные трансферты</w:t>
            </w:r>
          </w:p>
        </w:tc>
        <w:tc>
          <w:tcPr>
            <w:tcW w:w="655" w:type="dxa"/>
            <w:tcBorders>
              <w:top w:val="nil"/>
              <w:left w:val="nil"/>
              <w:bottom w:val="single" w:sz="4" w:space="0" w:color="auto"/>
              <w:right w:val="single" w:sz="4" w:space="0" w:color="auto"/>
            </w:tcBorders>
            <w:shd w:val="clear" w:color="auto" w:fill="auto"/>
            <w:noWrap/>
            <w:vAlign w:val="center"/>
            <w:hideMark/>
          </w:tcPr>
          <w:p w14:paraId="2C31B64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A2A977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1F006EC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6EA62F3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4350048990</w:t>
            </w:r>
          </w:p>
        </w:tc>
        <w:tc>
          <w:tcPr>
            <w:tcW w:w="706" w:type="dxa"/>
            <w:tcBorders>
              <w:top w:val="nil"/>
              <w:left w:val="nil"/>
              <w:bottom w:val="single" w:sz="4" w:space="0" w:color="auto"/>
              <w:right w:val="single" w:sz="4" w:space="0" w:color="auto"/>
            </w:tcBorders>
            <w:shd w:val="clear" w:color="auto" w:fill="auto"/>
            <w:noWrap/>
            <w:vAlign w:val="center"/>
            <w:hideMark/>
          </w:tcPr>
          <w:p w14:paraId="786D4A6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3CC6F4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0" w:type="dxa"/>
            <w:tcBorders>
              <w:top w:val="nil"/>
              <w:left w:val="nil"/>
              <w:bottom w:val="single" w:sz="4" w:space="0" w:color="auto"/>
              <w:right w:val="single" w:sz="4" w:space="0" w:color="auto"/>
            </w:tcBorders>
            <w:shd w:val="clear" w:color="auto" w:fill="auto"/>
            <w:noWrap/>
            <w:vAlign w:val="center"/>
            <w:hideMark/>
          </w:tcPr>
          <w:p w14:paraId="24D65F4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F12B2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r>
      <w:tr w:rsidR="000B6DE8" w:rsidRPr="000B6DE8" w14:paraId="37D3B402" w14:textId="77777777" w:rsidTr="00CE0D41">
        <w:trPr>
          <w:trHeight w:val="3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E7360D5"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межбюджетные трансферты</w:t>
            </w:r>
          </w:p>
        </w:tc>
        <w:tc>
          <w:tcPr>
            <w:tcW w:w="655" w:type="dxa"/>
            <w:tcBorders>
              <w:top w:val="nil"/>
              <w:left w:val="nil"/>
              <w:bottom w:val="single" w:sz="4" w:space="0" w:color="auto"/>
              <w:right w:val="single" w:sz="4" w:space="0" w:color="auto"/>
            </w:tcBorders>
            <w:shd w:val="clear" w:color="auto" w:fill="auto"/>
            <w:noWrap/>
            <w:vAlign w:val="center"/>
            <w:hideMark/>
          </w:tcPr>
          <w:p w14:paraId="1B569F8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532B0D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64B72E2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6272664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4350048990</w:t>
            </w:r>
          </w:p>
        </w:tc>
        <w:tc>
          <w:tcPr>
            <w:tcW w:w="706" w:type="dxa"/>
            <w:tcBorders>
              <w:top w:val="nil"/>
              <w:left w:val="nil"/>
              <w:bottom w:val="single" w:sz="4" w:space="0" w:color="auto"/>
              <w:right w:val="single" w:sz="4" w:space="0" w:color="auto"/>
            </w:tcBorders>
            <w:shd w:val="clear" w:color="auto" w:fill="auto"/>
            <w:noWrap/>
            <w:vAlign w:val="center"/>
            <w:hideMark/>
          </w:tcPr>
          <w:p w14:paraId="59CAC95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39C2CF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0" w:type="dxa"/>
            <w:tcBorders>
              <w:top w:val="nil"/>
              <w:left w:val="nil"/>
              <w:bottom w:val="single" w:sz="4" w:space="0" w:color="auto"/>
              <w:right w:val="single" w:sz="4" w:space="0" w:color="auto"/>
            </w:tcBorders>
            <w:shd w:val="clear" w:color="auto" w:fill="auto"/>
            <w:noWrap/>
            <w:vAlign w:val="center"/>
            <w:hideMark/>
          </w:tcPr>
          <w:p w14:paraId="29759EF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060ACD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52 600,00</w:t>
            </w:r>
          </w:p>
        </w:tc>
      </w:tr>
      <w:tr w:rsidR="000B6DE8" w:rsidRPr="000B6DE8" w14:paraId="2506286B" w14:textId="77777777" w:rsidTr="00CE0D41">
        <w:trPr>
          <w:trHeight w:val="264"/>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FAD8CE3"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Резервные фонды</w:t>
            </w:r>
          </w:p>
        </w:tc>
        <w:tc>
          <w:tcPr>
            <w:tcW w:w="655" w:type="dxa"/>
            <w:tcBorders>
              <w:top w:val="nil"/>
              <w:left w:val="nil"/>
              <w:bottom w:val="single" w:sz="4" w:space="0" w:color="auto"/>
              <w:right w:val="single" w:sz="4" w:space="0" w:color="auto"/>
            </w:tcBorders>
            <w:shd w:val="clear" w:color="auto" w:fill="auto"/>
            <w:noWrap/>
            <w:vAlign w:val="center"/>
            <w:hideMark/>
          </w:tcPr>
          <w:p w14:paraId="5002CA5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619385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6092EEB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11</w:t>
            </w:r>
          </w:p>
        </w:tc>
        <w:tc>
          <w:tcPr>
            <w:tcW w:w="1025" w:type="dxa"/>
            <w:tcBorders>
              <w:top w:val="nil"/>
              <w:left w:val="nil"/>
              <w:bottom w:val="single" w:sz="4" w:space="0" w:color="auto"/>
              <w:right w:val="single" w:sz="4" w:space="0" w:color="auto"/>
            </w:tcBorders>
            <w:shd w:val="clear" w:color="auto" w:fill="auto"/>
            <w:noWrap/>
            <w:vAlign w:val="center"/>
            <w:hideMark/>
          </w:tcPr>
          <w:p w14:paraId="7FDCDA8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56B7D35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533A54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9581ACA"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4087F3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10 000,00</w:t>
            </w:r>
          </w:p>
        </w:tc>
      </w:tr>
      <w:tr w:rsidR="000B6DE8" w:rsidRPr="000B6DE8" w14:paraId="164BE5FE"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84961DE"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Резервный фонд администрации муниципального образования "</w:t>
            </w:r>
            <w:proofErr w:type="spellStart"/>
            <w:r w:rsidRPr="000B6DE8">
              <w:rPr>
                <w:rFonts w:eastAsia="Times New Roman" w:cs="Times New Roman"/>
                <w:color w:val="000000"/>
                <w:sz w:val="16"/>
                <w:szCs w:val="16"/>
                <w:lang w:eastAsia="ru-RU"/>
              </w:rPr>
              <w:t>Заостровское</w:t>
            </w:r>
            <w:proofErr w:type="spellEnd"/>
            <w:r w:rsidRPr="000B6DE8">
              <w:rPr>
                <w:rFonts w:eastAsia="Times New Roman" w:cs="Times New Roman"/>
                <w:color w:val="000000"/>
                <w:sz w:val="16"/>
                <w:szCs w:val="16"/>
                <w:lang w:eastAsia="ru-RU"/>
              </w:rPr>
              <w:t>"</w:t>
            </w:r>
          </w:p>
        </w:tc>
        <w:tc>
          <w:tcPr>
            <w:tcW w:w="655" w:type="dxa"/>
            <w:tcBorders>
              <w:top w:val="nil"/>
              <w:left w:val="nil"/>
              <w:bottom w:val="single" w:sz="4" w:space="0" w:color="auto"/>
              <w:right w:val="single" w:sz="4" w:space="0" w:color="auto"/>
            </w:tcBorders>
            <w:shd w:val="clear" w:color="auto" w:fill="auto"/>
            <w:noWrap/>
            <w:vAlign w:val="center"/>
            <w:hideMark/>
          </w:tcPr>
          <w:p w14:paraId="323C690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296E4A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01CF893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11</w:t>
            </w:r>
          </w:p>
        </w:tc>
        <w:tc>
          <w:tcPr>
            <w:tcW w:w="1025" w:type="dxa"/>
            <w:tcBorders>
              <w:top w:val="nil"/>
              <w:left w:val="nil"/>
              <w:bottom w:val="single" w:sz="4" w:space="0" w:color="auto"/>
              <w:right w:val="single" w:sz="4" w:space="0" w:color="auto"/>
            </w:tcBorders>
            <w:shd w:val="clear" w:color="auto" w:fill="auto"/>
            <w:noWrap/>
            <w:vAlign w:val="center"/>
            <w:hideMark/>
          </w:tcPr>
          <w:p w14:paraId="11D061B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9000000000</w:t>
            </w:r>
          </w:p>
        </w:tc>
        <w:tc>
          <w:tcPr>
            <w:tcW w:w="706" w:type="dxa"/>
            <w:tcBorders>
              <w:top w:val="nil"/>
              <w:left w:val="nil"/>
              <w:bottom w:val="single" w:sz="4" w:space="0" w:color="auto"/>
              <w:right w:val="single" w:sz="4" w:space="0" w:color="auto"/>
            </w:tcBorders>
            <w:shd w:val="clear" w:color="auto" w:fill="auto"/>
            <w:noWrap/>
            <w:vAlign w:val="center"/>
            <w:hideMark/>
          </w:tcPr>
          <w:p w14:paraId="0242908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EAFD8C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B1CDBB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D25982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7C8DDA33" w14:textId="77777777" w:rsidTr="00CE0D41">
        <w:trPr>
          <w:trHeight w:val="510"/>
        </w:trPr>
        <w:tc>
          <w:tcPr>
            <w:tcW w:w="3545"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78C30D79"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Резервный фонд администрации муниципального образования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6DE8D0B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79CF78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7BD1665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11</w:t>
            </w:r>
          </w:p>
        </w:tc>
        <w:tc>
          <w:tcPr>
            <w:tcW w:w="1025" w:type="dxa"/>
            <w:tcBorders>
              <w:top w:val="nil"/>
              <w:left w:val="nil"/>
              <w:bottom w:val="single" w:sz="4" w:space="0" w:color="auto"/>
              <w:right w:val="single" w:sz="4" w:space="0" w:color="auto"/>
            </w:tcBorders>
            <w:shd w:val="clear" w:color="auto" w:fill="auto"/>
            <w:noWrap/>
            <w:vAlign w:val="center"/>
            <w:hideMark/>
          </w:tcPr>
          <w:p w14:paraId="2B4FDF1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9000041400</w:t>
            </w:r>
          </w:p>
        </w:tc>
        <w:tc>
          <w:tcPr>
            <w:tcW w:w="706" w:type="dxa"/>
            <w:tcBorders>
              <w:top w:val="nil"/>
              <w:left w:val="nil"/>
              <w:bottom w:val="single" w:sz="4" w:space="0" w:color="auto"/>
              <w:right w:val="single" w:sz="4" w:space="0" w:color="auto"/>
            </w:tcBorders>
            <w:shd w:val="clear" w:color="auto" w:fill="auto"/>
            <w:noWrap/>
            <w:vAlign w:val="center"/>
            <w:hideMark/>
          </w:tcPr>
          <w:p w14:paraId="322E33E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18AB1E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0D814E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CA7CDC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5604DE4C" w14:textId="77777777" w:rsidTr="00CE0D41">
        <w:trPr>
          <w:trHeight w:val="3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8F8DC6C"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бюджетные ассигнования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2E2D0BD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12C844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73DABE8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11</w:t>
            </w:r>
          </w:p>
        </w:tc>
        <w:tc>
          <w:tcPr>
            <w:tcW w:w="1025" w:type="dxa"/>
            <w:tcBorders>
              <w:top w:val="nil"/>
              <w:left w:val="nil"/>
              <w:bottom w:val="single" w:sz="4" w:space="0" w:color="auto"/>
              <w:right w:val="single" w:sz="4" w:space="0" w:color="auto"/>
            </w:tcBorders>
            <w:shd w:val="clear" w:color="auto" w:fill="auto"/>
            <w:noWrap/>
            <w:vAlign w:val="center"/>
            <w:hideMark/>
          </w:tcPr>
          <w:p w14:paraId="29CD1A9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9000041400</w:t>
            </w:r>
          </w:p>
        </w:tc>
        <w:tc>
          <w:tcPr>
            <w:tcW w:w="706" w:type="dxa"/>
            <w:tcBorders>
              <w:top w:val="nil"/>
              <w:left w:val="nil"/>
              <w:bottom w:val="single" w:sz="4" w:space="0" w:color="auto"/>
              <w:right w:val="single" w:sz="4" w:space="0" w:color="auto"/>
            </w:tcBorders>
            <w:shd w:val="clear" w:color="auto" w:fill="auto"/>
            <w:noWrap/>
            <w:vAlign w:val="center"/>
            <w:hideMark/>
          </w:tcPr>
          <w:p w14:paraId="3C82C86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04E3F2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4D9960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A5E7D9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010CB6AF" w14:textId="77777777" w:rsidTr="00CE0D41">
        <w:trPr>
          <w:trHeight w:val="3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3D0FEA6"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Резервные средства</w:t>
            </w:r>
          </w:p>
        </w:tc>
        <w:tc>
          <w:tcPr>
            <w:tcW w:w="655" w:type="dxa"/>
            <w:tcBorders>
              <w:top w:val="nil"/>
              <w:left w:val="nil"/>
              <w:bottom w:val="single" w:sz="4" w:space="0" w:color="auto"/>
              <w:right w:val="single" w:sz="4" w:space="0" w:color="auto"/>
            </w:tcBorders>
            <w:shd w:val="clear" w:color="auto" w:fill="auto"/>
            <w:noWrap/>
            <w:vAlign w:val="center"/>
            <w:hideMark/>
          </w:tcPr>
          <w:p w14:paraId="53C5F58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C682F7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73F23E7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11</w:t>
            </w:r>
          </w:p>
        </w:tc>
        <w:tc>
          <w:tcPr>
            <w:tcW w:w="1025" w:type="dxa"/>
            <w:tcBorders>
              <w:top w:val="nil"/>
              <w:left w:val="nil"/>
              <w:bottom w:val="single" w:sz="4" w:space="0" w:color="auto"/>
              <w:right w:val="single" w:sz="4" w:space="0" w:color="auto"/>
            </w:tcBorders>
            <w:shd w:val="clear" w:color="auto" w:fill="auto"/>
            <w:noWrap/>
            <w:vAlign w:val="center"/>
            <w:hideMark/>
          </w:tcPr>
          <w:p w14:paraId="2F52A79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9000041400</w:t>
            </w:r>
          </w:p>
        </w:tc>
        <w:tc>
          <w:tcPr>
            <w:tcW w:w="706" w:type="dxa"/>
            <w:tcBorders>
              <w:top w:val="nil"/>
              <w:left w:val="nil"/>
              <w:bottom w:val="single" w:sz="4" w:space="0" w:color="auto"/>
              <w:right w:val="single" w:sz="4" w:space="0" w:color="auto"/>
            </w:tcBorders>
            <w:shd w:val="clear" w:color="auto" w:fill="auto"/>
            <w:noWrap/>
            <w:vAlign w:val="center"/>
            <w:hideMark/>
          </w:tcPr>
          <w:p w14:paraId="10F4B97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77B704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590400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9F4D7E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105262F1" w14:textId="77777777" w:rsidTr="00CE0D41">
        <w:trPr>
          <w:trHeight w:val="264"/>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FC8F64B"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Другие общегосударственные вопросы</w:t>
            </w:r>
          </w:p>
        </w:tc>
        <w:tc>
          <w:tcPr>
            <w:tcW w:w="655" w:type="dxa"/>
            <w:tcBorders>
              <w:top w:val="nil"/>
              <w:left w:val="nil"/>
              <w:bottom w:val="single" w:sz="4" w:space="0" w:color="auto"/>
              <w:right w:val="single" w:sz="4" w:space="0" w:color="auto"/>
            </w:tcBorders>
            <w:shd w:val="clear" w:color="auto" w:fill="auto"/>
            <w:noWrap/>
            <w:vAlign w:val="center"/>
            <w:hideMark/>
          </w:tcPr>
          <w:p w14:paraId="3B9D873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5594AD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6D989EE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1314CF6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2064460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1E0590F"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36 225,14</w:t>
            </w:r>
          </w:p>
        </w:tc>
        <w:tc>
          <w:tcPr>
            <w:tcW w:w="850" w:type="dxa"/>
            <w:tcBorders>
              <w:top w:val="nil"/>
              <w:left w:val="nil"/>
              <w:bottom w:val="single" w:sz="4" w:space="0" w:color="auto"/>
              <w:right w:val="single" w:sz="4" w:space="0" w:color="auto"/>
            </w:tcBorders>
            <w:shd w:val="clear" w:color="auto" w:fill="auto"/>
            <w:noWrap/>
            <w:vAlign w:val="center"/>
            <w:hideMark/>
          </w:tcPr>
          <w:p w14:paraId="56C5635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30 652,00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D81316F"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30 652,00</w:t>
            </w:r>
          </w:p>
        </w:tc>
      </w:tr>
      <w:tr w:rsidR="000B6DE8" w:rsidRPr="000B6DE8" w14:paraId="6CB651CE" w14:textId="77777777" w:rsidTr="00CE0D41">
        <w:trPr>
          <w:trHeight w:val="349"/>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3AA758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Непрограммные расходы в сфере общегосударственных вопросов</w:t>
            </w:r>
          </w:p>
        </w:tc>
        <w:tc>
          <w:tcPr>
            <w:tcW w:w="655" w:type="dxa"/>
            <w:tcBorders>
              <w:top w:val="nil"/>
              <w:left w:val="nil"/>
              <w:bottom w:val="single" w:sz="4" w:space="0" w:color="auto"/>
              <w:right w:val="single" w:sz="4" w:space="0" w:color="auto"/>
            </w:tcBorders>
            <w:shd w:val="clear" w:color="auto" w:fill="auto"/>
            <w:noWrap/>
            <w:vAlign w:val="center"/>
            <w:hideMark/>
          </w:tcPr>
          <w:p w14:paraId="7D6B2B1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361A91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249FA73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1BDE27F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4300000000</w:t>
            </w:r>
          </w:p>
        </w:tc>
        <w:tc>
          <w:tcPr>
            <w:tcW w:w="706" w:type="dxa"/>
            <w:tcBorders>
              <w:top w:val="nil"/>
              <w:left w:val="nil"/>
              <w:bottom w:val="single" w:sz="4" w:space="0" w:color="auto"/>
              <w:right w:val="single" w:sz="4" w:space="0" w:color="auto"/>
            </w:tcBorders>
            <w:shd w:val="clear" w:color="auto" w:fill="auto"/>
            <w:noWrap/>
            <w:vAlign w:val="center"/>
            <w:hideMark/>
          </w:tcPr>
          <w:p w14:paraId="34AF2F4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FB591C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0" w:type="dxa"/>
            <w:tcBorders>
              <w:top w:val="nil"/>
              <w:left w:val="nil"/>
              <w:bottom w:val="single" w:sz="4" w:space="0" w:color="auto"/>
              <w:right w:val="single" w:sz="4" w:space="0" w:color="auto"/>
            </w:tcBorders>
            <w:shd w:val="clear" w:color="auto" w:fill="auto"/>
            <w:noWrap/>
            <w:vAlign w:val="center"/>
            <w:hideMark/>
          </w:tcPr>
          <w:p w14:paraId="33A5869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028EA6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r>
      <w:tr w:rsidR="000B6DE8" w:rsidRPr="000B6DE8" w14:paraId="31A9C6B4" w14:textId="77777777" w:rsidTr="00CE0D41">
        <w:trPr>
          <w:trHeight w:val="254"/>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96D2F91"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Реализация иных функций органа местного самоуправления</w:t>
            </w:r>
          </w:p>
        </w:tc>
        <w:tc>
          <w:tcPr>
            <w:tcW w:w="655" w:type="dxa"/>
            <w:tcBorders>
              <w:top w:val="nil"/>
              <w:left w:val="nil"/>
              <w:bottom w:val="single" w:sz="4" w:space="0" w:color="auto"/>
              <w:right w:val="single" w:sz="4" w:space="0" w:color="auto"/>
            </w:tcBorders>
            <w:shd w:val="clear" w:color="auto" w:fill="auto"/>
            <w:noWrap/>
            <w:vAlign w:val="center"/>
            <w:hideMark/>
          </w:tcPr>
          <w:p w14:paraId="5CC69E8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4ABC542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35F4E4A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0EF408D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4360000000</w:t>
            </w:r>
          </w:p>
        </w:tc>
        <w:tc>
          <w:tcPr>
            <w:tcW w:w="706" w:type="dxa"/>
            <w:tcBorders>
              <w:top w:val="nil"/>
              <w:left w:val="nil"/>
              <w:bottom w:val="single" w:sz="4" w:space="0" w:color="auto"/>
              <w:right w:val="single" w:sz="4" w:space="0" w:color="auto"/>
            </w:tcBorders>
            <w:shd w:val="clear" w:color="auto" w:fill="auto"/>
            <w:noWrap/>
            <w:vAlign w:val="center"/>
            <w:hideMark/>
          </w:tcPr>
          <w:p w14:paraId="4304392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4129D7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0" w:type="dxa"/>
            <w:tcBorders>
              <w:top w:val="nil"/>
              <w:left w:val="nil"/>
              <w:bottom w:val="single" w:sz="4" w:space="0" w:color="auto"/>
              <w:right w:val="single" w:sz="4" w:space="0" w:color="auto"/>
            </w:tcBorders>
            <w:shd w:val="clear" w:color="auto" w:fill="auto"/>
            <w:noWrap/>
            <w:vAlign w:val="center"/>
            <w:hideMark/>
          </w:tcPr>
          <w:p w14:paraId="292E919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A94987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r>
      <w:tr w:rsidR="000B6DE8" w:rsidRPr="000B6DE8" w14:paraId="673054FA" w14:textId="77777777" w:rsidTr="00CE0D41">
        <w:trPr>
          <w:trHeight w:val="289"/>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938A72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выплаты по обязательствам муниципального образования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6D71731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459E14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7723134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17A6E85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4360040990</w:t>
            </w:r>
          </w:p>
        </w:tc>
        <w:tc>
          <w:tcPr>
            <w:tcW w:w="706" w:type="dxa"/>
            <w:tcBorders>
              <w:top w:val="nil"/>
              <w:left w:val="nil"/>
              <w:bottom w:val="single" w:sz="4" w:space="0" w:color="auto"/>
              <w:right w:val="single" w:sz="4" w:space="0" w:color="auto"/>
            </w:tcBorders>
            <w:shd w:val="clear" w:color="auto" w:fill="auto"/>
            <w:noWrap/>
            <w:vAlign w:val="center"/>
            <w:hideMark/>
          </w:tcPr>
          <w:p w14:paraId="792BA31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A1BF17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0" w:type="dxa"/>
            <w:tcBorders>
              <w:top w:val="nil"/>
              <w:left w:val="nil"/>
              <w:bottom w:val="single" w:sz="4" w:space="0" w:color="auto"/>
              <w:right w:val="single" w:sz="4" w:space="0" w:color="auto"/>
            </w:tcBorders>
            <w:shd w:val="clear" w:color="auto" w:fill="auto"/>
            <w:noWrap/>
            <w:vAlign w:val="center"/>
            <w:hideMark/>
          </w:tcPr>
          <w:p w14:paraId="3D0B028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A6CB38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r>
      <w:tr w:rsidR="000B6DE8" w:rsidRPr="000B6DE8" w14:paraId="24DD2F37" w14:textId="77777777" w:rsidTr="00CE0D41">
        <w:trPr>
          <w:trHeight w:val="25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438DC3A"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бюджетные ассигнования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54657C0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453118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nil"/>
              <w:left w:val="nil"/>
              <w:bottom w:val="single" w:sz="4" w:space="0" w:color="auto"/>
              <w:right w:val="single" w:sz="4" w:space="0" w:color="auto"/>
            </w:tcBorders>
            <w:shd w:val="clear" w:color="auto" w:fill="auto"/>
            <w:noWrap/>
            <w:vAlign w:val="center"/>
            <w:hideMark/>
          </w:tcPr>
          <w:p w14:paraId="11D40F6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0F5EE3F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4360040990</w:t>
            </w:r>
          </w:p>
        </w:tc>
        <w:tc>
          <w:tcPr>
            <w:tcW w:w="706" w:type="dxa"/>
            <w:tcBorders>
              <w:top w:val="nil"/>
              <w:left w:val="nil"/>
              <w:bottom w:val="single" w:sz="4" w:space="0" w:color="auto"/>
              <w:right w:val="single" w:sz="4" w:space="0" w:color="auto"/>
            </w:tcBorders>
            <w:shd w:val="clear" w:color="auto" w:fill="auto"/>
            <w:noWrap/>
            <w:vAlign w:val="center"/>
            <w:hideMark/>
          </w:tcPr>
          <w:p w14:paraId="465B570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925EC5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0" w:type="dxa"/>
            <w:tcBorders>
              <w:top w:val="nil"/>
              <w:left w:val="nil"/>
              <w:bottom w:val="single" w:sz="4" w:space="0" w:color="auto"/>
              <w:right w:val="single" w:sz="4" w:space="0" w:color="auto"/>
            </w:tcBorders>
            <w:shd w:val="clear" w:color="auto" w:fill="auto"/>
            <w:noWrap/>
            <w:vAlign w:val="center"/>
            <w:hideMark/>
          </w:tcPr>
          <w:p w14:paraId="7EE8FF8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B9EC44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r>
      <w:tr w:rsidR="000B6DE8" w:rsidRPr="000B6DE8" w14:paraId="656BF2C7" w14:textId="77777777" w:rsidTr="00CE0D41">
        <w:trPr>
          <w:trHeight w:val="28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4690CC6"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noWrap/>
            <w:vAlign w:val="center"/>
            <w:hideMark/>
          </w:tcPr>
          <w:p w14:paraId="5D1BDFD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66579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1E3B806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6BB9672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4360040990</w:t>
            </w:r>
          </w:p>
        </w:tc>
        <w:tc>
          <w:tcPr>
            <w:tcW w:w="706" w:type="dxa"/>
            <w:tcBorders>
              <w:top w:val="nil"/>
              <w:left w:val="nil"/>
              <w:bottom w:val="single" w:sz="4" w:space="0" w:color="auto"/>
              <w:right w:val="single" w:sz="4" w:space="0" w:color="auto"/>
            </w:tcBorders>
            <w:shd w:val="clear" w:color="auto" w:fill="auto"/>
            <w:noWrap/>
            <w:vAlign w:val="center"/>
            <w:hideMark/>
          </w:tcPr>
          <w:p w14:paraId="42B803F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850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87BD8E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0" w:type="dxa"/>
            <w:tcBorders>
              <w:top w:val="nil"/>
              <w:left w:val="nil"/>
              <w:bottom w:val="single" w:sz="4" w:space="0" w:color="auto"/>
              <w:right w:val="single" w:sz="4" w:space="0" w:color="auto"/>
            </w:tcBorders>
            <w:shd w:val="clear" w:color="auto" w:fill="auto"/>
            <w:noWrap/>
            <w:vAlign w:val="center"/>
            <w:hideMark/>
          </w:tcPr>
          <w:p w14:paraId="323C805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614577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4 000,00</w:t>
            </w:r>
          </w:p>
        </w:tc>
      </w:tr>
      <w:tr w:rsidR="000B6DE8" w:rsidRPr="000B6DE8" w14:paraId="346675CF" w14:textId="77777777" w:rsidTr="00CE0D41">
        <w:trPr>
          <w:trHeight w:val="52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94D9CDF"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lastRenderedPageBreak/>
              <w:t>Расходы на уплату пеней, штрафов и исполнение судебных актов</w:t>
            </w:r>
          </w:p>
        </w:tc>
        <w:tc>
          <w:tcPr>
            <w:tcW w:w="655" w:type="dxa"/>
            <w:tcBorders>
              <w:top w:val="nil"/>
              <w:left w:val="nil"/>
              <w:bottom w:val="single" w:sz="4" w:space="0" w:color="auto"/>
              <w:right w:val="single" w:sz="4" w:space="0" w:color="auto"/>
            </w:tcBorders>
            <w:shd w:val="clear" w:color="auto" w:fill="auto"/>
            <w:noWrap/>
            <w:vAlign w:val="center"/>
            <w:hideMark/>
          </w:tcPr>
          <w:p w14:paraId="31881C6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B5C1B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50D5EC8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39DF45A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4400000000</w:t>
            </w:r>
          </w:p>
        </w:tc>
        <w:tc>
          <w:tcPr>
            <w:tcW w:w="706" w:type="dxa"/>
            <w:tcBorders>
              <w:top w:val="nil"/>
              <w:left w:val="nil"/>
              <w:bottom w:val="single" w:sz="4" w:space="0" w:color="auto"/>
              <w:right w:val="single" w:sz="4" w:space="0" w:color="auto"/>
            </w:tcBorders>
            <w:shd w:val="clear" w:color="auto" w:fill="auto"/>
            <w:noWrap/>
            <w:vAlign w:val="center"/>
            <w:hideMark/>
          </w:tcPr>
          <w:p w14:paraId="4580701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B57DF7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5 503,64</w:t>
            </w:r>
          </w:p>
        </w:tc>
        <w:tc>
          <w:tcPr>
            <w:tcW w:w="850" w:type="dxa"/>
            <w:tcBorders>
              <w:top w:val="nil"/>
              <w:left w:val="nil"/>
              <w:bottom w:val="single" w:sz="4" w:space="0" w:color="auto"/>
              <w:right w:val="single" w:sz="4" w:space="0" w:color="auto"/>
            </w:tcBorders>
            <w:shd w:val="clear" w:color="auto" w:fill="auto"/>
            <w:noWrap/>
            <w:vAlign w:val="center"/>
            <w:hideMark/>
          </w:tcPr>
          <w:p w14:paraId="2524C74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EFDA9C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3B90DA0D" w14:textId="77777777" w:rsidTr="00CE0D41">
        <w:trPr>
          <w:trHeight w:val="3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9C2431D"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Уплата пеней, штрафов и исполнение судебных актов</w:t>
            </w:r>
          </w:p>
        </w:tc>
        <w:tc>
          <w:tcPr>
            <w:tcW w:w="655" w:type="dxa"/>
            <w:tcBorders>
              <w:top w:val="nil"/>
              <w:left w:val="nil"/>
              <w:bottom w:val="single" w:sz="4" w:space="0" w:color="auto"/>
              <w:right w:val="single" w:sz="4" w:space="0" w:color="auto"/>
            </w:tcBorders>
            <w:shd w:val="clear" w:color="auto" w:fill="auto"/>
            <w:noWrap/>
            <w:vAlign w:val="center"/>
            <w:hideMark/>
          </w:tcPr>
          <w:p w14:paraId="0C95A33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A3ACE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192DFD8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1464006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4400000200</w:t>
            </w:r>
          </w:p>
        </w:tc>
        <w:tc>
          <w:tcPr>
            <w:tcW w:w="706" w:type="dxa"/>
            <w:tcBorders>
              <w:top w:val="nil"/>
              <w:left w:val="nil"/>
              <w:bottom w:val="single" w:sz="4" w:space="0" w:color="auto"/>
              <w:right w:val="single" w:sz="4" w:space="0" w:color="auto"/>
            </w:tcBorders>
            <w:shd w:val="clear" w:color="auto" w:fill="auto"/>
            <w:noWrap/>
            <w:vAlign w:val="center"/>
            <w:hideMark/>
          </w:tcPr>
          <w:p w14:paraId="5B71546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5BECD9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5 503,64</w:t>
            </w:r>
          </w:p>
        </w:tc>
        <w:tc>
          <w:tcPr>
            <w:tcW w:w="850" w:type="dxa"/>
            <w:tcBorders>
              <w:top w:val="nil"/>
              <w:left w:val="nil"/>
              <w:bottom w:val="single" w:sz="4" w:space="0" w:color="auto"/>
              <w:right w:val="single" w:sz="4" w:space="0" w:color="auto"/>
            </w:tcBorders>
            <w:shd w:val="clear" w:color="auto" w:fill="auto"/>
            <w:noWrap/>
            <w:vAlign w:val="center"/>
            <w:hideMark/>
          </w:tcPr>
          <w:p w14:paraId="23E267E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FB91CC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4E6987C7" w14:textId="77777777" w:rsidTr="00CE0D41">
        <w:trPr>
          <w:trHeight w:val="27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F09F891"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бюджетные ассигнования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7C91B65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CA4A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916A44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24A8A4B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4400000200</w:t>
            </w:r>
          </w:p>
        </w:tc>
        <w:tc>
          <w:tcPr>
            <w:tcW w:w="706" w:type="dxa"/>
            <w:tcBorders>
              <w:top w:val="nil"/>
              <w:left w:val="nil"/>
              <w:bottom w:val="single" w:sz="4" w:space="0" w:color="auto"/>
              <w:right w:val="single" w:sz="4" w:space="0" w:color="auto"/>
            </w:tcBorders>
            <w:shd w:val="clear" w:color="auto" w:fill="auto"/>
            <w:noWrap/>
            <w:vAlign w:val="center"/>
            <w:hideMark/>
          </w:tcPr>
          <w:p w14:paraId="74C2C18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E88920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5 503,64</w:t>
            </w:r>
          </w:p>
        </w:tc>
        <w:tc>
          <w:tcPr>
            <w:tcW w:w="850" w:type="dxa"/>
            <w:tcBorders>
              <w:top w:val="nil"/>
              <w:left w:val="nil"/>
              <w:bottom w:val="single" w:sz="4" w:space="0" w:color="auto"/>
              <w:right w:val="single" w:sz="4" w:space="0" w:color="auto"/>
            </w:tcBorders>
            <w:shd w:val="clear" w:color="auto" w:fill="auto"/>
            <w:noWrap/>
            <w:vAlign w:val="center"/>
            <w:hideMark/>
          </w:tcPr>
          <w:p w14:paraId="08579D0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42F876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19ACEA6D" w14:textId="77777777" w:rsidTr="00CE0D41">
        <w:trPr>
          <w:trHeight w:val="3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18ABA9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noWrap/>
            <w:vAlign w:val="center"/>
            <w:hideMark/>
          </w:tcPr>
          <w:p w14:paraId="02249F1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F7778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1DB1C89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4869496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4400000200</w:t>
            </w:r>
          </w:p>
        </w:tc>
        <w:tc>
          <w:tcPr>
            <w:tcW w:w="706" w:type="dxa"/>
            <w:tcBorders>
              <w:top w:val="nil"/>
              <w:left w:val="nil"/>
              <w:bottom w:val="single" w:sz="4" w:space="0" w:color="auto"/>
              <w:right w:val="single" w:sz="4" w:space="0" w:color="auto"/>
            </w:tcBorders>
            <w:shd w:val="clear" w:color="auto" w:fill="auto"/>
            <w:noWrap/>
            <w:vAlign w:val="center"/>
            <w:hideMark/>
          </w:tcPr>
          <w:p w14:paraId="0A32F57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850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0000E1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5 503,64</w:t>
            </w:r>
          </w:p>
        </w:tc>
        <w:tc>
          <w:tcPr>
            <w:tcW w:w="850" w:type="dxa"/>
            <w:tcBorders>
              <w:top w:val="nil"/>
              <w:left w:val="nil"/>
              <w:bottom w:val="single" w:sz="4" w:space="0" w:color="auto"/>
              <w:right w:val="single" w:sz="4" w:space="0" w:color="auto"/>
            </w:tcBorders>
            <w:shd w:val="clear" w:color="auto" w:fill="auto"/>
            <w:noWrap/>
            <w:vAlign w:val="center"/>
            <w:hideMark/>
          </w:tcPr>
          <w:p w14:paraId="7D29F1E7" w14:textId="77777777" w:rsidR="000B6DE8" w:rsidRPr="000B6DE8" w:rsidRDefault="000B6DE8" w:rsidP="000B6DE8">
            <w:pPr>
              <w:spacing w:after="0" w:line="240" w:lineRule="auto"/>
              <w:jc w:val="center"/>
              <w:rPr>
                <w:rFonts w:eastAsia="Times New Roman" w:cs="Times New Roman"/>
                <w:i/>
                <w:iCs/>
                <w:sz w:val="16"/>
                <w:szCs w:val="16"/>
                <w:lang w:eastAsia="ru-RU"/>
              </w:rPr>
            </w:pPr>
            <w:r w:rsidRPr="000B6DE8">
              <w:rPr>
                <w:rFonts w:eastAsia="Times New Roman" w:cs="Times New Roman"/>
                <w:i/>
                <w:iCs/>
                <w:sz w:val="16"/>
                <w:szCs w:val="16"/>
                <w:lang w:eastAsia="ru-RU"/>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D3231C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r>
      <w:tr w:rsidR="000B6DE8" w:rsidRPr="000B6DE8" w14:paraId="253833FA" w14:textId="77777777" w:rsidTr="00CE0D41">
        <w:trPr>
          <w:trHeight w:val="36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9AA1B7C"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noWrap/>
            <w:vAlign w:val="center"/>
            <w:hideMark/>
          </w:tcPr>
          <w:p w14:paraId="2DED2D4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EDDBD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0617E76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5E143C1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w:t>
            </w:r>
          </w:p>
        </w:tc>
        <w:tc>
          <w:tcPr>
            <w:tcW w:w="706" w:type="dxa"/>
            <w:tcBorders>
              <w:top w:val="nil"/>
              <w:left w:val="nil"/>
              <w:bottom w:val="single" w:sz="4" w:space="0" w:color="auto"/>
              <w:right w:val="single" w:sz="4" w:space="0" w:color="auto"/>
            </w:tcBorders>
            <w:shd w:val="clear" w:color="auto" w:fill="auto"/>
            <w:noWrap/>
            <w:vAlign w:val="center"/>
            <w:hideMark/>
          </w:tcPr>
          <w:p w14:paraId="495245F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45358D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3C83315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008307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r>
      <w:tr w:rsidR="000B6DE8" w:rsidRPr="000B6DE8" w14:paraId="07397D1E" w14:textId="77777777" w:rsidTr="00CE0D41">
        <w:trPr>
          <w:trHeight w:val="3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82EC320"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Прочие непрограммные расходы</w:t>
            </w:r>
          </w:p>
        </w:tc>
        <w:tc>
          <w:tcPr>
            <w:tcW w:w="655" w:type="dxa"/>
            <w:tcBorders>
              <w:top w:val="nil"/>
              <w:left w:val="nil"/>
              <w:bottom w:val="single" w:sz="4" w:space="0" w:color="auto"/>
              <w:right w:val="single" w:sz="4" w:space="0" w:color="auto"/>
            </w:tcBorders>
            <w:shd w:val="clear" w:color="auto" w:fill="auto"/>
            <w:noWrap/>
            <w:vAlign w:val="center"/>
            <w:hideMark/>
          </w:tcPr>
          <w:p w14:paraId="3500A38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8D4F8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C30A25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20D0DBB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9100000000</w:t>
            </w:r>
          </w:p>
        </w:tc>
        <w:tc>
          <w:tcPr>
            <w:tcW w:w="706" w:type="dxa"/>
            <w:tcBorders>
              <w:top w:val="nil"/>
              <w:left w:val="nil"/>
              <w:bottom w:val="single" w:sz="4" w:space="0" w:color="auto"/>
              <w:right w:val="single" w:sz="4" w:space="0" w:color="auto"/>
            </w:tcBorders>
            <w:shd w:val="clear" w:color="auto" w:fill="auto"/>
            <w:noWrap/>
            <w:vAlign w:val="center"/>
            <w:hideMark/>
          </w:tcPr>
          <w:p w14:paraId="0789DBE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EC6711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6 721,50</w:t>
            </w:r>
          </w:p>
        </w:tc>
        <w:tc>
          <w:tcPr>
            <w:tcW w:w="850" w:type="dxa"/>
            <w:tcBorders>
              <w:top w:val="nil"/>
              <w:left w:val="nil"/>
              <w:bottom w:val="single" w:sz="4" w:space="0" w:color="auto"/>
              <w:right w:val="single" w:sz="4" w:space="0" w:color="auto"/>
            </w:tcBorders>
            <w:shd w:val="clear" w:color="auto" w:fill="auto"/>
            <w:noWrap/>
            <w:vAlign w:val="center"/>
            <w:hideMark/>
          </w:tcPr>
          <w:p w14:paraId="2DECFAA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6 652,00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758080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6 652,00</w:t>
            </w:r>
          </w:p>
        </w:tc>
      </w:tr>
      <w:tr w:rsidR="000B6DE8" w:rsidRPr="000B6DE8" w14:paraId="1C8EB567" w14:textId="77777777" w:rsidTr="00CE0D41">
        <w:trPr>
          <w:trHeight w:val="46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381A9C3"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Уплата налога на имущество организаций и транспортного налога</w:t>
            </w:r>
          </w:p>
        </w:tc>
        <w:tc>
          <w:tcPr>
            <w:tcW w:w="655" w:type="dxa"/>
            <w:tcBorders>
              <w:top w:val="nil"/>
              <w:left w:val="nil"/>
              <w:bottom w:val="single" w:sz="4" w:space="0" w:color="auto"/>
              <w:right w:val="single" w:sz="4" w:space="0" w:color="auto"/>
            </w:tcBorders>
            <w:shd w:val="clear" w:color="auto" w:fill="auto"/>
            <w:noWrap/>
            <w:vAlign w:val="center"/>
            <w:hideMark/>
          </w:tcPr>
          <w:p w14:paraId="605A6A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BCD64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72746B6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77494EE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9100045000</w:t>
            </w:r>
          </w:p>
        </w:tc>
        <w:tc>
          <w:tcPr>
            <w:tcW w:w="706" w:type="dxa"/>
            <w:tcBorders>
              <w:top w:val="nil"/>
              <w:left w:val="nil"/>
              <w:bottom w:val="single" w:sz="4" w:space="0" w:color="auto"/>
              <w:right w:val="single" w:sz="4" w:space="0" w:color="auto"/>
            </w:tcBorders>
            <w:shd w:val="clear" w:color="auto" w:fill="auto"/>
            <w:noWrap/>
            <w:vAlign w:val="center"/>
            <w:hideMark/>
          </w:tcPr>
          <w:p w14:paraId="52657AF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A2C323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6 721,50</w:t>
            </w:r>
          </w:p>
        </w:tc>
        <w:tc>
          <w:tcPr>
            <w:tcW w:w="850" w:type="dxa"/>
            <w:tcBorders>
              <w:top w:val="nil"/>
              <w:left w:val="nil"/>
              <w:bottom w:val="single" w:sz="4" w:space="0" w:color="auto"/>
              <w:right w:val="single" w:sz="4" w:space="0" w:color="auto"/>
            </w:tcBorders>
            <w:shd w:val="clear" w:color="auto" w:fill="auto"/>
            <w:noWrap/>
            <w:vAlign w:val="center"/>
            <w:hideMark/>
          </w:tcPr>
          <w:p w14:paraId="2C8F874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6 652,00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9458F1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6 652,00</w:t>
            </w:r>
          </w:p>
        </w:tc>
      </w:tr>
      <w:tr w:rsidR="000B6DE8" w:rsidRPr="000B6DE8" w14:paraId="31490A35" w14:textId="77777777" w:rsidTr="00CE0D41">
        <w:trPr>
          <w:trHeight w:val="25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9D200A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бюджетные ассигнования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7870683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5A62B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2588E50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0FC66D3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9100045000</w:t>
            </w:r>
          </w:p>
        </w:tc>
        <w:tc>
          <w:tcPr>
            <w:tcW w:w="706" w:type="dxa"/>
            <w:tcBorders>
              <w:top w:val="nil"/>
              <w:left w:val="nil"/>
              <w:bottom w:val="single" w:sz="4" w:space="0" w:color="auto"/>
              <w:right w:val="single" w:sz="4" w:space="0" w:color="auto"/>
            </w:tcBorders>
            <w:shd w:val="clear" w:color="auto" w:fill="auto"/>
            <w:noWrap/>
            <w:vAlign w:val="center"/>
            <w:hideMark/>
          </w:tcPr>
          <w:p w14:paraId="4A58E1F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EE1E51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6 721,50</w:t>
            </w:r>
          </w:p>
        </w:tc>
        <w:tc>
          <w:tcPr>
            <w:tcW w:w="850" w:type="dxa"/>
            <w:tcBorders>
              <w:top w:val="nil"/>
              <w:left w:val="nil"/>
              <w:bottom w:val="single" w:sz="4" w:space="0" w:color="auto"/>
              <w:right w:val="single" w:sz="4" w:space="0" w:color="auto"/>
            </w:tcBorders>
            <w:shd w:val="clear" w:color="auto" w:fill="auto"/>
            <w:noWrap/>
            <w:vAlign w:val="center"/>
            <w:hideMark/>
          </w:tcPr>
          <w:p w14:paraId="4B1FC40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6 652,00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CB044B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6 652,00</w:t>
            </w:r>
          </w:p>
        </w:tc>
      </w:tr>
      <w:tr w:rsidR="000B6DE8" w:rsidRPr="000B6DE8" w14:paraId="27A20A47" w14:textId="77777777" w:rsidTr="00CE0D41">
        <w:trPr>
          <w:trHeight w:val="3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A19520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noWrap/>
            <w:vAlign w:val="center"/>
            <w:hideMark/>
          </w:tcPr>
          <w:p w14:paraId="186D521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F29A3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5A1203D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002B531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9100045000</w:t>
            </w:r>
          </w:p>
        </w:tc>
        <w:tc>
          <w:tcPr>
            <w:tcW w:w="706" w:type="dxa"/>
            <w:tcBorders>
              <w:top w:val="nil"/>
              <w:left w:val="nil"/>
              <w:bottom w:val="single" w:sz="4" w:space="0" w:color="auto"/>
              <w:right w:val="single" w:sz="4" w:space="0" w:color="auto"/>
            </w:tcBorders>
            <w:shd w:val="clear" w:color="auto" w:fill="auto"/>
            <w:noWrap/>
            <w:vAlign w:val="center"/>
            <w:hideMark/>
          </w:tcPr>
          <w:p w14:paraId="191F3B0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850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E2737D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6 721,50</w:t>
            </w:r>
          </w:p>
        </w:tc>
        <w:tc>
          <w:tcPr>
            <w:tcW w:w="850" w:type="dxa"/>
            <w:tcBorders>
              <w:top w:val="nil"/>
              <w:left w:val="nil"/>
              <w:bottom w:val="single" w:sz="4" w:space="0" w:color="auto"/>
              <w:right w:val="single" w:sz="4" w:space="0" w:color="auto"/>
            </w:tcBorders>
            <w:shd w:val="clear" w:color="auto" w:fill="auto"/>
            <w:noWrap/>
            <w:vAlign w:val="center"/>
            <w:hideMark/>
          </w:tcPr>
          <w:p w14:paraId="2195BD8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6 652,00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893C2B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6 652,00</w:t>
            </w:r>
          </w:p>
        </w:tc>
      </w:tr>
      <w:tr w:rsidR="000B6DE8" w:rsidRPr="000B6DE8" w14:paraId="0DB47EBD"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E70FBD2"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Погашение кредиторской задолженности и исполнение судебных актов, предусматривающих обращение взыскания на средства бюджет</w:t>
            </w:r>
          </w:p>
        </w:tc>
        <w:tc>
          <w:tcPr>
            <w:tcW w:w="655" w:type="dxa"/>
            <w:tcBorders>
              <w:top w:val="nil"/>
              <w:left w:val="nil"/>
              <w:bottom w:val="single" w:sz="4" w:space="0" w:color="auto"/>
              <w:right w:val="single" w:sz="4" w:space="0" w:color="auto"/>
            </w:tcBorders>
            <w:shd w:val="clear" w:color="auto" w:fill="auto"/>
            <w:noWrap/>
            <w:vAlign w:val="center"/>
            <w:hideMark/>
          </w:tcPr>
          <w:p w14:paraId="1F79595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65455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0121A8D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03572D9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9200000000</w:t>
            </w:r>
          </w:p>
        </w:tc>
        <w:tc>
          <w:tcPr>
            <w:tcW w:w="706" w:type="dxa"/>
            <w:tcBorders>
              <w:top w:val="nil"/>
              <w:left w:val="nil"/>
              <w:bottom w:val="single" w:sz="4" w:space="0" w:color="auto"/>
              <w:right w:val="single" w:sz="4" w:space="0" w:color="auto"/>
            </w:tcBorders>
            <w:shd w:val="clear" w:color="auto" w:fill="auto"/>
            <w:noWrap/>
            <w:vAlign w:val="center"/>
            <w:hideMark/>
          </w:tcPr>
          <w:p w14:paraId="427C48B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4FE00B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0F6EF0A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E12438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r>
      <w:tr w:rsidR="000B6DE8" w:rsidRPr="000B6DE8" w14:paraId="2E717F77" w14:textId="77777777" w:rsidTr="00CE0D41">
        <w:trPr>
          <w:trHeight w:val="22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06EC81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Погашение кредиторской задолженности</w:t>
            </w:r>
          </w:p>
        </w:tc>
        <w:tc>
          <w:tcPr>
            <w:tcW w:w="655" w:type="dxa"/>
            <w:tcBorders>
              <w:top w:val="nil"/>
              <w:left w:val="nil"/>
              <w:bottom w:val="single" w:sz="4" w:space="0" w:color="auto"/>
              <w:right w:val="single" w:sz="4" w:space="0" w:color="auto"/>
            </w:tcBorders>
            <w:shd w:val="clear" w:color="auto" w:fill="auto"/>
            <w:noWrap/>
            <w:vAlign w:val="center"/>
            <w:hideMark/>
          </w:tcPr>
          <w:p w14:paraId="14FEF36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CB554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7A92A55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66DD9E5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9200042010</w:t>
            </w:r>
          </w:p>
        </w:tc>
        <w:tc>
          <w:tcPr>
            <w:tcW w:w="706" w:type="dxa"/>
            <w:tcBorders>
              <w:top w:val="nil"/>
              <w:left w:val="nil"/>
              <w:bottom w:val="single" w:sz="4" w:space="0" w:color="auto"/>
              <w:right w:val="single" w:sz="4" w:space="0" w:color="auto"/>
            </w:tcBorders>
            <w:shd w:val="clear" w:color="auto" w:fill="auto"/>
            <w:noWrap/>
            <w:vAlign w:val="center"/>
            <w:hideMark/>
          </w:tcPr>
          <w:p w14:paraId="5F10888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852BF3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0" w:type="dxa"/>
            <w:tcBorders>
              <w:top w:val="nil"/>
              <w:left w:val="nil"/>
              <w:bottom w:val="single" w:sz="4" w:space="0" w:color="auto"/>
              <w:right w:val="single" w:sz="4" w:space="0" w:color="auto"/>
            </w:tcBorders>
            <w:shd w:val="clear" w:color="auto" w:fill="auto"/>
            <w:noWrap/>
            <w:vAlign w:val="center"/>
            <w:hideMark/>
          </w:tcPr>
          <w:p w14:paraId="397DA95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4D5858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27212A22" w14:textId="77777777" w:rsidTr="00CE0D41">
        <w:trPr>
          <w:trHeight w:val="28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333BAC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бюджетные ассигнования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0290D66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7F230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D6EF6E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550280A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9200042010</w:t>
            </w:r>
          </w:p>
        </w:tc>
        <w:tc>
          <w:tcPr>
            <w:tcW w:w="706" w:type="dxa"/>
            <w:tcBorders>
              <w:top w:val="nil"/>
              <w:left w:val="nil"/>
              <w:bottom w:val="single" w:sz="4" w:space="0" w:color="auto"/>
              <w:right w:val="single" w:sz="4" w:space="0" w:color="auto"/>
            </w:tcBorders>
            <w:shd w:val="clear" w:color="auto" w:fill="auto"/>
            <w:noWrap/>
            <w:vAlign w:val="center"/>
            <w:hideMark/>
          </w:tcPr>
          <w:p w14:paraId="5C0D7C2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C5FB71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0" w:type="dxa"/>
            <w:tcBorders>
              <w:top w:val="nil"/>
              <w:left w:val="nil"/>
              <w:bottom w:val="single" w:sz="4" w:space="0" w:color="auto"/>
              <w:right w:val="single" w:sz="4" w:space="0" w:color="auto"/>
            </w:tcBorders>
            <w:shd w:val="clear" w:color="auto" w:fill="auto"/>
            <w:noWrap/>
            <w:vAlign w:val="center"/>
            <w:hideMark/>
          </w:tcPr>
          <w:p w14:paraId="4EFF8A3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C65C41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693FDF6C"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E5A2A86"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Резервные средства</w:t>
            </w:r>
          </w:p>
        </w:tc>
        <w:tc>
          <w:tcPr>
            <w:tcW w:w="655" w:type="dxa"/>
            <w:tcBorders>
              <w:top w:val="nil"/>
              <w:left w:val="nil"/>
              <w:bottom w:val="single" w:sz="4" w:space="0" w:color="auto"/>
              <w:right w:val="single" w:sz="4" w:space="0" w:color="auto"/>
            </w:tcBorders>
            <w:shd w:val="clear" w:color="auto" w:fill="auto"/>
            <w:noWrap/>
            <w:vAlign w:val="center"/>
            <w:hideMark/>
          </w:tcPr>
          <w:p w14:paraId="241E3E2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43587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2DA51E6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328C1B1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9200042010</w:t>
            </w:r>
          </w:p>
        </w:tc>
        <w:tc>
          <w:tcPr>
            <w:tcW w:w="706" w:type="dxa"/>
            <w:tcBorders>
              <w:top w:val="nil"/>
              <w:left w:val="nil"/>
              <w:bottom w:val="single" w:sz="4" w:space="0" w:color="auto"/>
              <w:right w:val="single" w:sz="4" w:space="0" w:color="auto"/>
            </w:tcBorders>
            <w:shd w:val="clear" w:color="auto" w:fill="auto"/>
            <w:noWrap/>
            <w:vAlign w:val="center"/>
            <w:hideMark/>
          </w:tcPr>
          <w:p w14:paraId="43F88B7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10A1D1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0" w:type="dxa"/>
            <w:tcBorders>
              <w:top w:val="nil"/>
              <w:left w:val="nil"/>
              <w:bottom w:val="single" w:sz="4" w:space="0" w:color="auto"/>
              <w:right w:val="single" w:sz="4" w:space="0" w:color="auto"/>
            </w:tcBorders>
            <w:shd w:val="clear" w:color="auto" w:fill="auto"/>
            <w:noWrap/>
            <w:vAlign w:val="center"/>
            <w:hideMark/>
          </w:tcPr>
          <w:p w14:paraId="6C0B715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E08235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57C90A43" w14:textId="77777777" w:rsidTr="00CE0D41">
        <w:trPr>
          <w:trHeight w:val="43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26B1BE2"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Исполнение судебных актов, уплата прочих налогов и сборов, пеней, штрафов</w:t>
            </w:r>
          </w:p>
        </w:tc>
        <w:tc>
          <w:tcPr>
            <w:tcW w:w="655" w:type="dxa"/>
            <w:tcBorders>
              <w:top w:val="nil"/>
              <w:left w:val="nil"/>
              <w:bottom w:val="single" w:sz="4" w:space="0" w:color="auto"/>
              <w:right w:val="single" w:sz="4" w:space="0" w:color="auto"/>
            </w:tcBorders>
            <w:shd w:val="clear" w:color="auto" w:fill="auto"/>
            <w:noWrap/>
            <w:vAlign w:val="center"/>
            <w:hideMark/>
          </w:tcPr>
          <w:p w14:paraId="72198B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0155B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23426AC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4606521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9200042020</w:t>
            </w:r>
          </w:p>
        </w:tc>
        <w:tc>
          <w:tcPr>
            <w:tcW w:w="706" w:type="dxa"/>
            <w:tcBorders>
              <w:top w:val="nil"/>
              <w:left w:val="nil"/>
              <w:bottom w:val="single" w:sz="4" w:space="0" w:color="auto"/>
              <w:right w:val="single" w:sz="4" w:space="0" w:color="auto"/>
            </w:tcBorders>
            <w:shd w:val="clear" w:color="auto" w:fill="auto"/>
            <w:noWrap/>
            <w:vAlign w:val="center"/>
            <w:hideMark/>
          </w:tcPr>
          <w:p w14:paraId="7B873BD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E1006B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0" w:type="dxa"/>
            <w:tcBorders>
              <w:top w:val="nil"/>
              <w:left w:val="nil"/>
              <w:bottom w:val="single" w:sz="4" w:space="0" w:color="auto"/>
              <w:right w:val="single" w:sz="4" w:space="0" w:color="auto"/>
            </w:tcBorders>
            <w:shd w:val="clear" w:color="auto" w:fill="auto"/>
            <w:noWrap/>
            <w:vAlign w:val="center"/>
            <w:hideMark/>
          </w:tcPr>
          <w:p w14:paraId="17DD8EB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9B9CBB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101041E1" w14:textId="77777777" w:rsidTr="00CE0D41">
        <w:trPr>
          <w:trHeight w:val="25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69BA3ED"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бюджетные ассигнования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2BEC910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85139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54D2AF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5C7759B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9200042020</w:t>
            </w:r>
          </w:p>
        </w:tc>
        <w:tc>
          <w:tcPr>
            <w:tcW w:w="706" w:type="dxa"/>
            <w:tcBorders>
              <w:top w:val="nil"/>
              <w:left w:val="nil"/>
              <w:bottom w:val="single" w:sz="4" w:space="0" w:color="auto"/>
              <w:right w:val="single" w:sz="4" w:space="0" w:color="auto"/>
            </w:tcBorders>
            <w:shd w:val="clear" w:color="auto" w:fill="auto"/>
            <w:noWrap/>
            <w:vAlign w:val="center"/>
            <w:hideMark/>
          </w:tcPr>
          <w:p w14:paraId="69BAB77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B1C800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0" w:type="dxa"/>
            <w:tcBorders>
              <w:top w:val="nil"/>
              <w:left w:val="nil"/>
              <w:bottom w:val="single" w:sz="4" w:space="0" w:color="auto"/>
              <w:right w:val="single" w:sz="4" w:space="0" w:color="auto"/>
            </w:tcBorders>
            <w:shd w:val="clear" w:color="auto" w:fill="auto"/>
            <w:noWrap/>
            <w:vAlign w:val="center"/>
            <w:hideMark/>
          </w:tcPr>
          <w:p w14:paraId="4F698BA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F1F551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6D9E82F2" w14:textId="77777777" w:rsidTr="00CE0D41">
        <w:trPr>
          <w:trHeight w:val="36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ABC052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Резервные средства</w:t>
            </w:r>
          </w:p>
        </w:tc>
        <w:tc>
          <w:tcPr>
            <w:tcW w:w="655" w:type="dxa"/>
            <w:tcBorders>
              <w:top w:val="nil"/>
              <w:left w:val="nil"/>
              <w:bottom w:val="single" w:sz="4" w:space="0" w:color="auto"/>
              <w:right w:val="single" w:sz="4" w:space="0" w:color="auto"/>
            </w:tcBorders>
            <w:shd w:val="clear" w:color="auto" w:fill="auto"/>
            <w:noWrap/>
            <w:vAlign w:val="center"/>
            <w:hideMark/>
          </w:tcPr>
          <w:p w14:paraId="7A1E1CF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49A58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5460845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13</w:t>
            </w:r>
          </w:p>
        </w:tc>
        <w:tc>
          <w:tcPr>
            <w:tcW w:w="1025" w:type="dxa"/>
            <w:tcBorders>
              <w:top w:val="nil"/>
              <w:left w:val="nil"/>
              <w:bottom w:val="single" w:sz="4" w:space="0" w:color="auto"/>
              <w:right w:val="single" w:sz="4" w:space="0" w:color="auto"/>
            </w:tcBorders>
            <w:shd w:val="clear" w:color="auto" w:fill="auto"/>
            <w:noWrap/>
            <w:vAlign w:val="center"/>
            <w:hideMark/>
          </w:tcPr>
          <w:p w14:paraId="15C2A68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9200042020</w:t>
            </w:r>
          </w:p>
        </w:tc>
        <w:tc>
          <w:tcPr>
            <w:tcW w:w="706" w:type="dxa"/>
            <w:tcBorders>
              <w:top w:val="nil"/>
              <w:left w:val="nil"/>
              <w:bottom w:val="single" w:sz="4" w:space="0" w:color="auto"/>
              <w:right w:val="single" w:sz="4" w:space="0" w:color="auto"/>
            </w:tcBorders>
            <w:shd w:val="clear" w:color="auto" w:fill="auto"/>
            <w:noWrap/>
            <w:vAlign w:val="center"/>
            <w:hideMark/>
          </w:tcPr>
          <w:p w14:paraId="677C1CA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870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F63292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0" w:type="dxa"/>
            <w:tcBorders>
              <w:top w:val="nil"/>
              <w:left w:val="nil"/>
              <w:bottom w:val="single" w:sz="4" w:space="0" w:color="auto"/>
              <w:right w:val="single" w:sz="4" w:space="0" w:color="auto"/>
            </w:tcBorders>
            <w:shd w:val="clear" w:color="auto" w:fill="auto"/>
            <w:noWrap/>
            <w:vAlign w:val="center"/>
            <w:hideMark/>
          </w:tcPr>
          <w:p w14:paraId="3A2F714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91960A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10 000,00</w:t>
            </w:r>
          </w:p>
        </w:tc>
      </w:tr>
      <w:tr w:rsidR="000B6DE8" w:rsidRPr="000B6DE8" w14:paraId="0C2E73D2" w14:textId="77777777" w:rsidTr="00CE0D41">
        <w:trPr>
          <w:trHeight w:val="28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5125D4B"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Национальная оборона</w:t>
            </w:r>
          </w:p>
        </w:tc>
        <w:tc>
          <w:tcPr>
            <w:tcW w:w="655" w:type="dxa"/>
            <w:tcBorders>
              <w:top w:val="nil"/>
              <w:left w:val="nil"/>
              <w:bottom w:val="single" w:sz="4" w:space="0" w:color="auto"/>
              <w:right w:val="single" w:sz="4" w:space="0" w:color="auto"/>
            </w:tcBorders>
            <w:shd w:val="clear" w:color="auto" w:fill="auto"/>
            <w:noWrap/>
            <w:vAlign w:val="center"/>
            <w:hideMark/>
          </w:tcPr>
          <w:p w14:paraId="5C920F4A"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xml:space="preserve">303 </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A616C4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02</w:t>
            </w:r>
          </w:p>
        </w:tc>
        <w:tc>
          <w:tcPr>
            <w:tcW w:w="1030" w:type="dxa"/>
            <w:tcBorders>
              <w:top w:val="nil"/>
              <w:left w:val="nil"/>
              <w:bottom w:val="single" w:sz="4" w:space="0" w:color="auto"/>
              <w:right w:val="single" w:sz="4" w:space="0" w:color="auto"/>
            </w:tcBorders>
            <w:shd w:val="clear" w:color="auto" w:fill="auto"/>
            <w:noWrap/>
            <w:vAlign w:val="center"/>
            <w:hideMark/>
          </w:tcPr>
          <w:p w14:paraId="3683332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w:t>
            </w:r>
          </w:p>
        </w:tc>
        <w:tc>
          <w:tcPr>
            <w:tcW w:w="1025" w:type="dxa"/>
            <w:tcBorders>
              <w:top w:val="nil"/>
              <w:left w:val="nil"/>
              <w:bottom w:val="single" w:sz="4" w:space="0" w:color="auto"/>
              <w:right w:val="single" w:sz="4" w:space="0" w:color="auto"/>
            </w:tcBorders>
            <w:shd w:val="clear" w:color="auto" w:fill="auto"/>
            <w:noWrap/>
            <w:vAlign w:val="center"/>
            <w:hideMark/>
          </w:tcPr>
          <w:p w14:paraId="624D95A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55736D5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8360FC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431 237,84</w:t>
            </w:r>
          </w:p>
        </w:tc>
        <w:tc>
          <w:tcPr>
            <w:tcW w:w="850" w:type="dxa"/>
            <w:tcBorders>
              <w:top w:val="nil"/>
              <w:left w:val="nil"/>
              <w:bottom w:val="single" w:sz="4" w:space="0" w:color="auto"/>
              <w:right w:val="single" w:sz="4" w:space="0" w:color="auto"/>
            </w:tcBorders>
            <w:shd w:val="clear" w:color="auto" w:fill="auto"/>
            <w:noWrap/>
            <w:vAlign w:val="center"/>
            <w:hideMark/>
          </w:tcPr>
          <w:p w14:paraId="5D08EE9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445 633,48</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AB6A6E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461 250,87</w:t>
            </w:r>
          </w:p>
        </w:tc>
      </w:tr>
      <w:tr w:rsidR="000B6DE8" w:rsidRPr="000B6DE8" w14:paraId="24E20E32" w14:textId="77777777" w:rsidTr="00CE0D41">
        <w:trPr>
          <w:trHeight w:val="34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D1DE8B9"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Мобилизационная и вневойсковая подготовка</w:t>
            </w:r>
          </w:p>
        </w:tc>
        <w:tc>
          <w:tcPr>
            <w:tcW w:w="655" w:type="dxa"/>
            <w:tcBorders>
              <w:top w:val="nil"/>
              <w:left w:val="nil"/>
              <w:bottom w:val="single" w:sz="4" w:space="0" w:color="auto"/>
              <w:right w:val="single" w:sz="4" w:space="0" w:color="auto"/>
            </w:tcBorders>
            <w:shd w:val="clear" w:color="auto" w:fill="auto"/>
            <w:noWrap/>
            <w:vAlign w:val="center"/>
            <w:hideMark/>
          </w:tcPr>
          <w:p w14:paraId="2F75EC3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9F36F6A"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02</w:t>
            </w:r>
          </w:p>
        </w:tc>
        <w:tc>
          <w:tcPr>
            <w:tcW w:w="1030" w:type="dxa"/>
            <w:tcBorders>
              <w:top w:val="nil"/>
              <w:left w:val="nil"/>
              <w:bottom w:val="single" w:sz="4" w:space="0" w:color="auto"/>
              <w:right w:val="single" w:sz="4" w:space="0" w:color="auto"/>
            </w:tcBorders>
            <w:shd w:val="clear" w:color="auto" w:fill="auto"/>
            <w:noWrap/>
            <w:vAlign w:val="center"/>
            <w:hideMark/>
          </w:tcPr>
          <w:p w14:paraId="6B061E4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64C3A14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400E9F1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BF9489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431 237,84</w:t>
            </w:r>
          </w:p>
        </w:tc>
        <w:tc>
          <w:tcPr>
            <w:tcW w:w="850" w:type="dxa"/>
            <w:tcBorders>
              <w:top w:val="nil"/>
              <w:left w:val="nil"/>
              <w:bottom w:val="single" w:sz="4" w:space="0" w:color="auto"/>
              <w:right w:val="single" w:sz="4" w:space="0" w:color="auto"/>
            </w:tcBorders>
            <w:shd w:val="clear" w:color="auto" w:fill="auto"/>
            <w:noWrap/>
            <w:vAlign w:val="center"/>
            <w:hideMark/>
          </w:tcPr>
          <w:p w14:paraId="756179A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445 633,48</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785D8F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461 250,87</w:t>
            </w:r>
          </w:p>
        </w:tc>
      </w:tr>
      <w:tr w:rsidR="000B6DE8" w:rsidRPr="000B6DE8" w14:paraId="5C31A8DA" w14:textId="77777777" w:rsidTr="00CE0D41">
        <w:trPr>
          <w:trHeight w:val="270"/>
        </w:trPr>
        <w:tc>
          <w:tcPr>
            <w:tcW w:w="3545" w:type="dxa"/>
            <w:gridSpan w:val="4"/>
            <w:tcBorders>
              <w:top w:val="nil"/>
              <w:left w:val="single" w:sz="8" w:space="0" w:color="auto"/>
              <w:bottom w:val="single" w:sz="4" w:space="0" w:color="auto"/>
              <w:right w:val="single" w:sz="4" w:space="0" w:color="auto"/>
            </w:tcBorders>
            <w:shd w:val="clear" w:color="auto" w:fill="auto"/>
            <w:vAlign w:val="bottom"/>
            <w:hideMark/>
          </w:tcPr>
          <w:p w14:paraId="0F47550E"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Первичный воинский учет</w:t>
            </w:r>
          </w:p>
        </w:tc>
        <w:tc>
          <w:tcPr>
            <w:tcW w:w="655" w:type="dxa"/>
            <w:tcBorders>
              <w:top w:val="nil"/>
              <w:left w:val="nil"/>
              <w:bottom w:val="single" w:sz="4" w:space="0" w:color="auto"/>
              <w:right w:val="single" w:sz="4" w:space="0" w:color="auto"/>
            </w:tcBorders>
            <w:shd w:val="clear" w:color="auto" w:fill="auto"/>
            <w:noWrap/>
            <w:vAlign w:val="center"/>
            <w:hideMark/>
          </w:tcPr>
          <w:p w14:paraId="3E96B91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747EB1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30" w:type="dxa"/>
            <w:tcBorders>
              <w:top w:val="nil"/>
              <w:left w:val="nil"/>
              <w:bottom w:val="single" w:sz="4" w:space="0" w:color="auto"/>
              <w:right w:val="single" w:sz="4" w:space="0" w:color="auto"/>
            </w:tcBorders>
            <w:shd w:val="clear" w:color="auto" w:fill="auto"/>
            <w:noWrap/>
            <w:vAlign w:val="center"/>
            <w:hideMark/>
          </w:tcPr>
          <w:p w14:paraId="5D11D61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104F5EA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4500000000</w:t>
            </w:r>
          </w:p>
        </w:tc>
        <w:tc>
          <w:tcPr>
            <w:tcW w:w="706" w:type="dxa"/>
            <w:tcBorders>
              <w:top w:val="nil"/>
              <w:left w:val="nil"/>
              <w:bottom w:val="single" w:sz="4" w:space="0" w:color="auto"/>
              <w:right w:val="single" w:sz="4" w:space="0" w:color="auto"/>
            </w:tcBorders>
            <w:shd w:val="clear" w:color="auto" w:fill="auto"/>
            <w:noWrap/>
            <w:vAlign w:val="center"/>
            <w:hideMark/>
          </w:tcPr>
          <w:p w14:paraId="4FEE801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BB4A2E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431 237,84</w:t>
            </w:r>
          </w:p>
        </w:tc>
        <w:tc>
          <w:tcPr>
            <w:tcW w:w="850" w:type="dxa"/>
            <w:tcBorders>
              <w:top w:val="nil"/>
              <w:left w:val="nil"/>
              <w:bottom w:val="single" w:sz="4" w:space="0" w:color="auto"/>
              <w:right w:val="single" w:sz="4" w:space="0" w:color="auto"/>
            </w:tcBorders>
            <w:shd w:val="clear" w:color="auto" w:fill="auto"/>
            <w:noWrap/>
            <w:vAlign w:val="center"/>
            <w:hideMark/>
          </w:tcPr>
          <w:p w14:paraId="2BDA931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445 633,48</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B49E05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461 250,87</w:t>
            </w:r>
          </w:p>
        </w:tc>
      </w:tr>
      <w:tr w:rsidR="000B6DE8" w:rsidRPr="000B6DE8" w14:paraId="14C0665E" w14:textId="77777777" w:rsidTr="00CE0D41">
        <w:trPr>
          <w:trHeight w:val="67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8279546"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Осуществление первичного воинского учета органами местного самоуправления поселения, муниципальных и городских округов</w:t>
            </w:r>
          </w:p>
        </w:tc>
        <w:tc>
          <w:tcPr>
            <w:tcW w:w="655" w:type="dxa"/>
            <w:tcBorders>
              <w:top w:val="nil"/>
              <w:left w:val="nil"/>
              <w:bottom w:val="single" w:sz="4" w:space="0" w:color="auto"/>
              <w:right w:val="single" w:sz="4" w:space="0" w:color="auto"/>
            </w:tcBorders>
            <w:shd w:val="clear" w:color="auto" w:fill="auto"/>
            <w:noWrap/>
            <w:vAlign w:val="center"/>
            <w:hideMark/>
          </w:tcPr>
          <w:p w14:paraId="219695B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8FA6DE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30" w:type="dxa"/>
            <w:tcBorders>
              <w:top w:val="nil"/>
              <w:left w:val="nil"/>
              <w:bottom w:val="single" w:sz="4" w:space="0" w:color="auto"/>
              <w:right w:val="single" w:sz="4" w:space="0" w:color="auto"/>
            </w:tcBorders>
            <w:shd w:val="clear" w:color="auto" w:fill="auto"/>
            <w:noWrap/>
            <w:vAlign w:val="center"/>
            <w:hideMark/>
          </w:tcPr>
          <w:p w14:paraId="2A577B1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79199CA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4510000000</w:t>
            </w:r>
          </w:p>
        </w:tc>
        <w:tc>
          <w:tcPr>
            <w:tcW w:w="706" w:type="dxa"/>
            <w:tcBorders>
              <w:top w:val="nil"/>
              <w:left w:val="nil"/>
              <w:bottom w:val="single" w:sz="4" w:space="0" w:color="auto"/>
              <w:right w:val="single" w:sz="4" w:space="0" w:color="auto"/>
            </w:tcBorders>
            <w:shd w:val="clear" w:color="auto" w:fill="auto"/>
            <w:noWrap/>
            <w:vAlign w:val="center"/>
            <w:hideMark/>
          </w:tcPr>
          <w:p w14:paraId="669AE20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EDEAF1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431 237,84</w:t>
            </w:r>
          </w:p>
        </w:tc>
        <w:tc>
          <w:tcPr>
            <w:tcW w:w="850" w:type="dxa"/>
            <w:tcBorders>
              <w:top w:val="nil"/>
              <w:left w:val="nil"/>
              <w:bottom w:val="single" w:sz="4" w:space="0" w:color="auto"/>
              <w:right w:val="single" w:sz="4" w:space="0" w:color="auto"/>
            </w:tcBorders>
            <w:shd w:val="clear" w:color="auto" w:fill="auto"/>
            <w:noWrap/>
            <w:vAlign w:val="center"/>
            <w:hideMark/>
          </w:tcPr>
          <w:p w14:paraId="1FF0D3B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445 633,48</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4F5CCD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461 250,87</w:t>
            </w:r>
          </w:p>
        </w:tc>
      </w:tr>
      <w:tr w:rsidR="000B6DE8" w:rsidRPr="000B6DE8" w14:paraId="5ECBA6B8" w14:textId="77777777" w:rsidTr="00CE0D41">
        <w:trPr>
          <w:trHeight w:val="6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423ED3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noWrap/>
            <w:vAlign w:val="center"/>
            <w:hideMark/>
          </w:tcPr>
          <w:p w14:paraId="614FC18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4BC11A0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30" w:type="dxa"/>
            <w:tcBorders>
              <w:top w:val="nil"/>
              <w:left w:val="nil"/>
              <w:bottom w:val="single" w:sz="4" w:space="0" w:color="auto"/>
              <w:right w:val="single" w:sz="4" w:space="0" w:color="auto"/>
            </w:tcBorders>
            <w:shd w:val="clear" w:color="auto" w:fill="auto"/>
            <w:noWrap/>
            <w:vAlign w:val="center"/>
            <w:hideMark/>
          </w:tcPr>
          <w:p w14:paraId="4A0FAC1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564B029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4510051180</w:t>
            </w:r>
          </w:p>
        </w:tc>
        <w:tc>
          <w:tcPr>
            <w:tcW w:w="706" w:type="dxa"/>
            <w:tcBorders>
              <w:top w:val="nil"/>
              <w:left w:val="nil"/>
              <w:bottom w:val="nil"/>
              <w:right w:val="nil"/>
            </w:tcBorders>
            <w:shd w:val="clear" w:color="auto" w:fill="auto"/>
            <w:noWrap/>
            <w:vAlign w:val="bottom"/>
            <w:hideMark/>
          </w:tcPr>
          <w:p w14:paraId="16AF5930" w14:textId="77777777" w:rsidR="000B6DE8" w:rsidRPr="000B6DE8" w:rsidRDefault="000B6DE8" w:rsidP="000B6DE8">
            <w:pPr>
              <w:spacing w:after="0" w:line="240" w:lineRule="auto"/>
              <w:jc w:val="center"/>
              <w:rPr>
                <w:rFonts w:eastAsia="Times New Roman" w:cs="Times New Roman"/>
                <w:sz w:val="16"/>
                <w:szCs w:val="16"/>
                <w:lang w:eastAsia="ru-RU"/>
              </w:rPr>
            </w:pPr>
          </w:p>
        </w:tc>
        <w:tc>
          <w:tcPr>
            <w:tcW w:w="95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FD435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431 237,84</w:t>
            </w:r>
          </w:p>
        </w:tc>
        <w:tc>
          <w:tcPr>
            <w:tcW w:w="850" w:type="dxa"/>
            <w:tcBorders>
              <w:top w:val="nil"/>
              <w:left w:val="nil"/>
              <w:bottom w:val="single" w:sz="4" w:space="0" w:color="auto"/>
              <w:right w:val="single" w:sz="4" w:space="0" w:color="auto"/>
            </w:tcBorders>
            <w:shd w:val="clear" w:color="auto" w:fill="auto"/>
            <w:noWrap/>
            <w:vAlign w:val="center"/>
            <w:hideMark/>
          </w:tcPr>
          <w:p w14:paraId="120DC76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445 633,48</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5A6E5D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461 250,87</w:t>
            </w:r>
          </w:p>
        </w:tc>
      </w:tr>
      <w:tr w:rsidR="000B6DE8" w:rsidRPr="000B6DE8" w14:paraId="31D7B282" w14:textId="77777777" w:rsidTr="00CE0D41">
        <w:trPr>
          <w:trHeight w:val="308"/>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5C7BD3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655" w:type="dxa"/>
            <w:tcBorders>
              <w:top w:val="nil"/>
              <w:left w:val="nil"/>
              <w:bottom w:val="single" w:sz="4" w:space="0" w:color="auto"/>
              <w:right w:val="single" w:sz="4" w:space="0" w:color="auto"/>
            </w:tcBorders>
            <w:shd w:val="clear" w:color="auto" w:fill="auto"/>
            <w:noWrap/>
            <w:vAlign w:val="center"/>
            <w:hideMark/>
          </w:tcPr>
          <w:p w14:paraId="1AB358D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D64638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30" w:type="dxa"/>
            <w:tcBorders>
              <w:top w:val="nil"/>
              <w:left w:val="nil"/>
              <w:bottom w:val="single" w:sz="4" w:space="0" w:color="auto"/>
              <w:right w:val="single" w:sz="4" w:space="0" w:color="auto"/>
            </w:tcBorders>
            <w:shd w:val="clear" w:color="auto" w:fill="auto"/>
            <w:noWrap/>
            <w:vAlign w:val="center"/>
            <w:hideMark/>
          </w:tcPr>
          <w:p w14:paraId="3F4C3FE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6B3CBB4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4510051180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3E8EF9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A3BCC8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429 000,00</w:t>
            </w:r>
          </w:p>
        </w:tc>
        <w:tc>
          <w:tcPr>
            <w:tcW w:w="850" w:type="dxa"/>
            <w:tcBorders>
              <w:top w:val="nil"/>
              <w:left w:val="nil"/>
              <w:bottom w:val="single" w:sz="4" w:space="0" w:color="auto"/>
              <w:right w:val="single" w:sz="4" w:space="0" w:color="auto"/>
            </w:tcBorders>
            <w:shd w:val="clear" w:color="auto" w:fill="auto"/>
            <w:noWrap/>
            <w:vAlign w:val="center"/>
            <w:hideMark/>
          </w:tcPr>
          <w:p w14:paraId="1321D64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415 000,00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426DC2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422 000,00</w:t>
            </w:r>
          </w:p>
        </w:tc>
      </w:tr>
      <w:tr w:rsidR="000B6DE8" w:rsidRPr="000B6DE8" w14:paraId="5F52FD82" w14:textId="77777777" w:rsidTr="00CE0D41">
        <w:trPr>
          <w:trHeight w:val="67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AE7FADF"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7090081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093345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30" w:type="dxa"/>
            <w:tcBorders>
              <w:top w:val="nil"/>
              <w:left w:val="nil"/>
              <w:bottom w:val="single" w:sz="4" w:space="0" w:color="auto"/>
              <w:right w:val="single" w:sz="4" w:space="0" w:color="auto"/>
            </w:tcBorders>
            <w:shd w:val="clear" w:color="auto" w:fill="auto"/>
            <w:noWrap/>
            <w:vAlign w:val="center"/>
            <w:hideMark/>
          </w:tcPr>
          <w:p w14:paraId="0A4BF3A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1ECF25C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4510051180</w:t>
            </w:r>
          </w:p>
        </w:tc>
        <w:tc>
          <w:tcPr>
            <w:tcW w:w="706" w:type="dxa"/>
            <w:tcBorders>
              <w:top w:val="nil"/>
              <w:left w:val="nil"/>
              <w:bottom w:val="single" w:sz="4" w:space="0" w:color="auto"/>
              <w:right w:val="single" w:sz="4" w:space="0" w:color="auto"/>
            </w:tcBorders>
            <w:shd w:val="clear" w:color="auto" w:fill="auto"/>
            <w:noWrap/>
            <w:vAlign w:val="center"/>
            <w:hideMark/>
          </w:tcPr>
          <w:p w14:paraId="0BE95AE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120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250087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429 000,00</w:t>
            </w:r>
          </w:p>
        </w:tc>
        <w:tc>
          <w:tcPr>
            <w:tcW w:w="850" w:type="dxa"/>
            <w:tcBorders>
              <w:top w:val="nil"/>
              <w:left w:val="nil"/>
              <w:bottom w:val="single" w:sz="4" w:space="0" w:color="auto"/>
              <w:right w:val="single" w:sz="4" w:space="0" w:color="auto"/>
            </w:tcBorders>
            <w:shd w:val="clear" w:color="auto" w:fill="auto"/>
            <w:noWrap/>
            <w:vAlign w:val="center"/>
            <w:hideMark/>
          </w:tcPr>
          <w:p w14:paraId="23615C7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415 000,00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925845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422 000,00</w:t>
            </w:r>
          </w:p>
        </w:tc>
      </w:tr>
      <w:tr w:rsidR="000B6DE8" w:rsidRPr="000B6DE8" w14:paraId="4EFFCDEB" w14:textId="77777777" w:rsidTr="00CE0D41">
        <w:trPr>
          <w:trHeight w:val="64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DD4406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22B6FFD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181A7D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30" w:type="dxa"/>
            <w:tcBorders>
              <w:top w:val="nil"/>
              <w:left w:val="nil"/>
              <w:bottom w:val="single" w:sz="4" w:space="0" w:color="auto"/>
              <w:right w:val="single" w:sz="4" w:space="0" w:color="auto"/>
            </w:tcBorders>
            <w:shd w:val="clear" w:color="auto" w:fill="auto"/>
            <w:noWrap/>
            <w:vAlign w:val="center"/>
            <w:hideMark/>
          </w:tcPr>
          <w:p w14:paraId="4610703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7FADE60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4510051180</w:t>
            </w:r>
          </w:p>
        </w:tc>
        <w:tc>
          <w:tcPr>
            <w:tcW w:w="706" w:type="dxa"/>
            <w:tcBorders>
              <w:top w:val="nil"/>
              <w:left w:val="nil"/>
              <w:bottom w:val="single" w:sz="4" w:space="0" w:color="auto"/>
              <w:right w:val="single" w:sz="4" w:space="0" w:color="auto"/>
            </w:tcBorders>
            <w:shd w:val="clear" w:color="auto" w:fill="auto"/>
            <w:noWrap/>
            <w:vAlign w:val="center"/>
            <w:hideMark/>
          </w:tcPr>
          <w:p w14:paraId="4D5E00D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A532CC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2 237,84</w:t>
            </w:r>
          </w:p>
        </w:tc>
        <w:tc>
          <w:tcPr>
            <w:tcW w:w="850" w:type="dxa"/>
            <w:tcBorders>
              <w:top w:val="nil"/>
              <w:left w:val="nil"/>
              <w:bottom w:val="single" w:sz="4" w:space="0" w:color="auto"/>
              <w:right w:val="single" w:sz="4" w:space="0" w:color="auto"/>
            </w:tcBorders>
            <w:shd w:val="clear" w:color="auto" w:fill="auto"/>
            <w:noWrap/>
            <w:vAlign w:val="center"/>
            <w:hideMark/>
          </w:tcPr>
          <w:p w14:paraId="53E954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30 633,48</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95362B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39 250,87</w:t>
            </w:r>
          </w:p>
        </w:tc>
      </w:tr>
      <w:tr w:rsidR="000B6DE8" w:rsidRPr="000B6DE8" w14:paraId="0CE7611A" w14:textId="77777777" w:rsidTr="00CE0D41">
        <w:trPr>
          <w:trHeight w:val="46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68B815E"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70EEDA8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643202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30" w:type="dxa"/>
            <w:tcBorders>
              <w:top w:val="nil"/>
              <w:left w:val="nil"/>
              <w:bottom w:val="single" w:sz="4" w:space="0" w:color="auto"/>
              <w:right w:val="single" w:sz="4" w:space="0" w:color="auto"/>
            </w:tcBorders>
            <w:shd w:val="clear" w:color="auto" w:fill="auto"/>
            <w:noWrap/>
            <w:vAlign w:val="center"/>
            <w:hideMark/>
          </w:tcPr>
          <w:p w14:paraId="283626C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407B791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4510051180</w:t>
            </w:r>
          </w:p>
        </w:tc>
        <w:tc>
          <w:tcPr>
            <w:tcW w:w="706" w:type="dxa"/>
            <w:tcBorders>
              <w:top w:val="nil"/>
              <w:left w:val="nil"/>
              <w:bottom w:val="single" w:sz="4" w:space="0" w:color="auto"/>
              <w:right w:val="single" w:sz="4" w:space="0" w:color="auto"/>
            </w:tcBorders>
            <w:shd w:val="clear" w:color="auto" w:fill="auto"/>
            <w:noWrap/>
            <w:vAlign w:val="center"/>
            <w:hideMark/>
          </w:tcPr>
          <w:p w14:paraId="5BE223E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D89258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2 237,84</w:t>
            </w:r>
          </w:p>
        </w:tc>
        <w:tc>
          <w:tcPr>
            <w:tcW w:w="850" w:type="dxa"/>
            <w:tcBorders>
              <w:top w:val="nil"/>
              <w:left w:val="nil"/>
              <w:bottom w:val="single" w:sz="4" w:space="0" w:color="auto"/>
              <w:right w:val="single" w:sz="4" w:space="0" w:color="auto"/>
            </w:tcBorders>
            <w:shd w:val="clear" w:color="auto" w:fill="auto"/>
            <w:noWrap/>
            <w:vAlign w:val="center"/>
            <w:hideMark/>
          </w:tcPr>
          <w:p w14:paraId="6170504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30 633,48</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CC4972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39 250,87</w:t>
            </w:r>
          </w:p>
        </w:tc>
      </w:tr>
      <w:tr w:rsidR="000B6DE8" w:rsidRPr="000B6DE8" w14:paraId="61679942" w14:textId="77777777" w:rsidTr="00CE0D41">
        <w:trPr>
          <w:trHeight w:val="492"/>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384E32F"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Национальная безопасность и правоохранительная деятельность</w:t>
            </w:r>
          </w:p>
        </w:tc>
        <w:tc>
          <w:tcPr>
            <w:tcW w:w="655" w:type="dxa"/>
            <w:tcBorders>
              <w:top w:val="nil"/>
              <w:left w:val="nil"/>
              <w:bottom w:val="single" w:sz="4" w:space="0" w:color="auto"/>
              <w:right w:val="single" w:sz="4" w:space="0" w:color="auto"/>
            </w:tcBorders>
            <w:shd w:val="clear" w:color="auto" w:fill="auto"/>
            <w:noWrap/>
            <w:vAlign w:val="center"/>
            <w:hideMark/>
          </w:tcPr>
          <w:p w14:paraId="3C0C598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40D2F5D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782D3D1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w:t>
            </w:r>
          </w:p>
        </w:tc>
        <w:tc>
          <w:tcPr>
            <w:tcW w:w="1025" w:type="dxa"/>
            <w:tcBorders>
              <w:top w:val="nil"/>
              <w:left w:val="nil"/>
              <w:bottom w:val="single" w:sz="4" w:space="0" w:color="auto"/>
              <w:right w:val="single" w:sz="4" w:space="0" w:color="auto"/>
            </w:tcBorders>
            <w:shd w:val="clear" w:color="auto" w:fill="auto"/>
            <w:noWrap/>
            <w:vAlign w:val="center"/>
            <w:hideMark/>
          </w:tcPr>
          <w:p w14:paraId="7A8DD0A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2D8B92E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E9087B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120 000,00</w:t>
            </w:r>
          </w:p>
        </w:tc>
        <w:tc>
          <w:tcPr>
            <w:tcW w:w="850" w:type="dxa"/>
            <w:tcBorders>
              <w:top w:val="nil"/>
              <w:left w:val="nil"/>
              <w:bottom w:val="single" w:sz="4" w:space="0" w:color="auto"/>
              <w:right w:val="single" w:sz="4" w:space="0" w:color="auto"/>
            </w:tcBorders>
            <w:shd w:val="clear" w:color="auto" w:fill="auto"/>
            <w:noWrap/>
            <w:vAlign w:val="center"/>
            <w:hideMark/>
          </w:tcPr>
          <w:p w14:paraId="69B2FD0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2A1B9F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510 000,00</w:t>
            </w:r>
          </w:p>
        </w:tc>
      </w:tr>
      <w:tr w:rsidR="000B6DE8" w:rsidRPr="000B6DE8" w14:paraId="0FFF39CE" w14:textId="77777777" w:rsidTr="00CE0D41">
        <w:trPr>
          <w:trHeight w:val="6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E6F6E17"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655" w:type="dxa"/>
            <w:tcBorders>
              <w:top w:val="nil"/>
              <w:left w:val="nil"/>
              <w:bottom w:val="single" w:sz="4" w:space="0" w:color="auto"/>
              <w:right w:val="single" w:sz="4" w:space="0" w:color="auto"/>
            </w:tcBorders>
            <w:shd w:val="clear" w:color="auto" w:fill="auto"/>
            <w:noWrap/>
            <w:vAlign w:val="center"/>
            <w:hideMark/>
          </w:tcPr>
          <w:p w14:paraId="73DF3E8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66E702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65D22B9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4ADE1C8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45F8A854" w14:textId="77777777" w:rsidR="000B6DE8" w:rsidRPr="000B6DE8" w:rsidRDefault="000B6DE8" w:rsidP="000B6DE8">
            <w:pPr>
              <w:spacing w:after="0" w:line="240" w:lineRule="auto"/>
              <w:jc w:val="right"/>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F5E771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120 000,00</w:t>
            </w:r>
          </w:p>
        </w:tc>
        <w:tc>
          <w:tcPr>
            <w:tcW w:w="850" w:type="dxa"/>
            <w:tcBorders>
              <w:top w:val="nil"/>
              <w:left w:val="nil"/>
              <w:bottom w:val="single" w:sz="4" w:space="0" w:color="auto"/>
              <w:right w:val="single" w:sz="4" w:space="0" w:color="auto"/>
            </w:tcBorders>
            <w:shd w:val="clear" w:color="auto" w:fill="auto"/>
            <w:noWrap/>
            <w:vAlign w:val="center"/>
            <w:hideMark/>
          </w:tcPr>
          <w:p w14:paraId="160B2EE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614334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510 000,00</w:t>
            </w:r>
          </w:p>
        </w:tc>
      </w:tr>
      <w:tr w:rsidR="000B6DE8" w:rsidRPr="000B6DE8" w14:paraId="76598BCF" w14:textId="77777777" w:rsidTr="00CE0D41">
        <w:trPr>
          <w:trHeight w:val="7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D594A9C"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Муниципальная программа  "Обеспечение пожарной безопасности на территории МО "</w:t>
            </w:r>
            <w:proofErr w:type="spellStart"/>
            <w:r w:rsidRPr="000B6DE8">
              <w:rPr>
                <w:rFonts w:eastAsia="Times New Roman" w:cs="Times New Roman"/>
                <w:sz w:val="16"/>
                <w:szCs w:val="16"/>
                <w:lang w:eastAsia="ru-RU"/>
              </w:rPr>
              <w:t>Заостровское</w:t>
            </w:r>
            <w:proofErr w:type="spellEnd"/>
            <w:r w:rsidRPr="000B6DE8">
              <w:rPr>
                <w:rFonts w:eastAsia="Times New Roman" w:cs="Times New Roman"/>
                <w:sz w:val="16"/>
                <w:szCs w:val="16"/>
                <w:lang w:eastAsia="ru-RU"/>
              </w:rPr>
              <w:t>" на 2020-2022гг"</w:t>
            </w:r>
          </w:p>
        </w:tc>
        <w:tc>
          <w:tcPr>
            <w:tcW w:w="655" w:type="dxa"/>
            <w:tcBorders>
              <w:top w:val="nil"/>
              <w:left w:val="nil"/>
              <w:bottom w:val="single" w:sz="4" w:space="0" w:color="auto"/>
              <w:right w:val="single" w:sz="4" w:space="0" w:color="auto"/>
            </w:tcBorders>
            <w:shd w:val="clear" w:color="auto" w:fill="auto"/>
            <w:noWrap/>
            <w:vAlign w:val="center"/>
            <w:hideMark/>
          </w:tcPr>
          <w:p w14:paraId="7590140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35DCDE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30AFE92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67909B1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0300000000</w:t>
            </w:r>
          </w:p>
        </w:tc>
        <w:tc>
          <w:tcPr>
            <w:tcW w:w="706" w:type="dxa"/>
            <w:tcBorders>
              <w:top w:val="nil"/>
              <w:left w:val="nil"/>
              <w:bottom w:val="single" w:sz="4" w:space="0" w:color="auto"/>
              <w:right w:val="single" w:sz="4" w:space="0" w:color="auto"/>
            </w:tcBorders>
            <w:shd w:val="clear" w:color="auto" w:fill="auto"/>
            <w:noWrap/>
            <w:vAlign w:val="center"/>
            <w:hideMark/>
          </w:tcPr>
          <w:p w14:paraId="319BA3D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AE9560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120 000,00</w:t>
            </w:r>
          </w:p>
        </w:tc>
        <w:tc>
          <w:tcPr>
            <w:tcW w:w="850" w:type="dxa"/>
            <w:tcBorders>
              <w:top w:val="nil"/>
              <w:left w:val="nil"/>
              <w:bottom w:val="single" w:sz="4" w:space="0" w:color="auto"/>
              <w:right w:val="single" w:sz="4" w:space="0" w:color="auto"/>
            </w:tcBorders>
            <w:shd w:val="clear" w:color="auto" w:fill="auto"/>
            <w:noWrap/>
            <w:vAlign w:val="center"/>
            <w:hideMark/>
          </w:tcPr>
          <w:p w14:paraId="249746F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A89DFB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1B246980" w14:textId="77777777" w:rsidTr="00CE0D41">
        <w:trPr>
          <w:trHeight w:val="52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45573D7"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Мероприятия по обеспечению  первичных мер пожарной безопасности в границах поселения</w:t>
            </w:r>
          </w:p>
        </w:tc>
        <w:tc>
          <w:tcPr>
            <w:tcW w:w="655" w:type="dxa"/>
            <w:tcBorders>
              <w:top w:val="nil"/>
              <w:left w:val="nil"/>
              <w:bottom w:val="single" w:sz="4" w:space="0" w:color="auto"/>
              <w:right w:val="single" w:sz="4" w:space="0" w:color="auto"/>
            </w:tcBorders>
            <w:shd w:val="clear" w:color="auto" w:fill="auto"/>
            <w:noWrap/>
            <w:vAlign w:val="center"/>
            <w:hideMark/>
          </w:tcPr>
          <w:p w14:paraId="3D49F1D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8CEE2A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13D9E09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28898BA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0300040720</w:t>
            </w:r>
          </w:p>
        </w:tc>
        <w:tc>
          <w:tcPr>
            <w:tcW w:w="706" w:type="dxa"/>
            <w:tcBorders>
              <w:top w:val="nil"/>
              <w:left w:val="nil"/>
              <w:bottom w:val="single" w:sz="4" w:space="0" w:color="auto"/>
              <w:right w:val="single" w:sz="4" w:space="0" w:color="auto"/>
            </w:tcBorders>
            <w:shd w:val="clear" w:color="auto" w:fill="auto"/>
            <w:noWrap/>
            <w:vAlign w:val="center"/>
            <w:hideMark/>
          </w:tcPr>
          <w:p w14:paraId="3FBF18C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12649F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120 000,00</w:t>
            </w:r>
          </w:p>
        </w:tc>
        <w:tc>
          <w:tcPr>
            <w:tcW w:w="850" w:type="dxa"/>
            <w:tcBorders>
              <w:top w:val="nil"/>
              <w:left w:val="nil"/>
              <w:bottom w:val="single" w:sz="4" w:space="0" w:color="auto"/>
              <w:right w:val="single" w:sz="4" w:space="0" w:color="auto"/>
            </w:tcBorders>
            <w:shd w:val="clear" w:color="auto" w:fill="auto"/>
            <w:noWrap/>
            <w:vAlign w:val="center"/>
            <w:hideMark/>
          </w:tcPr>
          <w:p w14:paraId="54F10B2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E45E9B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139966B9" w14:textId="77777777" w:rsidTr="00CE0D41">
        <w:trPr>
          <w:trHeight w:val="543"/>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EF020AD"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3D226A2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C4E79A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199E240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62D9267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0300040720</w:t>
            </w:r>
          </w:p>
        </w:tc>
        <w:tc>
          <w:tcPr>
            <w:tcW w:w="706" w:type="dxa"/>
            <w:tcBorders>
              <w:top w:val="nil"/>
              <w:left w:val="nil"/>
              <w:bottom w:val="single" w:sz="4" w:space="0" w:color="auto"/>
              <w:right w:val="single" w:sz="4" w:space="0" w:color="auto"/>
            </w:tcBorders>
            <w:shd w:val="clear" w:color="auto" w:fill="auto"/>
            <w:noWrap/>
            <w:vAlign w:val="center"/>
            <w:hideMark/>
          </w:tcPr>
          <w:p w14:paraId="3FA4873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5E4B58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120 000,00</w:t>
            </w:r>
          </w:p>
        </w:tc>
        <w:tc>
          <w:tcPr>
            <w:tcW w:w="850" w:type="dxa"/>
            <w:tcBorders>
              <w:top w:val="nil"/>
              <w:left w:val="nil"/>
              <w:bottom w:val="single" w:sz="4" w:space="0" w:color="auto"/>
              <w:right w:val="single" w:sz="4" w:space="0" w:color="auto"/>
            </w:tcBorders>
            <w:shd w:val="clear" w:color="auto" w:fill="auto"/>
            <w:noWrap/>
            <w:vAlign w:val="center"/>
            <w:hideMark/>
          </w:tcPr>
          <w:p w14:paraId="5214E6B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6E4D3A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2DED4E86" w14:textId="77777777" w:rsidTr="00CE0D41">
        <w:trPr>
          <w:trHeight w:val="52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F0676A2"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3602243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B34BD2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014A6E1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1F6D72A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0300040720</w:t>
            </w:r>
          </w:p>
        </w:tc>
        <w:tc>
          <w:tcPr>
            <w:tcW w:w="706" w:type="dxa"/>
            <w:tcBorders>
              <w:top w:val="nil"/>
              <w:left w:val="nil"/>
              <w:bottom w:val="single" w:sz="4" w:space="0" w:color="auto"/>
              <w:right w:val="single" w:sz="4" w:space="0" w:color="auto"/>
            </w:tcBorders>
            <w:shd w:val="clear" w:color="auto" w:fill="auto"/>
            <w:noWrap/>
            <w:vAlign w:val="center"/>
            <w:hideMark/>
          </w:tcPr>
          <w:p w14:paraId="44D3F01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1ADB68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120 000,00</w:t>
            </w:r>
          </w:p>
        </w:tc>
        <w:tc>
          <w:tcPr>
            <w:tcW w:w="850" w:type="dxa"/>
            <w:tcBorders>
              <w:top w:val="nil"/>
              <w:left w:val="nil"/>
              <w:bottom w:val="single" w:sz="4" w:space="0" w:color="auto"/>
              <w:right w:val="single" w:sz="4" w:space="0" w:color="auto"/>
            </w:tcBorders>
            <w:shd w:val="clear" w:color="auto" w:fill="auto"/>
            <w:noWrap/>
            <w:vAlign w:val="center"/>
            <w:hideMark/>
          </w:tcPr>
          <w:p w14:paraId="503F011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C1A098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6DF7DB95" w14:textId="77777777" w:rsidTr="00CE0D41">
        <w:trPr>
          <w:trHeight w:val="558"/>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3EA3E8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Непрограммные расходы в сфере национальной безопасности</w:t>
            </w:r>
          </w:p>
        </w:tc>
        <w:tc>
          <w:tcPr>
            <w:tcW w:w="655" w:type="dxa"/>
            <w:tcBorders>
              <w:top w:val="nil"/>
              <w:left w:val="nil"/>
              <w:bottom w:val="single" w:sz="4" w:space="0" w:color="auto"/>
              <w:right w:val="single" w:sz="4" w:space="0" w:color="auto"/>
            </w:tcBorders>
            <w:shd w:val="clear" w:color="auto" w:fill="auto"/>
            <w:noWrap/>
            <w:vAlign w:val="center"/>
            <w:hideMark/>
          </w:tcPr>
          <w:p w14:paraId="4C6D7E5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F94730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1D0E69F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4D0474C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4600000000</w:t>
            </w:r>
          </w:p>
        </w:tc>
        <w:tc>
          <w:tcPr>
            <w:tcW w:w="706" w:type="dxa"/>
            <w:tcBorders>
              <w:top w:val="nil"/>
              <w:left w:val="nil"/>
              <w:bottom w:val="single" w:sz="4" w:space="0" w:color="auto"/>
              <w:right w:val="single" w:sz="4" w:space="0" w:color="auto"/>
            </w:tcBorders>
            <w:shd w:val="clear" w:color="auto" w:fill="auto"/>
            <w:noWrap/>
            <w:vAlign w:val="center"/>
            <w:hideMark/>
          </w:tcPr>
          <w:p w14:paraId="3F00279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3FCBCE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1E6CD7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E65443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510 000,00</w:t>
            </w:r>
          </w:p>
        </w:tc>
      </w:tr>
      <w:tr w:rsidR="000B6DE8" w:rsidRPr="000B6DE8" w14:paraId="5C081036" w14:textId="77777777" w:rsidTr="00CE0D41">
        <w:trPr>
          <w:trHeight w:val="67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8AFD3E5" w14:textId="77777777" w:rsidR="000B6DE8" w:rsidRPr="000B6DE8" w:rsidRDefault="000B6DE8" w:rsidP="000B6DE8">
            <w:pPr>
              <w:spacing w:after="0" w:line="240" w:lineRule="auto"/>
              <w:rPr>
                <w:rFonts w:eastAsia="Times New Roman" w:cs="Times New Roman"/>
                <w:color w:val="000000"/>
                <w:sz w:val="16"/>
                <w:szCs w:val="16"/>
                <w:lang w:eastAsia="ru-RU"/>
              </w:rPr>
            </w:pPr>
            <w:proofErr w:type="spellStart"/>
            <w:r w:rsidRPr="000B6DE8">
              <w:rPr>
                <w:rFonts w:eastAsia="Times New Roman" w:cs="Times New Roman"/>
                <w:color w:val="000000"/>
                <w:sz w:val="16"/>
                <w:szCs w:val="16"/>
                <w:lang w:eastAsia="ru-RU"/>
              </w:rPr>
              <w:t>Софинансирование</w:t>
            </w:r>
            <w:proofErr w:type="spellEnd"/>
            <w:r w:rsidRPr="000B6DE8">
              <w:rPr>
                <w:rFonts w:eastAsia="Times New Roman" w:cs="Times New Roman"/>
                <w:color w:val="000000"/>
                <w:sz w:val="16"/>
                <w:szCs w:val="16"/>
                <w:lang w:eastAsia="ru-RU"/>
              </w:rPr>
              <w:t xml:space="preserve"> из бюджета поселения на осуществление мероприятий по обеспечению мер противопожарной безопасности в границах поселения</w:t>
            </w:r>
          </w:p>
        </w:tc>
        <w:tc>
          <w:tcPr>
            <w:tcW w:w="655" w:type="dxa"/>
            <w:tcBorders>
              <w:top w:val="nil"/>
              <w:left w:val="nil"/>
              <w:bottom w:val="single" w:sz="4" w:space="0" w:color="auto"/>
              <w:right w:val="single" w:sz="4" w:space="0" w:color="auto"/>
            </w:tcBorders>
            <w:shd w:val="clear" w:color="auto" w:fill="auto"/>
            <w:noWrap/>
            <w:vAlign w:val="center"/>
            <w:hideMark/>
          </w:tcPr>
          <w:p w14:paraId="6C60E04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B88760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1D23F46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07631C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4610000000</w:t>
            </w:r>
          </w:p>
        </w:tc>
        <w:tc>
          <w:tcPr>
            <w:tcW w:w="706" w:type="dxa"/>
            <w:tcBorders>
              <w:top w:val="nil"/>
              <w:left w:val="nil"/>
              <w:bottom w:val="single" w:sz="4" w:space="0" w:color="auto"/>
              <w:right w:val="single" w:sz="4" w:space="0" w:color="auto"/>
            </w:tcBorders>
            <w:shd w:val="clear" w:color="auto" w:fill="auto"/>
            <w:noWrap/>
            <w:vAlign w:val="center"/>
            <w:hideMark/>
          </w:tcPr>
          <w:p w14:paraId="0040D75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291EEA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37CA86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05445D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25 500,00</w:t>
            </w:r>
          </w:p>
        </w:tc>
      </w:tr>
      <w:tr w:rsidR="000B6DE8" w:rsidRPr="000B6DE8" w14:paraId="4AB06A8F" w14:textId="77777777" w:rsidTr="00CE0D41">
        <w:trPr>
          <w:trHeight w:val="52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C62CFE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35CF3E3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A92A7A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1735E20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092CB07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4610099530</w:t>
            </w:r>
          </w:p>
        </w:tc>
        <w:tc>
          <w:tcPr>
            <w:tcW w:w="706" w:type="dxa"/>
            <w:tcBorders>
              <w:top w:val="nil"/>
              <w:left w:val="nil"/>
              <w:bottom w:val="single" w:sz="4" w:space="0" w:color="auto"/>
              <w:right w:val="single" w:sz="4" w:space="0" w:color="auto"/>
            </w:tcBorders>
            <w:shd w:val="clear" w:color="auto" w:fill="auto"/>
            <w:noWrap/>
            <w:vAlign w:val="center"/>
            <w:hideMark/>
          </w:tcPr>
          <w:p w14:paraId="12796B4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714DA7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60E852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61765F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25 500,00</w:t>
            </w:r>
          </w:p>
        </w:tc>
      </w:tr>
      <w:tr w:rsidR="000B6DE8" w:rsidRPr="000B6DE8" w14:paraId="079DD1C1" w14:textId="77777777" w:rsidTr="00CE0D41">
        <w:trPr>
          <w:trHeight w:val="3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CF4CD02"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0669B67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08AE7D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0BED552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2AE7E95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4610099530</w:t>
            </w:r>
          </w:p>
        </w:tc>
        <w:tc>
          <w:tcPr>
            <w:tcW w:w="706" w:type="dxa"/>
            <w:tcBorders>
              <w:top w:val="nil"/>
              <w:left w:val="nil"/>
              <w:bottom w:val="single" w:sz="4" w:space="0" w:color="auto"/>
              <w:right w:val="single" w:sz="4" w:space="0" w:color="auto"/>
            </w:tcBorders>
            <w:shd w:val="clear" w:color="auto" w:fill="auto"/>
            <w:noWrap/>
            <w:vAlign w:val="center"/>
            <w:hideMark/>
          </w:tcPr>
          <w:p w14:paraId="1DF0AA3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4BDFAF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7525F9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E2975E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25 500,00</w:t>
            </w:r>
          </w:p>
        </w:tc>
      </w:tr>
      <w:tr w:rsidR="000B6DE8" w:rsidRPr="000B6DE8" w14:paraId="52373A10" w14:textId="77777777" w:rsidTr="00CE0D41">
        <w:trPr>
          <w:trHeight w:val="56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C84859F" w14:textId="77777777" w:rsidR="000B6DE8" w:rsidRPr="000B6DE8" w:rsidRDefault="000B6DE8" w:rsidP="000B6DE8">
            <w:pPr>
              <w:spacing w:after="0" w:line="240" w:lineRule="auto"/>
              <w:rPr>
                <w:rFonts w:eastAsia="Times New Roman" w:cs="Times New Roman"/>
                <w:color w:val="000000"/>
                <w:sz w:val="16"/>
                <w:szCs w:val="16"/>
                <w:lang w:eastAsia="ru-RU"/>
              </w:rPr>
            </w:pPr>
            <w:proofErr w:type="spellStart"/>
            <w:r w:rsidRPr="000B6DE8">
              <w:rPr>
                <w:rFonts w:eastAsia="Times New Roman" w:cs="Times New Roman"/>
                <w:color w:val="000000"/>
                <w:sz w:val="16"/>
                <w:szCs w:val="16"/>
                <w:lang w:eastAsia="ru-RU"/>
              </w:rPr>
              <w:t>Софинансирование</w:t>
            </w:r>
            <w:proofErr w:type="spellEnd"/>
            <w:r w:rsidRPr="000B6DE8">
              <w:rPr>
                <w:rFonts w:eastAsia="Times New Roman" w:cs="Times New Roman"/>
                <w:color w:val="000000"/>
                <w:sz w:val="16"/>
                <w:szCs w:val="16"/>
                <w:lang w:eastAsia="ru-RU"/>
              </w:rPr>
              <w:t xml:space="preserve"> мероприятий по устройству источников наружного противопожарного водоснабжения (пожарных водоемов)</w:t>
            </w:r>
          </w:p>
        </w:tc>
        <w:tc>
          <w:tcPr>
            <w:tcW w:w="655" w:type="dxa"/>
            <w:tcBorders>
              <w:top w:val="nil"/>
              <w:left w:val="nil"/>
              <w:bottom w:val="single" w:sz="4" w:space="0" w:color="auto"/>
              <w:right w:val="single" w:sz="4" w:space="0" w:color="auto"/>
            </w:tcBorders>
            <w:shd w:val="clear" w:color="auto" w:fill="auto"/>
            <w:noWrap/>
            <w:vAlign w:val="center"/>
            <w:hideMark/>
          </w:tcPr>
          <w:p w14:paraId="1306FA8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DC6F29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30" w:type="dxa"/>
            <w:tcBorders>
              <w:top w:val="nil"/>
              <w:left w:val="nil"/>
              <w:bottom w:val="single" w:sz="4" w:space="0" w:color="auto"/>
              <w:right w:val="single" w:sz="4" w:space="0" w:color="auto"/>
            </w:tcBorders>
            <w:shd w:val="clear" w:color="auto" w:fill="auto"/>
            <w:noWrap/>
            <w:vAlign w:val="center"/>
            <w:hideMark/>
          </w:tcPr>
          <w:p w14:paraId="2455CFB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14:paraId="0B0D99A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4610088530</w:t>
            </w:r>
          </w:p>
        </w:tc>
        <w:tc>
          <w:tcPr>
            <w:tcW w:w="706" w:type="dxa"/>
            <w:tcBorders>
              <w:top w:val="nil"/>
              <w:left w:val="nil"/>
              <w:bottom w:val="single" w:sz="4" w:space="0" w:color="auto"/>
              <w:right w:val="single" w:sz="4" w:space="0" w:color="auto"/>
            </w:tcBorders>
            <w:shd w:val="clear" w:color="auto" w:fill="auto"/>
            <w:noWrap/>
            <w:vAlign w:val="center"/>
            <w:hideMark/>
          </w:tcPr>
          <w:p w14:paraId="23CCB28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EE8A4A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E007CF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3C61C4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484 500,00</w:t>
            </w:r>
          </w:p>
        </w:tc>
      </w:tr>
      <w:tr w:rsidR="000B6DE8" w:rsidRPr="000B6DE8" w14:paraId="7009B1F3" w14:textId="77777777" w:rsidTr="00CE0D41">
        <w:trPr>
          <w:trHeight w:val="66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BBB5E1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center"/>
            <w:hideMark/>
          </w:tcPr>
          <w:p w14:paraId="4E156FDF"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27719DD9"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14:paraId="4CC14D85"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10</w:t>
            </w:r>
          </w:p>
        </w:tc>
        <w:tc>
          <w:tcPr>
            <w:tcW w:w="1025" w:type="dxa"/>
            <w:tcBorders>
              <w:top w:val="nil"/>
              <w:left w:val="nil"/>
              <w:bottom w:val="single" w:sz="4" w:space="0" w:color="auto"/>
              <w:right w:val="single" w:sz="4" w:space="0" w:color="auto"/>
            </w:tcBorders>
            <w:shd w:val="clear" w:color="auto" w:fill="auto"/>
            <w:vAlign w:val="center"/>
            <w:hideMark/>
          </w:tcPr>
          <w:p w14:paraId="2EC7D04B"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4610088530</w:t>
            </w:r>
          </w:p>
        </w:tc>
        <w:tc>
          <w:tcPr>
            <w:tcW w:w="706" w:type="dxa"/>
            <w:tcBorders>
              <w:top w:val="nil"/>
              <w:left w:val="nil"/>
              <w:bottom w:val="single" w:sz="4" w:space="0" w:color="auto"/>
              <w:right w:val="single" w:sz="4" w:space="0" w:color="auto"/>
            </w:tcBorders>
            <w:shd w:val="clear" w:color="auto" w:fill="auto"/>
            <w:noWrap/>
            <w:vAlign w:val="center"/>
            <w:hideMark/>
          </w:tcPr>
          <w:p w14:paraId="428E931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2AD4B3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D2A8A5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40A090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484 500,00</w:t>
            </w:r>
          </w:p>
        </w:tc>
      </w:tr>
      <w:tr w:rsidR="000B6DE8" w:rsidRPr="000B6DE8" w14:paraId="566C84B2"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EFCB801"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Национальная экономика</w:t>
            </w:r>
          </w:p>
        </w:tc>
        <w:tc>
          <w:tcPr>
            <w:tcW w:w="655" w:type="dxa"/>
            <w:tcBorders>
              <w:top w:val="nil"/>
              <w:left w:val="nil"/>
              <w:bottom w:val="single" w:sz="4" w:space="0" w:color="auto"/>
              <w:right w:val="single" w:sz="4" w:space="0" w:color="auto"/>
            </w:tcBorders>
            <w:shd w:val="clear" w:color="auto" w:fill="auto"/>
            <w:noWrap/>
            <w:vAlign w:val="center"/>
            <w:hideMark/>
          </w:tcPr>
          <w:p w14:paraId="002BDA9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D6E106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04</w:t>
            </w:r>
          </w:p>
        </w:tc>
        <w:tc>
          <w:tcPr>
            <w:tcW w:w="1030" w:type="dxa"/>
            <w:tcBorders>
              <w:top w:val="nil"/>
              <w:left w:val="nil"/>
              <w:bottom w:val="single" w:sz="4" w:space="0" w:color="auto"/>
              <w:right w:val="single" w:sz="4" w:space="0" w:color="auto"/>
            </w:tcBorders>
            <w:shd w:val="clear" w:color="auto" w:fill="auto"/>
            <w:noWrap/>
            <w:vAlign w:val="center"/>
            <w:hideMark/>
          </w:tcPr>
          <w:p w14:paraId="7278EE3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w:t>
            </w:r>
          </w:p>
        </w:tc>
        <w:tc>
          <w:tcPr>
            <w:tcW w:w="1025" w:type="dxa"/>
            <w:tcBorders>
              <w:top w:val="nil"/>
              <w:left w:val="nil"/>
              <w:bottom w:val="single" w:sz="4" w:space="0" w:color="auto"/>
              <w:right w:val="single" w:sz="4" w:space="0" w:color="auto"/>
            </w:tcBorders>
            <w:shd w:val="clear" w:color="auto" w:fill="auto"/>
            <w:noWrap/>
            <w:vAlign w:val="center"/>
            <w:hideMark/>
          </w:tcPr>
          <w:p w14:paraId="2457297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3EDF902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1A9152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7 105 472,83</w:t>
            </w:r>
          </w:p>
        </w:tc>
        <w:tc>
          <w:tcPr>
            <w:tcW w:w="850" w:type="dxa"/>
            <w:tcBorders>
              <w:top w:val="nil"/>
              <w:left w:val="nil"/>
              <w:bottom w:val="single" w:sz="4" w:space="0" w:color="auto"/>
              <w:right w:val="single" w:sz="4" w:space="0" w:color="auto"/>
            </w:tcBorders>
            <w:shd w:val="clear" w:color="auto" w:fill="auto"/>
            <w:noWrap/>
            <w:vAlign w:val="center"/>
            <w:hideMark/>
          </w:tcPr>
          <w:p w14:paraId="6E9D913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5 064 360,70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DD81A0F"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5 152 576,51</w:t>
            </w:r>
          </w:p>
        </w:tc>
      </w:tr>
      <w:tr w:rsidR="000B6DE8" w:rsidRPr="000B6DE8" w14:paraId="400F548E" w14:textId="77777777" w:rsidTr="00CE0D41">
        <w:trPr>
          <w:trHeight w:val="37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C2B72F0"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Дорожное хозяйство (дорожные фонды)</w:t>
            </w:r>
          </w:p>
        </w:tc>
        <w:tc>
          <w:tcPr>
            <w:tcW w:w="655" w:type="dxa"/>
            <w:tcBorders>
              <w:top w:val="nil"/>
              <w:left w:val="nil"/>
              <w:bottom w:val="single" w:sz="4" w:space="0" w:color="auto"/>
              <w:right w:val="single" w:sz="4" w:space="0" w:color="auto"/>
            </w:tcBorders>
            <w:shd w:val="clear" w:color="auto" w:fill="auto"/>
            <w:vAlign w:val="center"/>
            <w:hideMark/>
          </w:tcPr>
          <w:p w14:paraId="49E5259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76E0323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11F2C3A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09</w:t>
            </w:r>
          </w:p>
        </w:tc>
        <w:tc>
          <w:tcPr>
            <w:tcW w:w="1025" w:type="dxa"/>
            <w:tcBorders>
              <w:top w:val="nil"/>
              <w:left w:val="nil"/>
              <w:bottom w:val="single" w:sz="4" w:space="0" w:color="auto"/>
              <w:right w:val="single" w:sz="4" w:space="0" w:color="auto"/>
            </w:tcBorders>
            <w:shd w:val="clear" w:color="auto" w:fill="auto"/>
            <w:vAlign w:val="center"/>
            <w:hideMark/>
          </w:tcPr>
          <w:p w14:paraId="294840D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53EB94C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FB6692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3 206 972,83</w:t>
            </w:r>
          </w:p>
        </w:tc>
        <w:tc>
          <w:tcPr>
            <w:tcW w:w="850" w:type="dxa"/>
            <w:tcBorders>
              <w:top w:val="nil"/>
              <w:left w:val="nil"/>
              <w:bottom w:val="single" w:sz="4" w:space="0" w:color="auto"/>
              <w:right w:val="single" w:sz="4" w:space="0" w:color="auto"/>
            </w:tcBorders>
            <w:shd w:val="clear" w:color="auto" w:fill="auto"/>
            <w:noWrap/>
            <w:vAlign w:val="center"/>
            <w:hideMark/>
          </w:tcPr>
          <w:p w14:paraId="63EC1FF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1 127 860,70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492D55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1 178 116,51</w:t>
            </w:r>
          </w:p>
        </w:tc>
      </w:tr>
      <w:tr w:rsidR="000B6DE8" w:rsidRPr="000B6DE8" w14:paraId="7665ECDD" w14:textId="77777777" w:rsidTr="00CE0D41">
        <w:trPr>
          <w:trHeight w:val="42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72B9F6F"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Непрограммные расходы в сфере национальной экономики</w:t>
            </w:r>
          </w:p>
        </w:tc>
        <w:tc>
          <w:tcPr>
            <w:tcW w:w="655" w:type="dxa"/>
            <w:tcBorders>
              <w:top w:val="nil"/>
              <w:left w:val="nil"/>
              <w:bottom w:val="single" w:sz="4" w:space="0" w:color="auto"/>
              <w:right w:val="single" w:sz="4" w:space="0" w:color="auto"/>
            </w:tcBorders>
            <w:shd w:val="clear" w:color="auto" w:fill="auto"/>
            <w:vAlign w:val="center"/>
            <w:hideMark/>
          </w:tcPr>
          <w:p w14:paraId="4F90229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678CD13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20428E8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09</w:t>
            </w:r>
          </w:p>
        </w:tc>
        <w:tc>
          <w:tcPr>
            <w:tcW w:w="1025" w:type="dxa"/>
            <w:tcBorders>
              <w:top w:val="nil"/>
              <w:left w:val="nil"/>
              <w:bottom w:val="single" w:sz="4" w:space="0" w:color="auto"/>
              <w:right w:val="single" w:sz="4" w:space="0" w:color="auto"/>
            </w:tcBorders>
            <w:shd w:val="clear" w:color="auto" w:fill="auto"/>
            <w:vAlign w:val="center"/>
            <w:hideMark/>
          </w:tcPr>
          <w:p w14:paraId="3461EA2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4700000000</w:t>
            </w:r>
          </w:p>
        </w:tc>
        <w:tc>
          <w:tcPr>
            <w:tcW w:w="706" w:type="dxa"/>
            <w:tcBorders>
              <w:top w:val="nil"/>
              <w:left w:val="nil"/>
              <w:bottom w:val="single" w:sz="4" w:space="0" w:color="auto"/>
              <w:right w:val="single" w:sz="4" w:space="0" w:color="auto"/>
            </w:tcBorders>
            <w:shd w:val="clear" w:color="auto" w:fill="auto"/>
            <w:noWrap/>
            <w:vAlign w:val="center"/>
            <w:hideMark/>
          </w:tcPr>
          <w:p w14:paraId="2B613E6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CA3B38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1 877 275,09</w:t>
            </w:r>
          </w:p>
        </w:tc>
        <w:tc>
          <w:tcPr>
            <w:tcW w:w="850" w:type="dxa"/>
            <w:tcBorders>
              <w:top w:val="nil"/>
              <w:left w:val="nil"/>
              <w:bottom w:val="single" w:sz="4" w:space="0" w:color="auto"/>
              <w:right w:val="single" w:sz="4" w:space="0" w:color="auto"/>
            </w:tcBorders>
            <w:shd w:val="clear" w:color="auto" w:fill="auto"/>
            <w:noWrap/>
            <w:vAlign w:val="center"/>
            <w:hideMark/>
          </w:tcPr>
          <w:p w14:paraId="3F2B588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1 127 860,70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CEEF62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1 178 116,51</w:t>
            </w:r>
          </w:p>
        </w:tc>
      </w:tr>
      <w:tr w:rsidR="000B6DE8" w:rsidRPr="000B6DE8" w14:paraId="144A736F" w14:textId="77777777" w:rsidTr="00CE0D41">
        <w:trPr>
          <w:trHeight w:val="43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F3CCB34"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Обеспечение дорожной деятельности в границах поселения</w:t>
            </w:r>
          </w:p>
        </w:tc>
        <w:tc>
          <w:tcPr>
            <w:tcW w:w="655" w:type="dxa"/>
            <w:tcBorders>
              <w:top w:val="nil"/>
              <w:left w:val="nil"/>
              <w:bottom w:val="single" w:sz="4" w:space="0" w:color="auto"/>
              <w:right w:val="single" w:sz="4" w:space="0" w:color="auto"/>
            </w:tcBorders>
            <w:shd w:val="clear" w:color="auto" w:fill="auto"/>
            <w:vAlign w:val="center"/>
            <w:hideMark/>
          </w:tcPr>
          <w:p w14:paraId="1A4C598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7E13E03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5B8CA89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09</w:t>
            </w:r>
          </w:p>
        </w:tc>
        <w:tc>
          <w:tcPr>
            <w:tcW w:w="1025" w:type="dxa"/>
            <w:tcBorders>
              <w:top w:val="nil"/>
              <w:left w:val="nil"/>
              <w:bottom w:val="single" w:sz="4" w:space="0" w:color="auto"/>
              <w:right w:val="single" w:sz="4" w:space="0" w:color="auto"/>
            </w:tcBorders>
            <w:shd w:val="clear" w:color="auto" w:fill="auto"/>
            <w:vAlign w:val="center"/>
            <w:hideMark/>
          </w:tcPr>
          <w:p w14:paraId="3E2BAAC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4710000000</w:t>
            </w:r>
          </w:p>
        </w:tc>
        <w:tc>
          <w:tcPr>
            <w:tcW w:w="706" w:type="dxa"/>
            <w:tcBorders>
              <w:top w:val="nil"/>
              <w:left w:val="nil"/>
              <w:bottom w:val="single" w:sz="4" w:space="0" w:color="auto"/>
              <w:right w:val="single" w:sz="4" w:space="0" w:color="auto"/>
            </w:tcBorders>
            <w:shd w:val="clear" w:color="auto" w:fill="auto"/>
            <w:noWrap/>
            <w:vAlign w:val="center"/>
            <w:hideMark/>
          </w:tcPr>
          <w:p w14:paraId="2C426D0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B5E7BB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1 877 275,09</w:t>
            </w:r>
          </w:p>
        </w:tc>
        <w:tc>
          <w:tcPr>
            <w:tcW w:w="850" w:type="dxa"/>
            <w:tcBorders>
              <w:top w:val="nil"/>
              <w:left w:val="nil"/>
              <w:bottom w:val="single" w:sz="4" w:space="0" w:color="auto"/>
              <w:right w:val="single" w:sz="4" w:space="0" w:color="auto"/>
            </w:tcBorders>
            <w:shd w:val="clear" w:color="auto" w:fill="auto"/>
            <w:noWrap/>
            <w:vAlign w:val="center"/>
            <w:hideMark/>
          </w:tcPr>
          <w:p w14:paraId="42BDF0B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1 127 860,70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BC80A9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1 178 116,51</w:t>
            </w:r>
          </w:p>
        </w:tc>
      </w:tr>
      <w:tr w:rsidR="000B6DE8" w:rsidRPr="000B6DE8" w14:paraId="59449CF8" w14:textId="77777777" w:rsidTr="00CE0D41">
        <w:trPr>
          <w:trHeight w:val="151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73B2E7D"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655" w:type="dxa"/>
            <w:tcBorders>
              <w:top w:val="nil"/>
              <w:left w:val="nil"/>
              <w:bottom w:val="single" w:sz="4" w:space="0" w:color="auto"/>
              <w:right w:val="single" w:sz="4" w:space="0" w:color="auto"/>
            </w:tcBorders>
            <w:shd w:val="clear" w:color="auto" w:fill="auto"/>
            <w:vAlign w:val="center"/>
            <w:hideMark/>
          </w:tcPr>
          <w:p w14:paraId="047317A1"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4E5E210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0C25E37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09</w:t>
            </w:r>
          </w:p>
        </w:tc>
        <w:tc>
          <w:tcPr>
            <w:tcW w:w="1025" w:type="dxa"/>
            <w:tcBorders>
              <w:top w:val="nil"/>
              <w:left w:val="nil"/>
              <w:bottom w:val="single" w:sz="4" w:space="0" w:color="auto"/>
              <w:right w:val="single" w:sz="4" w:space="0" w:color="auto"/>
            </w:tcBorders>
            <w:shd w:val="clear" w:color="auto" w:fill="auto"/>
            <w:vAlign w:val="center"/>
            <w:hideMark/>
          </w:tcPr>
          <w:p w14:paraId="2493D825"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4710088210</w:t>
            </w:r>
          </w:p>
        </w:tc>
        <w:tc>
          <w:tcPr>
            <w:tcW w:w="706" w:type="dxa"/>
            <w:tcBorders>
              <w:top w:val="nil"/>
              <w:left w:val="nil"/>
              <w:bottom w:val="single" w:sz="4" w:space="0" w:color="auto"/>
              <w:right w:val="single" w:sz="4" w:space="0" w:color="auto"/>
            </w:tcBorders>
            <w:shd w:val="clear" w:color="auto" w:fill="auto"/>
            <w:noWrap/>
            <w:vAlign w:val="center"/>
            <w:hideMark/>
          </w:tcPr>
          <w:p w14:paraId="56D7D8B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1A18CB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1 877 275,09</w:t>
            </w:r>
          </w:p>
        </w:tc>
        <w:tc>
          <w:tcPr>
            <w:tcW w:w="850" w:type="dxa"/>
            <w:tcBorders>
              <w:top w:val="nil"/>
              <w:left w:val="nil"/>
              <w:bottom w:val="single" w:sz="4" w:space="0" w:color="auto"/>
              <w:right w:val="single" w:sz="4" w:space="0" w:color="auto"/>
            </w:tcBorders>
            <w:shd w:val="clear" w:color="auto" w:fill="auto"/>
            <w:noWrap/>
            <w:vAlign w:val="center"/>
            <w:hideMark/>
          </w:tcPr>
          <w:p w14:paraId="1DA0371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1 127 860,70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66DB1A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1 178 116,51</w:t>
            </w:r>
          </w:p>
        </w:tc>
      </w:tr>
      <w:tr w:rsidR="000B6DE8" w:rsidRPr="000B6DE8" w14:paraId="35816E20"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846BF5E"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center"/>
            <w:hideMark/>
          </w:tcPr>
          <w:p w14:paraId="0D285ADC"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6032580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0666ED0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09</w:t>
            </w:r>
          </w:p>
        </w:tc>
        <w:tc>
          <w:tcPr>
            <w:tcW w:w="1025" w:type="dxa"/>
            <w:tcBorders>
              <w:top w:val="nil"/>
              <w:left w:val="nil"/>
              <w:bottom w:val="single" w:sz="4" w:space="0" w:color="auto"/>
              <w:right w:val="single" w:sz="4" w:space="0" w:color="auto"/>
            </w:tcBorders>
            <w:shd w:val="clear" w:color="auto" w:fill="auto"/>
            <w:vAlign w:val="center"/>
            <w:hideMark/>
          </w:tcPr>
          <w:p w14:paraId="35A067D5"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4710088210</w:t>
            </w:r>
          </w:p>
        </w:tc>
        <w:tc>
          <w:tcPr>
            <w:tcW w:w="706" w:type="dxa"/>
            <w:tcBorders>
              <w:top w:val="nil"/>
              <w:left w:val="nil"/>
              <w:bottom w:val="single" w:sz="4" w:space="0" w:color="auto"/>
              <w:right w:val="single" w:sz="4" w:space="0" w:color="auto"/>
            </w:tcBorders>
            <w:shd w:val="clear" w:color="auto" w:fill="auto"/>
            <w:noWrap/>
            <w:vAlign w:val="center"/>
            <w:hideMark/>
          </w:tcPr>
          <w:p w14:paraId="65BC2FF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F8A066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1 877 275,09</w:t>
            </w:r>
          </w:p>
        </w:tc>
        <w:tc>
          <w:tcPr>
            <w:tcW w:w="850" w:type="dxa"/>
            <w:tcBorders>
              <w:top w:val="nil"/>
              <w:left w:val="nil"/>
              <w:bottom w:val="single" w:sz="4" w:space="0" w:color="auto"/>
              <w:right w:val="single" w:sz="4" w:space="0" w:color="auto"/>
            </w:tcBorders>
            <w:shd w:val="clear" w:color="auto" w:fill="auto"/>
            <w:noWrap/>
            <w:vAlign w:val="center"/>
            <w:hideMark/>
          </w:tcPr>
          <w:p w14:paraId="6D24832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1 127 860,70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CC8FC3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1 178 116,51</w:t>
            </w:r>
          </w:p>
        </w:tc>
      </w:tr>
      <w:tr w:rsidR="000B6DE8" w:rsidRPr="000B6DE8" w14:paraId="3E258EB4" w14:textId="77777777" w:rsidTr="00CE0D41">
        <w:trPr>
          <w:trHeight w:val="51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16AA3C8"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center"/>
            <w:hideMark/>
          </w:tcPr>
          <w:p w14:paraId="331A078C"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08A0622D"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0BE3036F"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09</w:t>
            </w:r>
          </w:p>
        </w:tc>
        <w:tc>
          <w:tcPr>
            <w:tcW w:w="1025" w:type="dxa"/>
            <w:tcBorders>
              <w:top w:val="nil"/>
              <w:left w:val="nil"/>
              <w:bottom w:val="single" w:sz="4" w:space="0" w:color="auto"/>
              <w:right w:val="single" w:sz="4" w:space="0" w:color="auto"/>
            </w:tcBorders>
            <w:shd w:val="clear" w:color="auto" w:fill="auto"/>
            <w:vAlign w:val="center"/>
            <w:hideMark/>
          </w:tcPr>
          <w:p w14:paraId="1F077DD0"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4710088210</w:t>
            </w:r>
          </w:p>
        </w:tc>
        <w:tc>
          <w:tcPr>
            <w:tcW w:w="706" w:type="dxa"/>
            <w:tcBorders>
              <w:top w:val="nil"/>
              <w:left w:val="nil"/>
              <w:bottom w:val="single" w:sz="4" w:space="0" w:color="auto"/>
              <w:right w:val="single" w:sz="4" w:space="0" w:color="auto"/>
            </w:tcBorders>
            <w:shd w:val="clear" w:color="auto" w:fill="auto"/>
            <w:noWrap/>
            <w:vAlign w:val="center"/>
            <w:hideMark/>
          </w:tcPr>
          <w:p w14:paraId="7D7248C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45F380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1 877 275,09</w:t>
            </w:r>
          </w:p>
        </w:tc>
        <w:tc>
          <w:tcPr>
            <w:tcW w:w="850" w:type="dxa"/>
            <w:tcBorders>
              <w:top w:val="nil"/>
              <w:left w:val="nil"/>
              <w:bottom w:val="single" w:sz="4" w:space="0" w:color="auto"/>
              <w:right w:val="single" w:sz="4" w:space="0" w:color="auto"/>
            </w:tcBorders>
            <w:shd w:val="clear" w:color="auto" w:fill="auto"/>
            <w:noWrap/>
            <w:vAlign w:val="center"/>
            <w:hideMark/>
          </w:tcPr>
          <w:p w14:paraId="73F4A1A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1 127 860,70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AE995D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1 178 116,51</w:t>
            </w:r>
          </w:p>
        </w:tc>
      </w:tr>
      <w:tr w:rsidR="000B6DE8" w:rsidRPr="000B6DE8" w14:paraId="6F9A39C9" w14:textId="77777777" w:rsidTr="00CE0D41">
        <w:trPr>
          <w:trHeight w:val="49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1E05B12"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Содержание и ремонт автомобильных дорог общего пользования местного значения</w:t>
            </w:r>
          </w:p>
        </w:tc>
        <w:tc>
          <w:tcPr>
            <w:tcW w:w="655" w:type="dxa"/>
            <w:tcBorders>
              <w:top w:val="nil"/>
              <w:left w:val="nil"/>
              <w:bottom w:val="single" w:sz="4" w:space="0" w:color="auto"/>
              <w:right w:val="single" w:sz="4" w:space="0" w:color="auto"/>
            </w:tcBorders>
            <w:shd w:val="clear" w:color="auto" w:fill="auto"/>
            <w:vAlign w:val="center"/>
            <w:hideMark/>
          </w:tcPr>
          <w:p w14:paraId="5712868C"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7CC08DDC"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noWrap/>
            <w:vAlign w:val="center"/>
            <w:hideMark/>
          </w:tcPr>
          <w:p w14:paraId="020F2B6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09</w:t>
            </w:r>
          </w:p>
        </w:tc>
        <w:tc>
          <w:tcPr>
            <w:tcW w:w="1025" w:type="dxa"/>
            <w:tcBorders>
              <w:top w:val="nil"/>
              <w:left w:val="nil"/>
              <w:bottom w:val="single" w:sz="4" w:space="0" w:color="auto"/>
              <w:right w:val="single" w:sz="4" w:space="0" w:color="auto"/>
            </w:tcBorders>
            <w:shd w:val="clear" w:color="auto" w:fill="auto"/>
            <w:noWrap/>
            <w:vAlign w:val="center"/>
            <w:hideMark/>
          </w:tcPr>
          <w:p w14:paraId="1B01F43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4710049100</w:t>
            </w:r>
          </w:p>
        </w:tc>
        <w:tc>
          <w:tcPr>
            <w:tcW w:w="706" w:type="dxa"/>
            <w:tcBorders>
              <w:top w:val="nil"/>
              <w:left w:val="nil"/>
              <w:bottom w:val="single" w:sz="4" w:space="0" w:color="auto"/>
              <w:right w:val="single" w:sz="4" w:space="0" w:color="auto"/>
            </w:tcBorders>
            <w:shd w:val="clear" w:color="auto" w:fill="auto"/>
            <w:noWrap/>
            <w:vAlign w:val="center"/>
            <w:hideMark/>
          </w:tcPr>
          <w:p w14:paraId="35022F2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FD8E2B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1 329 697,74</w:t>
            </w:r>
          </w:p>
        </w:tc>
        <w:tc>
          <w:tcPr>
            <w:tcW w:w="850" w:type="dxa"/>
            <w:tcBorders>
              <w:top w:val="nil"/>
              <w:left w:val="nil"/>
              <w:bottom w:val="single" w:sz="4" w:space="0" w:color="auto"/>
              <w:right w:val="single" w:sz="4" w:space="0" w:color="auto"/>
            </w:tcBorders>
            <w:shd w:val="clear" w:color="auto" w:fill="auto"/>
            <w:noWrap/>
            <w:vAlign w:val="center"/>
            <w:hideMark/>
          </w:tcPr>
          <w:p w14:paraId="2E7E224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7F5E68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7EF6ADAE" w14:textId="77777777" w:rsidTr="00CE0D41">
        <w:trPr>
          <w:trHeight w:val="43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AA7C551"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center"/>
            <w:hideMark/>
          </w:tcPr>
          <w:p w14:paraId="61495A1D"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5612F262"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noWrap/>
            <w:vAlign w:val="center"/>
            <w:hideMark/>
          </w:tcPr>
          <w:p w14:paraId="2FE9905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09</w:t>
            </w:r>
          </w:p>
        </w:tc>
        <w:tc>
          <w:tcPr>
            <w:tcW w:w="1025" w:type="dxa"/>
            <w:tcBorders>
              <w:top w:val="nil"/>
              <w:left w:val="nil"/>
              <w:bottom w:val="single" w:sz="4" w:space="0" w:color="auto"/>
              <w:right w:val="single" w:sz="4" w:space="0" w:color="auto"/>
            </w:tcBorders>
            <w:shd w:val="clear" w:color="auto" w:fill="auto"/>
            <w:noWrap/>
            <w:vAlign w:val="center"/>
            <w:hideMark/>
          </w:tcPr>
          <w:p w14:paraId="2E5415C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4710049100</w:t>
            </w:r>
          </w:p>
        </w:tc>
        <w:tc>
          <w:tcPr>
            <w:tcW w:w="706" w:type="dxa"/>
            <w:tcBorders>
              <w:top w:val="nil"/>
              <w:left w:val="nil"/>
              <w:bottom w:val="single" w:sz="4" w:space="0" w:color="auto"/>
              <w:right w:val="single" w:sz="4" w:space="0" w:color="auto"/>
            </w:tcBorders>
            <w:shd w:val="clear" w:color="auto" w:fill="auto"/>
            <w:noWrap/>
            <w:vAlign w:val="center"/>
            <w:hideMark/>
          </w:tcPr>
          <w:p w14:paraId="6AD5476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320B31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1 329 697,74</w:t>
            </w:r>
          </w:p>
        </w:tc>
        <w:tc>
          <w:tcPr>
            <w:tcW w:w="850" w:type="dxa"/>
            <w:tcBorders>
              <w:top w:val="nil"/>
              <w:left w:val="nil"/>
              <w:bottom w:val="single" w:sz="4" w:space="0" w:color="auto"/>
              <w:right w:val="single" w:sz="4" w:space="0" w:color="auto"/>
            </w:tcBorders>
            <w:shd w:val="clear" w:color="auto" w:fill="auto"/>
            <w:noWrap/>
            <w:vAlign w:val="center"/>
            <w:hideMark/>
          </w:tcPr>
          <w:p w14:paraId="6882C18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B47723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0835171A" w14:textId="77777777" w:rsidTr="00CE0D41">
        <w:trPr>
          <w:trHeight w:val="37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871E179"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center"/>
            <w:hideMark/>
          </w:tcPr>
          <w:p w14:paraId="23E3C32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73C1E9E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30" w:type="dxa"/>
            <w:tcBorders>
              <w:top w:val="nil"/>
              <w:left w:val="nil"/>
              <w:bottom w:val="single" w:sz="4" w:space="0" w:color="auto"/>
              <w:right w:val="single" w:sz="4" w:space="0" w:color="auto"/>
            </w:tcBorders>
            <w:shd w:val="clear" w:color="auto" w:fill="auto"/>
            <w:noWrap/>
            <w:vAlign w:val="center"/>
            <w:hideMark/>
          </w:tcPr>
          <w:p w14:paraId="713855F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09</w:t>
            </w:r>
          </w:p>
        </w:tc>
        <w:tc>
          <w:tcPr>
            <w:tcW w:w="1025" w:type="dxa"/>
            <w:tcBorders>
              <w:top w:val="nil"/>
              <w:left w:val="nil"/>
              <w:bottom w:val="single" w:sz="4" w:space="0" w:color="auto"/>
              <w:right w:val="single" w:sz="4" w:space="0" w:color="auto"/>
            </w:tcBorders>
            <w:shd w:val="clear" w:color="auto" w:fill="auto"/>
            <w:noWrap/>
            <w:vAlign w:val="center"/>
            <w:hideMark/>
          </w:tcPr>
          <w:p w14:paraId="194673A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4710049100</w:t>
            </w:r>
          </w:p>
        </w:tc>
        <w:tc>
          <w:tcPr>
            <w:tcW w:w="706" w:type="dxa"/>
            <w:tcBorders>
              <w:top w:val="nil"/>
              <w:left w:val="nil"/>
              <w:bottom w:val="single" w:sz="4" w:space="0" w:color="auto"/>
              <w:right w:val="single" w:sz="4" w:space="0" w:color="auto"/>
            </w:tcBorders>
            <w:shd w:val="clear" w:color="auto" w:fill="auto"/>
            <w:noWrap/>
            <w:vAlign w:val="center"/>
            <w:hideMark/>
          </w:tcPr>
          <w:p w14:paraId="3ECF3A1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EF534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1 329 697,74</w:t>
            </w:r>
          </w:p>
        </w:tc>
        <w:tc>
          <w:tcPr>
            <w:tcW w:w="850" w:type="dxa"/>
            <w:tcBorders>
              <w:top w:val="nil"/>
              <w:left w:val="nil"/>
              <w:bottom w:val="single" w:sz="4" w:space="0" w:color="auto"/>
              <w:right w:val="single" w:sz="8" w:space="0" w:color="auto"/>
            </w:tcBorders>
            <w:shd w:val="clear" w:color="auto" w:fill="auto"/>
            <w:noWrap/>
            <w:vAlign w:val="center"/>
            <w:hideMark/>
          </w:tcPr>
          <w:p w14:paraId="0FF4239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single" w:sz="4" w:space="0" w:color="auto"/>
              <w:bottom w:val="single" w:sz="4" w:space="0" w:color="auto"/>
              <w:right w:val="single" w:sz="8" w:space="0" w:color="auto"/>
            </w:tcBorders>
            <w:shd w:val="clear" w:color="auto" w:fill="auto"/>
            <w:noWrap/>
            <w:vAlign w:val="center"/>
            <w:hideMark/>
          </w:tcPr>
          <w:p w14:paraId="2405A91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3DFAF3B2" w14:textId="77777777" w:rsidTr="00CE0D41">
        <w:trPr>
          <w:trHeight w:val="34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7C3ECF3"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Другие вопросы в области национальной экономики</w:t>
            </w:r>
          </w:p>
        </w:tc>
        <w:tc>
          <w:tcPr>
            <w:tcW w:w="655" w:type="dxa"/>
            <w:tcBorders>
              <w:top w:val="nil"/>
              <w:left w:val="nil"/>
              <w:bottom w:val="single" w:sz="4" w:space="0" w:color="auto"/>
              <w:right w:val="single" w:sz="4" w:space="0" w:color="auto"/>
            </w:tcBorders>
            <w:shd w:val="clear" w:color="auto" w:fill="auto"/>
            <w:vAlign w:val="center"/>
            <w:hideMark/>
          </w:tcPr>
          <w:p w14:paraId="3266226F"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1343D56B"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2C5F1C39"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12</w:t>
            </w:r>
          </w:p>
        </w:tc>
        <w:tc>
          <w:tcPr>
            <w:tcW w:w="1025" w:type="dxa"/>
            <w:tcBorders>
              <w:top w:val="nil"/>
              <w:left w:val="nil"/>
              <w:bottom w:val="single" w:sz="4" w:space="0" w:color="auto"/>
              <w:right w:val="single" w:sz="4" w:space="0" w:color="auto"/>
            </w:tcBorders>
            <w:shd w:val="clear" w:color="auto" w:fill="auto"/>
            <w:vAlign w:val="center"/>
            <w:hideMark/>
          </w:tcPr>
          <w:p w14:paraId="57CA92F1"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1174186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DD8A34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3 898 500,00</w:t>
            </w:r>
          </w:p>
        </w:tc>
        <w:tc>
          <w:tcPr>
            <w:tcW w:w="850" w:type="dxa"/>
            <w:tcBorders>
              <w:top w:val="nil"/>
              <w:left w:val="nil"/>
              <w:bottom w:val="single" w:sz="4" w:space="0" w:color="auto"/>
              <w:right w:val="single" w:sz="4" w:space="0" w:color="auto"/>
            </w:tcBorders>
            <w:shd w:val="clear" w:color="auto" w:fill="auto"/>
            <w:noWrap/>
            <w:vAlign w:val="center"/>
            <w:hideMark/>
          </w:tcPr>
          <w:p w14:paraId="6AFD74D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3 936 500,00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87790C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3 974 460,00</w:t>
            </w:r>
          </w:p>
        </w:tc>
      </w:tr>
      <w:tr w:rsidR="000B6DE8" w:rsidRPr="000B6DE8" w14:paraId="0364B714"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F63CAB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Непрограммные расходы в сфере национальной экономики</w:t>
            </w:r>
          </w:p>
        </w:tc>
        <w:tc>
          <w:tcPr>
            <w:tcW w:w="655" w:type="dxa"/>
            <w:tcBorders>
              <w:top w:val="nil"/>
              <w:left w:val="nil"/>
              <w:bottom w:val="single" w:sz="4" w:space="0" w:color="auto"/>
              <w:right w:val="single" w:sz="4" w:space="0" w:color="auto"/>
            </w:tcBorders>
            <w:shd w:val="clear" w:color="auto" w:fill="auto"/>
            <w:vAlign w:val="center"/>
            <w:hideMark/>
          </w:tcPr>
          <w:p w14:paraId="12654453"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51FAD634"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1EF86F9F"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12</w:t>
            </w:r>
          </w:p>
        </w:tc>
        <w:tc>
          <w:tcPr>
            <w:tcW w:w="1025" w:type="dxa"/>
            <w:tcBorders>
              <w:top w:val="nil"/>
              <w:left w:val="nil"/>
              <w:bottom w:val="single" w:sz="4" w:space="0" w:color="auto"/>
              <w:right w:val="single" w:sz="4" w:space="0" w:color="auto"/>
            </w:tcBorders>
            <w:shd w:val="clear" w:color="auto" w:fill="auto"/>
            <w:vAlign w:val="center"/>
            <w:hideMark/>
          </w:tcPr>
          <w:p w14:paraId="3BDEDB5D"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4700040200</w:t>
            </w:r>
          </w:p>
        </w:tc>
        <w:tc>
          <w:tcPr>
            <w:tcW w:w="706" w:type="dxa"/>
            <w:tcBorders>
              <w:top w:val="nil"/>
              <w:left w:val="nil"/>
              <w:bottom w:val="single" w:sz="4" w:space="0" w:color="auto"/>
              <w:right w:val="single" w:sz="4" w:space="0" w:color="auto"/>
            </w:tcBorders>
            <w:shd w:val="clear" w:color="auto" w:fill="auto"/>
            <w:noWrap/>
            <w:vAlign w:val="center"/>
            <w:hideMark/>
          </w:tcPr>
          <w:p w14:paraId="6F9245E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990242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3 898 500,00</w:t>
            </w:r>
          </w:p>
        </w:tc>
        <w:tc>
          <w:tcPr>
            <w:tcW w:w="850" w:type="dxa"/>
            <w:tcBorders>
              <w:top w:val="nil"/>
              <w:left w:val="nil"/>
              <w:bottom w:val="single" w:sz="4" w:space="0" w:color="auto"/>
              <w:right w:val="single" w:sz="4" w:space="0" w:color="auto"/>
            </w:tcBorders>
            <w:shd w:val="clear" w:color="auto" w:fill="auto"/>
            <w:noWrap/>
            <w:vAlign w:val="center"/>
            <w:hideMark/>
          </w:tcPr>
          <w:p w14:paraId="09C6D9D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3 936 500,00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C9FA40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3 974 460,00</w:t>
            </w:r>
          </w:p>
        </w:tc>
      </w:tr>
      <w:tr w:rsidR="000B6DE8" w:rsidRPr="000B6DE8" w14:paraId="64F87235"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9D02A85"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обеспечение деятельности муниципальных казенных учреждений</w:t>
            </w:r>
          </w:p>
        </w:tc>
        <w:tc>
          <w:tcPr>
            <w:tcW w:w="655" w:type="dxa"/>
            <w:tcBorders>
              <w:top w:val="nil"/>
              <w:left w:val="nil"/>
              <w:bottom w:val="single" w:sz="4" w:space="0" w:color="auto"/>
              <w:right w:val="single" w:sz="4" w:space="0" w:color="auto"/>
            </w:tcBorders>
            <w:shd w:val="clear" w:color="auto" w:fill="auto"/>
            <w:vAlign w:val="center"/>
            <w:hideMark/>
          </w:tcPr>
          <w:p w14:paraId="51FC0941"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4CFBF3C1"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78C31797"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12</w:t>
            </w:r>
          </w:p>
        </w:tc>
        <w:tc>
          <w:tcPr>
            <w:tcW w:w="1025" w:type="dxa"/>
            <w:tcBorders>
              <w:top w:val="nil"/>
              <w:left w:val="nil"/>
              <w:bottom w:val="single" w:sz="4" w:space="0" w:color="auto"/>
              <w:right w:val="single" w:sz="4" w:space="0" w:color="auto"/>
            </w:tcBorders>
            <w:shd w:val="clear" w:color="auto" w:fill="auto"/>
            <w:vAlign w:val="center"/>
            <w:hideMark/>
          </w:tcPr>
          <w:p w14:paraId="6F6CEBF2"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4700040200</w:t>
            </w:r>
          </w:p>
        </w:tc>
        <w:tc>
          <w:tcPr>
            <w:tcW w:w="706" w:type="dxa"/>
            <w:tcBorders>
              <w:top w:val="nil"/>
              <w:left w:val="nil"/>
              <w:bottom w:val="single" w:sz="4" w:space="0" w:color="auto"/>
              <w:right w:val="single" w:sz="4" w:space="0" w:color="auto"/>
            </w:tcBorders>
            <w:shd w:val="clear" w:color="auto" w:fill="auto"/>
            <w:noWrap/>
            <w:vAlign w:val="center"/>
            <w:hideMark/>
          </w:tcPr>
          <w:p w14:paraId="40A498E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58B993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3 898 500,00</w:t>
            </w:r>
          </w:p>
        </w:tc>
        <w:tc>
          <w:tcPr>
            <w:tcW w:w="850" w:type="dxa"/>
            <w:tcBorders>
              <w:top w:val="nil"/>
              <w:left w:val="nil"/>
              <w:bottom w:val="single" w:sz="4" w:space="0" w:color="auto"/>
              <w:right w:val="single" w:sz="4" w:space="0" w:color="auto"/>
            </w:tcBorders>
            <w:shd w:val="clear" w:color="auto" w:fill="auto"/>
            <w:noWrap/>
            <w:vAlign w:val="center"/>
            <w:hideMark/>
          </w:tcPr>
          <w:p w14:paraId="5782642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3 936 500,00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049A98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3 974 460,00</w:t>
            </w:r>
          </w:p>
        </w:tc>
      </w:tr>
      <w:tr w:rsidR="000B6DE8" w:rsidRPr="000B6DE8" w14:paraId="270351EC" w14:textId="77777777" w:rsidTr="00CE0D41">
        <w:trPr>
          <w:trHeight w:val="118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A424BDF"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vAlign w:val="center"/>
            <w:hideMark/>
          </w:tcPr>
          <w:p w14:paraId="4C658413"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6D88B37A"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305A42B6"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12</w:t>
            </w:r>
          </w:p>
        </w:tc>
        <w:tc>
          <w:tcPr>
            <w:tcW w:w="1025" w:type="dxa"/>
            <w:tcBorders>
              <w:top w:val="nil"/>
              <w:left w:val="nil"/>
              <w:bottom w:val="single" w:sz="4" w:space="0" w:color="auto"/>
              <w:right w:val="single" w:sz="4" w:space="0" w:color="auto"/>
            </w:tcBorders>
            <w:shd w:val="clear" w:color="auto" w:fill="auto"/>
            <w:vAlign w:val="center"/>
            <w:hideMark/>
          </w:tcPr>
          <w:p w14:paraId="11BE0F78"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4700040200</w:t>
            </w:r>
          </w:p>
        </w:tc>
        <w:tc>
          <w:tcPr>
            <w:tcW w:w="706" w:type="dxa"/>
            <w:tcBorders>
              <w:top w:val="nil"/>
              <w:left w:val="nil"/>
              <w:bottom w:val="single" w:sz="4" w:space="0" w:color="auto"/>
              <w:right w:val="single" w:sz="4" w:space="0" w:color="auto"/>
            </w:tcBorders>
            <w:shd w:val="clear" w:color="auto" w:fill="auto"/>
            <w:noWrap/>
            <w:vAlign w:val="center"/>
            <w:hideMark/>
          </w:tcPr>
          <w:p w14:paraId="43642FC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589E68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3 446 000,00</w:t>
            </w:r>
          </w:p>
        </w:tc>
        <w:tc>
          <w:tcPr>
            <w:tcW w:w="850" w:type="dxa"/>
            <w:tcBorders>
              <w:top w:val="nil"/>
              <w:left w:val="nil"/>
              <w:bottom w:val="single" w:sz="4" w:space="0" w:color="auto"/>
              <w:right w:val="single" w:sz="4" w:space="0" w:color="auto"/>
            </w:tcBorders>
            <w:shd w:val="clear" w:color="auto" w:fill="auto"/>
            <w:noWrap/>
            <w:vAlign w:val="center"/>
            <w:hideMark/>
          </w:tcPr>
          <w:p w14:paraId="465E48F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3 481 000,00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A234B0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3 516 000,00</w:t>
            </w:r>
          </w:p>
        </w:tc>
      </w:tr>
      <w:tr w:rsidR="000B6DE8" w:rsidRPr="000B6DE8" w14:paraId="57B431AA" w14:textId="77777777" w:rsidTr="00CE0D41">
        <w:trPr>
          <w:trHeight w:val="46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56A8B8C"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655" w:type="dxa"/>
            <w:tcBorders>
              <w:top w:val="nil"/>
              <w:left w:val="nil"/>
              <w:bottom w:val="single" w:sz="4" w:space="0" w:color="auto"/>
              <w:right w:val="single" w:sz="4" w:space="0" w:color="auto"/>
            </w:tcBorders>
            <w:shd w:val="clear" w:color="auto" w:fill="auto"/>
            <w:vAlign w:val="center"/>
            <w:hideMark/>
          </w:tcPr>
          <w:p w14:paraId="23785845"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5ADF23CF"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3D6DA6BF"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12</w:t>
            </w:r>
          </w:p>
        </w:tc>
        <w:tc>
          <w:tcPr>
            <w:tcW w:w="1025" w:type="dxa"/>
            <w:tcBorders>
              <w:top w:val="nil"/>
              <w:left w:val="nil"/>
              <w:bottom w:val="single" w:sz="4" w:space="0" w:color="auto"/>
              <w:right w:val="single" w:sz="4" w:space="0" w:color="auto"/>
            </w:tcBorders>
            <w:shd w:val="clear" w:color="auto" w:fill="auto"/>
            <w:vAlign w:val="center"/>
            <w:hideMark/>
          </w:tcPr>
          <w:p w14:paraId="32A2D277"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4700040200</w:t>
            </w:r>
          </w:p>
        </w:tc>
        <w:tc>
          <w:tcPr>
            <w:tcW w:w="706" w:type="dxa"/>
            <w:tcBorders>
              <w:top w:val="nil"/>
              <w:left w:val="nil"/>
              <w:bottom w:val="single" w:sz="4" w:space="0" w:color="auto"/>
              <w:right w:val="single" w:sz="4" w:space="0" w:color="auto"/>
            </w:tcBorders>
            <w:shd w:val="clear" w:color="auto" w:fill="auto"/>
            <w:noWrap/>
            <w:vAlign w:val="center"/>
            <w:hideMark/>
          </w:tcPr>
          <w:p w14:paraId="2B70FA5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110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840D70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3 446 000,00</w:t>
            </w:r>
          </w:p>
        </w:tc>
        <w:tc>
          <w:tcPr>
            <w:tcW w:w="850" w:type="dxa"/>
            <w:tcBorders>
              <w:top w:val="nil"/>
              <w:left w:val="nil"/>
              <w:bottom w:val="single" w:sz="4" w:space="0" w:color="auto"/>
              <w:right w:val="single" w:sz="4" w:space="0" w:color="auto"/>
            </w:tcBorders>
            <w:shd w:val="clear" w:color="auto" w:fill="auto"/>
            <w:noWrap/>
            <w:vAlign w:val="center"/>
            <w:hideMark/>
          </w:tcPr>
          <w:p w14:paraId="5A856E2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3 481 000,00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BDF7C6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3 516 000,00</w:t>
            </w:r>
          </w:p>
        </w:tc>
      </w:tr>
      <w:tr w:rsidR="000B6DE8" w:rsidRPr="000B6DE8" w14:paraId="1A129A5C" w14:textId="77777777" w:rsidTr="00CE0D41">
        <w:trPr>
          <w:trHeight w:val="52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6E23414"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center"/>
            <w:hideMark/>
          </w:tcPr>
          <w:p w14:paraId="1EF4BDA2"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2E1BA594"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75ABDB4E"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12</w:t>
            </w:r>
          </w:p>
        </w:tc>
        <w:tc>
          <w:tcPr>
            <w:tcW w:w="1025" w:type="dxa"/>
            <w:tcBorders>
              <w:top w:val="nil"/>
              <w:left w:val="nil"/>
              <w:bottom w:val="single" w:sz="4" w:space="0" w:color="auto"/>
              <w:right w:val="single" w:sz="4" w:space="0" w:color="auto"/>
            </w:tcBorders>
            <w:shd w:val="clear" w:color="auto" w:fill="auto"/>
            <w:vAlign w:val="center"/>
            <w:hideMark/>
          </w:tcPr>
          <w:p w14:paraId="5D09368C"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4700040200</w:t>
            </w:r>
          </w:p>
        </w:tc>
        <w:tc>
          <w:tcPr>
            <w:tcW w:w="706" w:type="dxa"/>
            <w:tcBorders>
              <w:top w:val="nil"/>
              <w:left w:val="nil"/>
              <w:bottom w:val="single" w:sz="4" w:space="0" w:color="auto"/>
              <w:right w:val="single" w:sz="4" w:space="0" w:color="auto"/>
            </w:tcBorders>
            <w:shd w:val="clear" w:color="auto" w:fill="auto"/>
            <w:noWrap/>
            <w:vAlign w:val="center"/>
            <w:hideMark/>
          </w:tcPr>
          <w:p w14:paraId="457E726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EF78F3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450 500,00</w:t>
            </w:r>
          </w:p>
        </w:tc>
        <w:tc>
          <w:tcPr>
            <w:tcW w:w="850" w:type="dxa"/>
            <w:tcBorders>
              <w:top w:val="nil"/>
              <w:left w:val="nil"/>
              <w:bottom w:val="single" w:sz="4" w:space="0" w:color="auto"/>
              <w:right w:val="single" w:sz="4" w:space="0" w:color="auto"/>
            </w:tcBorders>
            <w:shd w:val="clear" w:color="auto" w:fill="auto"/>
            <w:noWrap/>
            <w:vAlign w:val="center"/>
            <w:hideMark/>
          </w:tcPr>
          <w:p w14:paraId="1A3E1AD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453 500,00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B9910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456 460,00</w:t>
            </w:r>
          </w:p>
        </w:tc>
      </w:tr>
      <w:tr w:rsidR="000B6DE8" w:rsidRPr="000B6DE8" w14:paraId="014198A5"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6B88D18"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center"/>
            <w:hideMark/>
          </w:tcPr>
          <w:p w14:paraId="0109AB1D"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6AF61F65"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7F1F57CE"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12</w:t>
            </w:r>
          </w:p>
        </w:tc>
        <w:tc>
          <w:tcPr>
            <w:tcW w:w="1025" w:type="dxa"/>
            <w:tcBorders>
              <w:top w:val="nil"/>
              <w:left w:val="nil"/>
              <w:bottom w:val="single" w:sz="4" w:space="0" w:color="auto"/>
              <w:right w:val="single" w:sz="4" w:space="0" w:color="auto"/>
            </w:tcBorders>
            <w:shd w:val="clear" w:color="auto" w:fill="auto"/>
            <w:vAlign w:val="center"/>
            <w:hideMark/>
          </w:tcPr>
          <w:p w14:paraId="707877CA"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4700040200</w:t>
            </w:r>
          </w:p>
        </w:tc>
        <w:tc>
          <w:tcPr>
            <w:tcW w:w="706" w:type="dxa"/>
            <w:tcBorders>
              <w:top w:val="nil"/>
              <w:left w:val="nil"/>
              <w:bottom w:val="single" w:sz="4" w:space="0" w:color="auto"/>
              <w:right w:val="single" w:sz="4" w:space="0" w:color="auto"/>
            </w:tcBorders>
            <w:shd w:val="clear" w:color="auto" w:fill="auto"/>
            <w:noWrap/>
            <w:vAlign w:val="center"/>
            <w:hideMark/>
          </w:tcPr>
          <w:p w14:paraId="5898674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9BE37F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450 500,00</w:t>
            </w:r>
          </w:p>
        </w:tc>
        <w:tc>
          <w:tcPr>
            <w:tcW w:w="850" w:type="dxa"/>
            <w:tcBorders>
              <w:top w:val="nil"/>
              <w:left w:val="nil"/>
              <w:bottom w:val="single" w:sz="4" w:space="0" w:color="auto"/>
              <w:right w:val="single" w:sz="4" w:space="0" w:color="auto"/>
            </w:tcBorders>
            <w:shd w:val="clear" w:color="auto" w:fill="auto"/>
            <w:noWrap/>
            <w:vAlign w:val="center"/>
            <w:hideMark/>
          </w:tcPr>
          <w:p w14:paraId="4175517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453 500,00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CC373E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456 460,00</w:t>
            </w:r>
          </w:p>
        </w:tc>
      </w:tr>
      <w:tr w:rsidR="000B6DE8" w:rsidRPr="000B6DE8" w14:paraId="52B2B575" w14:textId="77777777" w:rsidTr="00CE0D41">
        <w:trPr>
          <w:trHeight w:val="43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C89A8DD"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бюджетные ассигнования</w:t>
            </w:r>
          </w:p>
        </w:tc>
        <w:tc>
          <w:tcPr>
            <w:tcW w:w="655" w:type="dxa"/>
            <w:tcBorders>
              <w:top w:val="nil"/>
              <w:left w:val="nil"/>
              <w:bottom w:val="single" w:sz="4" w:space="0" w:color="auto"/>
              <w:right w:val="single" w:sz="4" w:space="0" w:color="auto"/>
            </w:tcBorders>
            <w:shd w:val="clear" w:color="auto" w:fill="auto"/>
            <w:vAlign w:val="center"/>
            <w:hideMark/>
          </w:tcPr>
          <w:p w14:paraId="58200598"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5F837F52"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52B8443B"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12</w:t>
            </w:r>
          </w:p>
        </w:tc>
        <w:tc>
          <w:tcPr>
            <w:tcW w:w="1025" w:type="dxa"/>
            <w:tcBorders>
              <w:top w:val="nil"/>
              <w:left w:val="nil"/>
              <w:bottom w:val="single" w:sz="4" w:space="0" w:color="auto"/>
              <w:right w:val="single" w:sz="4" w:space="0" w:color="auto"/>
            </w:tcBorders>
            <w:shd w:val="clear" w:color="auto" w:fill="auto"/>
            <w:vAlign w:val="center"/>
            <w:hideMark/>
          </w:tcPr>
          <w:p w14:paraId="021E644D"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4700040200</w:t>
            </w:r>
          </w:p>
        </w:tc>
        <w:tc>
          <w:tcPr>
            <w:tcW w:w="706" w:type="dxa"/>
            <w:tcBorders>
              <w:top w:val="nil"/>
              <w:left w:val="nil"/>
              <w:bottom w:val="single" w:sz="4" w:space="0" w:color="auto"/>
              <w:right w:val="single" w:sz="4" w:space="0" w:color="auto"/>
            </w:tcBorders>
            <w:shd w:val="clear" w:color="auto" w:fill="auto"/>
            <w:noWrap/>
            <w:vAlign w:val="center"/>
            <w:hideMark/>
          </w:tcPr>
          <w:p w14:paraId="62FAA1C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41D5E4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2 000,00</w:t>
            </w:r>
          </w:p>
        </w:tc>
        <w:tc>
          <w:tcPr>
            <w:tcW w:w="850" w:type="dxa"/>
            <w:tcBorders>
              <w:top w:val="nil"/>
              <w:left w:val="nil"/>
              <w:bottom w:val="single" w:sz="4" w:space="0" w:color="auto"/>
              <w:right w:val="single" w:sz="4" w:space="0" w:color="auto"/>
            </w:tcBorders>
            <w:shd w:val="clear" w:color="auto" w:fill="auto"/>
            <w:noWrap/>
            <w:vAlign w:val="center"/>
            <w:hideMark/>
          </w:tcPr>
          <w:p w14:paraId="35B5EA5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EEBAF5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2 000,00</w:t>
            </w:r>
          </w:p>
        </w:tc>
      </w:tr>
      <w:tr w:rsidR="000B6DE8" w:rsidRPr="000B6DE8" w14:paraId="2AD12710" w14:textId="77777777" w:rsidTr="00CE0D41">
        <w:trPr>
          <w:trHeight w:val="299"/>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CE83853"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vAlign w:val="center"/>
            <w:hideMark/>
          </w:tcPr>
          <w:p w14:paraId="63C5946D"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2DDC165B"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14:paraId="6F526517"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12</w:t>
            </w:r>
          </w:p>
        </w:tc>
        <w:tc>
          <w:tcPr>
            <w:tcW w:w="1025" w:type="dxa"/>
            <w:tcBorders>
              <w:top w:val="nil"/>
              <w:left w:val="nil"/>
              <w:bottom w:val="single" w:sz="4" w:space="0" w:color="auto"/>
              <w:right w:val="single" w:sz="4" w:space="0" w:color="auto"/>
            </w:tcBorders>
            <w:shd w:val="clear" w:color="auto" w:fill="auto"/>
            <w:vAlign w:val="center"/>
            <w:hideMark/>
          </w:tcPr>
          <w:p w14:paraId="46FD20DC"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4700040200</w:t>
            </w:r>
          </w:p>
        </w:tc>
        <w:tc>
          <w:tcPr>
            <w:tcW w:w="706" w:type="dxa"/>
            <w:tcBorders>
              <w:top w:val="nil"/>
              <w:left w:val="nil"/>
              <w:bottom w:val="single" w:sz="4" w:space="0" w:color="auto"/>
              <w:right w:val="single" w:sz="4" w:space="0" w:color="auto"/>
            </w:tcBorders>
            <w:shd w:val="clear" w:color="auto" w:fill="auto"/>
            <w:noWrap/>
            <w:vAlign w:val="center"/>
            <w:hideMark/>
          </w:tcPr>
          <w:p w14:paraId="77E27B5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850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6A306F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2 000,00</w:t>
            </w:r>
          </w:p>
        </w:tc>
        <w:tc>
          <w:tcPr>
            <w:tcW w:w="850" w:type="dxa"/>
            <w:tcBorders>
              <w:top w:val="nil"/>
              <w:left w:val="nil"/>
              <w:bottom w:val="single" w:sz="4" w:space="0" w:color="auto"/>
              <w:right w:val="single" w:sz="4" w:space="0" w:color="auto"/>
            </w:tcBorders>
            <w:shd w:val="clear" w:color="auto" w:fill="auto"/>
            <w:noWrap/>
            <w:vAlign w:val="center"/>
            <w:hideMark/>
          </w:tcPr>
          <w:p w14:paraId="774EC82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460A61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2 000,00</w:t>
            </w:r>
          </w:p>
        </w:tc>
      </w:tr>
      <w:tr w:rsidR="000B6DE8" w:rsidRPr="000B6DE8" w14:paraId="1B55A30B"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4D44EB4"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lastRenderedPageBreak/>
              <w:t>Жилищно-коммунальное хозяйство</w:t>
            </w:r>
          </w:p>
        </w:tc>
        <w:tc>
          <w:tcPr>
            <w:tcW w:w="655" w:type="dxa"/>
            <w:tcBorders>
              <w:top w:val="nil"/>
              <w:left w:val="nil"/>
              <w:bottom w:val="single" w:sz="4" w:space="0" w:color="auto"/>
              <w:right w:val="single" w:sz="4" w:space="0" w:color="auto"/>
            </w:tcBorders>
            <w:shd w:val="clear" w:color="auto" w:fill="auto"/>
            <w:noWrap/>
            <w:vAlign w:val="center"/>
            <w:hideMark/>
          </w:tcPr>
          <w:p w14:paraId="4FDC2A94"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4C5A4BC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3F19ED3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w:t>
            </w:r>
          </w:p>
        </w:tc>
        <w:tc>
          <w:tcPr>
            <w:tcW w:w="1025" w:type="dxa"/>
            <w:tcBorders>
              <w:top w:val="nil"/>
              <w:left w:val="nil"/>
              <w:bottom w:val="single" w:sz="4" w:space="0" w:color="auto"/>
              <w:right w:val="single" w:sz="4" w:space="0" w:color="auto"/>
            </w:tcBorders>
            <w:shd w:val="clear" w:color="auto" w:fill="auto"/>
            <w:noWrap/>
            <w:vAlign w:val="center"/>
            <w:hideMark/>
          </w:tcPr>
          <w:p w14:paraId="60AEC56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2BD7D98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2C028F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5 584 194,00</w:t>
            </w:r>
          </w:p>
        </w:tc>
        <w:tc>
          <w:tcPr>
            <w:tcW w:w="850" w:type="dxa"/>
            <w:tcBorders>
              <w:top w:val="nil"/>
              <w:left w:val="nil"/>
              <w:bottom w:val="single" w:sz="4" w:space="0" w:color="auto"/>
              <w:right w:val="single" w:sz="4" w:space="0" w:color="auto"/>
            </w:tcBorders>
            <w:shd w:val="clear" w:color="auto" w:fill="auto"/>
            <w:noWrap/>
            <w:vAlign w:val="center"/>
            <w:hideMark/>
          </w:tcPr>
          <w:p w14:paraId="70EF81C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3 230 791,00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F52ECD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3 067 067,80</w:t>
            </w:r>
          </w:p>
        </w:tc>
      </w:tr>
      <w:tr w:rsidR="000B6DE8" w:rsidRPr="000B6DE8" w14:paraId="5609468F" w14:textId="77777777" w:rsidTr="00CE0D41">
        <w:trPr>
          <w:trHeight w:val="264"/>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F5C9EC9"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Жилищное хозяйство</w:t>
            </w:r>
          </w:p>
        </w:tc>
        <w:tc>
          <w:tcPr>
            <w:tcW w:w="655" w:type="dxa"/>
            <w:tcBorders>
              <w:top w:val="nil"/>
              <w:left w:val="nil"/>
              <w:bottom w:val="single" w:sz="4" w:space="0" w:color="auto"/>
              <w:right w:val="single" w:sz="4" w:space="0" w:color="auto"/>
            </w:tcBorders>
            <w:shd w:val="clear" w:color="auto" w:fill="auto"/>
            <w:noWrap/>
            <w:vAlign w:val="center"/>
            <w:hideMark/>
          </w:tcPr>
          <w:p w14:paraId="5F444AED"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9FB51F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19856CB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2EA79FF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6FB07C2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097D19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823 467,63</w:t>
            </w:r>
          </w:p>
        </w:tc>
        <w:tc>
          <w:tcPr>
            <w:tcW w:w="850" w:type="dxa"/>
            <w:tcBorders>
              <w:top w:val="nil"/>
              <w:left w:val="nil"/>
              <w:bottom w:val="single" w:sz="4" w:space="0" w:color="auto"/>
              <w:right w:val="single" w:sz="4" w:space="0" w:color="auto"/>
            </w:tcBorders>
            <w:shd w:val="clear" w:color="auto" w:fill="auto"/>
            <w:noWrap/>
            <w:vAlign w:val="center"/>
            <w:hideMark/>
          </w:tcPr>
          <w:p w14:paraId="3B4F62A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634 400,00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F882BE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634 400,00</w:t>
            </w:r>
          </w:p>
        </w:tc>
      </w:tr>
      <w:tr w:rsidR="000B6DE8" w:rsidRPr="000B6DE8" w14:paraId="549C3C2B" w14:textId="77777777" w:rsidTr="00CE0D41">
        <w:trPr>
          <w:trHeight w:val="264"/>
        </w:trPr>
        <w:tc>
          <w:tcPr>
            <w:tcW w:w="3545" w:type="dxa"/>
            <w:gridSpan w:val="4"/>
            <w:tcBorders>
              <w:top w:val="nil"/>
              <w:left w:val="single" w:sz="8" w:space="0" w:color="auto"/>
              <w:bottom w:val="single" w:sz="4" w:space="0" w:color="auto"/>
              <w:right w:val="single" w:sz="4" w:space="0" w:color="auto"/>
            </w:tcBorders>
            <w:shd w:val="clear" w:color="auto" w:fill="auto"/>
            <w:noWrap/>
            <w:vAlign w:val="center"/>
            <w:hideMark/>
          </w:tcPr>
          <w:p w14:paraId="3CE4CFB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Непрограммные расходы в области жилищного хозяйства</w:t>
            </w:r>
          </w:p>
        </w:tc>
        <w:tc>
          <w:tcPr>
            <w:tcW w:w="655" w:type="dxa"/>
            <w:tcBorders>
              <w:top w:val="nil"/>
              <w:left w:val="nil"/>
              <w:bottom w:val="single" w:sz="4" w:space="0" w:color="auto"/>
              <w:right w:val="single" w:sz="4" w:space="0" w:color="auto"/>
            </w:tcBorders>
            <w:shd w:val="clear" w:color="auto" w:fill="auto"/>
            <w:noWrap/>
            <w:vAlign w:val="center"/>
            <w:hideMark/>
          </w:tcPr>
          <w:p w14:paraId="31016B4F"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E7E88A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774CFEB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5FD4144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4900000000</w:t>
            </w:r>
          </w:p>
        </w:tc>
        <w:tc>
          <w:tcPr>
            <w:tcW w:w="706" w:type="dxa"/>
            <w:tcBorders>
              <w:top w:val="nil"/>
              <w:left w:val="nil"/>
              <w:bottom w:val="single" w:sz="4" w:space="0" w:color="auto"/>
              <w:right w:val="single" w:sz="4" w:space="0" w:color="auto"/>
            </w:tcBorders>
            <w:shd w:val="clear" w:color="auto" w:fill="auto"/>
            <w:noWrap/>
            <w:vAlign w:val="center"/>
            <w:hideMark/>
          </w:tcPr>
          <w:p w14:paraId="661B06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5DD7E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823 467,63</w:t>
            </w:r>
          </w:p>
        </w:tc>
        <w:tc>
          <w:tcPr>
            <w:tcW w:w="850" w:type="dxa"/>
            <w:tcBorders>
              <w:top w:val="nil"/>
              <w:left w:val="nil"/>
              <w:bottom w:val="single" w:sz="4" w:space="0" w:color="auto"/>
              <w:right w:val="single" w:sz="4" w:space="0" w:color="auto"/>
            </w:tcBorders>
            <w:shd w:val="clear" w:color="auto" w:fill="auto"/>
            <w:noWrap/>
            <w:vAlign w:val="center"/>
            <w:hideMark/>
          </w:tcPr>
          <w:p w14:paraId="0D428E4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634 400,00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D586E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634 400,00</w:t>
            </w:r>
          </w:p>
        </w:tc>
      </w:tr>
      <w:tr w:rsidR="000B6DE8" w:rsidRPr="000B6DE8" w14:paraId="7E432C74" w14:textId="77777777" w:rsidTr="00CE0D41">
        <w:trPr>
          <w:trHeight w:val="264"/>
        </w:trPr>
        <w:tc>
          <w:tcPr>
            <w:tcW w:w="3545" w:type="dxa"/>
            <w:gridSpan w:val="4"/>
            <w:tcBorders>
              <w:top w:val="nil"/>
              <w:left w:val="single" w:sz="8" w:space="0" w:color="auto"/>
              <w:bottom w:val="single" w:sz="4" w:space="0" w:color="auto"/>
              <w:right w:val="single" w:sz="4" w:space="0" w:color="auto"/>
            </w:tcBorders>
            <w:shd w:val="clear" w:color="auto" w:fill="auto"/>
            <w:noWrap/>
            <w:vAlign w:val="center"/>
            <w:hideMark/>
          </w:tcPr>
          <w:p w14:paraId="08BD27B9"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Мероприятия в области жилищного хозяйства</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5BA99F79"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557D8C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6624DCE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2F3B7F1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4910000000</w:t>
            </w:r>
          </w:p>
        </w:tc>
        <w:tc>
          <w:tcPr>
            <w:tcW w:w="706" w:type="dxa"/>
            <w:tcBorders>
              <w:top w:val="nil"/>
              <w:left w:val="nil"/>
              <w:bottom w:val="single" w:sz="4" w:space="0" w:color="auto"/>
              <w:right w:val="single" w:sz="4" w:space="0" w:color="auto"/>
            </w:tcBorders>
            <w:shd w:val="clear" w:color="auto" w:fill="auto"/>
            <w:noWrap/>
            <w:vAlign w:val="center"/>
            <w:hideMark/>
          </w:tcPr>
          <w:p w14:paraId="18880BF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63F144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823 467,63</w:t>
            </w:r>
          </w:p>
        </w:tc>
        <w:tc>
          <w:tcPr>
            <w:tcW w:w="850" w:type="dxa"/>
            <w:tcBorders>
              <w:top w:val="nil"/>
              <w:left w:val="nil"/>
              <w:bottom w:val="single" w:sz="4" w:space="0" w:color="auto"/>
              <w:right w:val="single" w:sz="4" w:space="0" w:color="auto"/>
            </w:tcBorders>
            <w:shd w:val="clear" w:color="auto" w:fill="auto"/>
            <w:noWrap/>
            <w:vAlign w:val="center"/>
            <w:hideMark/>
          </w:tcPr>
          <w:p w14:paraId="2CFA186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634 400,00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186DFC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634 400,00</w:t>
            </w:r>
          </w:p>
        </w:tc>
      </w:tr>
      <w:tr w:rsidR="000B6DE8" w:rsidRPr="000B6DE8" w14:paraId="1DCE8398" w14:textId="77777777" w:rsidTr="00CE0D41">
        <w:trPr>
          <w:trHeight w:val="49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20D5E91"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05F1C768"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77B957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4B21779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5DF54CF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4910000010</w:t>
            </w:r>
          </w:p>
        </w:tc>
        <w:tc>
          <w:tcPr>
            <w:tcW w:w="706" w:type="dxa"/>
            <w:tcBorders>
              <w:top w:val="nil"/>
              <w:left w:val="nil"/>
              <w:bottom w:val="single" w:sz="4" w:space="0" w:color="auto"/>
              <w:right w:val="single" w:sz="4" w:space="0" w:color="auto"/>
            </w:tcBorders>
            <w:shd w:val="clear" w:color="auto" w:fill="auto"/>
            <w:noWrap/>
            <w:vAlign w:val="center"/>
            <w:hideMark/>
          </w:tcPr>
          <w:p w14:paraId="2695B42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82C5C7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304 267,63</w:t>
            </w:r>
          </w:p>
        </w:tc>
        <w:tc>
          <w:tcPr>
            <w:tcW w:w="850" w:type="dxa"/>
            <w:tcBorders>
              <w:top w:val="nil"/>
              <w:left w:val="nil"/>
              <w:bottom w:val="single" w:sz="4" w:space="0" w:color="auto"/>
              <w:right w:val="single" w:sz="4" w:space="0" w:color="auto"/>
            </w:tcBorders>
            <w:shd w:val="clear" w:color="auto" w:fill="auto"/>
            <w:noWrap/>
            <w:vAlign w:val="center"/>
            <w:hideMark/>
          </w:tcPr>
          <w:p w14:paraId="38E4DC9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76 000,00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EF0252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76 000,00</w:t>
            </w:r>
          </w:p>
        </w:tc>
      </w:tr>
      <w:tr w:rsidR="000B6DE8" w:rsidRPr="000B6DE8" w14:paraId="5A25B592" w14:textId="77777777" w:rsidTr="00CE0D41">
        <w:trPr>
          <w:trHeight w:val="46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69B0EB3"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558FB082"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473500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56D11BF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2F2AB84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4910000010</w:t>
            </w:r>
          </w:p>
        </w:tc>
        <w:tc>
          <w:tcPr>
            <w:tcW w:w="706" w:type="dxa"/>
            <w:tcBorders>
              <w:top w:val="nil"/>
              <w:left w:val="nil"/>
              <w:bottom w:val="single" w:sz="4" w:space="0" w:color="auto"/>
              <w:right w:val="single" w:sz="4" w:space="0" w:color="auto"/>
            </w:tcBorders>
            <w:shd w:val="clear" w:color="auto" w:fill="auto"/>
            <w:noWrap/>
            <w:vAlign w:val="center"/>
            <w:hideMark/>
          </w:tcPr>
          <w:p w14:paraId="14EB9A8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D945C7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288 267,63</w:t>
            </w:r>
          </w:p>
        </w:tc>
        <w:tc>
          <w:tcPr>
            <w:tcW w:w="850" w:type="dxa"/>
            <w:tcBorders>
              <w:top w:val="nil"/>
              <w:left w:val="nil"/>
              <w:bottom w:val="single" w:sz="4" w:space="0" w:color="auto"/>
              <w:right w:val="single" w:sz="4" w:space="0" w:color="auto"/>
            </w:tcBorders>
            <w:shd w:val="clear" w:color="auto" w:fill="auto"/>
            <w:noWrap/>
            <w:vAlign w:val="center"/>
            <w:hideMark/>
          </w:tcPr>
          <w:p w14:paraId="2FAB8A1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2DD2D7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60 000,00</w:t>
            </w:r>
          </w:p>
        </w:tc>
      </w:tr>
      <w:tr w:rsidR="000B6DE8" w:rsidRPr="000B6DE8" w14:paraId="00BFE489"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3B39A99"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4C3EC363"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EDA84B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4021E22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6EECE5A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4910000010</w:t>
            </w:r>
          </w:p>
        </w:tc>
        <w:tc>
          <w:tcPr>
            <w:tcW w:w="706" w:type="dxa"/>
            <w:tcBorders>
              <w:top w:val="nil"/>
              <w:left w:val="nil"/>
              <w:bottom w:val="single" w:sz="4" w:space="0" w:color="auto"/>
              <w:right w:val="single" w:sz="4" w:space="0" w:color="auto"/>
            </w:tcBorders>
            <w:shd w:val="clear" w:color="auto" w:fill="auto"/>
            <w:noWrap/>
            <w:vAlign w:val="center"/>
            <w:hideMark/>
          </w:tcPr>
          <w:p w14:paraId="113407F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421B08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288 267,63</w:t>
            </w:r>
          </w:p>
        </w:tc>
        <w:tc>
          <w:tcPr>
            <w:tcW w:w="850" w:type="dxa"/>
            <w:tcBorders>
              <w:top w:val="nil"/>
              <w:left w:val="nil"/>
              <w:bottom w:val="single" w:sz="4" w:space="0" w:color="auto"/>
              <w:right w:val="single" w:sz="4" w:space="0" w:color="auto"/>
            </w:tcBorders>
            <w:shd w:val="clear" w:color="auto" w:fill="auto"/>
            <w:noWrap/>
            <w:vAlign w:val="center"/>
            <w:hideMark/>
          </w:tcPr>
          <w:p w14:paraId="6B7EB85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7728E0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60 000,00</w:t>
            </w:r>
          </w:p>
        </w:tc>
      </w:tr>
      <w:tr w:rsidR="000B6DE8" w:rsidRPr="000B6DE8" w14:paraId="2F75C16E" w14:textId="77777777" w:rsidTr="00CE0D41">
        <w:trPr>
          <w:trHeight w:val="36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CAF1995"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Социальное обеспечение и иные выплаты населению</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447563B6"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67F28B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3749C80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248B7C5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4910000010</w:t>
            </w:r>
          </w:p>
        </w:tc>
        <w:tc>
          <w:tcPr>
            <w:tcW w:w="706" w:type="dxa"/>
            <w:tcBorders>
              <w:top w:val="nil"/>
              <w:left w:val="nil"/>
              <w:bottom w:val="single" w:sz="4" w:space="0" w:color="auto"/>
              <w:right w:val="single" w:sz="4" w:space="0" w:color="auto"/>
            </w:tcBorders>
            <w:shd w:val="clear" w:color="auto" w:fill="auto"/>
            <w:noWrap/>
            <w:vAlign w:val="center"/>
            <w:hideMark/>
          </w:tcPr>
          <w:p w14:paraId="162D567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45A022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16 000,00</w:t>
            </w:r>
          </w:p>
        </w:tc>
        <w:tc>
          <w:tcPr>
            <w:tcW w:w="850" w:type="dxa"/>
            <w:tcBorders>
              <w:top w:val="nil"/>
              <w:left w:val="nil"/>
              <w:bottom w:val="single" w:sz="4" w:space="0" w:color="auto"/>
              <w:right w:val="single" w:sz="4" w:space="0" w:color="auto"/>
            </w:tcBorders>
            <w:shd w:val="clear" w:color="auto" w:fill="auto"/>
            <w:noWrap/>
            <w:vAlign w:val="center"/>
            <w:hideMark/>
          </w:tcPr>
          <w:p w14:paraId="6C1212A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16 000,00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C623AC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16 000,00</w:t>
            </w:r>
          </w:p>
        </w:tc>
      </w:tr>
      <w:tr w:rsidR="000B6DE8" w:rsidRPr="000B6DE8" w14:paraId="56907F63" w14:textId="77777777" w:rsidTr="00CE0D41">
        <w:trPr>
          <w:trHeight w:val="22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38A6A55"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выплаты населению</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001E22C3"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F284B3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67D93AB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13AD80C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4910000010</w:t>
            </w:r>
          </w:p>
        </w:tc>
        <w:tc>
          <w:tcPr>
            <w:tcW w:w="706" w:type="dxa"/>
            <w:tcBorders>
              <w:top w:val="nil"/>
              <w:left w:val="nil"/>
              <w:bottom w:val="single" w:sz="4" w:space="0" w:color="auto"/>
              <w:right w:val="single" w:sz="4" w:space="0" w:color="auto"/>
            </w:tcBorders>
            <w:shd w:val="clear" w:color="auto" w:fill="auto"/>
            <w:noWrap/>
            <w:vAlign w:val="center"/>
            <w:hideMark/>
          </w:tcPr>
          <w:p w14:paraId="0231278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360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2C667D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16 000,00</w:t>
            </w:r>
          </w:p>
        </w:tc>
        <w:tc>
          <w:tcPr>
            <w:tcW w:w="850" w:type="dxa"/>
            <w:tcBorders>
              <w:top w:val="nil"/>
              <w:left w:val="nil"/>
              <w:bottom w:val="single" w:sz="4" w:space="0" w:color="auto"/>
              <w:right w:val="single" w:sz="4" w:space="0" w:color="auto"/>
            </w:tcBorders>
            <w:shd w:val="clear" w:color="auto" w:fill="auto"/>
            <w:noWrap/>
            <w:vAlign w:val="center"/>
            <w:hideMark/>
          </w:tcPr>
          <w:p w14:paraId="0089ADD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16 000,00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CDF1E0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16 000,00</w:t>
            </w:r>
          </w:p>
        </w:tc>
      </w:tr>
      <w:tr w:rsidR="000B6DE8" w:rsidRPr="000B6DE8" w14:paraId="66314063" w14:textId="77777777" w:rsidTr="00CE0D41">
        <w:trPr>
          <w:trHeight w:val="264"/>
        </w:trPr>
        <w:tc>
          <w:tcPr>
            <w:tcW w:w="3545" w:type="dxa"/>
            <w:gridSpan w:val="4"/>
            <w:tcBorders>
              <w:top w:val="nil"/>
              <w:left w:val="single" w:sz="8" w:space="0" w:color="auto"/>
              <w:bottom w:val="single" w:sz="4" w:space="0" w:color="auto"/>
              <w:right w:val="single" w:sz="4" w:space="0" w:color="auto"/>
            </w:tcBorders>
            <w:shd w:val="clear" w:color="auto" w:fill="auto"/>
            <w:noWrap/>
            <w:vAlign w:val="center"/>
            <w:hideMark/>
          </w:tcPr>
          <w:p w14:paraId="0073D3C8"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Взносы на капитальный ремонт муниципального жилого фонда</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769058D3"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AAC873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67CB67C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0159E6C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4910000020</w:t>
            </w:r>
          </w:p>
        </w:tc>
        <w:tc>
          <w:tcPr>
            <w:tcW w:w="706" w:type="dxa"/>
            <w:tcBorders>
              <w:top w:val="nil"/>
              <w:left w:val="nil"/>
              <w:bottom w:val="single" w:sz="4" w:space="0" w:color="auto"/>
              <w:right w:val="single" w:sz="4" w:space="0" w:color="auto"/>
            </w:tcBorders>
            <w:shd w:val="clear" w:color="auto" w:fill="auto"/>
            <w:noWrap/>
            <w:vAlign w:val="center"/>
            <w:hideMark/>
          </w:tcPr>
          <w:p w14:paraId="70F67EA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B65FF9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519 200,00</w:t>
            </w:r>
          </w:p>
        </w:tc>
        <w:tc>
          <w:tcPr>
            <w:tcW w:w="850" w:type="dxa"/>
            <w:tcBorders>
              <w:top w:val="nil"/>
              <w:left w:val="nil"/>
              <w:bottom w:val="single" w:sz="4" w:space="0" w:color="auto"/>
              <w:right w:val="single" w:sz="4" w:space="0" w:color="auto"/>
            </w:tcBorders>
            <w:shd w:val="clear" w:color="auto" w:fill="auto"/>
            <w:noWrap/>
            <w:vAlign w:val="center"/>
            <w:hideMark/>
          </w:tcPr>
          <w:p w14:paraId="530B6CA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558 400,00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854BF0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558 400,00</w:t>
            </w:r>
          </w:p>
        </w:tc>
      </w:tr>
      <w:tr w:rsidR="000B6DE8" w:rsidRPr="000B6DE8" w14:paraId="4B1E11B5" w14:textId="77777777" w:rsidTr="00CE0D41">
        <w:trPr>
          <w:trHeight w:val="6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A8015DF"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ED3C1CF"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4CBF0C1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583F01B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0431373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4910000020</w:t>
            </w:r>
          </w:p>
        </w:tc>
        <w:tc>
          <w:tcPr>
            <w:tcW w:w="706" w:type="dxa"/>
            <w:tcBorders>
              <w:top w:val="nil"/>
              <w:left w:val="nil"/>
              <w:bottom w:val="single" w:sz="4" w:space="0" w:color="auto"/>
              <w:right w:val="single" w:sz="4" w:space="0" w:color="auto"/>
            </w:tcBorders>
            <w:shd w:val="clear" w:color="auto" w:fill="auto"/>
            <w:noWrap/>
            <w:vAlign w:val="center"/>
            <w:hideMark/>
          </w:tcPr>
          <w:p w14:paraId="6F1F6D1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3A8720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519 200,00</w:t>
            </w:r>
          </w:p>
        </w:tc>
        <w:tc>
          <w:tcPr>
            <w:tcW w:w="850" w:type="dxa"/>
            <w:tcBorders>
              <w:top w:val="nil"/>
              <w:left w:val="nil"/>
              <w:bottom w:val="single" w:sz="4" w:space="0" w:color="auto"/>
              <w:right w:val="single" w:sz="4" w:space="0" w:color="auto"/>
            </w:tcBorders>
            <w:shd w:val="clear" w:color="auto" w:fill="auto"/>
            <w:noWrap/>
            <w:vAlign w:val="center"/>
            <w:hideMark/>
          </w:tcPr>
          <w:p w14:paraId="102B67C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558 400,00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C3868E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558 400,00</w:t>
            </w:r>
          </w:p>
        </w:tc>
      </w:tr>
      <w:tr w:rsidR="000B6DE8" w:rsidRPr="000B6DE8" w14:paraId="1A7E0122" w14:textId="77777777" w:rsidTr="00CE0D41">
        <w:trPr>
          <w:trHeight w:val="46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B9A1CDA"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4251B7B4"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4014C6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50DE023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01</w:t>
            </w:r>
          </w:p>
        </w:tc>
        <w:tc>
          <w:tcPr>
            <w:tcW w:w="1025" w:type="dxa"/>
            <w:tcBorders>
              <w:top w:val="nil"/>
              <w:left w:val="nil"/>
              <w:bottom w:val="single" w:sz="4" w:space="0" w:color="auto"/>
              <w:right w:val="single" w:sz="4" w:space="0" w:color="auto"/>
            </w:tcBorders>
            <w:shd w:val="clear" w:color="auto" w:fill="auto"/>
            <w:noWrap/>
            <w:vAlign w:val="center"/>
            <w:hideMark/>
          </w:tcPr>
          <w:p w14:paraId="70079AD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4910000020</w:t>
            </w:r>
          </w:p>
        </w:tc>
        <w:tc>
          <w:tcPr>
            <w:tcW w:w="706" w:type="dxa"/>
            <w:tcBorders>
              <w:top w:val="nil"/>
              <w:left w:val="nil"/>
              <w:bottom w:val="single" w:sz="4" w:space="0" w:color="auto"/>
              <w:right w:val="single" w:sz="4" w:space="0" w:color="auto"/>
            </w:tcBorders>
            <w:shd w:val="clear" w:color="auto" w:fill="auto"/>
            <w:noWrap/>
            <w:vAlign w:val="center"/>
            <w:hideMark/>
          </w:tcPr>
          <w:p w14:paraId="6ECB55E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9AAB90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519 200,00</w:t>
            </w:r>
          </w:p>
        </w:tc>
        <w:tc>
          <w:tcPr>
            <w:tcW w:w="850" w:type="dxa"/>
            <w:tcBorders>
              <w:top w:val="nil"/>
              <w:left w:val="nil"/>
              <w:bottom w:val="single" w:sz="4" w:space="0" w:color="auto"/>
              <w:right w:val="single" w:sz="4" w:space="0" w:color="auto"/>
            </w:tcBorders>
            <w:shd w:val="clear" w:color="auto" w:fill="auto"/>
            <w:noWrap/>
            <w:vAlign w:val="center"/>
            <w:hideMark/>
          </w:tcPr>
          <w:p w14:paraId="75886FF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558 400,00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E3B782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558 400,00</w:t>
            </w:r>
          </w:p>
        </w:tc>
      </w:tr>
      <w:tr w:rsidR="000B6DE8" w:rsidRPr="000B6DE8" w14:paraId="0FBBF398"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EFE4453"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Коммунальное хозяйство</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2B900F3A"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303</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A4ED4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22F820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539C1A1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26A1AC2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355950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2 033 354,37</w:t>
            </w:r>
          </w:p>
        </w:tc>
        <w:tc>
          <w:tcPr>
            <w:tcW w:w="850" w:type="dxa"/>
            <w:tcBorders>
              <w:top w:val="nil"/>
              <w:left w:val="nil"/>
              <w:bottom w:val="single" w:sz="4" w:space="0" w:color="auto"/>
              <w:right w:val="single" w:sz="4" w:space="0" w:color="auto"/>
            </w:tcBorders>
            <w:shd w:val="clear" w:color="auto" w:fill="auto"/>
            <w:noWrap/>
            <w:vAlign w:val="center"/>
            <w:hideMark/>
          </w:tcPr>
          <w:p w14:paraId="25421C7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863 071,00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44B81B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863 071,00</w:t>
            </w:r>
          </w:p>
        </w:tc>
      </w:tr>
      <w:tr w:rsidR="000B6DE8" w:rsidRPr="000B6DE8" w14:paraId="409894E1" w14:textId="77777777" w:rsidTr="00CE0D41">
        <w:trPr>
          <w:trHeight w:val="55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87CC4FE"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Непрограммные расходы в сфере коммунального хозяйства</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259E15A6"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CB13ED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76C3DCFF"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5302134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5200000000</w:t>
            </w:r>
          </w:p>
        </w:tc>
        <w:tc>
          <w:tcPr>
            <w:tcW w:w="706" w:type="dxa"/>
            <w:tcBorders>
              <w:top w:val="nil"/>
              <w:left w:val="nil"/>
              <w:bottom w:val="single" w:sz="4" w:space="0" w:color="auto"/>
              <w:right w:val="single" w:sz="4" w:space="0" w:color="auto"/>
            </w:tcBorders>
            <w:shd w:val="clear" w:color="auto" w:fill="auto"/>
            <w:noWrap/>
            <w:vAlign w:val="center"/>
            <w:hideMark/>
          </w:tcPr>
          <w:p w14:paraId="11A97EC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E70794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2 033 354,37</w:t>
            </w:r>
          </w:p>
        </w:tc>
        <w:tc>
          <w:tcPr>
            <w:tcW w:w="850" w:type="dxa"/>
            <w:tcBorders>
              <w:top w:val="nil"/>
              <w:left w:val="nil"/>
              <w:bottom w:val="single" w:sz="4" w:space="0" w:color="auto"/>
              <w:right w:val="single" w:sz="4" w:space="0" w:color="auto"/>
            </w:tcBorders>
            <w:shd w:val="clear" w:color="auto" w:fill="auto"/>
            <w:noWrap/>
            <w:vAlign w:val="center"/>
            <w:hideMark/>
          </w:tcPr>
          <w:p w14:paraId="2BEA218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863 071,00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01494A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863 071,00</w:t>
            </w:r>
          </w:p>
        </w:tc>
      </w:tr>
      <w:tr w:rsidR="000B6DE8" w:rsidRPr="000B6DE8" w14:paraId="2FE23499"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8944206"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Мероприятия в сфере коммунального хозяйства, осуществляемые органами местного самоуправления</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2AB5A231"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51C0C9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701CC29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1A61253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5200040120</w:t>
            </w:r>
          </w:p>
        </w:tc>
        <w:tc>
          <w:tcPr>
            <w:tcW w:w="706" w:type="dxa"/>
            <w:tcBorders>
              <w:top w:val="nil"/>
              <w:left w:val="nil"/>
              <w:bottom w:val="single" w:sz="4" w:space="0" w:color="auto"/>
              <w:right w:val="single" w:sz="4" w:space="0" w:color="auto"/>
            </w:tcBorders>
            <w:shd w:val="clear" w:color="auto" w:fill="auto"/>
            <w:noWrap/>
            <w:vAlign w:val="center"/>
            <w:hideMark/>
          </w:tcPr>
          <w:p w14:paraId="1BDDA89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1997B2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761 436,61</w:t>
            </w:r>
          </w:p>
        </w:tc>
        <w:tc>
          <w:tcPr>
            <w:tcW w:w="850" w:type="dxa"/>
            <w:tcBorders>
              <w:top w:val="nil"/>
              <w:left w:val="nil"/>
              <w:bottom w:val="single" w:sz="4" w:space="0" w:color="auto"/>
              <w:right w:val="single" w:sz="4" w:space="0" w:color="auto"/>
            </w:tcBorders>
            <w:shd w:val="clear" w:color="auto" w:fill="auto"/>
            <w:noWrap/>
            <w:vAlign w:val="center"/>
            <w:hideMark/>
          </w:tcPr>
          <w:p w14:paraId="1815656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7DFCDA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3D005551" w14:textId="77777777" w:rsidTr="00CE0D41">
        <w:trPr>
          <w:trHeight w:val="3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408A7C1"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2B18463F"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D4B9C0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38AD9AC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77177CC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5200040120</w:t>
            </w:r>
          </w:p>
        </w:tc>
        <w:tc>
          <w:tcPr>
            <w:tcW w:w="706" w:type="dxa"/>
            <w:tcBorders>
              <w:top w:val="nil"/>
              <w:left w:val="nil"/>
              <w:bottom w:val="single" w:sz="4" w:space="0" w:color="auto"/>
              <w:right w:val="single" w:sz="4" w:space="0" w:color="auto"/>
            </w:tcBorders>
            <w:shd w:val="clear" w:color="auto" w:fill="auto"/>
            <w:noWrap/>
            <w:vAlign w:val="center"/>
            <w:hideMark/>
          </w:tcPr>
          <w:p w14:paraId="5B1B299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C16BE4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761 436,61</w:t>
            </w:r>
          </w:p>
        </w:tc>
        <w:tc>
          <w:tcPr>
            <w:tcW w:w="850" w:type="dxa"/>
            <w:tcBorders>
              <w:top w:val="nil"/>
              <w:left w:val="nil"/>
              <w:bottom w:val="single" w:sz="4" w:space="0" w:color="auto"/>
              <w:right w:val="single" w:sz="4" w:space="0" w:color="auto"/>
            </w:tcBorders>
            <w:shd w:val="clear" w:color="auto" w:fill="auto"/>
            <w:noWrap/>
            <w:vAlign w:val="center"/>
            <w:hideMark/>
          </w:tcPr>
          <w:p w14:paraId="4F8F57E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92C212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24EF521F"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0D5EC33"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9D35052"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ABD33E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477DF8A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46B89AF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5200040120</w:t>
            </w:r>
          </w:p>
        </w:tc>
        <w:tc>
          <w:tcPr>
            <w:tcW w:w="706" w:type="dxa"/>
            <w:tcBorders>
              <w:top w:val="nil"/>
              <w:left w:val="nil"/>
              <w:bottom w:val="single" w:sz="4" w:space="0" w:color="auto"/>
              <w:right w:val="single" w:sz="4" w:space="0" w:color="auto"/>
            </w:tcBorders>
            <w:shd w:val="clear" w:color="auto" w:fill="auto"/>
            <w:noWrap/>
            <w:vAlign w:val="center"/>
            <w:hideMark/>
          </w:tcPr>
          <w:p w14:paraId="331F064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8416D6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761 436,61</w:t>
            </w:r>
          </w:p>
        </w:tc>
        <w:tc>
          <w:tcPr>
            <w:tcW w:w="850" w:type="dxa"/>
            <w:tcBorders>
              <w:top w:val="nil"/>
              <w:left w:val="nil"/>
              <w:bottom w:val="single" w:sz="4" w:space="0" w:color="auto"/>
              <w:right w:val="single" w:sz="4" w:space="0" w:color="auto"/>
            </w:tcBorders>
            <w:shd w:val="clear" w:color="auto" w:fill="auto"/>
            <w:noWrap/>
            <w:vAlign w:val="center"/>
            <w:hideMark/>
          </w:tcPr>
          <w:p w14:paraId="110EA91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A79925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140ABFD1"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C2E2C55"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Резервный фонд администрации МО "Приморский муниципальный район"</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2676DC7"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4EB4E4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4226AB3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6084653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5200081400</w:t>
            </w:r>
          </w:p>
        </w:tc>
        <w:tc>
          <w:tcPr>
            <w:tcW w:w="706" w:type="dxa"/>
            <w:tcBorders>
              <w:top w:val="nil"/>
              <w:left w:val="nil"/>
              <w:bottom w:val="single" w:sz="4" w:space="0" w:color="auto"/>
              <w:right w:val="single" w:sz="4" w:space="0" w:color="auto"/>
            </w:tcBorders>
            <w:shd w:val="clear" w:color="auto" w:fill="auto"/>
            <w:noWrap/>
            <w:vAlign w:val="center"/>
            <w:hideMark/>
          </w:tcPr>
          <w:p w14:paraId="522C5E0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B1F107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408 846,76</w:t>
            </w:r>
          </w:p>
        </w:tc>
        <w:tc>
          <w:tcPr>
            <w:tcW w:w="850" w:type="dxa"/>
            <w:tcBorders>
              <w:top w:val="nil"/>
              <w:left w:val="nil"/>
              <w:bottom w:val="single" w:sz="4" w:space="0" w:color="auto"/>
              <w:right w:val="single" w:sz="4" w:space="0" w:color="auto"/>
            </w:tcBorders>
            <w:shd w:val="clear" w:color="auto" w:fill="auto"/>
            <w:noWrap/>
            <w:vAlign w:val="center"/>
            <w:hideMark/>
          </w:tcPr>
          <w:p w14:paraId="41C7D01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985FB6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679ED295" w14:textId="77777777" w:rsidTr="00CE0D41">
        <w:trPr>
          <w:trHeight w:val="466"/>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B6D722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C0B847"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C6A568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468677F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2FB559E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5200081400</w:t>
            </w:r>
          </w:p>
        </w:tc>
        <w:tc>
          <w:tcPr>
            <w:tcW w:w="706" w:type="dxa"/>
            <w:tcBorders>
              <w:top w:val="nil"/>
              <w:left w:val="nil"/>
              <w:bottom w:val="single" w:sz="4" w:space="0" w:color="auto"/>
              <w:right w:val="single" w:sz="4" w:space="0" w:color="auto"/>
            </w:tcBorders>
            <w:shd w:val="clear" w:color="auto" w:fill="auto"/>
            <w:noWrap/>
            <w:vAlign w:val="center"/>
            <w:hideMark/>
          </w:tcPr>
          <w:p w14:paraId="5B46F9F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CEF522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408 846,76</w:t>
            </w:r>
          </w:p>
        </w:tc>
        <w:tc>
          <w:tcPr>
            <w:tcW w:w="850" w:type="dxa"/>
            <w:tcBorders>
              <w:top w:val="nil"/>
              <w:left w:val="nil"/>
              <w:bottom w:val="single" w:sz="4" w:space="0" w:color="auto"/>
              <w:right w:val="single" w:sz="4" w:space="0" w:color="auto"/>
            </w:tcBorders>
            <w:shd w:val="clear" w:color="auto" w:fill="auto"/>
            <w:noWrap/>
            <w:vAlign w:val="center"/>
            <w:hideMark/>
          </w:tcPr>
          <w:p w14:paraId="142FF74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F2DB5A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530DAD3D"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3019530"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7EC54453"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0DB27F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2298829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4FD7020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5200081400</w:t>
            </w:r>
          </w:p>
        </w:tc>
        <w:tc>
          <w:tcPr>
            <w:tcW w:w="706" w:type="dxa"/>
            <w:tcBorders>
              <w:top w:val="nil"/>
              <w:left w:val="nil"/>
              <w:bottom w:val="single" w:sz="4" w:space="0" w:color="auto"/>
              <w:right w:val="single" w:sz="4" w:space="0" w:color="auto"/>
            </w:tcBorders>
            <w:shd w:val="clear" w:color="auto" w:fill="auto"/>
            <w:noWrap/>
            <w:vAlign w:val="center"/>
            <w:hideMark/>
          </w:tcPr>
          <w:p w14:paraId="06755CE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F78B5C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408 846,76</w:t>
            </w:r>
          </w:p>
        </w:tc>
        <w:tc>
          <w:tcPr>
            <w:tcW w:w="850" w:type="dxa"/>
            <w:tcBorders>
              <w:top w:val="nil"/>
              <w:left w:val="nil"/>
              <w:bottom w:val="single" w:sz="4" w:space="0" w:color="auto"/>
              <w:right w:val="single" w:sz="4" w:space="0" w:color="auto"/>
            </w:tcBorders>
            <w:shd w:val="clear" w:color="auto" w:fill="auto"/>
            <w:noWrap/>
            <w:vAlign w:val="center"/>
            <w:hideMark/>
          </w:tcPr>
          <w:p w14:paraId="34E3245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8F5A6D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41318D7D" w14:textId="77777777" w:rsidTr="00CE0D41">
        <w:trPr>
          <w:trHeight w:val="34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EBBED0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1A8106A7"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2E8F7B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1E748A3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77E72C2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5200088980</w:t>
            </w:r>
          </w:p>
        </w:tc>
        <w:tc>
          <w:tcPr>
            <w:tcW w:w="706" w:type="dxa"/>
            <w:tcBorders>
              <w:top w:val="nil"/>
              <w:left w:val="nil"/>
              <w:bottom w:val="single" w:sz="4" w:space="0" w:color="auto"/>
              <w:right w:val="single" w:sz="4" w:space="0" w:color="auto"/>
            </w:tcBorders>
            <w:shd w:val="clear" w:color="auto" w:fill="auto"/>
            <w:noWrap/>
            <w:vAlign w:val="center"/>
            <w:hideMark/>
          </w:tcPr>
          <w:p w14:paraId="7A96D67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7AFB4A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863 071,00</w:t>
            </w:r>
          </w:p>
        </w:tc>
        <w:tc>
          <w:tcPr>
            <w:tcW w:w="850" w:type="dxa"/>
            <w:tcBorders>
              <w:top w:val="nil"/>
              <w:left w:val="nil"/>
              <w:bottom w:val="single" w:sz="4" w:space="0" w:color="auto"/>
              <w:right w:val="single" w:sz="4" w:space="0" w:color="auto"/>
            </w:tcBorders>
            <w:shd w:val="clear" w:color="auto" w:fill="auto"/>
            <w:noWrap/>
            <w:vAlign w:val="center"/>
            <w:hideMark/>
          </w:tcPr>
          <w:p w14:paraId="7AB267D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863 071,00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947C3D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863 071,00</w:t>
            </w:r>
          </w:p>
        </w:tc>
      </w:tr>
      <w:tr w:rsidR="000B6DE8" w:rsidRPr="000B6DE8" w14:paraId="563D5AEF" w14:textId="77777777" w:rsidTr="00CE0D41">
        <w:trPr>
          <w:trHeight w:val="5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50DC19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1BC874C8"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434D59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29F3509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766743A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5200088980</w:t>
            </w:r>
          </w:p>
        </w:tc>
        <w:tc>
          <w:tcPr>
            <w:tcW w:w="706" w:type="dxa"/>
            <w:tcBorders>
              <w:top w:val="nil"/>
              <w:left w:val="nil"/>
              <w:bottom w:val="single" w:sz="4" w:space="0" w:color="auto"/>
              <w:right w:val="single" w:sz="4" w:space="0" w:color="auto"/>
            </w:tcBorders>
            <w:shd w:val="clear" w:color="auto" w:fill="auto"/>
            <w:noWrap/>
            <w:vAlign w:val="center"/>
            <w:hideMark/>
          </w:tcPr>
          <w:p w14:paraId="729B9AE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693BC6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863 071,00</w:t>
            </w:r>
          </w:p>
        </w:tc>
        <w:tc>
          <w:tcPr>
            <w:tcW w:w="850" w:type="dxa"/>
            <w:tcBorders>
              <w:top w:val="nil"/>
              <w:left w:val="nil"/>
              <w:bottom w:val="single" w:sz="4" w:space="0" w:color="auto"/>
              <w:right w:val="single" w:sz="4" w:space="0" w:color="auto"/>
            </w:tcBorders>
            <w:shd w:val="clear" w:color="auto" w:fill="auto"/>
            <w:noWrap/>
            <w:vAlign w:val="center"/>
            <w:hideMark/>
          </w:tcPr>
          <w:p w14:paraId="7CB0C0A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863 071,00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3DC51D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863 071,00</w:t>
            </w:r>
          </w:p>
        </w:tc>
      </w:tr>
      <w:tr w:rsidR="000B6DE8" w:rsidRPr="000B6DE8" w14:paraId="1A87DC21" w14:textId="77777777" w:rsidTr="00CE0D41">
        <w:trPr>
          <w:trHeight w:val="686"/>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AD65FE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5D2951DE"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53699A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6AB153A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2FE2885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5200088980</w:t>
            </w:r>
          </w:p>
        </w:tc>
        <w:tc>
          <w:tcPr>
            <w:tcW w:w="706" w:type="dxa"/>
            <w:tcBorders>
              <w:top w:val="nil"/>
              <w:left w:val="nil"/>
              <w:bottom w:val="single" w:sz="4" w:space="0" w:color="auto"/>
              <w:right w:val="single" w:sz="4" w:space="0" w:color="auto"/>
            </w:tcBorders>
            <w:shd w:val="clear" w:color="auto" w:fill="auto"/>
            <w:noWrap/>
            <w:vAlign w:val="center"/>
            <w:hideMark/>
          </w:tcPr>
          <w:p w14:paraId="2095D35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EDA7B7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863 071,00</w:t>
            </w:r>
          </w:p>
        </w:tc>
        <w:tc>
          <w:tcPr>
            <w:tcW w:w="850" w:type="dxa"/>
            <w:tcBorders>
              <w:top w:val="nil"/>
              <w:left w:val="nil"/>
              <w:bottom w:val="single" w:sz="4" w:space="0" w:color="auto"/>
              <w:right w:val="single" w:sz="4" w:space="0" w:color="auto"/>
            </w:tcBorders>
            <w:shd w:val="clear" w:color="auto" w:fill="auto"/>
            <w:noWrap/>
            <w:vAlign w:val="center"/>
            <w:hideMark/>
          </w:tcPr>
          <w:p w14:paraId="0EC0490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863 071,00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1BF14A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863 071,00</w:t>
            </w:r>
          </w:p>
        </w:tc>
      </w:tr>
      <w:tr w:rsidR="000B6DE8" w:rsidRPr="000B6DE8" w14:paraId="54D66C74" w14:textId="77777777" w:rsidTr="00CE0D41">
        <w:trPr>
          <w:trHeight w:val="27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9149DD4"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Благоустройство</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56F7B591"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7FD569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4CEEB8D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7D34EFF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72E76A0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2DB02C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2 727 372,00</w:t>
            </w:r>
          </w:p>
        </w:tc>
        <w:tc>
          <w:tcPr>
            <w:tcW w:w="850" w:type="dxa"/>
            <w:tcBorders>
              <w:top w:val="nil"/>
              <w:left w:val="nil"/>
              <w:bottom w:val="single" w:sz="4" w:space="0" w:color="auto"/>
              <w:right w:val="single" w:sz="4" w:space="0" w:color="auto"/>
            </w:tcBorders>
            <w:shd w:val="clear" w:color="auto" w:fill="auto"/>
            <w:noWrap/>
            <w:vAlign w:val="center"/>
            <w:hideMark/>
          </w:tcPr>
          <w:p w14:paraId="170678B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1 733 320,00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E51D7F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1 569 596,80</w:t>
            </w:r>
          </w:p>
        </w:tc>
      </w:tr>
      <w:tr w:rsidR="000B6DE8" w:rsidRPr="000B6DE8" w14:paraId="4052DAEB" w14:textId="77777777" w:rsidTr="00CE0D41">
        <w:trPr>
          <w:trHeight w:val="46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10B7CA0"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 xml:space="preserve">Муниципальная программа «Формирование современной городской среды МО " </w:t>
            </w:r>
            <w:proofErr w:type="spellStart"/>
            <w:r w:rsidRPr="000B6DE8">
              <w:rPr>
                <w:rFonts w:eastAsia="Times New Roman" w:cs="Times New Roman"/>
                <w:b/>
                <w:bCs/>
                <w:sz w:val="16"/>
                <w:szCs w:val="16"/>
                <w:lang w:eastAsia="ru-RU"/>
              </w:rPr>
              <w:t>Заостровское</w:t>
            </w:r>
            <w:proofErr w:type="spellEnd"/>
            <w:r w:rsidRPr="000B6DE8">
              <w:rPr>
                <w:rFonts w:eastAsia="Times New Roman" w:cs="Times New Roman"/>
                <w:b/>
                <w:bCs/>
                <w:sz w:val="16"/>
                <w:szCs w:val="16"/>
                <w:lang w:eastAsia="ru-RU"/>
              </w:rPr>
              <w:t xml:space="preserve"> " на 2018-2022 годы».</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70B8E1D6"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FBCB52A"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057F182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77CE487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0500000000</w:t>
            </w:r>
          </w:p>
        </w:tc>
        <w:tc>
          <w:tcPr>
            <w:tcW w:w="706" w:type="dxa"/>
            <w:tcBorders>
              <w:top w:val="nil"/>
              <w:left w:val="nil"/>
              <w:bottom w:val="single" w:sz="4" w:space="0" w:color="auto"/>
              <w:right w:val="single" w:sz="4" w:space="0" w:color="auto"/>
            </w:tcBorders>
            <w:shd w:val="clear" w:color="auto" w:fill="auto"/>
            <w:noWrap/>
            <w:vAlign w:val="center"/>
            <w:hideMark/>
          </w:tcPr>
          <w:p w14:paraId="3FBDDA5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16DF39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685 000,00</w:t>
            </w:r>
          </w:p>
        </w:tc>
        <w:tc>
          <w:tcPr>
            <w:tcW w:w="850" w:type="dxa"/>
            <w:tcBorders>
              <w:top w:val="nil"/>
              <w:left w:val="nil"/>
              <w:bottom w:val="single" w:sz="4" w:space="0" w:color="auto"/>
              <w:right w:val="single" w:sz="4" w:space="0" w:color="auto"/>
            </w:tcBorders>
            <w:shd w:val="clear" w:color="auto" w:fill="auto"/>
            <w:noWrap/>
            <w:vAlign w:val="center"/>
            <w:hideMark/>
          </w:tcPr>
          <w:p w14:paraId="2226428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0D396F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0,00</w:t>
            </w:r>
          </w:p>
        </w:tc>
      </w:tr>
      <w:tr w:rsidR="000B6DE8" w:rsidRPr="000B6DE8" w14:paraId="2B203855" w14:textId="77777777" w:rsidTr="00CE0D41">
        <w:trPr>
          <w:trHeight w:val="6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5A53FC3"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Разработка проектно-сметной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F8C063C"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9D8294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24B5526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5B2714A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05004S6410</w:t>
            </w:r>
          </w:p>
        </w:tc>
        <w:tc>
          <w:tcPr>
            <w:tcW w:w="706" w:type="dxa"/>
            <w:tcBorders>
              <w:top w:val="nil"/>
              <w:left w:val="nil"/>
              <w:bottom w:val="single" w:sz="4" w:space="0" w:color="auto"/>
              <w:right w:val="single" w:sz="4" w:space="0" w:color="auto"/>
            </w:tcBorders>
            <w:shd w:val="clear" w:color="auto" w:fill="auto"/>
            <w:noWrap/>
            <w:vAlign w:val="center"/>
            <w:hideMark/>
          </w:tcPr>
          <w:p w14:paraId="05513A3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832419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685 000,00</w:t>
            </w:r>
          </w:p>
        </w:tc>
        <w:tc>
          <w:tcPr>
            <w:tcW w:w="850" w:type="dxa"/>
            <w:tcBorders>
              <w:top w:val="nil"/>
              <w:left w:val="nil"/>
              <w:bottom w:val="single" w:sz="4" w:space="0" w:color="auto"/>
              <w:right w:val="single" w:sz="4" w:space="0" w:color="auto"/>
            </w:tcBorders>
            <w:shd w:val="clear" w:color="auto" w:fill="auto"/>
            <w:noWrap/>
            <w:vAlign w:val="center"/>
            <w:hideMark/>
          </w:tcPr>
          <w:p w14:paraId="5B0C1FB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B2A919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72DAEEB9" w14:textId="77777777" w:rsidTr="00CE0D41">
        <w:trPr>
          <w:trHeight w:val="52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E1DCCB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2842D53B"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6FB08F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0794692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6392496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05004S6410</w:t>
            </w:r>
          </w:p>
        </w:tc>
        <w:tc>
          <w:tcPr>
            <w:tcW w:w="706" w:type="dxa"/>
            <w:tcBorders>
              <w:top w:val="nil"/>
              <w:left w:val="nil"/>
              <w:bottom w:val="single" w:sz="4" w:space="0" w:color="auto"/>
              <w:right w:val="single" w:sz="4" w:space="0" w:color="auto"/>
            </w:tcBorders>
            <w:shd w:val="clear" w:color="auto" w:fill="auto"/>
            <w:noWrap/>
            <w:vAlign w:val="center"/>
            <w:hideMark/>
          </w:tcPr>
          <w:p w14:paraId="7E166DD2" w14:textId="77777777" w:rsidR="000B6DE8" w:rsidRPr="000B6DE8" w:rsidRDefault="000B6DE8" w:rsidP="000B6DE8">
            <w:pPr>
              <w:spacing w:after="0" w:line="240" w:lineRule="auto"/>
              <w:jc w:val="center"/>
              <w:rPr>
                <w:rFonts w:ascii="Arial" w:eastAsia="Times New Roman" w:hAnsi="Arial" w:cs="Arial"/>
                <w:sz w:val="16"/>
                <w:szCs w:val="16"/>
                <w:lang w:eastAsia="ru-RU"/>
              </w:rPr>
            </w:pPr>
            <w:r w:rsidRPr="000B6DE8">
              <w:rPr>
                <w:rFonts w:ascii="Arial" w:eastAsia="Times New Roman" w:hAnsi="Arial" w:cs="Arial"/>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D80121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685 000,00</w:t>
            </w:r>
          </w:p>
        </w:tc>
        <w:tc>
          <w:tcPr>
            <w:tcW w:w="850" w:type="dxa"/>
            <w:tcBorders>
              <w:top w:val="nil"/>
              <w:left w:val="nil"/>
              <w:bottom w:val="single" w:sz="4" w:space="0" w:color="auto"/>
              <w:right w:val="single" w:sz="4" w:space="0" w:color="auto"/>
            </w:tcBorders>
            <w:shd w:val="clear" w:color="auto" w:fill="auto"/>
            <w:noWrap/>
            <w:vAlign w:val="center"/>
            <w:hideMark/>
          </w:tcPr>
          <w:p w14:paraId="7542DF7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1847DC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3388B137" w14:textId="77777777" w:rsidTr="00CE0D41">
        <w:trPr>
          <w:trHeight w:val="31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4051376"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1C87134"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1ABC1D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153828C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2682163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05004S6410</w:t>
            </w:r>
          </w:p>
        </w:tc>
        <w:tc>
          <w:tcPr>
            <w:tcW w:w="706" w:type="dxa"/>
            <w:tcBorders>
              <w:top w:val="nil"/>
              <w:left w:val="nil"/>
              <w:bottom w:val="single" w:sz="4" w:space="0" w:color="auto"/>
              <w:right w:val="single" w:sz="4" w:space="0" w:color="auto"/>
            </w:tcBorders>
            <w:shd w:val="clear" w:color="auto" w:fill="auto"/>
            <w:noWrap/>
            <w:vAlign w:val="center"/>
            <w:hideMark/>
          </w:tcPr>
          <w:p w14:paraId="679A27D8" w14:textId="77777777" w:rsidR="000B6DE8" w:rsidRPr="000B6DE8" w:rsidRDefault="000B6DE8" w:rsidP="000B6DE8">
            <w:pPr>
              <w:spacing w:after="0" w:line="240" w:lineRule="auto"/>
              <w:jc w:val="center"/>
              <w:rPr>
                <w:rFonts w:ascii="Arial" w:eastAsia="Times New Roman" w:hAnsi="Arial" w:cs="Arial"/>
                <w:sz w:val="16"/>
                <w:szCs w:val="16"/>
                <w:lang w:eastAsia="ru-RU"/>
              </w:rPr>
            </w:pPr>
            <w:r w:rsidRPr="000B6DE8">
              <w:rPr>
                <w:rFonts w:ascii="Arial" w:eastAsia="Times New Roman" w:hAnsi="Arial" w:cs="Arial"/>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FF785B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685 000,00</w:t>
            </w:r>
          </w:p>
        </w:tc>
        <w:tc>
          <w:tcPr>
            <w:tcW w:w="850" w:type="dxa"/>
            <w:tcBorders>
              <w:top w:val="nil"/>
              <w:left w:val="nil"/>
              <w:bottom w:val="single" w:sz="4" w:space="0" w:color="auto"/>
              <w:right w:val="single" w:sz="4" w:space="0" w:color="auto"/>
            </w:tcBorders>
            <w:shd w:val="clear" w:color="auto" w:fill="auto"/>
            <w:noWrap/>
            <w:vAlign w:val="center"/>
            <w:hideMark/>
          </w:tcPr>
          <w:p w14:paraId="75D1040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E93B4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7F0EF38B" w14:textId="77777777" w:rsidTr="00CE0D41">
        <w:trPr>
          <w:trHeight w:val="569"/>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E0351A4"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lastRenderedPageBreak/>
              <w:t>Непрограммные расходы в сфере благоустройства</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005FBF13" w14:textId="77777777" w:rsidR="000B6DE8" w:rsidRPr="000B6DE8" w:rsidRDefault="000B6DE8" w:rsidP="000B6DE8">
            <w:pPr>
              <w:spacing w:after="0" w:line="240" w:lineRule="auto"/>
              <w:jc w:val="center"/>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431DBB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37C80FC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1112CC1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5300000000</w:t>
            </w:r>
          </w:p>
        </w:tc>
        <w:tc>
          <w:tcPr>
            <w:tcW w:w="706" w:type="dxa"/>
            <w:tcBorders>
              <w:top w:val="nil"/>
              <w:left w:val="nil"/>
              <w:bottom w:val="single" w:sz="4" w:space="0" w:color="auto"/>
              <w:right w:val="single" w:sz="4" w:space="0" w:color="auto"/>
            </w:tcBorders>
            <w:shd w:val="clear" w:color="auto" w:fill="auto"/>
            <w:noWrap/>
            <w:vAlign w:val="center"/>
            <w:hideMark/>
          </w:tcPr>
          <w:p w14:paraId="192B828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53BC43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2 012 372,00</w:t>
            </w:r>
          </w:p>
        </w:tc>
        <w:tc>
          <w:tcPr>
            <w:tcW w:w="850" w:type="dxa"/>
            <w:tcBorders>
              <w:top w:val="nil"/>
              <w:left w:val="nil"/>
              <w:bottom w:val="single" w:sz="4" w:space="0" w:color="auto"/>
              <w:right w:val="single" w:sz="4" w:space="0" w:color="auto"/>
            </w:tcBorders>
            <w:shd w:val="clear" w:color="auto" w:fill="auto"/>
            <w:noWrap/>
            <w:vAlign w:val="center"/>
            <w:hideMark/>
          </w:tcPr>
          <w:p w14:paraId="50E37B4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1 703 320,00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1FC171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1 569 596,80</w:t>
            </w:r>
          </w:p>
        </w:tc>
      </w:tr>
      <w:tr w:rsidR="000B6DE8" w:rsidRPr="000B6DE8" w14:paraId="52DA3053"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BA2170D"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Уличное освещение</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145B3BCC"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B11AE2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40527B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3750820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5310000000</w:t>
            </w:r>
          </w:p>
        </w:tc>
        <w:tc>
          <w:tcPr>
            <w:tcW w:w="706" w:type="dxa"/>
            <w:tcBorders>
              <w:top w:val="nil"/>
              <w:left w:val="nil"/>
              <w:bottom w:val="single" w:sz="4" w:space="0" w:color="auto"/>
              <w:right w:val="single" w:sz="4" w:space="0" w:color="auto"/>
            </w:tcBorders>
            <w:shd w:val="clear" w:color="auto" w:fill="auto"/>
            <w:noWrap/>
            <w:vAlign w:val="center"/>
            <w:hideMark/>
          </w:tcPr>
          <w:p w14:paraId="269A011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D28BD6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968 000,00</w:t>
            </w:r>
          </w:p>
        </w:tc>
        <w:tc>
          <w:tcPr>
            <w:tcW w:w="850" w:type="dxa"/>
            <w:tcBorders>
              <w:top w:val="nil"/>
              <w:left w:val="nil"/>
              <w:bottom w:val="single" w:sz="4" w:space="0" w:color="auto"/>
              <w:right w:val="single" w:sz="4" w:space="0" w:color="auto"/>
            </w:tcBorders>
            <w:shd w:val="clear" w:color="auto" w:fill="auto"/>
            <w:noWrap/>
            <w:vAlign w:val="center"/>
            <w:hideMark/>
          </w:tcPr>
          <w:p w14:paraId="1EF7D1E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996 920,00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43CFD9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1 026 996,80</w:t>
            </w:r>
          </w:p>
        </w:tc>
      </w:tr>
      <w:tr w:rsidR="000B6DE8" w:rsidRPr="000B6DE8" w14:paraId="695305CC" w14:textId="77777777" w:rsidTr="00CE0D41">
        <w:trPr>
          <w:trHeight w:val="3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77CB426"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Мероприятия по содержанию уличного освещения</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2617E109"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D20D7D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7004DDB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05BBBA7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5310046110</w:t>
            </w:r>
          </w:p>
        </w:tc>
        <w:tc>
          <w:tcPr>
            <w:tcW w:w="706" w:type="dxa"/>
            <w:tcBorders>
              <w:top w:val="nil"/>
              <w:left w:val="nil"/>
              <w:bottom w:val="single" w:sz="4" w:space="0" w:color="auto"/>
              <w:right w:val="single" w:sz="4" w:space="0" w:color="auto"/>
            </w:tcBorders>
            <w:shd w:val="clear" w:color="auto" w:fill="auto"/>
            <w:noWrap/>
            <w:vAlign w:val="center"/>
            <w:hideMark/>
          </w:tcPr>
          <w:p w14:paraId="0DEC0A4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352B9A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968 000,00</w:t>
            </w:r>
          </w:p>
        </w:tc>
        <w:tc>
          <w:tcPr>
            <w:tcW w:w="850" w:type="dxa"/>
            <w:tcBorders>
              <w:top w:val="nil"/>
              <w:left w:val="nil"/>
              <w:bottom w:val="single" w:sz="4" w:space="0" w:color="auto"/>
              <w:right w:val="single" w:sz="4" w:space="0" w:color="auto"/>
            </w:tcBorders>
            <w:shd w:val="clear" w:color="auto" w:fill="auto"/>
            <w:noWrap/>
            <w:vAlign w:val="center"/>
            <w:hideMark/>
          </w:tcPr>
          <w:p w14:paraId="07A92B8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996 920,00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FF807D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1 026 996,80</w:t>
            </w:r>
          </w:p>
        </w:tc>
      </w:tr>
      <w:tr w:rsidR="000B6DE8" w:rsidRPr="000B6DE8" w14:paraId="588F8189"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11252D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27006230"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4C396B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6E7ABF8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76137DD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5310046110</w:t>
            </w:r>
          </w:p>
        </w:tc>
        <w:tc>
          <w:tcPr>
            <w:tcW w:w="706" w:type="dxa"/>
            <w:tcBorders>
              <w:top w:val="nil"/>
              <w:left w:val="nil"/>
              <w:bottom w:val="single" w:sz="4" w:space="0" w:color="auto"/>
              <w:right w:val="single" w:sz="4" w:space="0" w:color="auto"/>
            </w:tcBorders>
            <w:shd w:val="clear" w:color="auto" w:fill="auto"/>
            <w:noWrap/>
            <w:vAlign w:val="center"/>
            <w:hideMark/>
          </w:tcPr>
          <w:p w14:paraId="64CF26B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A0D790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968 000,00</w:t>
            </w:r>
          </w:p>
        </w:tc>
        <w:tc>
          <w:tcPr>
            <w:tcW w:w="850" w:type="dxa"/>
            <w:tcBorders>
              <w:top w:val="nil"/>
              <w:left w:val="nil"/>
              <w:bottom w:val="single" w:sz="4" w:space="0" w:color="auto"/>
              <w:right w:val="single" w:sz="4" w:space="0" w:color="auto"/>
            </w:tcBorders>
            <w:shd w:val="clear" w:color="auto" w:fill="auto"/>
            <w:noWrap/>
            <w:vAlign w:val="center"/>
            <w:hideMark/>
          </w:tcPr>
          <w:p w14:paraId="71E8B1A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996 920,00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6F3F87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1 026 996,80</w:t>
            </w:r>
          </w:p>
        </w:tc>
      </w:tr>
      <w:tr w:rsidR="000B6DE8" w:rsidRPr="000B6DE8" w14:paraId="201F6186"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469473A"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25DE4979"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BB572C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5B015BF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5E31EF7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5310046110</w:t>
            </w:r>
          </w:p>
        </w:tc>
        <w:tc>
          <w:tcPr>
            <w:tcW w:w="706" w:type="dxa"/>
            <w:tcBorders>
              <w:top w:val="nil"/>
              <w:left w:val="nil"/>
              <w:bottom w:val="single" w:sz="4" w:space="0" w:color="auto"/>
              <w:right w:val="single" w:sz="4" w:space="0" w:color="auto"/>
            </w:tcBorders>
            <w:shd w:val="clear" w:color="auto" w:fill="auto"/>
            <w:noWrap/>
            <w:vAlign w:val="center"/>
            <w:hideMark/>
          </w:tcPr>
          <w:p w14:paraId="3CBD89A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E57373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968 000,00</w:t>
            </w:r>
          </w:p>
        </w:tc>
        <w:tc>
          <w:tcPr>
            <w:tcW w:w="850" w:type="dxa"/>
            <w:tcBorders>
              <w:top w:val="nil"/>
              <w:left w:val="nil"/>
              <w:bottom w:val="single" w:sz="4" w:space="0" w:color="auto"/>
              <w:right w:val="single" w:sz="4" w:space="0" w:color="auto"/>
            </w:tcBorders>
            <w:shd w:val="clear" w:color="auto" w:fill="auto"/>
            <w:noWrap/>
            <w:vAlign w:val="center"/>
            <w:hideMark/>
          </w:tcPr>
          <w:p w14:paraId="02EF225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996 920,00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B05FF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1 026 996,80</w:t>
            </w:r>
          </w:p>
        </w:tc>
      </w:tr>
      <w:tr w:rsidR="000B6DE8" w:rsidRPr="000B6DE8" w14:paraId="75FFDA23" w14:textId="77777777" w:rsidTr="00CE0D41">
        <w:trPr>
          <w:trHeight w:val="362"/>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EED1F87"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Организация и содержание мест захоронения</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19DF73AF"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C65BAF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55C19C7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7F9D920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5330000000</w:t>
            </w:r>
          </w:p>
        </w:tc>
        <w:tc>
          <w:tcPr>
            <w:tcW w:w="706" w:type="dxa"/>
            <w:tcBorders>
              <w:top w:val="nil"/>
              <w:left w:val="nil"/>
              <w:bottom w:val="single" w:sz="4" w:space="0" w:color="auto"/>
              <w:right w:val="single" w:sz="4" w:space="0" w:color="auto"/>
            </w:tcBorders>
            <w:shd w:val="clear" w:color="auto" w:fill="auto"/>
            <w:noWrap/>
            <w:vAlign w:val="center"/>
            <w:hideMark/>
          </w:tcPr>
          <w:p w14:paraId="5AF7BA8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CBAEE4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c>
          <w:tcPr>
            <w:tcW w:w="850" w:type="dxa"/>
            <w:tcBorders>
              <w:top w:val="nil"/>
              <w:left w:val="nil"/>
              <w:bottom w:val="single" w:sz="4" w:space="0" w:color="auto"/>
              <w:right w:val="single" w:sz="4" w:space="0" w:color="auto"/>
            </w:tcBorders>
            <w:shd w:val="clear" w:color="auto" w:fill="auto"/>
            <w:noWrap/>
            <w:vAlign w:val="center"/>
            <w:hideMark/>
          </w:tcPr>
          <w:p w14:paraId="5A533C6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6423BE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r>
      <w:tr w:rsidR="000B6DE8" w:rsidRPr="000B6DE8" w14:paraId="432FDA84" w14:textId="77777777" w:rsidTr="00CE0D41">
        <w:trPr>
          <w:trHeight w:val="54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36061C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5394133E"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2B3066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590A08F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7107D51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5330088980</w:t>
            </w:r>
          </w:p>
        </w:tc>
        <w:tc>
          <w:tcPr>
            <w:tcW w:w="706" w:type="dxa"/>
            <w:tcBorders>
              <w:top w:val="nil"/>
              <w:left w:val="nil"/>
              <w:bottom w:val="single" w:sz="4" w:space="0" w:color="auto"/>
              <w:right w:val="single" w:sz="4" w:space="0" w:color="auto"/>
            </w:tcBorders>
            <w:shd w:val="clear" w:color="auto" w:fill="auto"/>
            <w:noWrap/>
            <w:vAlign w:val="center"/>
            <w:hideMark/>
          </w:tcPr>
          <w:p w14:paraId="54876F0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ABB7A6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c>
          <w:tcPr>
            <w:tcW w:w="850" w:type="dxa"/>
            <w:tcBorders>
              <w:top w:val="nil"/>
              <w:left w:val="nil"/>
              <w:bottom w:val="single" w:sz="4" w:space="0" w:color="auto"/>
              <w:right w:val="single" w:sz="4" w:space="0" w:color="auto"/>
            </w:tcBorders>
            <w:shd w:val="clear" w:color="auto" w:fill="auto"/>
            <w:noWrap/>
            <w:vAlign w:val="center"/>
            <w:hideMark/>
          </w:tcPr>
          <w:p w14:paraId="3554460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D0EFDE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r>
      <w:tr w:rsidR="000B6DE8" w:rsidRPr="000B6DE8" w14:paraId="60A2BBDE" w14:textId="77777777" w:rsidTr="00CE0D41">
        <w:trPr>
          <w:trHeight w:val="54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DDED1FF"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082AE787" w14:textId="77777777" w:rsidR="000B6DE8" w:rsidRPr="000B6DE8" w:rsidRDefault="000B6DE8" w:rsidP="000B6DE8">
            <w:pPr>
              <w:spacing w:after="0" w:line="240" w:lineRule="auto"/>
              <w:jc w:val="center"/>
              <w:rPr>
                <w:rFonts w:eastAsia="Times New Roman" w:cs="Times New Roman"/>
                <w:color w:val="000000"/>
                <w:sz w:val="16"/>
                <w:szCs w:val="16"/>
                <w:lang w:eastAsia="ru-RU"/>
              </w:rPr>
            </w:pPr>
            <w:r w:rsidRPr="000B6DE8">
              <w:rPr>
                <w:rFonts w:eastAsia="Times New Roman" w:cs="Times New Roman"/>
                <w:color w:val="000000"/>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100C8E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462771B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7241B39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5330088980</w:t>
            </w:r>
          </w:p>
        </w:tc>
        <w:tc>
          <w:tcPr>
            <w:tcW w:w="706" w:type="dxa"/>
            <w:tcBorders>
              <w:top w:val="nil"/>
              <w:left w:val="nil"/>
              <w:bottom w:val="single" w:sz="4" w:space="0" w:color="auto"/>
              <w:right w:val="single" w:sz="4" w:space="0" w:color="auto"/>
            </w:tcBorders>
            <w:shd w:val="clear" w:color="auto" w:fill="auto"/>
            <w:noWrap/>
            <w:vAlign w:val="center"/>
            <w:hideMark/>
          </w:tcPr>
          <w:p w14:paraId="5D92D62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52FA38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c>
          <w:tcPr>
            <w:tcW w:w="850" w:type="dxa"/>
            <w:tcBorders>
              <w:top w:val="nil"/>
              <w:left w:val="nil"/>
              <w:bottom w:val="single" w:sz="4" w:space="0" w:color="auto"/>
              <w:right w:val="single" w:sz="4" w:space="0" w:color="auto"/>
            </w:tcBorders>
            <w:shd w:val="clear" w:color="auto" w:fill="auto"/>
            <w:noWrap/>
            <w:vAlign w:val="center"/>
            <w:hideMark/>
          </w:tcPr>
          <w:p w14:paraId="6FA0BBA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44B87B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r>
      <w:tr w:rsidR="000B6DE8" w:rsidRPr="000B6DE8" w14:paraId="384FE234" w14:textId="77777777" w:rsidTr="00CE0D41">
        <w:trPr>
          <w:trHeight w:val="46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E0E108F"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5C9E20C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95C628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283CFF5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471D1AE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5330088980</w:t>
            </w:r>
          </w:p>
        </w:tc>
        <w:tc>
          <w:tcPr>
            <w:tcW w:w="706" w:type="dxa"/>
            <w:tcBorders>
              <w:top w:val="nil"/>
              <w:left w:val="nil"/>
              <w:bottom w:val="single" w:sz="4" w:space="0" w:color="auto"/>
              <w:right w:val="single" w:sz="4" w:space="0" w:color="auto"/>
            </w:tcBorders>
            <w:shd w:val="clear" w:color="auto" w:fill="auto"/>
            <w:noWrap/>
            <w:vAlign w:val="center"/>
            <w:hideMark/>
          </w:tcPr>
          <w:p w14:paraId="429CF4E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A6BAFC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c>
          <w:tcPr>
            <w:tcW w:w="850" w:type="dxa"/>
            <w:tcBorders>
              <w:top w:val="nil"/>
              <w:left w:val="nil"/>
              <w:bottom w:val="single" w:sz="4" w:space="0" w:color="auto"/>
              <w:right w:val="single" w:sz="4" w:space="0" w:color="auto"/>
            </w:tcBorders>
            <w:shd w:val="clear" w:color="auto" w:fill="auto"/>
            <w:noWrap/>
            <w:vAlign w:val="center"/>
            <w:hideMark/>
          </w:tcPr>
          <w:p w14:paraId="30438D8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A9885C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300 000,00</w:t>
            </w:r>
          </w:p>
        </w:tc>
      </w:tr>
      <w:tr w:rsidR="000B6DE8" w:rsidRPr="000B6DE8" w14:paraId="06013985" w14:textId="77777777" w:rsidTr="00CE0D41">
        <w:trPr>
          <w:trHeight w:val="416"/>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BA5BB5B"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Прочие мероприятия по благоустройству</w:t>
            </w:r>
          </w:p>
        </w:tc>
        <w:tc>
          <w:tcPr>
            <w:tcW w:w="655" w:type="dxa"/>
            <w:tcBorders>
              <w:top w:val="nil"/>
              <w:left w:val="nil"/>
              <w:bottom w:val="single" w:sz="4" w:space="0" w:color="auto"/>
              <w:right w:val="single" w:sz="4" w:space="0" w:color="auto"/>
            </w:tcBorders>
            <w:shd w:val="clear" w:color="auto" w:fill="auto"/>
            <w:noWrap/>
            <w:vAlign w:val="center"/>
            <w:hideMark/>
          </w:tcPr>
          <w:p w14:paraId="5011836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4AEBBFB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5125D3F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3342D0A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5340000000</w:t>
            </w:r>
          </w:p>
        </w:tc>
        <w:tc>
          <w:tcPr>
            <w:tcW w:w="706" w:type="dxa"/>
            <w:tcBorders>
              <w:top w:val="nil"/>
              <w:left w:val="nil"/>
              <w:bottom w:val="single" w:sz="4" w:space="0" w:color="auto"/>
              <w:right w:val="single" w:sz="4" w:space="0" w:color="auto"/>
            </w:tcBorders>
            <w:shd w:val="clear" w:color="auto" w:fill="auto"/>
            <w:noWrap/>
            <w:vAlign w:val="center"/>
            <w:hideMark/>
          </w:tcPr>
          <w:p w14:paraId="254B698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91CA8E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744 372,00</w:t>
            </w:r>
          </w:p>
        </w:tc>
        <w:tc>
          <w:tcPr>
            <w:tcW w:w="850" w:type="dxa"/>
            <w:tcBorders>
              <w:top w:val="nil"/>
              <w:left w:val="nil"/>
              <w:bottom w:val="single" w:sz="4" w:space="0" w:color="auto"/>
              <w:right w:val="single" w:sz="4" w:space="0" w:color="auto"/>
            </w:tcBorders>
            <w:shd w:val="clear" w:color="auto" w:fill="auto"/>
            <w:noWrap/>
            <w:vAlign w:val="center"/>
            <w:hideMark/>
          </w:tcPr>
          <w:p w14:paraId="3B89651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406 400,00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0F8DB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242 600,00</w:t>
            </w:r>
          </w:p>
        </w:tc>
      </w:tr>
      <w:tr w:rsidR="000B6DE8" w:rsidRPr="000B6DE8" w14:paraId="1CDF9087" w14:textId="77777777" w:rsidTr="00CE0D41">
        <w:trPr>
          <w:trHeight w:val="28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808470E"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Прочие мероприятия по благоустройству населенных пунктов поселения</w:t>
            </w:r>
          </w:p>
        </w:tc>
        <w:tc>
          <w:tcPr>
            <w:tcW w:w="655" w:type="dxa"/>
            <w:tcBorders>
              <w:top w:val="nil"/>
              <w:left w:val="nil"/>
              <w:bottom w:val="single" w:sz="4" w:space="0" w:color="auto"/>
              <w:right w:val="single" w:sz="4" w:space="0" w:color="auto"/>
            </w:tcBorders>
            <w:shd w:val="clear" w:color="auto" w:fill="auto"/>
            <w:noWrap/>
            <w:vAlign w:val="center"/>
            <w:hideMark/>
          </w:tcPr>
          <w:p w14:paraId="709AD69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F26B43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0ADCBB1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51010BE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5340046140</w:t>
            </w:r>
          </w:p>
        </w:tc>
        <w:tc>
          <w:tcPr>
            <w:tcW w:w="706" w:type="dxa"/>
            <w:tcBorders>
              <w:top w:val="nil"/>
              <w:left w:val="nil"/>
              <w:bottom w:val="single" w:sz="4" w:space="0" w:color="auto"/>
              <w:right w:val="single" w:sz="4" w:space="0" w:color="auto"/>
            </w:tcBorders>
            <w:shd w:val="clear" w:color="auto" w:fill="auto"/>
            <w:noWrap/>
            <w:vAlign w:val="center"/>
            <w:hideMark/>
          </w:tcPr>
          <w:p w14:paraId="3031CA5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12C8BB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256 372,00</w:t>
            </w:r>
          </w:p>
        </w:tc>
        <w:tc>
          <w:tcPr>
            <w:tcW w:w="850" w:type="dxa"/>
            <w:tcBorders>
              <w:top w:val="nil"/>
              <w:left w:val="nil"/>
              <w:bottom w:val="single" w:sz="4" w:space="0" w:color="auto"/>
              <w:right w:val="single" w:sz="4" w:space="0" w:color="auto"/>
            </w:tcBorders>
            <w:shd w:val="clear" w:color="auto" w:fill="auto"/>
            <w:noWrap/>
            <w:vAlign w:val="center"/>
            <w:hideMark/>
          </w:tcPr>
          <w:p w14:paraId="24F93EC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207 300,00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8EA3AD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43 500,00</w:t>
            </w:r>
          </w:p>
        </w:tc>
      </w:tr>
      <w:tr w:rsidR="000B6DE8" w:rsidRPr="000B6DE8" w14:paraId="67379F9F" w14:textId="77777777" w:rsidTr="00CE0D41">
        <w:trPr>
          <w:trHeight w:val="58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7B83B09"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01BD9C0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216985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17DF5AD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6EAC9FA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5340046140</w:t>
            </w:r>
          </w:p>
        </w:tc>
        <w:tc>
          <w:tcPr>
            <w:tcW w:w="706" w:type="dxa"/>
            <w:tcBorders>
              <w:top w:val="nil"/>
              <w:left w:val="nil"/>
              <w:bottom w:val="single" w:sz="4" w:space="0" w:color="auto"/>
              <w:right w:val="single" w:sz="4" w:space="0" w:color="auto"/>
            </w:tcBorders>
            <w:shd w:val="clear" w:color="auto" w:fill="auto"/>
            <w:noWrap/>
            <w:vAlign w:val="center"/>
            <w:hideMark/>
          </w:tcPr>
          <w:p w14:paraId="6F76AB2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691DCF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256 372,00</w:t>
            </w:r>
          </w:p>
        </w:tc>
        <w:tc>
          <w:tcPr>
            <w:tcW w:w="850" w:type="dxa"/>
            <w:tcBorders>
              <w:top w:val="nil"/>
              <w:left w:val="nil"/>
              <w:bottom w:val="single" w:sz="4" w:space="0" w:color="auto"/>
              <w:right w:val="single" w:sz="4" w:space="0" w:color="auto"/>
            </w:tcBorders>
            <w:shd w:val="clear" w:color="auto" w:fill="auto"/>
            <w:noWrap/>
            <w:vAlign w:val="center"/>
            <w:hideMark/>
          </w:tcPr>
          <w:p w14:paraId="14D63D0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207 300,00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9EF2A5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43 500,00</w:t>
            </w:r>
          </w:p>
        </w:tc>
      </w:tr>
      <w:tr w:rsidR="000B6DE8" w:rsidRPr="000B6DE8" w14:paraId="5F8C73D7" w14:textId="77777777" w:rsidTr="00CE0D41">
        <w:trPr>
          <w:trHeight w:val="495"/>
        </w:trPr>
        <w:tc>
          <w:tcPr>
            <w:tcW w:w="3545" w:type="dxa"/>
            <w:gridSpan w:val="4"/>
            <w:tcBorders>
              <w:top w:val="nil"/>
              <w:left w:val="single" w:sz="8" w:space="0" w:color="auto"/>
              <w:bottom w:val="single" w:sz="4" w:space="0" w:color="auto"/>
              <w:right w:val="single" w:sz="4" w:space="0" w:color="auto"/>
            </w:tcBorders>
            <w:shd w:val="clear" w:color="000000" w:fill="FFFF00"/>
            <w:vAlign w:val="center"/>
            <w:hideMark/>
          </w:tcPr>
          <w:p w14:paraId="5BF37F23"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000000" w:fill="FFFF00"/>
            <w:noWrap/>
            <w:vAlign w:val="center"/>
            <w:hideMark/>
          </w:tcPr>
          <w:p w14:paraId="27613C8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000000" w:fill="FFFF00"/>
            <w:noWrap/>
            <w:vAlign w:val="center"/>
            <w:hideMark/>
          </w:tcPr>
          <w:p w14:paraId="585BE69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000000" w:fill="FFFF00"/>
            <w:noWrap/>
            <w:vAlign w:val="center"/>
            <w:hideMark/>
          </w:tcPr>
          <w:p w14:paraId="58A985F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000000" w:fill="FFFF00"/>
            <w:noWrap/>
            <w:vAlign w:val="center"/>
            <w:hideMark/>
          </w:tcPr>
          <w:p w14:paraId="7A84680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5340046140</w:t>
            </w:r>
          </w:p>
        </w:tc>
        <w:tc>
          <w:tcPr>
            <w:tcW w:w="706" w:type="dxa"/>
            <w:tcBorders>
              <w:top w:val="nil"/>
              <w:left w:val="nil"/>
              <w:bottom w:val="single" w:sz="4" w:space="0" w:color="auto"/>
              <w:right w:val="single" w:sz="4" w:space="0" w:color="auto"/>
            </w:tcBorders>
            <w:shd w:val="clear" w:color="000000" w:fill="FFFF00"/>
            <w:noWrap/>
            <w:vAlign w:val="center"/>
            <w:hideMark/>
          </w:tcPr>
          <w:p w14:paraId="4496FF6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000000" w:fill="FFFF00"/>
            <w:noWrap/>
            <w:vAlign w:val="center"/>
            <w:hideMark/>
          </w:tcPr>
          <w:p w14:paraId="6FD1C53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256 372,00</w:t>
            </w:r>
          </w:p>
        </w:tc>
        <w:tc>
          <w:tcPr>
            <w:tcW w:w="850" w:type="dxa"/>
            <w:tcBorders>
              <w:top w:val="nil"/>
              <w:left w:val="nil"/>
              <w:bottom w:val="single" w:sz="4" w:space="0" w:color="auto"/>
              <w:right w:val="single" w:sz="4" w:space="0" w:color="auto"/>
            </w:tcBorders>
            <w:shd w:val="clear" w:color="auto" w:fill="auto"/>
            <w:noWrap/>
            <w:vAlign w:val="center"/>
            <w:hideMark/>
          </w:tcPr>
          <w:p w14:paraId="5D88FB1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207 300,00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B16AA3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43 500,00</w:t>
            </w:r>
          </w:p>
        </w:tc>
      </w:tr>
      <w:tr w:rsidR="000B6DE8" w:rsidRPr="000B6DE8" w14:paraId="12965F91"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A44EF20"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 xml:space="preserve">Мероприятия по осуществлению деятельности по обращению с животными без владельцев </w:t>
            </w:r>
          </w:p>
        </w:tc>
        <w:tc>
          <w:tcPr>
            <w:tcW w:w="655" w:type="dxa"/>
            <w:tcBorders>
              <w:top w:val="nil"/>
              <w:left w:val="nil"/>
              <w:bottom w:val="single" w:sz="4" w:space="0" w:color="auto"/>
              <w:right w:val="single" w:sz="4" w:space="0" w:color="auto"/>
            </w:tcBorders>
            <w:shd w:val="clear" w:color="auto" w:fill="auto"/>
            <w:noWrap/>
            <w:vAlign w:val="center"/>
            <w:hideMark/>
          </w:tcPr>
          <w:p w14:paraId="3196674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205FC8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6AB5445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470BCF7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5340046150</w:t>
            </w:r>
          </w:p>
        </w:tc>
        <w:tc>
          <w:tcPr>
            <w:tcW w:w="706" w:type="dxa"/>
            <w:tcBorders>
              <w:top w:val="nil"/>
              <w:left w:val="nil"/>
              <w:bottom w:val="single" w:sz="4" w:space="0" w:color="auto"/>
              <w:right w:val="single" w:sz="4" w:space="0" w:color="auto"/>
            </w:tcBorders>
            <w:shd w:val="clear" w:color="auto" w:fill="auto"/>
            <w:noWrap/>
            <w:vAlign w:val="center"/>
            <w:hideMark/>
          </w:tcPr>
          <w:p w14:paraId="2B23E15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A89059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199 100,00</w:t>
            </w:r>
          </w:p>
        </w:tc>
        <w:tc>
          <w:tcPr>
            <w:tcW w:w="850" w:type="dxa"/>
            <w:tcBorders>
              <w:top w:val="nil"/>
              <w:left w:val="nil"/>
              <w:bottom w:val="single" w:sz="4" w:space="0" w:color="auto"/>
              <w:right w:val="single" w:sz="4" w:space="0" w:color="auto"/>
            </w:tcBorders>
            <w:shd w:val="clear" w:color="auto" w:fill="auto"/>
            <w:noWrap/>
            <w:vAlign w:val="center"/>
            <w:hideMark/>
          </w:tcPr>
          <w:p w14:paraId="15A8988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199 100,00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FEF18C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199 100,00</w:t>
            </w:r>
          </w:p>
        </w:tc>
      </w:tr>
      <w:tr w:rsidR="000B6DE8" w:rsidRPr="000B6DE8" w14:paraId="20B1219B" w14:textId="77777777" w:rsidTr="00CE0D41">
        <w:trPr>
          <w:trHeight w:val="28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DDCE610"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0E72C9F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4BB77A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06EB0B5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021F5DE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5340046150</w:t>
            </w:r>
          </w:p>
        </w:tc>
        <w:tc>
          <w:tcPr>
            <w:tcW w:w="706" w:type="dxa"/>
            <w:tcBorders>
              <w:top w:val="nil"/>
              <w:left w:val="nil"/>
              <w:bottom w:val="single" w:sz="4" w:space="0" w:color="auto"/>
              <w:right w:val="single" w:sz="4" w:space="0" w:color="auto"/>
            </w:tcBorders>
            <w:shd w:val="clear" w:color="auto" w:fill="auto"/>
            <w:noWrap/>
            <w:vAlign w:val="center"/>
            <w:hideMark/>
          </w:tcPr>
          <w:p w14:paraId="08632BF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F9A2E3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199 100,00</w:t>
            </w:r>
          </w:p>
        </w:tc>
        <w:tc>
          <w:tcPr>
            <w:tcW w:w="850" w:type="dxa"/>
            <w:tcBorders>
              <w:top w:val="nil"/>
              <w:left w:val="nil"/>
              <w:bottom w:val="single" w:sz="4" w:space="0" w:color="auto"/>
              <w:right w:val="single" w:sz="4" w:space="0" w:color="auto"/>
            </w:tcBorders>
            <w:shd w:val="clear" w:color="auto" w:fill="auto"/>
            <w:noWrap/>
            <w:vAlign w:val="center"/>
            <w:hideMark/>
          </w:tcPr>
          <w:p w14:paraId="38EB1CF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199 100,00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EC3982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199 100,00</w:t>
            </w:r>
          </w:p>
        </w:tc>
      </w:tr>
      <w:tr w:rsidR="000B6DE8" w:rsidRPr="000B6DE8" w14:paraId="34A38D6C"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6630070"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5F14AD5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749D41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265A642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74BFFD6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5340046150</w:t>
            </w:r>
          </w:p>
        </w:tc>
        <w:tc>
          <w:tcPr>
            <w:tcW w:w="706" w:type="dxa"/>
            <w:tcBorders>
              <w:top w:val="nil"/>
              <w:left w:val="nil"/>
              <w:bottom w:val="single" w:sz="4" w:space="0" w:color="auto"/>
              <w:right w:val="single" w:sz="4" w:space="0" w:color="auto"/>
            </w:tcBorders>
            <w:shd w:val="clear" w:color="auto" w:fill="auto"/>
            <w:noWrap/>
            <w:vAlign w:val="center"/>
            <w:hideMark/>
          </w:tcPr>
          <w:p w14:paraId="046A750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319329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199 100,00</w:t>
            </w:r>
          </w:p>
        </w:tc>
        <w:tc>
          <w:tcPr>
            <w:tcW w:w="850" w:type="dxa"/>
            <w:tcBorders>
              <w:top w:val="nil"/>
              <w:left w:val="nil"/>
              <w:bottom w:val="single" w:sz="4" w:space="0" w:color="auto"/>
              <w:right w:val="single" w:sz="4" w:space="0" w:color="auto"/>
            </w:tcBorders>
            <w:shd w:val="clear" w:color="auto" w:fill="auto"/>
            <w:noWrap/>
            <w:vAlign w:val="center"/>
            <w:hideMark/>
          </w:tcPr>
          <w:p w14:paraId="78B68D8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199 100,00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E60DA4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199 100,00</w:t>
            </w:r>
          </w:p>
        </w:tc>
      </w:tr>
      <w:tr w:rsidR="000B6DE8" w:rsidRPr="000B6DE8" w14:paraId="7183D887"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1752CB9"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655" w:type="dxa"/>
            <w:tcBorders>
              <w:top w:val="nil"/>
              <w:left w:val="nil"/>
              <w:bottom w:val="single" w:sz="4" w:space="0" w:color="auto"/>
              <w:right w:val="single" w:sz="4" w:space="0" w:color="auto"/>
            </w:tcBorders>
            <w:shd w:val="clear" w:color="auto" w:fill="auto"/>
            <w:noWrap/>
            <w:vAlign w:val="center"/>
            <w:hideMark/>
          </w:tcPr>
          <w:p w14:paraId="0741697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37691F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26CA1FB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332E5D4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53400S8420</w:t>
            </w:r>
          </w:p>
        </w:tc>
        <w:tc>
          <w:tcPr>
            <w:tcW w:w="706" w:type="dxa"/>
            <w:tcBorders>
              <w:top w:val="nil"/>
              <w:left w:val="nil"/>
              <w:bottom w:val="single" w:sz="4" w:space="0" w:color="auto"/>
              <w:right w:val="single" w:sz="4" w:space="0" w:color="auto"/>
            </w:tcBorders>
            <w:shd w:val="clear" w:color="auto" w:fill="auto"/>
            <w:noWrap/>
            <w:vAlign w:val="center"/>
            <w:hideMark/>
          </w:tcPr>
          <w:p w14:paraId="14BE66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244</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766B60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200 000,00</w:t>
            </w:r>
          </w:p>
        </w:tc>
        <w:tc>
          <w:tcPr>
            <w:tcW w:w="850" w:type="dxa"/>
            <w:tcBorders>
              <w:top w:val="nil"/>
              <w:left w:val="nil"/>
              <w:bottom w:val="single" w:sz="4" w:space="0" w:color="auto"/>
              <w:right w:val="single" w:sz="4" w:space="0" w:color="auto"/>
            </w:tcBorders>
            <w:shd w:val="clear" w:color="auto" w:fill="auto"/>
            <w:noWrap/>
            <w:vAlign w:val="center"/>
            <w:hideMark/>
          </w:tcPr>
          <w:p w14:paraId="6A628E5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1FAE72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4A0ECD98"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A16A6CE" w14:textId="77777777" w:rsidR="000B6DE8" w:rsidRPr="000B6DE8" w:rsidRDefault="000B6DE8" w:rsidP="000B6DE8">
            <w:pPr>
              <w:spacing w:after="0" w:line="240" w:lineRule="auto"/>
              <w:rPr>
                <w:rFonts w:eastAsia="Times New Roman" w:cs="Times New Roman"/>
                <w:i/>
                <w:iCs/>
                <w:sz w:val="16"/>
                <w:szCs w:val="16"/>
                <w:lang w:eastAsia="ru-RU"/>
              </w:rPr>
            </w:pPr>
            <w:proofErr w:type="spellStart"/>
            <w:r w:rsidRPr="000B6DE8">
              <w:rPr>
                <w:rFonts w:eastAsia="Times New Roman" w:cs="Times New Roman"/>
                <w:i/>
                <w:iCs/>
                <w:sz w:val="16"/>
                <w:szCs w:val="16"/>
                <w:lang w:eastAsia="ru-RU"/>
              </w:rPr>
              <w:t>Софинансирование</w:t>
            </w:r>
            <w:proofErr w:type="spellEnd"/>
            <w:r w:rsidRPr="000B6DE8">
              <w:rPr>
                <w:rFonts w:eastAsia="Times New Roman" w:cs="Times New Roman"/>
                <w:i/>
                <w:iCs/>
                <w:sz w:val="16"/>
                <w:szCs w:val="16"/>
                <w:lang w:eastAsia="ru-RU"/>
              </w:rPr>
              <w:t xml:space="preserve"> из бюджета поселения на развитие территориального общественного самоуправления</w:t>
            </w:r>
          </w:p>
        </w:tc>
        <w:tc>
          <w:tcPr>
            <w:tcW w:w="655" w:type="dxa"/>
            <w:tcBorders>
              <w:top w:val="nil"/>
              <w:left w:val="nil"/>
              <w:bottom w:val="single" w:sz="4" w:space="0" w:color="auto"/>
              <w:right w:val="single" w:sz="4" w:space="0" w:color="auto"/>
            </w:tcBorders>
            <w:shd w:val="clear" w:color="auto" w:fill="auto"/>
            <w:noWrap/>
            <w:vAlign w:val="center"/>
            <w:hideMark/>
          </w:tcPr>
          <w:p w14:paraId="020A1F1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958025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205F5C1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055BBE1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5340099420</w:t>
            </w:r>
          </w:p>
        </w:tc>
        <w:tc>
          <w:tcPr>
            <w:tcW w:w="706" w:type="dxa"/>
            <w:tcBorders>
              <w:top w:val="nil"/>
              <w:left w:val="nil"/>
              <w:bottom w:val="single" w:sz="4" w:space="0" w:color="auto"/>
              <w:right w:val="single" w:sz="4" w:space="0" w:color="auto"/>
            </w:tcBorders>
            <w:shd w:val="clear" w:color="auto" w:fill="auto"/>
            <w:noWrap/>
            <w:vAlign w:val="center"/>
            <w:hideMark/>
          </w:tcPr>
          <w:p w14:paraId="2B98178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4CB5F1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090C1FB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12A97D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r>
      <w:tr w:rsidR="000B6DE8" w:rsidRPr="000B6DE8" w14:paraId="2DBC80B1"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4F2218D"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47FDF63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4DA72B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7B6FCA2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0AABBED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5340099420</w:t>
            </w:r>
          </w:p>
        </w:tc>
        <w:tc>
          <w:tcPr>
            <w:tcW w:w="706" w:type="dxa"/>
            <w:tcBorders>
              <w:top w:val="nil"/>
              <w:left w:val="nil"/>
              <w:bottom w:val="single" w:sz="4" w:space="0" w:color="auto"/>
              <w:right w:val="single" w:sz="4" w:space="0" w:color="auto"/>
            </w:tcBorders>
            <w:shd w:val="clear" w:color="auto" w:fill="auto"/>
            <w:noWrap/>
            <w:vAlign w:val="center"/>
            <w:hideMark/>
          </w:tcPr>
          <w:p w14:paraId="79C53B9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244</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E8CB30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68 900,00</w:t>
            </w:r>
          </w:p>
        </w:tc>
        <w:tc>
          <w:tcPr>
            <w:tcW w:w="850" w:type="dxa"/>
            <w:tcBorders>
              <w:top w:val="nil"/>
              <w:left w:val="nil"/>
              <w:bottom w:val="single" w:sz="4" w:space="0" w:color="auto"/>
              <w:right w:val="single" w:sz="4" w:space="0" w:color="auto"/>
            </w:tcBorders>
            <w:shd w:val="clear" w:color="auto" w:fill="auto"/>
            <w:noWrap/>
            <w:vAlign w:val="center"/>
            <w:hideMark/>
          </w:tcPr>
          <w:p w14:paraId="16BCE7F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81CA39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5639A0C6"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3A1DFEB"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Муниципальная программа «Борьба с борщевиком Сосновского на территории муниципального образования «</w:t>
            </w:r>
            <w:proofErr w:type="spellStart"/>
            <w:r w:rsidRPr="000B6DE8">
              <w:rPr>
                <w:rFonts w:eastAsia="Times New Roman" w:cs="Times New Roman"/>
                <w:b/>
                <w:bCs/>
                <w:color w:val="000000"/>
                <w:sz w:val="16"/>
                <w:szCs w:val="16"/>
                <w:lang w:eastAsia="ru-RU"/>
              </w:rPr>
              <w:t>Заостровское</w:t>
            </w:r>
            <w:proofErr w:type="spellEnd"/>
            <w:r w:rsidRPr="000B6DE8">
              <w:rPr>
                <w:rFonts w:eastAsia="Times New Roman" w:cs="Times New Roman"/>
                <w:b/>
                <w:bCs/>
                <w:color w:val="000000"/>
                <w:sz w:val="16"/>
                <w:szCs w:val="16"/>
                <w:lang w:eastAsia="ru-RU"/>
              </w:rPr>
              <w:t>» на 2020-2023 годы»</w:t>
            </w:r>
          </w:p>
        </w:tc>
        <w:tc>
          <w:tcPr>
            <w:tcW w:w="655" w:type="dxa"/>
            <w:tcBorders>
              <w:top w:val="nil"/>
              <w:left w:val="nil"/>
              <w:bottom w:val="single" w:sz="4" w:space="0" w:color="auto"/>
              <w:right w:val="single" w:sz="4" w:space="0" w:color="auto"/>
            </w:tcBorders>
            <w:shd w:val="clear" w:color="auto" w:fill="auto"/>
            <w:noWrap/>
            <w:vAlign w:val="center"/>
            <w:hideMark/>
          </w:tcPr>
          <w:p w14:paraId="6417F72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670DF7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3339CBB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4B4841F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0600000000</w:t>
            </w:r>
          </w:p>
        </w:tc>
        <w:tc>
          <w:tcPr>
            <w:tcW w:w="706" w:type="dxa"/>
            <w:tcBorders>
              <w:top w:val="nil"/>
              <w:left w:val="nil"/>
              <w:bottom w:val="single" w:sz="4" w:space="0" w:color="auto"/>
              <w:right w:val="single" w:sz="4" w:space="0" w:color="auto"/>
            </w:tcBorders>
            <w:shd w:val="clear" w:color="auto" w:fill="auto"/>
            <w:noWrap/>
            <w:vAlign w:val="center"/>
            <w:hideMark/>
          </w:tcPr>
          <w:p w14:paraId="2E181D9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E34EB4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30 000,00</w:t>
            </w:r>
          </w:p>
        </w:tc>
        <w:tc>
          <w:tcPr>
            <w:tcW w:w="850" w:type="dxa"/>
            <w:tcBorders>
              <w:top w:val="nil"/>
              <w:left w:val="nil"/>
              <w:bottom w:val="single" w:sz="4" w:space="0" w:color="auto"/>
              <w:right w:val="single" w:sz="4" w:space="0" w:color="auto"/>
            </w:tcBorders>
            <w:shd w:val="clear" w:color="auto" w:fill="auto"/>
            <w:noWrap/>
            <w:vAlign w:val="center"/>
            <w:hideMark/>
          </w:tcPr>
          <w:p w14:paraId="7F33A59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B6469B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0,00</w:t>
            </w:r>
          </w:p>
        </w:tc>
      </w:tr>
      <w:tr w:rsidR="000B6DE8" w:rsidRPr="000B6DE8" w14:paraId="3334B4AE" w14:textId="77777777" w:rsidTr="00CE0D41">
        <w:trPr>
          <w:trHeight w:val="37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BD9A46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Мероприятия по борьбе с борщевиком Сосновского</w:t>
            </w:r>
            <w:r w:rsidRPr="000B6DE8">
              <w:rPr>
                <w:rFonts w:eastAsia="Times New Roman" w:cs="Times New Roman"/>
                <w:color w:val="0066CC"/>
                <w:sz w:val="16"/>
                <w:szCs w:val="16"/>
                <w:lang w:eastAsia="ru-RU"/>
              </w:rPr>
              <w:t xml:space="preserve"> </w:t>
            </w:r>
          </w:p>
        </w:tc>
        <w:tc>
          <w:tcPr>
            <w:tcW w:w="655" w:type="dxa"/>
            <w:tcBorders>
              <w:top w:val="nil"/>
              <w:left w:val="nil"/>
              <w:bottom w:val="single" w:sz="4" w:space="0" w:color="auto"/>
              <w:right w:val="single" w:sz="4" w:space="0" w:color="auto"/>
            </w:tcBorders>
            <w:shd w:val="clear" w:color="auto" w:fill="auto"/>
            <w:noWrap/>
            <w:vAlign w:val="center"/>
            <w:hideMark/>
          </w:tcPr>
          <w:p w14:paraId="67858A9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921B38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6CF0BCC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6A87C2E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0600046160</w:t>
            </w:r>
          </w:p>
        </w:tc>
        <w:tc>
          <w:tcPr>
            <w:tcW w:w="706" w:type="dxa"/>
            <w:tcBorders>
              <w:top w:val="nil"/>
              <w:left w:val="nil"/>
              <w:bottom w:val="single" w:sz="4" w:space="0" w:color="auto"/>
              <w:right w:val="single" w:sz="4" w:space="0" w:color="auto"/>
            </w:tcBorders>
            <w:shd w:val="clear" w:color="auto" w:fill="auto"/>
            <w:noWrap/>
            <w:vAlign w:val="center"/>
            <w:hideMark/>
          </w:tcPr>
          <w:p w14:paraId="754C642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EAAA59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30 000,00</w:t>
            </w:r>
          </w:p>
        </w:tc>
        <w:tc>
          <w:tcPr>
            <w:tcW w:w="850" w:type="dxa"/>
            <w:tcBorders>
              <w:top w:val="nil"/>
              <w:left w:val="nil"/>
              <w:bottom w:val="single" w:sz="4" w:space="0" w:color="auto"/>
              <w:right w:val="single" w:sz="4" w:space="0" w:color="auto"/>
            </w:tcBorders>
            <w:shd w:val="clear" w:color="auto" w:fill="auto"/>
            <w:noWrap/>
            <w:vAlign w:val="center"/>
            <w:hideMark/>
          </w:tcPr>
          <w:p w14:paraId="439ED2D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F0B652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2D0C7CCF" w14:textId="77777777" w:rsidTr="00CE0D41">
        <w:trPr>
          <w:trHeight w:val="3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8044870"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275BA04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12037A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4C03F18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4E55F5E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0600046160</w:t>
            </w:r>
          </w:p>
        </w:tc>
        <w:tc>
          <w:tcPr>
            <w:tcW w:w="706" w:type="dxa"/>
            <w:tcBorders>
              <w:top w:val="nil"/>
              <w:left w:val="nil"/>
              <w:bottom w:val="single" w:sz="4" w:space="0" w:color="auto"/>
              <w:right w:val="single" w:sz="4" w:space="0" w:color="auto"/>
            </w:tcBorders>
            <w:shd w:val="clear" w:color="auto" w:fill="auto"/>
            <w:noWrap/>
            <w:vAlign w:val="center"/>
            <w:hideMark/>
          </w:tcPr>
          <w:p w14:paraId="52C6874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53FFCF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30 000,00</w:t>
            </w:r>
          </w:p>
        </w:tc>
        <w:tc>
          <w:tcPr>
            <w:tcW w:w="850" w:type="dxa"/>
            <w:tcBorders>
              <w:top w:val="nil"/>
              <w:left w:val="nil"/>
              <w:bottom w:val="single" w:sz="4" w:space="0" w:color="auto"/>
              <w:right w:val="single" w:sz="4" w:space="0" w:color="auto"/>
            </w:tcBorders>
            <w:shd w:val="clear" w:color="auto" w:fill="auto"/>
            <w:noWrap/>
            <w:vAlign w:val="center"/>
            <w:hideMark/>
          </w:tcPr>
          <w:p w14:paraId="22D8719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48A69D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0FD6121B" w14:textId="77777777" w:rsidTr="00CE0D41">
        <w:trPr>
          <w:trHeight w:val="43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31CE126"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15F6416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336E02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30" w:type="dxa"/>
            <w:tcBorders>
              <w:top w:val="nil"/>
              <w:left w:val="nil"/>
              <w:bottom w:val="single" w:sz="4" w:space="0" w:color="auto"/>
              <w:right w:val="single" w:sz="4" w:space="0" w:color="auto"/>
            </w:tcBorders>
            <w:shd w:val="clear" w:color="auto" w:fill="auto"/>
            <w:noWrap/>
            <w:vAlign w:val="center"/>
            <w:hideMark/>
          </w:tcPr>
          <w:p w14:paraId="0B42480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03</w:t>
            </w:r>
          </w:p>
        </w:tc>
        <w:tc>
          <w:tcPr>
            <w:tcW w:w="1025" w:type="dxa"/>
            <w:tcBorders>
              <w:top w:val="nil"/>
              <w:left w:val="nil"/>
              <w:bottom w:val="single" w:sz="4" w:space="0" w:color="auto"/>
              <w:right w:val="single" w:sz="4" w:space="0" w:color="auto"/>
            </w:tcBorders>
            <w:shd w:val="clear" w:color="auto" w:fill="auto"/>
            <w:noWrap/>
            <w:vAlign w:val="center"/>
            <w:hideMark/>
          </w:tcPr>
          <w:p w14:paraId="08D22B2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0600046160</w:t>
            </w:r>
          </w:p>
        </w:tc>
        <w:tc>
          <w:tcPr>
            <w:tcW w:w="706" w:type="dxa"/>
            <w:tcBorders>
              <w:top w:val="nil"/>
              <w:left w:val="nil"/>
              <w:bottom w:val="single" w:sz="4" w:space="0" w:color="auto"/>
              <w:right w:val="single" w:sz="4" w:space="0" w:color="auto"/>
            </w:tcBorders>
            <w:shd w:val="clear" w:color="auto" w:fill="auto"/>
            <w:noWrap/>
            <w:vAlign w:val="center"/>
            <w:hideMark/>
          </w:tcPr>
          <w:p w14:paraId="01CE659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61D07D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30 000,00</w:t>
            </w:r>
          </w:p>
        </w:tc>
        <w:tc>
          <w:tcPr>
            <w:tcW w:w="850" w:type="dxa"/>
            <w:tcBorders>
              <w:top w:val="nil"/>
              <w:left w:val="nil"/>
              <w:bottom w:val="single" w:sz="4" w:space="0" w:color="auto"/>
              <w:right w:val="single" w:sz="4" w:space="0" w:color="auto"/>
            </w:tcBorders>
            <w:shd w:val="clear" w:color="auto" w:fill="auto"/>
            <w:noWrap/>
            <w:vAlign w:val="center"/>
            <w:hideMark/>
          </w:tcPr>
          <w:p w14:paraId="02C2616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61E9F6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53A9F77D" w14:textId="77777777" w:rsidTr="00CE0D41">
        <w:trPr>
          <w:trHeight w:val="37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2815E91"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Охрана окружающей среды</w:t>
            </w:r>
          </w:p>
        </w:tc>
        <w:tc>
          <w:tcPr>
            <w:tcW w:w="655" w:type="dxa"/>
            <w:tcBorders>
              <w:top w:val="nil"/>
              <w:left w:val="nil"/>
              <w:bottom w:val="single" w:sz="4" w:space="0" w:color="auto"/>
              <w:right w:val="single" w:sz="4" w:space="0" w:color="auto"/>
            </w:tcBorders>
            <w:shd w:val="clear" w:color="auto" w:fill="auto"/>
            <w:noWrap/>
            <w:vAlign w:val="center"/>
            <w:hideMark/>
          </w:tcPr>
          <w:p w14:paraId="5815A27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106752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06</w:t>
            </w:r>
          </w:p>
        </w:tc>
        <w:tc>
          <w:tcPr>
            <w:tcW w:w="1030" w:type="dxa"/>
            <w:tcBorders>
              <w:top w:val="nil"/>
              <w:left w:val="nil"/>
              <w:bottom w:val="single" w:sz="4" w:space="0" w:color="auto"/>
              <w:right w:val="single" w:sz="4" w:space="0" w:color="auto"/>
            </w:tcBorders>
            <w:shd w:val="clear" w:color="auto" w:fill="auto"/>
            <w:noWrap/>
            <w:vAlign w:val="center"/>
            <w:hideMark/>
          </w:tcPr>
          <w:p w14:paraId="7FC8AB9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w:t>
            </w:r>
          </w:p>
        </w:tc>
        <w:tc>
          <w:tcPr>
            <w:tcW w:w="1025" w:type="dxa"/>
            <w:tcBorders>
              <w:top w:val="nil"/>
              <w:left w:val="nil"/>
              <w:bottom w:val="single" w:sz="4" w:space="0" w:color="auto"/>
              <w:right w:val="single" w:sz="4" w:space="0" w:color="auto"/>
            </w:tcBorders>
            <w:shd w:val="clear" w:color="auto" w:fill="auto"/>
            <w:noWrap/>
            <w:vAlign w:val="center"/>
            <w:hideMark/>
          </w:tcPr>
          <w:p w14:paraId="506C6F1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6AEEA31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FF38C1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780 300,00</w:t>
            </w:r>
          </w:p>
        </w:tc>
        <w:tc>
          <w:tcPr>
            <w:tcW w:w="850" w:type="dxa"/>
            <w:tcBorders>
              <w:top w:val="nil"/>
              <w:left w:val="nil"/>
              <w:bottom w:val="single" w:sz="4" w:space="0" w:color="auto"/>
              <w:right w:val="single" w:sz="4" w:space="0" w:color="auto"/>
            </w:tcBorders>
            <w:shd w:val="clear" w:color="auto" w:fill="auto"/>
            <w:noWrap/>
            <w:vAlign w:val="center"/>
            <w:hideMark/>
          </w:tcPr>
          <w:p w14:paraId="1D52F79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780 300,00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2F171D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780 300,00</w:t>
            </w:r>
          </w:p>
        </w:tc>
      </w:tr>
      <w:tr w:rsidR="000B6DE8" w:rsidRPr="000B6DE8" w14:paraId="1CBB894F"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A8845D6" w14:textId="77777777" w:rsidR="000B6DE8" w:rsidRPr="000B6DE8" w:rsidRDefault="000B6DE8" w:rsidP="000B6DE8">
            <w:pPr>
              <w:spacing w:after="0" w:line="240" w:lineRule="auto"/>
              <w:rPr>
                <w:rFonts w:eastAsia="Times New Roman" w:cs="Times New Roman"/>
                <w:b/>
                <w:bCs/>
                <w:color w:val="000000"/>
                <w:sz w:val="16"/>
                <w:szCs w:val="16"/>
                <w:lang w:eastAsia="ru-RU"/>
              </w:rPr>
            </w:pPr>
            <w:r w:rsidRPr="000B6DE8">
              <w:rPr>
                <w:rFonts w:eastAsia="Times New Roman" w:cs="Times New Roman"/>
                <w:b/>
                <w:bCs/>
                <w:color w:val="000000"/>
                <w:sz w:val="16"/>
                <w:szCs w:val="16"/>
                <w:lang w:eastAsia="ru-RU"/>
              </w:rPr>
              <w:t>Другие вопросы в области охраны окружающей среды</w:t>
            </w:r>
          </w:p>
        </w:tc>
        <w:tc>
          <w:tcPr>
            <w:tcW w:w="655" w:type="dxa"/>
            <w:tcBorders>
              <w:top w:val="nil"/>
              <w:left w:val="nil"/>
              <w:bottom w:val="single" w:sz="4" w:space="0" w:color="auto"/>
              <w:right w:val="single" w:sz="4" w:space="0" w:color="auto"/>
            </w:tcBorders>
            <w:shd w:val="clear" w:color="auto" w:fill="auto"/>
            <w:noWrap/>
            <w:vAlign w:val="center"/>
            <w:hideMark/>
          </w:tcPr>
          <w:p w14:paraId="18EBEAE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D9F505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06</w:t>
            </w:r>
          </w:p>
        </w:tc>
        <w:tc>
          <w:tcPr>
            <w:tcW w:w="1030" w:type="dxa"/>
            <w:tcBorders>
              <w:top w:val="nil"/>
              <w:left w:val="nil"/>
              <w:bottom w:val="single" w:sz="4" w:space="0" w:color="auto"/>
              <w:right w:val="single" w:sz="4" w:space="0" w:color="auto"/>
            </w:tcBorders>
            <w:shd w:val="clear" w:color="auto" w:fill="auto"/>
            <w:noWrap/>
            <w:vAlign w:val="center"/>
            <w:hideMark/>
          </w:tcPr>
          <w:p w14:paraId="53D940AA"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05</w:t>
            </w:r>
          </w:p>
        </w:tc>
        <w:tc>
          <w:tcPr>
            <w:tcW w:w="1025" w:type="dxa"/>
            <w:tcBorders>
              <w:top w:val="nil"/>
              <w:left w:val="nil"/>
              <w:bottom w:val="single" w:sz="4" w:space="0" w:color="auto"/>
              <w:right w:val="single" w:sz="4" w:space="0" w:color="auto"/>
            </w:tcBorders>
            <w:shd w:val="clear" w:color="auto" w:fill="auto"/>
            <w:noWrap/>
            <w:vAlign w:val="center"/>
            <w:hideMark/>
          </w:tcPr>
          <w:p w14:paraId="5092A2A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2476EC4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152890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780 300,00</w:t>
            </w:r>
          </w:p>
        </w:tc>
        <w:tc>
          <w:tcPr>
            <w:tcW w:w="850" w:type="dxa"/>
            <w:tcBorders>
              <w:top w:val="nil"/>
              <w:left w:val="nil"/>
              <w:bottom w:val="single" w:sz="4" w:space="0" w:color="auto"/>
              <w:right w:val="single" w:sz="4" w:space="0" w:color="auto"/>
            </w:tcBorders>
            <w:shd w:val="clear" w:color="auto" w:fill="auto"/>
            <w:noWrap/>
            <w:vAlign w:val="center"/>
            <w:hideMark/>
          </w:tcPr>
          <w:p w14:paraId="565F9E5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780 300,00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D4A76C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780 300,00</w:t>
            </w:r>
          </w:p>
        </w:tc>
      </w:tr>
      <w:tr w:rsidR="000B6DE8" w:rsidRPr="000B6DE8" w14:paraId="3AEECF9B"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18F6D72"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Непрограммные расходы в сфере охраны окружающей среды</w:t>
            </w:r>
          </w:p>
        </w:tc>
        <w:tc>
          <w:tcPr>
            <w:tcW w:w="655" w:type="dxa"/>
            <w:tcBorders>
              <w:top w:val="nil"/>
              <w:left w:val="nil"/>
              <w:bottom w:val="single" w:sz="4" w:space="0" w:color="auto"/>
              <w:right w:val="single" w:sz="4" w:space="0" w:color="auto"/>
            </w:tcBorders>
            <w:shd w:val="clear" w:color="auto" w:fill="auto"/>
            <w:noWrap/>
            <w:vAlign w:val="center"/>
            <w:hideMark/>
          </w:tcPr>
          <w:p w14:paraId="56668EC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7800C0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30" w:type="dxa"/>
            <w:tcBorders>
              <w:top w:val="nil"/>
              <w:left w:val="nil"/>
              <w:bottom w:val="single" w:sz="4" w:space="0" w:color="auto"/>
              <w:right w:val="single" w:sz="4" w:space="0" w:color="auto"/>
            </w:tcBorders>
            <w:shd w:val="clear" w:color="auto" w:fill="auto"/>
            <w:noWrap/>
            <w:vAlign w:val="center"/>
            <w:hideMark/>
          </w:tcPr>
          <w:p w14:paraId="465A816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25" w:type="dxa"/>
            <w:tcBorders>
              <w:top w:val="nil"/>
              <w:left w:val="nil"/>
              <w:bottom w:val="single" w:sz="4" w:space="0" w:color="auto"/>
              <w:right w:val="single" w:sz="4" w:space="0" w:color="auto"/>
            </w:tcBorders>
            <w:shd w:val="clear" w:color="auto" w:fill="auto"/>
            <w:noWrap/>
            <w:vAlign w:val="center"/>
            <w:hideMark/>
          </w:tcPr>
          <w:p w14:paraId="1922EE8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6100000000</w:t>
            </w:r>
          </w:p>
        </w:tc>
        <w:tc>
          <w:tcPr>
            <w:tcW w:w="706" w:type="dxa"/>
            <w:tcBorders>
              <w:top w:val="nil"/>
              <w:left w:val="nil"/>
              <w:bottom w:val="single" w:sz="4" w:space="0" w:color="auto"/>
              <w:right w:val="single" w:sz="4" w:space="0" w:color="auto"/>
            </w:tcBorders>
            <w:shd w:val="clear" w:color="auto" w:fill="auto"/>
            <w:noWrap/>
            <w:vAlign w:val="center"/>
            <w:hideMark/>
          </w:tcPr>
          <w:p w14:paraId="6C24E3D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E46920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c>
          <w:tcPr>
            <w:tcW w:w="850" w:type="dxa"/>
            <w:tcBorders>
              <w:top w:val="nil"/>
              <w:left w:val="nil"/>
              <w:bottom w:val="single" w:sz="4" w:space="0" w:color="auto"/>
              <w:right w:val="single" w:sz="4" w:space="0" w:color="auto"/>
            </w:tcBorders>
            <w:shd w:val="clear" w:color="auto" w:fill="auto"/>
            <w:noWrap/>
            <w:vAlign w:val="center"/>
            <w:hideMark/>
          </w:tcPr>
          <w:p w14:paraId="545D741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03C0DE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r>
      <w:tr w:rsidR="000B6DE8" w:rsidRPr="000B6DE8" w14:paraId="2E16326D" w14:textId="77777777" w:rsidTr="00CE0D41">
        <w:trPr>
          <w:trHeight w:val="6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69F41F9"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Мероприятия по содержанию мест (площадок) накопления твердых коммунальных отходов</w:t>
            </w:r>
          </w:p>
        </w:tc>
        <w:tc>
          <w:tcPr>
            <w:tcW w:w="655" w:type="dxa"/>
            <w:tcBorders>
              <w:top w:val="nil"/>
              <w:left w:val="nil"/>
              <w:bottom w:val="single" w:sz="4" w:space="0" w:color="auto"/>
              <w:right w:val="single" w:sz="4" w:space="0" w:color="auto"/>
            </w:tcBorders>
            <w:shd w:val="clear" w:color="auto" w:fill="auto"/>
            <w:noWrap/>
            <w:vAlign w:val="center"/>
            <w:hideMark/>
          </w:tcPr>
          <w:p w14:paraId="56B2F76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AC9ED5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30" w:type="dxa"/>
            <w:tcBorders>
              <w:top w:val="nil"/>
              <w:left w:val="nil"/>
              <w:bottom w:val="single" w:sz="4" w:space="0" w:color="auto"/>
              <w:right w:val="single" w:sz="4" w:space="0" w:color="auto"/>
            </w:tcBorders>
            <w:shd w:val="clear" w:color="auto" w:fill="auto"/>
            <w:noWrap/>
            <w:vAlign w:val="center"/>
            <w:hideMark/>
          </w:tcPr>
          <w:p w14:paraId="1FA2913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25" w:type="dxa"/>
            <w:tcBorders>
              <w:top w:val="nil"/>
              <w:left w:val="nil"/>
              <w:bottom w:val="single" w:sz="4" w:space="0" w:color="auto"/>
              <w:right w:val="single" w:sz="4" w:space="0" w:color="auto"/>
            </w:tcBorders>
            <w:shd w:val="clear" w:color="auto" w:fill="auto"/>
            <w:noWrap/>
            <w:vAlign w:val="center"/>
            <w:hideMark/>
          </w:tcPr>
          <w:p w14:paraId="3AAA0C2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6100088470</w:t>
            </w:r>
          </w:p>
        </w:tc>
        <w:tc>
          <w:tcPr>
            <w:tcW w:w="706" w:type="dxa"/>
            <w:tcBorders>
              <w:top w:val="nil"/>
              <w:left w:val="nil"/>
              <w:bottom w:val="single" w:sz="4" w:space="0" w:color="auto"/>
              <w:right w:val="single" w:sz="4" w:space="0" w:color="auto"/>
            </w:tcBorders>
            <w:shd w:val="clear" w:color="auto" w:fill="auto"/>
            <w:noWrap/>
            <w:vAlign w:val="center"/>
            <w:hideMark/>
          </w:tcPr>
          <w:p w14:paraId="28A102D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3F6E7A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c>
          <w:tcPr>
            <w:tcW w:w="850" w:type="dxa"/>
            <w:tcBorders>
              <w:top w:val="nil"/>
              <w:left w:val="nil"/>
              <w:bottom w:val="single" w:sz="4" w:space="0" w:color="auto"/>
              <w:right w:val="single" w:sz="4" w:space="0" w:color="auto"/>
            </w:tcBorders>
            <w:shd w:val="clear" w:color="auto" w:fill="auto"/>
            <w:noWrap/>
            <w:vAlign w:val="center"/>
            <w:hideMark/>
          </w:tcPr>
          <w:p w14:paraId="722264B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C7F636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r>
      <w:tr w:rsidR="000B6DE8" w:rsidRPr="000B6DE8" w14:paraId="2CCCFFC2" w14:textId="77777777" w:rsidTr="00CE0D41">
        <w:trPr>
          <w:trHeight w:val="31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49953A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292B995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8A59C3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30" w:type="dxa"/>
            <w:tcBorders>
              <w:top w:val="nil"/>
              <w:left w:val="nil"/>
              <w:bottom w:val="single" w:sz="4" w:space="0" w:color="auto"/>
              <w:right w:val="single" w:sz="4" w:space="0" w:color="auto"/>
            </w:tcBorders>
            <w:shd w:val="clear" w:color="auto" w:fill="auto"/>
            <w:noWrap/>
            <w:vAlign w:val="center"/>
            <w:hideMark/>
          </w:tcPr>
          <w:p w14:paraId="54675B2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25" w:type="dxa"/>
            <w:tcBorders>
              <w:top w:val="nil"/>
              <w:left w:val="nil"/>
              <w:bottom w:val="single" w:sz="4" w:space="0" w:color="auto"/>
              <w:right w:val="single" w:sz="4" w:space="0" w:color="auto"/>
            </w:tcBorders>
            <w:shd w:val="clear" w:color="auto" w:fill="auto"/>
            <w:noWrap/>
            <w:vAlign w:val="center"/>
            <w:hideMark/>
          </w:tcPr>
          <w:p w14:paraId="1C219BB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6100088470</w:t>
            </w:r>
          </w:p>
        </w:tc>
        <w:tc>
          <w:tcPr>
            <w:tcW w:w="706" w:type="dxa"/>
            <w:tcBorders>
              <w:top w:val="nil"/>
              <w:left w:val="nil"/>
              <w:bottom w:val="single" w:sz="4" w:space="0" w:color="auto"/>
              <w:right w:val="single" w:sz="4" w:space="0" w:color="auto"/>
            </w:tcBorders>
            <w:shd w:val="clear" w:color="auto" w:fill="auto"/>
            <w:noWrap/>
            <w:vAlign w:val="center"/>
            <w:hideMark/>
          </w:tcPr>
          <w:p w14:paraId="505FE1E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0969F84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c>
          <w:tcPr>
            <w:tcW w:w="850" w:type="dxa"/>
            <w:tcBorders>
              <w:top w:val="nil"/>
              <w:left w:val="nil"/>
              <w:bottom w:val="single" w:sz="4" w:space="0" w:color="auto"/>
              <w:right w:val="single" w:sz="4" w:space="0" w:color="auto"/>
            </w:tcBorders>
            <w:shd w:val="clear" w:color="auto" w:fill="auto"/>
            <w:noWrap/>
            <w:vAlign w:val="center"/>
            <w:hideMark/>
          </w:tcPr>
          <w:p w14:paraId="4167108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9F1656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r>
      <w:tr w:rsidR="000B6DE8" w:rsidRPr="000B6DE8" w14:paraId="0382CDDB" w14:textId="77777777" w:rsidTr="00CE0D41">
        <w:trPr>
          <w:trHeight w:val="42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F7C844D"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76EC5B1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6470128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30" w:type="dxa"/>
            <w:tcBorders>
              <w:top w:val="nil"/>
              <w:left w:val="nil"/>
              <w:bottom w:val="single" w:sz="4" w:space="0" w:color="auto"/>
              <w:right w:val="single" w:sz="4" w:space="0" w:color="auto"/>
            </w:tcBorders>
            <w:shd w:val="clear" w:color="auto" w:fill="auto"/>
            <w:noWrap/>
            <w:vAlign w:val="center"/>
            <w:hideMark/>
          </w:tcPr>
          <w:p w14:paraId="3A84428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05</w:t>
            </w:r>
          </w:p>
        </w:tc>
        <w:tc>
          <w:tcPr>
            <w:tcW w:w="1025" w:type="dxa"/>
            <w:tcBorders>
              <w:top w:val="nil"/>
              <w:left w:val="nil"/>
              <w:bottom w:val="single" w:sz="4" w:space="0" w:color="auto"/>
              <w:right w:val="single" w:sz="4" w:space="0" w:color="auto"/>
            </w:tcBorders>
            <w:shd w:val="clear" w:color="auto" w:fill="auto"/>
            <w:noWrap/>
            <w:vAlign w:val="center"/>
            <w:hideMark/>
          </w:tcPr>
          <w:p w14:paraId="7EF8FB5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6100088470</w:t>
            </w:r>
          </w:p>
        </w:tc>
        <w:tc>
          <w:tcPr>
            <w:tcW w:w="706" w:type="dxa"/>
            <w:tcBorders>
              <w:top w:val="nil"/>
              <w:left w:val="nil"/>
              <w:bottom w:val="single" w:sz="4" w:space="0" w:color="auto"/>
              <w:right w:val="single" w:sz="4" w:space="0" w:color="auto"/>
            </w:tcBorders>
            <w:shd w:val="clear" w:color="auto" w:fill="auto"/>
            <w:noWrap/>
            <w:vAlign w:val="center"/>
            <w:hideMark/>
          </w:tcPr>
          <w:p w14:paraId="30CE878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E3220E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c>
          <w:tcPr>
            <w:tcW w:w="850" w:type="dxa"/>
            <w:tcBorders>
              <w:top w:val="nil"/>
              <w:left w:val="nil"/>
              <w:bottom w:val="single" w:sz="4" w:space="0" w:color="auto"/>
              <w:right w:val="single" w:sz="4" w:space="0" w:color="auto"/>
            </w:tcBorders>
            <w:shd w:val="clear" w:color="auto" w:fill="auto"/>
            <w:noWrap/>
            <w:vAlign w:val="center"/>
            <w:hideMark/>
          </w:tcPr>
          <w:p w14:paraId="642630F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83139C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780 300,00</w:t>
            </w:r>
          </w:p>
        </w:tc>
      </w:tr>
      <w:tr w:rsidR="000B6DE8" w:rsidRPr="000B6DE8" w14:paraId="3989E3B2" w14:textId="77777777" w:rsidTr="00CE0D41">
        <w:trPr>
          <w:trHeight w:val="45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C200B5F"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Образование</w:t>
            </w:r>
          </w:p>
        </w:tc>
        <w:tc>
          <w:tcPr>
            <w:tcW w:w="655" w:type="dxa"/>
            <w:tcBorders>
              <w:top w:val="nil"/>
              <w:left w:val="nil"/>
              <w:bottom w:val="single" w:sz="4" w:space="0" w:color="auto"/>
              <w:right w:val="single" w:sz="4" w:space="0" w:color="auto"/>
            </w:tcBorders>
            <w:shd w:val="clear" w:color="auto" w:fill="auto"/>
            <w:noWrap/>
            <w:vAlign w:val="center"/>
            <w:hideMark/>
          </w:tcPr>
          <w:p w14:paraId="046119E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C2C477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07</w:t>
            </w:r>
          </w:p>
        </w:tc>
        <w:tc>
          <w:tcPr>
            <w:tcW w:w="1030" w:type="dxa"/>
            <w:tcBorders>
              <w:top w:val="nil"/>
              <w:left w:val="nil"/>
              <w:bottom w:val="single" w:sz="4" w:space="0" w:color="auto"/>
              <w:right w:val="single" w:sz="4" w:space="0" w:color="auto"/>
            </w:tcBorders>
            <w:shd w:val="clear" w:color="auto" w:fill="auto"/>
            <w:noWrap/>
            <w:vAlign w:val="center"/>
            <w:hideMark/>
          </w:tcPr>
          <w:p w14:paraId="69BEFDD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w:t>
            </w:r>
          </w:p>
        </w:tc>
        <w:tc>
          <w:tcPr>
            <w:tcW w:w="1025" w:type="dxa"/>
            <w:tcBorders>
              <w:top w:val="nil"/>
              <w:left w:val="nil"/>
              <w:bottom w:val="single" w:sz="4" w:space="0" w:color="auto"/>
              <w:right w:val="single" w:sz="4" w:space="0" w:color="auto"/>
            </w:tcBorders>
            <w:shd w:val="clear" w:color="auto" w:fill="auto"/>
            <w:noWrap/>
            <w:vAlign w:val="center"/>
            <w:hideMark/>
          </w:tcPr>
          <w:p w14:paraId="5F1E12BA"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1FC144AF"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474C29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1E5B077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539E81A"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20 000,00</w:t>
            </w:r>
          </w:p>
        </w:tc>
      </w:tr>
      <w:tr w:rsidR="000B6DE8" w:rsidRPr="000B6DE8" w14:paraId="0802E1F5" w14:textId="77777777" w:rsidTr="00CE0D41">
        <w:trPr>
          <w:trHeight w:val="22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9F0EA9E"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 xml:space="preserve">Молодежная политика </w:t>
            </w:r>
          </w:p>
        </w:tc>
        <w:tc>
          <w:tcPr>
            <w:tcW w:w="655" w:type="dxa"/>
            <w:tcBorders>
              <w:top w:val="nil"/>
              <w:left w:val="nil"/>
              <w:bottom w:val="single" w:sz="4" w:space="0" w:color="auto"/>
              <w:right w:val="single" w:sz="4" w:space="0" w:color="auto"/>
            </w:tcBorders>
            <w:shd w:val="clear" w:color="auto" w:fill="auto"/>
            <w:noWrap/>
            <w:vAlign w:val="center"/>
            <w:hideMark/>
          </w:tcPr>
          <w:p w14:paraId="2A65B02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A2297D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07</w:t>
            </w:r>
          </w:p>
        </w:tc>
        <w:tc>
          <w:tcPr>
            <w:tcW w:w="1030" w:type="dxa"/>
            <w:tcBorders>
              <w:top w:val="nil"/>
              <w:left w:val="nil"/>
              <w:bottom w:val="single" w:sz="4" w:space="0" w:color="auto"/>
              <w:right w:val="single" w:sz="4" w:space="0" w:color="auto"/>
            </w:tcBorders>
            <w:shd w:val="clear" w:color="auto" w:fill="auto"/>
            <w:noWrap/>
            <w:vAlign w:val="center"/>
            <w:hideMark/>
          </w:tcPr>
          <w:p w14:paraId="3C28C3C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07</w:t>
            </w:r>
          </w:p>
        </w:tc>
        <w:tc>
          <w:tcPr>
            <w:tcW w:w="1025" w:type="dxa"/>
            <w:tcBorders>
              <w:top w:val="nil"/>
              <w:left w:val="nil"/>
              <w:bottom w:val="single" w:sz="4" w:space="0" w:color="auto"/>
              <w:right w:val="single" w:sz="4" w:space="0" w:color="auto"/>
            </w:tcBorders>
            <w:shd w:val="clear" w:color="auto" w:fill="auto"/>
            <w:noWrap/>
            <w:vAlign w:val="center"/>
            <w:hideMark/>
          </w:tcPr>
          <w:p w14:paraId="02EAFED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0C3E256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472E21A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4FCE2C2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381721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20 000,00</w:t>
            </w:r>
          </w:p>
        </w:tc>
      </w:tr>
      <w:tr w:rsidR="000B6DE8" w:rsidRPr="000B6DE8" w14:paraId="3FC1DF28" w14:textId="77777777" w:rsidTr="00CE0D41">
        <w:trPr>
          <w:trHeight w:val="381"/>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1A3224F" w14:textId="77777777" w:rsidR="000B6DE8" w:rsidRPr="000B6DE8" w:rsidRDefault="000B6DE8" w:rsidP="000B6DE8">
            <w:pPr>
              <w:spacing w:after="0" w:line="240" w:lineRule="auto"/>
              <w:rPr>
                <w:rFonts w:eastAsia="Times New Roman" w:cs="Times New Roman"/>
                <w:sz w:val="16"/>
                <w:szCs w:val="16"/>
                <w:lang w:eastAsia="ru-RU"/>
              </w:rPr>
            </w:pPr>
            <w:proofErr w:type="spellStart"/>
            <w:r w:rsidRPr="000B6DE8">
              <w:rPr>
                <w:rFonts w:eastAsia="Times New Roman" w:cs="Times New Roman"/>
                <w:sz w:val="16"/>
                <w:szCs w:val="16"/>
                <w:lang w:eastAsia="ru-RU"/>
              </w:rPr>
              <w:t>Непрограмные</w:t>
            </w:r>
            <w:proofErr w:type="spellEnd"/>
            <w:r w:rsidRPr="000B6DE8">
              <w:rPr>
                <w:rFonts w:eastAsia="Times New Roman" w:cs="Times New Roman"/>
                <w:sz w:val="16"/>
                <w:szCs w:val="16"/>
                <w:lang w:eastAsia="ru-RU"/>
              </w:rPr>
              <w:t xml:space="preserve"> расходы в сфере образования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1A68144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5DED11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07</w:t>
            </w:r>
          </w:p>
        </w:tc>
        <w:tc>
          <w:tcPr>
            <w:tcW w:w="1030" w:type="dxa"/>
            <w:tcBorders>
              <w:top w:val="nil"/>
              <w:left w:val="nil"/>
              <w:bottom w:val="single" w:sz="4" w:space="0" w:color="auto"/>
              <w:right w:val="single" w:sz="4" w:space="0" w:color="auto"/>
            </w:tcBorders>
            <w:shd w:val="clear" w:color="auto" w:fill="auto"/>
            <w:noWrap/>
            <w:vAlign w:val="center"/>
            <w:hideMark/>
          </w:tcPr>
          <w:p w14:paraId="70075AE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07</w:t>
            </w:r>
          </w:p>
        </w:tc>
        <w:tc>
          <w:tcPr>
            <w:tcW w:w="1025" w:type="dxa"/>
            <w:tcBorders>
              <w:top w:val="nil"/>
              <w:left w:val="nil"/>
              <w:bottom w:val="single" w:sz="4" w:space="0" w:color="auto"/>
              <w:right w:val="nil"/>
            </w:tcBorders>
            <w:shd w:val="clear" w:color="auto" w:fill="auto"/>
            <w:noWrap/>
            <w:vAlign w:val="bottom"/>
            <w:hideMark/>
          </w:tcPr>
          <w:p w14:paraId="6536648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7000000000</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2BC1D9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5C8BFD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717470B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B1640D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r>
      <w:tr w:rsidR="000B6DE8" w:rsidRPr="000B6DE8" w14:paraId="08D347F7" w14:textId="77777777" w:rsidTr="00CE0D41">
        <w:trPr>
          <w:trHeight w:val="3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B9AC8B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Мероприятия в сфере образования, осуществляемые органами местного самоуправления</w:t>
            </w:r>
          </w:p>
        </w:tc>
        <w:tc>
          <w:tcPr>
            <w:tcW w:w="655" w:type="dxa"/>
            <w:tcBorders>
              <w:top w:val="nil"/>
              <w:left w:val="nil"/>
              <w:bottom w:val="single" w:sz="4" w:space="0" w:color="auto"/>
              <w:right w:val="single" w:sz="4" w:space="0" w:color="auto"/>
            </w:tcBorders>
            <w:shd w:val="clear" w:color="auto" w:fill="auto"/>
            <w:noWrap/>
            <w:vAlign w:val="center"/>
            <w:hideMark/>
          </w:tcPr>
          <w:p w14:paraId="4C12DD6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AC3EEB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07</w:t>
            </w:r>
          </w:p>
        </w:tc>
        <w:tc>
          <w:tcPr>
            <w:tcW w:w="1030" w:type="dxa"/>
            <w:tcBorders>
              <w:top w:val="nil"/>
              <w:left w:val="nil"/>
              <w:bottom w:val="single" w:sz="4" w:space="0" w:color="auto"/>
              <w:right w:val="single" w:sz="4" w:space="0" w:color="auto"/>
            </w:tcBorders>
            <w:shd w:val="clear" w:color="auto" w:fill="auto"/>
            <w:noWrap/>
            <w:vAlign w:val="center"/>
            <w:hideMark/>
          </w:tcPr>
          <w:p w14:paraId="19A8B9F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07</w:t>
            </w:r>
          </w:p>
        </w:tc>
        <w:tc>
          <w:tcPr>
            <w:tcW w:w="1025" w:type="dxa"/>
            <w:tcBorders>
              <w:top w:val="nil"/>
              <w:left w:val="nil"/>
              <w:bottom w:val="single" w:sz="4" w:space="0" w:color="auto"/>
              <w:right w:val="nil"/>
            </w:tcBorders>
            <w:shd w:val="clear" w:color="auto" w:fill="auto"/>
            <w:noWrap/>
            <w:vAlign w:val="center"/>
            <w:hideMark/>
          </w:tcPr>
          <w:p w14:paraId="78F3256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7000047000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2EDBC4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55BBE2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7B9A2B3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478C96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r>
      <w:tr w:rsidR="000B6DE8" w:rsidRPr="000B6DE8" w14:paraId="56EDD58A" w14:textId="77777777" w:rsidTr="00CE0D41">
        <w:trPr>
          <w:trHeight w:val="40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C7C9683"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42A6F9E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ACD01D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07</w:t>
            </w:r>
          </w:p>
        </w:tc>
        <w:tc>
          <w:tcPr>
            <w:tcW w:w="1030" w:type="dxa"/>
            <w:tcBorders>
              <w:top w:val="nil"/>
              <w:left w:val="nil"/>
              <w:bottom w:val="single" w:sz="4" w:space="0" w:color="auto"/>
              <w:right w:val="single" w:sz="4" w:space="0" w:color="auto"/>
            </w:tcBorders>
            <w:shd w:val="clear" w:color="auto" w:fill="auto"/>
            <w:noWrap/>
            <w:vAlign w:val="center"/>
            <w:hideMark/>
          </w:tcPr>
          <w:p w14:paraId="45CD159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07</w:t>
            </w:r>
          </w:p>
        </w:tc>
        <w:tc>
          <w:tcPr>
            <w:tcW w:w="1025" w:type="dxa"/>
            <w:tcBorders>
              <w:top w:val="nil"/>
              <w:left w:val="nil"/>
              <w:bottom w:val="single" w:sz="4" w:space="0" w:color="auto"/>
              <w:right w:val="nil"/>
            </w:tcBorders>
            <w:shd w:val="clear" w:color="auto" w:fill="auto"/>
            <w:noWrap/>
            <w:vAlign w:val="center"/>
            <w:hideMark/>
          </w:tcPr>
          <w:p w14:paraId="67C1EBF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7000047000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5863FB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A47394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796D44E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FF9A2F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r>
      <w:tr w:rsidR="000B6DE8" w:rsidRPr="000B6DE8" w14:paraId="1115EA50" w14:textId="77777777" w:rsidTr="00CE0D41">
        <w:trPr>
          <w:trHeight w:val="3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D25FA0D"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34F6CCA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B159C9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07</w:t>
            </w:r>
          </w:p>
        </w:tc>
        <w:tc>
          <w:tcPr>
            <w:tcW w:w="1030" w:type="dxa"/>
            <w:tcBorders>
              <w:top w:val="nil"/>
              <w:left w:val="nil"/>
              <w:bottom w:val="single" w:sz="4" w:space="0" w:color="auto"/>
              <w:right w:val="single" w:sz="4" w:space="0" w:color="auto"/>
            </w:tcBorders>
            <w:shd w:val="clear" w:color="auto" w:fill="auto"/>
            <w:noWrap/>
            <w:vAlign w:val="center"/>
            <w:hideMark/>
          </w:tcPr>
          <w:p w14:paraId="07257E7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07</w:t>
            </w:r>
          </w:p>
        </w:tc>
        <w:tc>
          <w:tcPr>
            <w:tcW w:w="1025" w:type="dxa"/>
            <w:tcBorders>
              <w:top w:val="nil"/>
              <w:left w:val="nil"/>
              <w:bottom w:val="single" w:sz="4" w:space="0" w:color="auto"/>
              <w:right w:val="nil"/>
            </w:tcBorders>
            <w:shd w:val="clear" w:color="auto" w:fill="auto"/>
            <w:noWrap/>
            <w:vAlign w:val="center"/>
            <w:hideMark/>
          </w:tcPr>
          <w:p w14:paraId="4470550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7000047000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47B765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2F77BE4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1FCC498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B2D39F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r>
      <w:tr w:rsidR="000B6DE8" w:rsidRPr="000B6DE8" w14:paraId="49C3C428" w14:textId="77777777" w:rsidTr="00CE0D41">
        <w:trPr>
          <w:trHeight w:val="51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0CAC56C"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Культура, кинематография</w:t>
            </w:r>
          </w:p>
        </w:tc>
        <w:tc>
          <w:tcPr>
            <w:tcW w:w="655" w:type="dxa"/>
            <w:tcBorders>
              <w:top w:val="nil"/>
              <w:left w:val="nil"/>
              <w:bottom w:val="single" w:sz="4" w:space="0" w:color="auto"/>
              <w:right w:val="single" w:sz="4" w:space="0" w:color="auto"/>
            </w:tcBorders>
            <w:shd w:val="clear" w:color="auto" w:fill="auto"/>
            <w:noWrap/>
            <w:vAlign w:val="center"/>
            <w:hideMark/>
          </w:tcPr>
          <w:p w14:paraId="4E04893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F10D9A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08</w:t>
            </w:r>
          </w:p>
        </w:tc>
        <w:tc>
          <w:tcPr>
            <w:tcW w:w="1030" w:type="dxa"/>
            <w:tcBorders>
              <w:top w:val="nil"/>
              <w:left w:val="nil"/>
              <w:bottom w:val="single" w:sz="4" w:space="0" w:color="auto"/>
              <w:right w:val="single" w:sz="4" w:space="0" w:color="auto"/>
            </w:tcBorders>
            <w:shd w:val="clear" w:color="auto" w:fill="auto"/>
            <w:noWrap/>
            <w:vAlign w:val="center"/>
            <w:hideMark/>
          </w:tcPr>
          <w:p w14:paraId="647B7B6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w:t>
            </w:r>
          </w:p>
        </w:tc>
        <w:tc>
          <w:tcPr>
            <w:tcW w:w="1025" w:type="dxa"/>
            <w:tcBorders>
              <w:top w:val="nil"/>
              <w:left w:val="nil"/>
              <w:bottom w:val="single" w:sz="4" w:space="0" w:color="auto"/>
              <w:right w:val="single" w:sz="4" w:space="0" w:color="auto"/>
            </w:tcBorders>
            <w:shd w:val="clear" w:color="auto" w:fill="auto"/>
            <w:noWrap/>
            <w:vAlign w:val="center"/>
            <w:hideMark/>
          </w:tcPr>
          <w:p w14:paraId="7039985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6C96732F"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62CDBEC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35 000,00</w:t>
            </w:r>
          </w:p>
        </w:tc>
        <w:tc>
          <w:tcPr>
            <w:tcW w:w="850" w:type="dxa"/>
            <w:tcBorders>
              <w:top w:val="nil"/>
              <w:left w:val="nil"/>
              <w:bottom w:val="single" w:sz="4" w:space="0" w:color="auto"/>
              <w:right w:val="single" w:sz="4" w:space="0" w:color="auto"/>
            </w:tcBorders>
            <w:shd w:val="clear" w:color="auto" w:fill="auto"/>
            <w:noWrap/>
            <w:vAlign w:val="center"/>
            <w:hideMark/>
          </w:tcPr>
          <w:p w14:paraId="0A1D612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42565EC"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35 000,00</w:t>
            </w:r>
          </w:p>
        </w:tc>
      </w:tr>
      <w:tr w:rsidR="000B6DE8" w:rsidRPr="000B6DE8" w14:paraId="1AB2AC3A"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6491FEC"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 xml:space="preserve">Другие вопросы в области культуры, кинематографии </w:t>
            </w:r>
          </w:p>
        </w:tc>
        <w:tc>
          <w:tcPr>
            <w:tcW w:w="655" w:type="dxa"/>
            <w:tcBorders>
              <w:top w:val="nil"/>
              <w:left w:val="nil"/>
              <w:bottom w:val="single" w:sz="4" w:space="0" w:color="auto"/>
              <w:right w:val="single" w:sz="4" w:space="0" w:color="auto"/>
            </w:tcBorders>
            <w:shd w:val="clear" w:color="auto" w:fill="auto"/>
            <w:noWrap/>
            <w:vAlign w:val="center"/>
            <w:hideMark/>
          </w:tcPr>
          <w:p w14:paraId="6E5AA86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6FC5C0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08</w:t>
            </w:r>
          </w:p>
        </w:tc>
        <w:tc>
          <w:tcPr>
            <w:tcW w:w="1030" w:type="dxa"/>
            <w:tcBorders>
              <w:top w:val="nil"/>
              <w:left w:val="nil"/>
              <w:bottom w:val="single" w:sz="4" w:space="0" w:color="auto"/>
              <w:right w:val="single" w:sz="4" w:space="0" w:color="auto"/>
            </w:tcBorders>
            <w:shd w:val="clear" w:color="auto" w:fill="auto"/>
            <w:noWrap/>
            <w:vAlign w:val="center"/>
            <w:hideMark/>
          </w:tcPr>
          <w:p w14:paraId="3A62565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04</w:t>
            </w:r>
          </w:p>
        </w:tc>
        <w:tc>
          <w:tcPr>
            <w:tcW w:w="1025" w:type="dxa"/>
            <w:tcBorders>
              <w:top w:val="nil"/>
              <w:left w:val="nil"/>
              <w:bottom w:val="single" w:sz="4" w:space="0" w:color="auto"/>
              <w:right w:val="single" w:sz="4" w:space="0" w:color="auto"/>
            </w:tcBorders>
            <w:shd w:val="clear" w:color="auto" w:fill="auto"/>
            <w:noWrap/>
            <w:vAlign w:val="center"/>
            <w:hideMark/>
          </w:tcPr>
          <w:p w14:paraId="69967E5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4D791DA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A727D6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35 000,00</w:t>
            </w:r>
          </w:p>
        </w:tc>
        <w:tc>
          <w:tcPr>
            <w:tcW w:w="850" w:type="dxa"/>
            <w:tcBorders>
              <w:top w:val="nil"/>
              <w:left w:val="nil"/>
              <w:bottom w:val="single" w:sz="4" w:space="0" w:color="auto"/>
              <w:right w:val="single" w:sz="4" w:space="0" w:color="auto"/>
            </w:tcBorders>
            <w:shd w:val="clear" w:color="auto" w:fill="auto"/>
            <w:noWrap/>
            <w:vAlign w:val="center"/>
            <w:hideMark/>
          </w:tcPr>
          <w:p w14:paraId="5541E96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CA4007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35 000,00</w:t>
            </w:r>
          </w:p>
        </w:tc>
      </w:tr>
      <w:tr w:rsidR="000B6DE8" w:rsidRPr="000B6DE8" w14:paraId="47BBACA3" w14:textId="77777777" w:rsidTr="00CE0D41">
        <w:trPr>
          <w:trHeight w:val="300"/>
        </w:trPr>
        <w:tc>
          <w:tcPr>
            <w:tcW w:w="3545" w:type="dxa"/>
            <w:gridSpan w:val="4"/>
            <w:tcBorders>
              <w:top w:val="nil"/>
              <w:left w:val="single" w:sz="8" w:space="0" w:color="auto"/>
              <w:bottom w:val="nil"/>
              <w:right w:val="single" w:sz="4" w:space="0" w:color="auto"/>
            </w:tcBorders>
            <w:shd w:val="clear" w:color="auto" w:fill="auto"/>
            <w:vAlign w:val="bottom"/>
            <w:hideMark/>
          </w:tcPr>
          <w:p w14:paraId="5385DC20"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 xml:space="preserve">Непрограммные расходы в области культуры </w:t>
            </w:r>
          </w:p>
        </w:tc>
        <w:tc>
          <w:tcPr>
            <w:tcW w:w="655" w:type="dxa"/>
            <w:tcBorders>
              <w:top w:val="nil"/>
              <w:left w:val="nil"/>
              <w:bottom w:val="single" w:sz="4" w:space="0" w:color="auto"/>
              <w:right w:val="single" w:sz="4" w:space="0" w:color="auto"/>
            </w:tcBorders>
            <w:shd w:val="clear" w:color="auto" w:fill="auto"/>
            <w:noWrap/>
            <w:vAlign w:val="center"/>
            <w:hideMark/>
          </w:tcPr>
          <w:p w14:paraId="515A942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AF2CF4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08</w:t>
            </w:r>
          </w:p>
        </w:tc>
        <w:tc>
          <w:tcPr>
            <w:tcW w:w="1030" w:type="dxa"/>
            <w:tcBorders>
              <w:top w:val="nil"/>
              <w:left w:val="nil"/>
              <w:bottom w:val="single" w:sz="4" w:space="0" w:color="auto"/>
              <w:right w:val="single" w:sz="4" w:space="0" w:color="auto"/>
            </w:tcBorders>
            <w:shd w:val="clear" w:color="auto" w:fill="auto"/>
            <w:noWrap/>
            <w:vAlign w:val="center"/>
            <w:hideMark/>
          </w:tcPr>
          <w:p w14:paraId="7005825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nil"/>
            </w:tcBorders>
            <w:shd w:val="clear" w:color="auto" w:fill="auto"/>
            <w:noWrap/>
            <w:vAlign w:val="bottom"/>
            <w:hideMark/>
          </w:tcPr>
          <w:p w14:paraId="1E67523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7600000000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7CCA3B2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54B6CC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c>
          <w:tcPr>
            <w:tcW w:w="850" w:type="dxa"/>
            <w:tcBorders>
              <w:top w:val="nil"/>
              <w:left w:val="nil"/>
              <w:bottom w:val="single" w:sz="4" w:space="0" w:color="auto"/>
              <w:right w:val="single" w:sz="4" w:space="0" w:color="auto"/>
            </w:tcBorders>
            <w:shd w:val="clear" w:color="auto" w:fill="auto"/>
            <w:noWrap/>
            <w:vAlign w:val="center"/>
            <w:hideMark/>
          </w:tcPr>
          <w:p w14:paraId="6999F29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1FBE63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r>
      <w:tr w:rsidR="000B6DE8" w:rsidRPr="000B6DE8" w14:paraId="68F14787" w14:textId="77777777" w:rsidTr="00CE0D41">
        <w:trPr>
          <w:trHeight w:val="240"/>
        </w:trPr>
        <w:tc>
          <w:tcPr>
            <w:tcW w:w="3545"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5DACF32"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Прочие мероприятия в области культуры, осуществляемые органами местного самоуправления</w:t>
            </w:r>
          </w:p>
        </w:tc>
        <w:tc>
          <w:tcPr>
            <w:tcW w:w="655" w:type="dxa"/>
            <w:tcBorders>
              <w:top w:val="nil"/>
              <w:left w:val="nil"/>
              <w:bottom w:val="single" w:sz="4" w:space="0" w:color="auto"/>
              <w:right w:val="single" w:sz="4" w:space="0" w:color="auto"/>
            </w:tcBorders>
            <w:shd w:val="clear" w:color="auto" w:fill="auto"/>
            <w:noWrap/>
            <w:vAlign w:val="center"/>
            <w:hideMark/>
          </w:tcPr>
          <w:p w14:paraId="364B6CC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69A0B2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08</w:t>
            </w:r>
          </w:p>
        </w:tc>
        <w:tc>
          <w:tcPr>
            <w:tcW w:w="1030" w:type="dxa"/>
            <w:tcBorders>
              <w:top w:val="nil"/>
              <w:left w:val="nil"/>
              <w:bottom w:val="single" w:sz="4" w:space="0" w:color="auto"/>
              <w:right w:val="single" w:sz="4" w:space="0" w:color="auto"/>
            </w:tcBorders>
            <w:shd w:val="clear" w:color="auto" w:fill="auto"/>
            <w:noWrap/>
            <w:vAlign w:val="center"/>
            <w:hideMark/>
          </w:tcPr>
          <w:p w14:paraId="5EAABBB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nil"/>
            </w:tcBorders>
            <w:shd w:val="clear" w:color="auto" w:fill="auto"/>
            <w:noWrap/>
            <w:vAlign w:val="center"/>
            <w:hideMark/>
          </w:tcPr>
          <w:p w14:paraId="56F078E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7600044010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625B27C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E130DA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c>
          <w:tcPr>
            <w:tcW w:w="850" w:type="dxa"/>
            <w:tcBorders>
              <w:top w:val="nil"/>
              <w:left w:val="nil"/>
              <w:bottom w:val="single" w:sz="4" w:space="0" w:color="auto"/>
              <w:right w:val="single" w:sz="4" w:space="0" w:color="auto"/>
            </w:tcBorders>
            <w:shd w:val="clear" w:color="auto" w:fill="auto"/>
            <w:noWrap/>
            <w:vAlign w:val="center"/>
            <w:hideMark/>
          </w:tcPr>
          <w:p w14:paraId="1BFEED1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DDAAB7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r>
      <w:tr w:rsidR="000B6DE8" w:rsidRPr="000B6DE8" w14:paraId="7273DD52" w14:textId="77777777" w:rsidTr="00CE0D41">
        <w:trPr>
          <w:trHeight w:val="48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B51E89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605423C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16ED2AA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08</w:t>
            </w:r>
          </w:p>
        </w:tc>
        <w:tc>
          <w:tcPr>
            <w:tcW w:w="1030" w:type="dxa"/>
            <w:tcBorders>
              <w:top w:val="nil"/>
              <w:left w:val="nil"/>
              <w:bottom w:val="single" w:sz="4" w:space="0" w:color="auto"/>
              <w:right w:val="single" w:sz="4" w:space="0" w:color="auto"/>
            </w:tcBorders>
            <w:shd w:val="clear" w:color="auto" w:fill="auto"/>
            <w:noWrap/>
            <w:vAlign w:val="center"/>
            <w:hideMark/>
          </w:tcPr>
          <w:p w14:paraId="2389828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nil"/>
            </w:tcBorders>
            <w:shd w:val="clear" w:color="auto" w:fill="auto"/>
            <w:noWrap/>
            <w:vAlign w:val="center"/>
            <w:hideMark/>
          </w:tcPr>
          <w:p w14:paraId="6D619B0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7600044010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5484826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A8A976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c>
          <w:tcPr>
            <w:tcW w:w="850" w:type="dxa"/>
            <w:tcBorders>
              <w:top w:val="nil"/>
              <w:left w:val="nil"/>
              <w:bottom w:val="single" w:sz="4" w:space="0" w:color="auto"/>
              <w:right w:val="single" w:sz="4" w:space="0" w:color="auto"/>
            </w:tcBorders>
            <w:shd w:val="clear" w:color="auto" w:fill="auto"/>
            <w:noWrap/>
            <w:vAlign w:val="center"/>
            <w:hideMark/>
          </w:tcPr>
          <w:p w14:paraId="31DE63C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BA6360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r>
      <w:tr w:rsidR="000B6DE8" w:rsidRPr="000B6DE8" w14:paraId="7850351E" w14:textId="77777777" w:rsidTr="00CE0D41">
        <w:trPr>
          <w:trHeight w:val="3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1FE7BC3"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7ADED41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17C221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08</w:t>
            </w:r>
          </w:p>
        </w:tc>
        <w:tc>
          <w:tcPr>
            <w:tcW w:w="1030" w:type="dxa"/>
            <w:tcBorders>
              <w:top w:val="nil"/>
              <w:left w:val="nil"/>
              <w:bottom w:val="single" w:sz="4" w:space="0" w:color="auto"/>
              <w:right w:val="single" w:sz="4" w:space="0" w:color="auto"/>
            </w:tcBorders>
            <w:shd w:val="clear" w:color="auto" w:fill="auto"/>
            <w:noWrap/>
            <w:vAlign w:val="center"/>
            <w:hideMark/>
          </w:tcPr>
          <w:p w14:paraId="2233D59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04</w:t>
            </w:r>
          </w:p>
        </w:tc>
        <w:tc>
          <w:tcPr>
            <w:tcW w:w="1025" w:type="dxa"/>
            <w:tcBorders>
              <w:top w:val="nil"/>
              <w:left w:val="nil"/>
              <w:bottom w:val="single" w:sz="4" w:space="0" w:color="auto"/>
              <w:right w:val="nil"/>
            </w:tcBorders>
            <w:shd w:val="clear" w:color="auto" w:fill="auto"/>
            <w:noWrap/>
            <w:vAlign w:val="center"/>
            <w:hideMark/>
          </w:tcPr>
          <w:p w14:paraId="399605E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7600044010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B6C648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859561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c>
          <w:tcPr>
            <w:tcW w:w="850" w:type="dxa"/>
            <w:tcBorders>
              <w:top w:val="nil"/>
              <w:left w:val="nil"/>
              <w:bottom w:val="single" w:sz="4" w:space="0" w:color="auto"/>
              <w:right w:val="single" w:sz="4" w:space="0" w:color="auto"/>
            </w:tcBorders>
            <w:shd w:val="clear" w:color="auto" w:fill="auto"/>
            <w:noWrap/>
            <w:vAlign w:val="center"/>
            <w:hideMark/>
          </w:tcPr>
          <w:p w14:paraId="3647F83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20AEDC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35 000,00</w:t>
            </w:r>
          </w:p>
        </w:tc>
      </w:tr>
      <w:tr w:rsidR="000B6DE8" w:rsidRPr="000B6DE8" w14:paraId="17E27B7E" w14:textId="77777777" w:rsidTr="00CE0D41">
        <w:trPr>
          <w:trHeight w:val="409"/>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3812B397"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Социальная политика</w:t>
            </w:r>
          </w:p>
        </w:tc>
        <w:tc>
          <w:tcPr>
            <w:tcW w:w="655" w:type="dxa"/>
            <w:tcBorders>
              <w:top w:val="nil"/>
              <w:left w:val="nil"/>
              <w:bottom w:val="single" w:sz="4" w:space="0" w:color="auto"/>
              <w:right w:val="single" w:sz="4" w:space="0" w:color="auto"/>
            </w:tcBorders>
            <w:shd w:val="clear" w:color="auto" w:fill="auto"/>
            <w:vAlign w:val="center"/>
            <w:hideMark/>
          </w:tcPr>
          <w:p w14:paraId="408083C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vAlign w:val="center"/>
            <w:hideMark/>
          </w:tcPr>
          <w:p w14:paraId="1D4CD7B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10</w:t>
            </w:r>
          </w:p>
        </w:tc>
        <w:tc>
          <w:tcPr>
            <w:tcW w:w="1030" w:type="dxa"/>
            <w:tcBorders>
              <w:top w:val="nil"/>
              <w:left w:val="nil"/>
              <w:bottom w:val="single" w:sz="4" w:space="0" w:color="auto"/>
              <w:right w:val="single" w:sz="4" w:space="0" w:color="auto"/>
            </w:tcBorders>
            <w:shd w:val="clear" w:color="auto" w:fill="auto"/>
            <w:vAlign w:val="center"/>
            <w:hideMark/>
          </w:tcPr>
          <w:p w14:paraId="27FC609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w:t>
            </w:r>
          </w:p>
        </w:tc>
        <w:tc>
          <w:tcPr>
            <w:tcW w:w="1025" w:type="dxa"/>
            <w:tcBorders>
              <w:top w:val="nil"/>
              <w:left w:val="nil"/>
              <w:bottom w:val="single" w:sz="4" w:space="0" w:color="auto"/>
              <w:right w:val="single" w:sz="4" w:space="0" w:color="auto"/>
            </w:tcBorders>
            <w:shd w:val="clear" w:color="auto" w:fill="auto"/>
            <w:vAlign w:val="center"/>
            <w:hideMark/>
          </w:tcPr>
          <w:p w14:paraId="181199C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vAlign w:val="center"/>
            <w:hideMark/>
          </w:tcPr>
          <w:p w14:paraId="76445D5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7BE102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29 000,00</w:t>
            </w:r>
          </w:p>
        </w:tc>
        <w:tc>
          <w:tcPr>
            <w:tcW w:w="850" w:type="dxa"/>
            <w:tcBorders>
              <w:top w:val="nil"/>
              <w:left w:val="nil"/>
              <w:bottom w:val="single" w:sz="4" w:space="0" w:color="auto"/>
              <w:right w:val="single" w:sz="4" w:space="0" w:color="auto"/>
            </w:tcBorders>
            <w:shd w:val="clear" w:color="auto" w:fill="auto"/>
            <w:vAlign w:val="center"/>
            <w:hideMark/>
          </w:tcPr>
          <w:p w14:paraId="117F571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9 000,00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5D3D689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9 000,00</w:t>
            </w:r>
          </w:p>
        </w:tc>
      </w:tr>
      <w:tr w:rsidR="000B6DE8" w:rsidRPr="000B6DE8" w14:paraId="57792680" w14:textId="77777777" w:rsidTr="00CE0D41">
        <w:trPr>
          <w:trHeight w:val="348"/>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6A8564E"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Другие вопросы в области социальной политики</w:t>
            </w:r>
          </w:p>
        </w:tc>
        <w:tc>
          <w:tcPr>
            <w:tcW w:w="655" w:type="dxa"/>
            <w:tcBorders>
              <w:top w:val="nil"/>
              <w:left w:val="nil"/>
              <w:bottom w:val="single" w:sz="4" w:space="0" w:color="auto"/>
              <w:right w:val="single" w:sz="4" w:space="0" w:color="auto"/>
            </w:tcBorders>
            <w:shd w:val="clear" w:color="auto" w:fill="auto"/>
            <w:noWrap/>
            <w:vAlign w:val="center"/>
            <w:hideMark/>
          </w:tcPr>
          <w:p w14:paraId="6303DDC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65F12C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10</w:t>
            </w:r>
          </w:p>
        </w:tc>
        <w:tc>
          <w:tcPr>
            <w:tcW w:w="1030" w:type="dxa"/>
            <w:tcBorders>
              <w:top w:val="nil"/>
              <w:left w:val="nil"/>
              <w:bottom w:val="single" w:sz="4" w:space="0" w:color="auto"/>
              <w:right w:val="single" w:sz="4" w:space="0" w:color="auto"/>
            </w:tcBorders>
            <w:shd w:val="clear" w:color="auto" w:fill="auto"/>
            <w:noWrap/>
            <w:vAlign w:val="center"/>
            <w:hideMark/>
          </w:tcPr>
          <w:p w14:paraId="286011B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089486E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vAlign w:val="center"/>
            <w:hideMark/>
          </w:tcPr>
          <w:p w14:paraId="450720B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D7E97B8"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29 000,00</w:t>
            </w:r>
          </w:p>
        </w:tc>
        <w:tc>
          <w:tcPr>
            <w:tcW w:w="850" w:type="dxa"/>
            <w:tcBorders>
              <w:top w:val="nil"/>
              <w:left w:val="nil"/>
              <w:bottom w:val="single" w:sz="4" w:space="0" w:color="auto"/>
              <w:right w:val="single" w:sz="4" w:space="0" w:color="auto"/>
            </w:tcBorders>
            <w:shd w:val="clear" w:color="auto" w:fill="auto"/>
            <w:vAlign w:val="center"/>
            <w:hideMark/>
          </w:tcPr>
          <w:p w14:paraId="3C8F5120"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9 000,00</w:t>
            </w:r>
          </w:p>
        </w:tc>
        <w:tc>
          <w:tcPr>
            <w:tcW w:w="851" w:type="dxa"/>
            <w:gridSpan w:val="2"/>
            <w:tcBorders>
              <w:top w:val="nil"/>
              <w:left w:val="nil"/>
              <w:bottom w:val="single" w:sz="4" w:space="0" w:color="auto"/>
              <w:right w:val="single" w:sz="4" w:space="0" w:color="auto"/>
            </w:tcBorders>
            <w:shd w:val="clear" w:color="auto" w:fill="auto"/>
            <w:vAlign w:val="center"/>
            <w:hideMark/>
          </w:tcPr>
          <w:p w14:paraId="612805F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9 000,00</w:t>
            </w:r>
          </w:p>
        </w:tc>
      </w:tr>
      <w:tr w:rsidR="000B6DE8" w:rsidRPr="000B6DE8" w14:paraId="7A89D2C4" w14:textId="77777777" w:rsidTr="00CE0D41">
        <w:trPr>
          <w:trHeight w:val="3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DC6D391"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Публичные нормативные обязательства в соответствии с решением муниципального Совета</w:t>
            </w:r>
          </w:p>
        </w:tc>
        <w:tc>
          <w:tcPr>
            <w:tcW w:w="655" w:type="dxa"/>
            <w:tcBorders>
              <w:top w:val="nil"/>
              <w:left w:val="nil"/>
              <w:bottom w:val="single" w:sz="4" w:space="0" w:color="auto"/>
              <w:right w:val="single" w:sz="4" w:space="0" w:color="auto"/>
            </w:tcBorders>
            <w:shd w:val="clear" w:color="auto" w:fill="auto"/>
            <w:noWrap/>
            <w:vAlign w:val="center"/>
            <w:hideMark/>
          </w:tcPr>
          <w:p w14:paraId="2FAF3E1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0ECC43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30" w:type="dxa"/>
            <w:tcBorders>
              <w:top w:val="nil"/>
              <w:left w:val="nil"/>
              <w:bottom w:val="single" w:sz="4" w:space="0" w:color="auto"/>
              <w:right w:val="single" w:sz="4" w:space="0" w:color="auto"/>
            </w:tcBorders>
            <w:shd w:val="clear" w:color="auto" w:fill="auto"/>
            <w:noWrap/>
            <w:vAlign w:val="center"/>
            <w:hideMark/>
          </w:tcPr>
          <w:p w14:paraId="4630CBC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59072C2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8100040000</w:t>
            </w:r>
          </w:p>
        </w:tc>
        <w:tc>
          <w:tcPr>
            <w:tcW w:w="706" w:type="dxa"/>
            <w:tcBorders>
              <w:top w:val="nil"/>
              <w:left w:val="nil"/>
              <w:bottom w:val="single" w:sz="4" w:space="0" w:color="auto"/>
              <w:right w:val="single" w:sz="4" w:space="0" w:color="auto"/>
            </w:tcBorders>
            <w:shd w:val="clear" w:color="auto" w:fill="auto"/>
            <w:vAlign w:val="center"/>
            <w:hideMark/>
          </w:tcPr>
          <w:p w14:paraId="03357BE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35DE4AE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3 000,00</w:t>
            </w:r>
          </w:p>
        </w:tc>
        <w:tc>
          <w:tcPr>
            <w:tcW w:w="850" w:type="dxa"/>
            <w:tcBorders>
              <w:top w:val="nil"/>
              <w:left w:val="nil"/>
              <w:bottom w:val="single" w:sz="4" w:space="0" w:color="auto"/>
              <w:right w:val="single" w:sz="4" w:space="0" w:color="auto"/>
            </w:tcBorders>
            <w:shd w:val="clear" w:color="auto" w:fill="auto"/>
            <w:vAlign w:val="center"/>
            <w:hideMark/>
          </w:tcPr>
          <w:p w14:paraId="2BECED9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3 000,00</w:t>
            </w:r>
          </w:p>
        </w:tc>
        <w:tc>
          <w:tcPr>
            <w:tcW w:w="851" w:type="dxa"/>
            <w:gridSpan w:val="2"/>
            <w:tcBorders>
              <w:top w:val="nil"/>
              <w:left w:val="nil"/>
              <w:bottom w:val="single" w:sz="4" w:space="0" w:color="auto"/>
              <w:right w:val="single" w:sz="8" w:space="0" w:color="auto"/>
            </w:tcBorders>
            <w:shd w:val="clear" w:color="auto" w:fill="auto"/>
            <w:vAlign w:val="center"/>
            <w:hideMark/>
          </w:tcPr>
          <w:p w14:paraId="3B63B0F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3 000,00</w:t>
            </w:r>
          </w:p>
        </w:tc>
      </w:tr>
      <w:tr w:rsidR="000B6DE8" w:rsidRPr="000B6DE8" w14:paraId="2559EF39" w14:textId="77777777" w:rsidTr="00CE0D41">
        <w:trPr>
          <w:trHeight w:val="63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1467A8E2"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Социальное обеспечение и иные выплаты населению</w:t>
            </w:r>
          </w:p>
        </w:tc>
        <w:tc>
          <w:tcPr>
            <w:tcW w:w="655" w:type="dxa"/>
            <w:tcBorders>
              <w:top w:val="nil"/>
              <w:left w:val="nil"/>
              <w:bottom w:val="single" w:sz="4" w:space="0" w:color="auto"/>
              <w:right w:val="single" w:sz="4" w:space="0" w:color="auto"/>
            </w:tcBorders>
            <w:shd w:val="clear" w:color="auto" w:fill="auto"/>
            <w:noWrap/>
            <w:vAlign w:val="center"/>
            <w:hideMark/>
          </w:tcPr>
          <w:p w14:paraId="67C6AD5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4BF5724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30" w:type="dxa"/>
            <w:tcBorders>
              <w:top w:val="nil"/>
              <w:left w:val="nil"/>
              <w:bottom w:val="single" w:sz="4" w:space="0" w:color="auto"/>
              <w:right w:val="single" w:sz="4" w:space="0" w:color="auto"/>
            </w:tcBorders>
            <w:shd w:val="clear" w:color="auto" w:fill="auto"/>
            <w:noWrap/>
            <w:vAlign w:val="center"/>
            <w:hideMark/>
          </w:tcPr>
          <w:p w14:paraId="222E993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70B8910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8100040000</w:t>
            </w:r>
          </w:p>
        </w:tc>
        <w:tc>
          <w:tcPr>
            <w:tcW w:w="706" w:type="dxa"/>
            <w:tcBorders>
              <w:top w:val="nil"/>
              <w:left w:val="nil"/>
              <w:bottom w:val="single" w:sz="4" w:space="0" w:color="auto"/>
              <w:right w:val="single" w:sz="4" w:space="0" w:color="auto"/>
            </w:tcBorders>
            <w:shd w:val="clear" w:color="auto" w:fill="auto"/>
            <w:vAlign w:val="center"/>
            <w:hideMark/>
          </w:tcPr>
          <w:p w14:paraId="73A055F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w:t>
            </w:r>
          </w:p>
        </w:tc>
        <w:tc>
          <w:tcPr>
            <w:tcW w:w="958" w:type="dxa"/>
            <w:gridSpan w:val="2"/>
            <w:tcBorders>
              <w:top w:val="nil"/>
              <w:left w:val="nil"/>
              <w:bottom w:val="single" w:sz="4" w:space="0" w:color="auto"/>
              <w:right w:val="single" w:sz="4" w:space="0" w:color="auto"/>
            </w:tcBorders>
            <w:shd w:val="clear" w:color="auto" w:fill="auto"/>
            <w:vAlign w:val="center"/>
            <w:hideMark/>
          </w:tcPr>
          <w:p w14:paraId="690DD26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3 000,00</w:t>
            </w:r>
          </w:p>
        </w:tc>
        <w:tc>
          <w:tcPr>
            <w:tcW w:w="850" w:type="dxa"/>
            <w:tcBorders>
              <w:top w:val="nil"/>
              <w:left w:val="nil"/>
              <w:bottom w:val="single" w:sz="4" w:space="0" w:color="auto"/>
              <w:right w:val="single" w:sz="4" w:space="0" w:color="auto"/>
            </w:tcBorders>
            <w:shd w:val="clear" w:color="auto" w:fill="auto"/>
            <w:vAlign w:val="center"/>
            <w:hideMark/>
          </w:tcPr>
          <w:p w14:paraId="524D506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3 000,00</w:t>
            </w:r>
          </w:p>
        </w:tc>
        <w:tc>
          <w:tcPr>
            <w:tcW w:w="851" w:type="dxa"/>
            <w:gridSpan w:val="2"/>
            <w:tcBorders>
              <w:top w:val="nil"/>
              <w:left w:val="nil"/>
              <w:bottom w:val="single" w:sz="4" w:space="0" w:color="auto"/>
              <w:right w:val="single" w:sz="8" w:space="0" w:color="auto"/>
            </w:tcBorders>
            <w:shd w:val="clear" w:color="auto" w:fill="auto"/>
            <w:vAlign w:val="center"/>
            <w:hideMark/>
          </w:tcPr>
          <w:p w14:paraId="7B13100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3 000,00</w:t>
            </w:r>
          </w:p>
        </w:tc>
      </w:tr>
      <w:tr w:rsidR="000B6DE8" w:rsidRPr="000B6DE8" w14:paraId="4984806C" w14:textId="77777777" w:rsidTr="00CE0D41">
        <w:trPr>
          <w:trHeight w:val="3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63B371A"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Публичные нормативные социальные выплаты гражданам</w:t>
            </w:r>
          </w:p>
        </w:tc>
        <w:tc>
          <w:tcPr>
            <w:tcW w:w="655" w:type="dxa"/>
            <w:tcBorders>
              <w:top w:val="nil"/>
              <w:left w:val="nil"/>
              <w:bottom w:val="single" w:sz="4" w:space="0" w:color="auto"/>
              <w:right w:val="single" w:sz="4" w:space="0" w:color="auto"/>
            </w:tcBorders>
            <w:shd w:val="clear" w:color="auto" w:fill="auto"/>
            <w:noWrap/>
            <w:vAlign w:val="center"/>
            <w:hideMark/>
          </w:tcPr>
          <w:p w14:paraId="28BD884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0A230A7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30" w:type="dxa"/>
            <w:tcBorders>
              <w:top w:val="nil"/>
              <w:left w:val="nil"/>
              <w:bottom w:val="single" w:sz="4" w:space="0" w:color="auto"/>
              <w:right w:val="single" w:sz="4" w:space="0" w:color="auto"/>
            </w:tcBorders>
            <w:shd w:val="clear" w:color="auto" w:fill="auto"/>
            <w:noWrap/>
            <w:vAlign w:val="center"/>
            <w:hideMark/>
          </w:tcPr>
          <w:p w14:paraId="7D54D01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39C0EFC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8100040000</w:t>
            </w:r>
          </w:p>
        </w:tc>
        <w:tc>
          <w:tcPr>
            <w:tcW w:w="706" w:type="dxa"/>
            <w:tcBorders>
              <w:top w:val="nil"/>
              <w:left w:val="nil"/>
              <w:bottom w:val="single" w:sz="4" w:space="0" w:color="auto"/>
              <w:right w:val="single" w:sz="4" w:space="0" w:color="auto"/>
            </w:tcBorders>
            <w:shd w:val="clear" w:color="auto" w:fill="auto"/>
            <w:vAlign w:val="center"/>
            <w:hideMark/>
          </w:tcPr>
          <w:p w14:paraId="39BBA04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310</w:t>
            </w:r>
          </w:p>
        </w:tc>
        <w:tc>
          <w:tcPr>
            <w:tcW w:w="958" w:type="dxa"/>
            <w:gridSpan w:val="2"/>
            <w:tcBorders>
              <w:top w:val="nil"/>
              <w:left w:val="nil"/>
              <w:bottom w:val="single" w:sz="4" w:space="0" w:color="auto"/>
              <w:right w:val="single" w:sz="4" w:space="0" w:color="auto"/>
            </w:tcBorders>
            <w:shd w:val="clear" w:color="auto" w:fill="auto"/>
            <w:vAlign w:val="center"/>
            <w:hideMark/>
          </w:tcPr>
          <w:p w14:paraId="6DFF93D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3 000,00</w:t>
            </w:r>
          </w:p>
        </w:tc>
        <w:tc>
          <w:tcPr>
            <w:tcW w:w="850" w:type="dxa"/>
            <w:tcBorders>
              <w:top w:val="nil"/>
              <w:left w:val="nil"/>
              <w:bottom w:val="single" w:sz="4" w:space="0" w:color="auto"/>
              <w:right w:val="single" w:sz="4" w:space="0" w:color="auto"/>
            </w:tcBorders>
            <w:shd w:val="clear" w:color="auto" w:fill="auto"/>
            <w:noWrap/>
            <w:vAlign w:val="center"/>
            <w:hideMark/>
          </w:tcPr>
          <w:p w14:paraId="00D84C3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4F1C0F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3 000,00</w:t>
            </w:r>
          </w:p>
        </w:tc>
      </w:tr>
      <w:tr w:rsidR="000B6DE8" w:rsidRPr="000B6DE8" w14:paraId="350D022F" w14:textId="77777777" w:rsidTr="00CE0D41">
        <w:trPr>
          <w:trHeight w:val="27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B3F9983"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Иные выплаты по обязательствам муниципального образования</w:t>
            </w:r>
          </w:p>
        </w:tc>
        <w:tc>
          <w:tcPr>
            <w:tcW w:w="655" w:type="dxa"/>
            <w:tcBorders>
              <w:top w:val="nil"/>
              <w:left w:val="nil"/>
              <w:bottom w:val="single" w:sz="4" w:space="0" w:color="auto"/>
              <w:right w:val="single" w:sz="4" w:space="0" w:color="auto"/>
            </w:tcBorders>
            <w:shd w:val="clear" w:color="auto" w:fill="auto"/>
            <w:noWrap/>
            <w:vAlign w:val="center"/>
            <w:hideMark/>
          </w:tcPr>
          <w:p w14:paraId="51F1353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D937E4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30" w:type="dxa"/>
            <w:tcBorders>
              <w:top w:val="nil"/>
              <w:left w:val="nil"/>
              <w:bottom w:val="single" w:sz="4" w:space="0" w:color="auto"/>
              <w:right w:val="single" w:sz="4" w:space="0" w:color="auto"/>
            </w:tcBorders>
            <w:shd w:val="clear" w:color="auto" w:fill="auto"/>
            <w:noWrap/>
            <w:vAlign w:val="center"/>
            <w:hideMark/>
          </w:tcPr>
          <w:p w14:paraId="0E60814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274D251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8100040990</w:t>
            </w:r>
          </w:p>
        </w:tc>
        <w:tc>
          <w:tcPr>
            <w:tcW w:w="706" w:type="dxa"/>
            <w:tcBorders>
              <w:top w:val="nil"/>
              <w:left w:val="nil"/>
              <w:bottom w:val="single" w:sz="4" w:space="0" w:color="auto"/>
              <w:right w:val="single" w:sz="4" w:space="0" w:color="auto"/>
            </w:tcBorders>
            <w:shd w:val="clear" w:color="auto" w:fill="auto"/>
            <w:vAlign w:val="center"/>
            <w:hideMark/>
          </w:tcPr>
          <w:p w14:paraId="5594AD1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43C0F4A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6 000,00</w:t>
            </w:r>
          </w:p>
        </w:tc>
        <w:tc>
          <w:tcPr>
            <w:tcW w:w="850" w:type="dxa"/>
            <w:tcBorders>
              <w:top w:val="nil"/>
              <w:left w:val="nil"/>
              <w:bottom w:val="single" w:sz="4" w:space="0" w:color="auto"/>
              <w:right w:val="single" w:sz="4" w:space="0" w:color="auto"/>
            </w:tcBorders>
            <w:shd w:val="clear" w:color="auto" w:fill="auto"/>
            <w:vAlign w:val="center"/>
            <w:hideMark/>
          </w:tcPr>
          <w:p w14:paraId="5C7614A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6 000,00</w:t>
            </w:r>
          </w:p>
        </w:tc>
        <w:tc>
          <w:tcPr>
            <w:tcW w:w="851" w:type="dxa"/>
            <w:gridSpan w:val="2"/>
            <w:tcBorders>
              <w:top w:val="nil"/>
              <w:left w:val="nil"/>
              <w:bottom w:val="single" w:sz="4" w:space="0" w:color="auto"/>
              <w:right w:val="single" w:sz="8" w:space="0" w:color="auto"/>
            </w:tcBorders>
            <w:shd w:val="clear" w:color="auto" w:fill="auto"/>
            <w:vAlign w:val="center"/>
            <w:hideMark/>
          </w:tcPr>
          <w:p w14:paraId="3902A1F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6 000,00</w:t>
            </w:r>
          </w:p>
        </w:tc>
      </w:tr>
      <w:tr w:rsidR="000B6DE8" w:rsidRPr="000B6DE8" w14:paraId="090DC976" w14:textId="77777777" w:rsidTr="00CE0D41">
        <w:trPr>
          <w:trHeight w:val="264"/>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4F19A369"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Социальное обеспечение и иные выплаты населению</w:t>
            </w:r>
          </w:p>
        </w:tc>
        <w:tc>
          <w:tcPr>
            <w:tcW w:w="655" w:type="dxa"/>
            <w:tcBorders>
              <w:top w:val="nil"/>
              <w:left w:val="nil"/>
              <w:bottom w:val="single" w:sz="4" w:space="0" w:color="auto"/>
              <w:right w:val="single" w:sz="4" w:space="0" w:color="auto"/>
            </w:tcBorders>
            <w:shd w:val="clear" w:color="auto" w:fill="auto"/>
            <w:noWrap/>
            <w:vAlign w:val="center"/>
            <w:hideMark/>
          </w:tcPr>
          <w:p w14:paraId="259EC0E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65BE60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30" w:type="dxa"/>
            <w:tcBorders>
              <w:top w:val="nil"/>
              <w:left w:val="nil"/>
              <w:bottom w:val="single" w:sz="4" w:space="0" w:color="auto"/>
              <w:right w:val="single" w:sz="4" w:space="0" w:color="auto"/>
            </w:tcBorders>
            <w:shd w:val="clear" w:color="auto" w:fill="auto"/>
            <w:noWrap/>
            <w:vAlign w:val="center"/>
            <w:hideMark/>
          </w:tcPr>
          <w:p w14:paraId="1E94F25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5321ABE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8100040990</w:t>
            </w:r>
          </w:p>
        </w:tc>
        <w:tc>
          <w:tcPr>
            <w:tcW w:w="706" w:type="dxa"/>
            <w:tcBorders>
              <w:top w:val="nil"/>
              <w:left w:val="nil"/>
              <w:bottom w:val="single" w:sz="4" w:space="0" w:color="auto"/>
              <w:right w:val="single" w:sz="4" w:space="0" w:color="auto"/>
            </w:tcBorders>
            <w:shd w:val="clear" w:color="auto" w:fill="auto"/>
            <w:vAlign w:val="center"/>
            <w:hideMark/>
          </w:tcPr>
          <w:p w14:paraId="4DCB9A0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w:t>
            </w:r>
          </w:p>
        </w:tc>
        <w:tc>
          <w:tcPr>
            <w:tcW w:w="958" w:type="dxa"/>
            <w:gridSpan w:val="2"/>
            <w:tcBorders>
              <w:top w:val="nil"/>
              <w:left w:val="nil"/>
              <w:bottom w:val="single" w:sz="4" w:space="0" w:color="auto"/>
              <w:right w:val="single" w:sz="4" w:space="0" w:color="auto"/>
            </w:tcBorders>
            <w:shd w:val="clear" w:color="auto" w:fill="auto"/>
            <w:vAlign w:val="center"/>
            <w:hideMark/>
          </w:tcPr>
          <w:p w14:paraId="16E0B65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6 000,00</w:t>
            </w:r>
          </w:p>
        </w:tc>
        <w:tc>
          <w:tcPr>
            <w:tcW w:w="850" w:type="dxa"/>
            <w:tcBorders>
              <w:top w:val="nil"/>
              <w:left w:val="nil"/>
              <w:bottom w:val="single" w:sz="4" w:space="0" w:color="auto"/>
              <w:right w:val="single" w:sz="4" w:space="0" w:color="auto"/>
            </w:tcBorders>
            <w:shd w:val="clear" w:color="auto" w:fill="auto"/>
            <w:vAlign w:val="center"/>
            <w:hideMark/>
          </w:tcPr>
          <w:p w14:paraId="45C0F3F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6 000,00</w:t>
            </w:r>
          </w:p>
        </w:tc>
        <w:tc>
          <w:tcPr>
            <w:tcW w:w="851" w:type="dxa"/>
            <w:gridSpan w:val="2"/>
            <w:tcBorders>
              <w:top w:val="nil"/>
              <w:left w:val="nil"/>
              <w:bottom w:val="single" w:sz="4" w:space="0" w:color="auto"/>
              <w:right w:val="single" w:sz="8" w:space="0" w:color="auto"/>
            </w:tcBorders>
            <w:shd w:val="clear" w:color="auto" w:fill="auto"/>
            <w:vAlign w:val="center"/>
            <w:hideMark/>
          </w:tcPr>
          <w:p w14:paraId="165D017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6 000,00</w:t>
            </w:r>
          </w:p>
        </w:tc>
      </w:tr>
      <w:tr w:rsidR="000B6DE8" w:rsidRPr="000B6DE8" w14:paraId="503B3DC2" w14:textId="77777777" w:rsidTr="00CE0D41">
        <w:trPr>
          <w:trHeight w:val="3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70F6732E"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dxa"/>
            <w:tcBorders>
              <w:top w:val="nil"/>
              <w:left w:val="nil"/>
              <w:bottom w:val="single" w:sz="4" w:space="0" w:color="auto"/>
              <w:right w:val="single" w:sz="4" w:space="0" w:color="auto"/>
            </w:tcBorders>
            <w:shd w:val="clear" w:color="auto" w:fill="auto"/>
            <w:noWrap/>
            <w:vAlign w:val="center"/>
            <w:hideMark/>
          </w:tcPr>
          <w:p w14:paraId="39AD983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53B503B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30" w:type="dxa"/>
            <w:tcBorders>
              <w:top w:val="nil"/>
              <w:left w:val="nil"/>
              <w:bottom w:val="single" w:sz="4" w:space="0" w:color="auto"/>
              <w:right w:val="single" w:sz="4" w:space="0" w:color="auto"/>
            </w:tcBorders>
            <w:shd w:val="clear" w:color="auto" w:fill="auto"/>
            <w:noWrap/>
            <w:vAlign w:val="center"/>
            <w:hideMark/>
          </w:tcPr>
          <w:p w14:paraId="625B805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6B5801D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8100040990</w:t>
            </w:r>
          </w:p>
        </w:tc>
        <w:tc>
          <w:tcPr>
            <w:tcW w:w="706" w:type="dxa"/>
            <w:tcBorders>
              <w:top w:val="nil"/>
              <w:left w:val="nil"/>
              <w:bottom w:val="single" w:sz="4" w:space="0" w:color="auto"/>
              <w:right w:val="single" w:sz="4" w:space="0" w:color="auto"/>
            </w:tcBorders>
            <w:shd w:val="clear" w:color="auto" w:fill="auto"/>
            <w:vAlign w:val="center"/>
            <w:hideMark/>
          </w:tcPr>
          <w:p w14:paraId="2A4B8CB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320</w:t>
            </w:r>
          </w:p>
        </w:tc>
        <w:tc>
          <w:tcPr>
            <w:tcW w:w="958" w:type="dxa"/>
            <w:gridSpan w:val="2"/>
            <w:tcBorders>
              <w:top w:val="nil"/>
              <w:left w:val="nil"/>
              <w:bottom w:val="single" w:sz="4" w:space="0" w:color="auto"/>
              <w:right w:val="single" w:sz="4" w:space="0" w:color="auto"/>
            </w:tcBorders>
            <w:shd w:val="clear" w:color="auto" w:fill="auto"/>
            <w:vAlign w:val="center"/>
            <w:hideMark/>
          </w:tcPr>
          <w:p w14:paraId="2F61383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6 000,00</w:t>
            </w:r>
          </w:p>
        </w:tc>
        <w:tc>
          <w:tcPr>
            <w:tcW w:w="850" w:type="dxa"/>
            <w:tcBorders>
              <w:top w:val="nil"/>
              <w:left w:val="nil"/>
              <w:bottom w:val="single" w:sz="4" w:space="0" w:color="auto"/>
              <w:right w:val="single" w:sz="4" w:space="0" w:color="auto"/>
            </w:tcBorders>
            <w:shd w:val="clear" w:color="auto" w:fill="auto"/>
            <w:noWrap/>
            <w:vAlign w:val="center"/>
            <w:hideMark/>
          </w:tcPr>
          <w:p w14:paraId="3FB7897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F21D6D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6 000,00</w:t>
            </w:r>
          </w:p>
        </w:tc>
      </w:tr>
      <w:tr w:rsidR="000B6DE8" w:rsidRPr="000B6DE8" w14:paraId="3BFFB844" w14:textId="77777777" w:rsidTr="00CE0D41">
        <w:trPr>
          <w:trHeight w:val="39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BBD24E7"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Материальная помощь населению</w:t>
            </w:r>
          </w:p>
        </w:tc>
        <w:tc>
          <w:tcPr>
            <w:tcW w:w="655" w:type="dxa"/>
            <w:tcBorders>
              <w:top w:val="nil"/>
              <w:left w:val="nil"/>
              <w:bottom w:val="single" w:sz="4" w:space="0" w:color="auto"/>
              <w:right w:val="single" w:sz="4" w:space="0" w:color="auto"/>
            </w:tcBorders>
            <w:shd w:val="clear" w:color="auto" w:fill="auto"/>
            <w:noWrap/>
            <w:vAlign w:val="center"/>
            <w:hideMark/>
          </w:tcPr>
          <w:p w14:paraId="723D7B3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302</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BAC1FB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30" w:type="dxa"/>
            <w:tcBorders>
              <w:top w:val="nil"/>
              <w:left w:val="nil"/>
              <w:bottom w:val="single" w:sz="4" w:space="0" w:color="auto"/>
              <w:right w:val="single" w:sz="4" w:space="0" w:color="auto"/>
            </w:tcBorders>
            <w:shd w:val="clear" w:color="auto" w:fill="auto"/>
            <w:noWrap/>
            <w:vAlign w:val="center"/>
            <w:hideMark/>
          </w:tcPr>
          <w:p w14:paraId="554A186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1698297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8100040100</w:t>
            </w:r>
          </w:p>
        </w:tc>
        <w:tc>
          <w:tcPr>
            <w:tcW w:w="706" w:type="dxa"/>
            <w:tcBorders>
              <w:top w:val="nil"/>
              <w:left w:val="nil"/>
              <w:bottom w:val="single" w:sz="4" w:space="0" w:color="auto"/>
              <w:right w:val="single" w:sz="4" w:space="0" w:color="auto"/>
            </w:tcBorders>
            <w:shd w:val="clear" w:color="auto" w:fill="auto"/>
            <w:vAlign w:val="center"/>
            <w:hideMark/>
          </w:tcPr>
          <w:p w14:paraId="667AF36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15D95D7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4EE4436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5FB7D3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6AD3BF83" w14:textId="77777777" w:rsidTr="00CE0D41">
        <w:trPr>
          <w:trHeight w:val="51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5C4CEA42"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Социальное обеспечение и иные выплаты населению</w:t>
            </w:r>
          </w:p>
        </w:tc>
        <w:tc>
          <w:tcPr>
            <w:tcW w:w="655" w:type="dxa"/>
            <w:tcBorders>
              <w:top w:val="nil"/>
              <w:left w:val="nil"/>
              <w:bottom w:val="single" w:sz="4" w:space="0" w:color="auto"/>
              <w:right w:val="single" w:sz="4" w:space="0" w:color="auto"/>
            </w:tcBorders>
            <w:shd w:val="clear" w:color="auto" w:fill="auto"/>
            <w:noWrap/>
            <w:vAlign w:val="center"/>
            <w:hideMark/>
          </w:tcPr>
          <w:p w14:paraId="0DC3D2D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C7CA5C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30" w:type="dxa"/>
            <w:tcBorders>
              <w:top w:val="nil"/>
              <w:left w:val="nil"/>
              <w:bottom w:val="single" w:sz="4" w:space="0" w:color="auto"/>
              <w:right w:val="single" w:sz="4" w:space="0" w:color="auto"/>
            </w:tcBorders>
            <w:shd w:val="clear" w:color="auto" w:fill="auto"/>
            <w:noWrap/>
            <w:vAlign w:val="center"/>
            <w:hideMark/>
          </w:tcPr>
          <w:p w14:paraId="44EF853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auto" w:fill="auto"/>
            <w:noWrap/>
            <w:vAlign w:val="center"/>
            <w:hideMark/>
          </w:tcPr>
          <w:p w14:paraId="33D5D63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8100040100</w:t>
            </w:r>
          </w:p>
        </w:tc>
        <w:tc>
          <w:tcPr>
            <w:tcW w:w="706" w:type="dxa"/>
            <w:tcBorders>
              <w:top w:val="nil"/>
              <w:left w:val="nil"/>
              <w:bottom w:val="single" w:sz="4" w:space="0" w:color="auto"/>
              <w:right w:val="single" w:sz="4" w:space="0" w:color="auto"/>
            </w:tcBorders>
            <w:shd w:val="clear" w:color="auto" w:fill="auto"/>
            <w:vAlign w:val="center"/>
            <w:hideMark/>
          </w:tcPr>
          <w:p w14:paraId="2D86AF0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300</w:t>
            </w:r>
          </w:p>
        </w:tc>
        <w:tc>
          <w:tcPr>
            <w:tcW w:w="958" w:type="dxa"/>
            <w:gridSpan w:val="2"/>
            <w:tcBorders>
              <w:top w:val="nil"/>
              <w:left w:val="nil"/>
              <w:bottom w:val="single" w:sz="4" w:space="0" w:color="auto"/>
              <w:right w:val="single" w:sz="4" w:space="0" w:color="auto"/>
            </w:tcBorders>
            <w:shd w:val="clear" w:color="auto" w:fill="auto"/>
            <w:vAlign w:val="center"/>
            <w:hideMark/>
          </w:tcPr>
          <w:p w14:paraId="22F667B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61F63AE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E3DFB0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6D36EB3B" w14:textId="77777777" w:rsidTr="00CE0D41">
        <w:trPr>
          <w:trHeight w:val="315"/>
        </w:trPr>
        <w:tc>
          <w:tcPr>
            <w:tcW w:w="3545" w:type="dxa"/>
            <w:gridSpan w:val="4"/>
            <w:tcBorders>
              <w:top w:val="nil"/>
              <w:left w:val="single" w:sz="8" w:space="0" w:color="auto"/>
              <w:bottom w:val="single" w:sz="4" w:space="0" w:color="auto"/>
              <w:right w:val="single" w:sz="4" w:space="0" w:color="auto"/>
            </w:tcBorders>
            <w:shd w:val="clear" w:color="000000" w:fill="FFFF00"/>
            <w:vAlign w:val="center"/>
            <w:hideMark/>
          </w:tcPr>
          <w:p w14:paraId="5866F67B"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dxa"/>
            <w:tcBorders>
              <w:top w:val="nil"/>
              <w:left w:val="nil"/>
              <w:bottom w:val="single" w:sz="4" w:space="0" w:color="auto"/>
              <w:right w:val="single" w:sz="4" w:space="0" w:color="auto"/>
            </w:tcBorders>
            <w:shd w:val="clear" w:color="000000" w:fill="FFFF00"/>
            <w:noWrap/>
            <w:vAlign w:val="center"/>
            <w:hideMark/>
          </w:tcPr>
          <w:p w14:paraId="010AAA2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304</w:t>
            </w:r>
          </w:p>
        </w:tc>
        <w:tc>
          <w:tcPr>
            <w:tcW w:w="729" w:type="dxa"/>
            <w:gridSpan w:val="2"/>
            <w:tcBorders>
              <w:top w:val="nil"/>
              <w:left w:val="nil"/>
              <w:bottom w:val="single" w:sz="4" w:space="0" w:color="auto"/>
              <w:right w:val="single" w:sz="4" w:space="0" w:color="auto"/>
            </w:tcBorders>
            <w:shd w:val="clear" w:color="000000" w:fill="FFFF00"/>
            <w:noWrap/>
            <w:vAlign w:val="center"/>
            <w:hideMark/>
          </w:tcPr>
          <w:p w14:paraId="112D2E2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10</w:t>
            </w:r>
          </w:p>
        </w:tc>
        <w:tc>
          <w:tcPr>
            <w:tcW w:w="1030" w:type="dxa"/>
            <w:tcBorders>
              <w:top w:val="nil"/>
              <w:left w:val="nil"/>
              <w:bottom w:val="single" w:sz="4" w:space="0" w:color="auto"/>
              <w:right w:val="single" w:sz="4" w:space="0" w:color="auto"/>
            </w:tcBorders>
            <w:shd w:val="clear" w:color="000000" w:fill="FFFF00"/>
            <w:noWrap/>
            <w:vAlign w:val="center"/>
            <w:hideMark/>
          </w:tcPr>
          <w:p w14:paraId="0D5014D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06</w:t>
            </w:r>
          </w:p>
        </w:tc>
        <w:tc>
          <w:tcPr>
            <w:tcW w:w="1025" w:type="dxa"/>
            <w:tcBorders>
              <w:top w:val="nil"/>
              <w:left w:val="nil"/>
              <w:bottom w:val="single" w:sz="4" w:space="0" w:color="auto"/>
              <w:right w:val="single" w:sz="4" w:space="0" w:color="auto"/>
            </w:tcBorders>
            <w:shd w:val="clear" w:color="000000" w:fill="FFFF00"/>
            <w:noWrap/>
            <w:vAlign w:val="center"/>
            <w:hideMark/>
          </w:tcPr>
          <w:p w14:paraId="543C417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8100040100</w:t>
            </w:r>
          </w:p>
        </w:tc>
        <w:tc>
          <w:tcPr>
            <w:tcW w:w="706" w:type="dxa"/>
            <w:tcBorders>
              <w:top w:val="nil"/>
              <w:left w:val="nil"/>
              <w:bottom w:val="single" w:sz="4" w:space="0" w:color="auto"/>
              <w:right w:val="single" w:sz="4" w:space="0" w:color="auto"/>
            </w:tcBorders>
            <w:shd w:val="clear" w:color="000000" w:fill="FFFF00"/>
            <w:vAlign w:val="center"/>
            <w:hideMark/>
          </w:tcPr>
          <w:p w14:paraId="26A7C9F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320</w:t>
            </w:r>
          </w:p>
        </w:tc>
        <w:tc>
          <w:tcPr>
            <w:tcW w:w="958" w:type="dxa"/>
            <w:gridSpan w:val="2"/>
            <w:tcBorders>
              <w:top w:val="nil"/>
              <w:left w:val="nil"/>
              <w:bottom w:val="single" w:sz="4" w:space="0" w:color="auto"/>
              <w:right w:val="single" w:sz="4" w:space="0" w:color="auto"/>
            </w:tcBorders>
            <w:shd w:val="clear" w:color="000000" w:fill="FFFF00"/>
            <w:vAlign w:val="center"/>
            <w:hideMark/>
          </w:tcPr>
          <w:p w14:paraId="0DFB90D3"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14:paraId="06EFB9C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5B7F4C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0,00</w:t>
            </w:r>
          </w:p>
        </w:tc>
      </w:tr>
      <w:tr w:rsidR="000B6DE8" w:rsidRPr="000B6DE8" w14:paraId="2D7CD073" w14:textId="77777777" w:rsidTr="00CE0D41">
        <w:trPr>
          <w:trHeight w:val="30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EEB2E51"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Физическая культура и спорт</w:t>
            </w:r>
          </w:p>
        </w:tc>
        <w:tc>
          <w:tcPr>
            <w:tcW w:w="655" w:type="dxa"/>
            <w:tcBorders>
              <w:top w:val="nil"/>
              <w:left w:val="nil"/>
              <w:bottom w:val="single" w:sz="4" w:space="0" w:color="auto"/>
              <w:right w:val="single" w:sz="4" w:space="0" w:color="auto"/>
            </w:tcBorders>
            <w:shd w:val="clear" w:color="auto" w:fill="auto"/>
            <w:noWrap/>
            <w:vAlign w:val="center"/>
            <w:hideMark/>
          </w:tcPr>
          <w:p w14:paraId="4F5CCB3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5EDE01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11</w:t>
            </w:r>
          </w:p>
        </w:tc>
        <w:tc>
          <w:tcPr>
            <w:tcW w:w="1030" w:type="dxa"/>
            <w:tcBorders>
              <w:top w:val="nil"/>
              <w:left w:val="nil"/>
              <w:bottom w:val="single" w:sz="4" w:space="0" w:color="auto"/>
              <w:right w:val="single" w:sz="4" w:space="0" w:color="auto"/>
            </w:tcBorders>
            <w:shd w:val="clear" w:color="auto" w:fill="auto"/>
            <w:noWrap/>
            <w:vAlign w:val="center"/>
            <w:hideMark/>
          </w:tcPr>
          <w:p w14:paraId="01B9BE27"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00</w:t>
            </w:r>
          </w:p>
        </w:tc>
        <w:tc>
          <w:tcPr>
            <w:tcW w:w="1025" w:type="dxa"/>
            <w:tcBorders>
              <w:top w:val="nil"/>
              <w:left w:val="nil"/>
              <w:bottom w:val="single" w:sz="4" w:space="0" w:color="auto"/>
              <w:right w:val="single" w:sz="4" w:space="0" w:color="auto"/>
            </w:tcBorders>
            <w:shd w:val="clear" w:color="auto" w:fill="auto"/>
            <w:noWrap/>
            <w:vAlign w:val="center"/>
            <w:hideMark/>
          </w:tcPr>
          <w:p w14:paraId="4DC086B4"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vAlign w:val="center"/>
            <w:hideMark/>
          </w:tcPr>
          <w:p w14:paraId="6DFC8B7F"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vAlign w:val="center"/>
            <w:hideMark/>
          </w:tcPr>
          <w:p w14:paraId="0C806B65"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50 000,00</w:t>
            </w:r>
          </w:p>
        </w:tc>
        <w:tc>
          <w:tcPr>
            <w:tcW w:w="850" w:type="dxa"/>
            <w:tcBorders>
              <w:top w:val="nil"/>
              <w:left w:val="nil"/>
              <w:bottom w:val="single" w:sz="4" w:space="0" w:color="auto"/>
              <w:right w:val="single" w:sz="4" w:space="0" w:color="auto"/>
            </w:tcBorders>
            <w:shd w:val="clear" w:color="auto" w:fill="auto"/>
            <w:vAlign w:val="center"/>
            <w:hideMark/>
          </w:tcPr>
          <w:p w14:paraId="35A4B6AB"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28 000,00</w:t>
            </w:r>
          </w:p>
        </w:tc>
        <w:tc>
          <w:tcPr>
            <w:tcW w:w="851" w:type="dxa"/>
            <w:gridSpan w:val="2"/>
            <w:tcBorders>
              <w:top w:val="nil"/>
              <w:left w:val="nil"/>
              <w:bottom w:val="single" w:sz="4" w:space="0" w:color="auto"/>
              <w:right w:val="single" w:sz="8" w:space="0" w:color="auto"/>
            </w:tcBorders>
            <w:shd w:val="clear" w:color="auto" w:fill="auto"/>
            <w:vAlign w:val="center"/>
            <w:hideMark/>
          </w:tcPr>
          <w:p w14:paraId="0B0081B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29 000,00</w:t>
            </w:r>
          </w:p>
        </w:tc>
      </w:tr>
      <w:tr w:rsidR="000B6DE8" w:rsidRPr="000B6DE8" w14:paraId="7E8094FB" w14:textId="77777777" w:rsidTr="00CE0D41">
        <w:trPr>
          <w:trHeight w:val="28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855A17F" w14:textId="77777777" w:rsidR="000B6DE8" w:rsidRPr="000B6DE8" w:rsidRDefault="000B6DE8" w:rsidP="000B6DE8">
            <w:pPr>
              <w:spacing w:after="0" w:line="240" w:lineRule="auto"/>
              <w:rPr>
                <w:rFonts w:eastAsia="Times New Roman" w:cs="Times New Roman"/>
                <w:b/>
                <w:bCs/>
                <w:sz w:val="16"/>
                <w:szCs w:val="16"/>
                <w:lang w:eastAsia="ru-RU"/>
              </w:rPr>
            </w:pPr>
            <w:r w:rsidRPr="000B6DE8">
              <w:rPr>
                <w:rFonts w:eastAsia="Times New Roman" w:cs="Times New Roman"/>
                <w:b/>
                <w:bCs/>
                <w:sz w:val="16"/>
                <w:szCs w:val="16"/>
                <w:lang w:eastAsia="ru-RU"/>
              </w:rPr>
              <w:t>Массовый спорт</w:t>
            </w:r>
          </w:p>
        </w:tc>
        <w:tc>
          <w:tcPr>
            <w:tcW w:w="655" w:type="dxa"/>
            <w:tcBorders>
              <w:top w:val="nil"/>
              <w:left w:val="nil"/>
              <w:bottom w:val="single" w:sz="4" w:space="0" w:color="auto"/>
              <w:right w:val="single" w:sz="4" w:space="0" w:color="auto"/>
            </w:tcBorders>
            <w:shd w:val="clear" w:color="auto" w:fill="auto"/>
            <w:noWrap/>
            <w:vAlign w:val="center"/>
            <w:hideMark/>
          </w:tcPr>
          <w:p w14:paraId="7821572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321A7BF1"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11</w:t>
            </w:r>
          </w:p>
        </w:tc>
        <w:tc>
          <w:tcPr>
            <w:tcW w:w="1030" w:type="dxa"/>
            <w:tcBorders>
              <w:top w:val="nil"/>
              <w:left w:val="nil"/>
              <w:bottom w:val="single" w:sz="4" w:space="0" w:color="auto"/>
              <w:right w:val="single" w:sz="4" w:space="0" w:color="auto"/>
            </w:tcBorders>
            <w:shd w:val="clear" w:color="auto" w:fill="auto"/>
            <w:noWrap/>
            <w:vAlign w:val="center"/>
            <w:hideMark/>
          </w:tcPr>
          <w:p w14:paraId="3D11ACAF"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6A1A9122"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706" w:type="dxa"/>
            <w:tcBorders>
              <w:top w:val="nil"/>
              <w:left w:val="nil"/>
              <w:bottom w:val="single" w:sz="4" w:space="0" w:color="auto"/>
              <w:right w:val="single" w:sz="4" w:space="0" w:color="auto"/>
            </w:tcBorders>
            <w:shd w:val="clear" w:color="auto" w:fill="auto"/>
            <w:noWrap/>
            <w:vAlign w:val="center"/>
            <w:hideMark/>
          </w:tcPr>
          <w:p w14:paraId="183EC435" w14:textId="77777777" w:rsidR="000B6DE8" w:rsidRPr="000B6DE8" w:rsidRDefault="000B6DE8" w:rsidP="000B6DE8">
            <w:pPr>
              <w:spacing w:after="0" w:line="240" w:lineRule="auto"/>
              <w:jc w:val="right"/>
              <w:rPr>
                <w:rFonts w:eastAsia="Times New Roman" w:cs="Times New Roman"/>
                <w:b/>
                <w:bCs/>
                <w:sz w:val="16"/>
                <w:szCs w:val="16"/>
                <w:lang w:eastAsia="ru-RU"/>
              </w:rPr>
            </w:pPr>
            <w:r w:rsidRPr="000B6DE8">
              <w:rPr>
                <w:rFonts w:eastAsia="Times New Roman" w:cs="Times New Roman"/>
                <w:b/>
                <w:bCs/>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3AF9EC9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50 000,00</w:t>
            </w:r>
          </w:p>
        </w:tc>
        <w:tc>
          <w:tcPr>
            <w:tcW w:w="850" w:type="dxa"/>
            <w:tcBorders>
              <w:top w:val="nil"/>
              <w:left w:val="nil"/>
              <w:bottom w:val="single" w:sz="4" w:space="0" w:color="auto"/>
              <w:right w:val="single" w:sz="4" w:space="0" w:color="auto"/>
            </w:tcBorders>
            <w:shd w:val="clear" w:color="auto" w:fill="auto"/>
            <w:noWrap/>
            <w:vAlign w:val="center"/>
            <w:hideMark/>
          </w:tcPr>
          <w:p w14:paraId="20F60D56"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28 000,00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A6A63BA"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29 000,00</w:t>
            </w:r>
          </w:p>
        </w:tc>
      </w:tr>
      <w:tr w:rsidR="000B6DE8" w:rsidRPr="000B6DE8" w14:paraId="5F7ABD73" w14:textId="77777777" w:rsidTr="00CE0D41">
        <w:trPr>
          <w:trHeight w:val="495"/>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25E06D27" w14:textId="77777777" w:rsidR="000B6DE8" w:rsidRPr="000B6DE8" w:rsidRDefault="000B6DE8" w:rsidP="000B6DE8">
            <w:pPr>
              <w:spacing w:after="0" w:line="240" w:lineRule="auto"/>
              <w:rPr>
                <w:rFonts w:eastAsia="Times New Roman" w:cs="Times New Roman"/>
                <w:sz w:val="16"/>
                <w:szCs w:val="16"/>
                <w:lang w:eastAsia="ru-RU"/>
              </w:rPr>
            </w:pPr>
            <w:r w:rsidRPr="000B6DE8">
              <w:rPr>
                <w:rFonts w:eastAsia="Times New Roman" w:cs="Times New Roman"/>
                <w:sz w:val="16"/>
                <w:szCs w:val="16"/>
                <w:lang w:eastAsia="ru-RU"/>
              </w:rPr>
              <w:t>Непрограммные расходы в сфере физической культуры и спорта</w:t>
            </w:r>
          </w:p>
        </w:tc>
        <w:tc>
          <w:tcPr>
            <w:tcW w:w="655" w:type="dxa"/>
            <w:tcBorders>
              <w:top w:val="nil"/>
              <w:left w:val="nil"/>
              <w:bottom w:val="single" w:sz="4" w:space="0" w:color="auto"/>
              <w:right w:val="single" w:sz="4" w:space="0" w:color="auto"/>
            </w:tcBorders>
            <w:shd w:val="clear" w:color="auto" w:fill="auto"/>
            <w:noWrap/>
            <w:vAlign w:val="center"/>
            <w:hideMark/>
          </w:tcPr>
          <w:p w14:paraId="2DC8305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3F30B7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11</w:t>
            </w:r>
          </w:p>
        </w:tc>
        <w:tc>
          <w:tcPr>
            <w:tcW w:w="1030" w:type="dxa"/>
            <w:tcBorders>
              <w:top w:val="nil"/>
              <w:left w:val="nil"/>
              <w:bottom w:val="single" w:sz="4" w:space="0" w:color="auto"/>
              <w:right w:val="single" w:sz="4" w:space="0" w:color="auto"/>
            </w:tcBorders>
            <w:shd w:val="clear" w:color="auto" w:fill="auto"/>
            <w:noWrap/>
            <w:vAlign w:val="center"/>
            <w:hideMark/>
          </w:tcPr>
          <w:p w14:paraId="4E0AAA5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0A36BA88"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8200000000</w:t>
            </w:r>
          </w:p>
        </w:tc>
        <w:tc>
          <w:tcPr>
            <w:tcW w:w="706" w:type="dxa"/>
            <w:tcBorders>
              <w:top w:val="nil"/>
              <w:left w:val="nil"/>
              <w:bottom w:val="single" w:sz="4" w:space="0" w:color="auto"/>
              <w:right w:val="single" w:sz="4" w:space="0" w:color="auto"/>
            </w:tcBorders>
            <w:shd w:val="clear" w:color="auto" w:fill="auto"/>
            <w:noWrap/>
            <w:vAlign w:val="center"/>
            <w:hideMark/>
          </w:tcPr>
          <w:p w14:paraId="709EB9D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144C3D0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50 000,00</w:t>
            </w:r>
          </w:p>
        </w:tc>
        <w:tc>
          <w:tcPr>
            <w:tcW w:w="850" w:type="dxa"/>
            <w:tcBorders>
              <w:top w:val="nil"/>
              <w:left w:val="nil"/>
              <w:bottom w:val="single" w:sz="4" w:space="0" w:color="auto"/>
              <w:right w:val="single" w:sz="4" w:space="0" w:color="auto"/>
            </w:tcBorders>
            <w:shd w:val="clear" w:color="auto" w:fill="auto"/>
            <w:noWrap/>
            <w:vAlign w:val="center"/>
            <w:hideMark/>
          </w:tcPr>
          <w:p w14:paraId="4BCF14BB"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28 000,00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25B312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29 000,00</w:t>
            </w:r>
          </w:p>
        </w:tc>
      </w:tr>
      <w:tr w:rsidR="000B6DE8" w:rsidRPr="000B6DE8" w14:paraId="2FDDB4A0" w14:textId="77777777" w:rsidTr="00CE0D41">
        <w:trPr>
          <w:trHeight w:val="570"/>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02C2DBC4"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655" w:type="dxa"/>
            <w:tcBorders>
              <w:top w:val="nil"/>
              <w:left w:val="nil"/>
              <w:bottom w:val="single" w:sz="4" w:space="0" w:color="auto"/>
              <w:right w:val="single" w:sz="4" w:space="0" w:color="auto"/>
            </w:tcBorders>
            <w:shd w:val="clear" w:color="auto" w:fill="auto"/>
            <w:noWrap/>
            <w:vAlign w:val="center"/>
            <w:hideMark/>
          </w:tcPr>
          <w:p w14:paraId="0875B2C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2657C46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11</w:t>
            </w:r>
          </w:p>
        </w:tc>
        <w:tc>
          <w:tcPr>
            <w:tcW w:w="1030" w:type="dxa"/>
            <w:tcBorders>
              <w:top w:val="nil"/>
              <w:left w:val="nil"/>
              <w:bottom w:val="single" w:sz="4" w:space="0" w:color="auto"/>
              <w:right w:val="single" w:sz="4" w:space="0" w:color="auto"/>
            </w:tcBorders>
            <w:shd w:val="clear" w:color="auto" w:fill="auto"/>
            <w:noWrap/>
            <w:vAlign w:val="center"/>
            <w:hideMark/>
          </w:tcPr>
          <w:p w14:paraId="10165A8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449CDE8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8200048000</w:t>
            </w:r>
          </w:p>
        </w:tc>
        <w:tc>
          <w:tcPr>
            <w:tcW w:w="706" w:type="dxa"/>
            <w:tcBorders>
              <w:top w:val="nil"/>
              <w:left w:val="nil"/>
              <w:bottom w:val="single" w:sz="4" w:space="0" w:color="auto"/>
              <w:right w:val="single" w:sz="4" w:space="0" w:color="auto"/>
            </w:tcBorders>
            <w:shd w:val="clear" w:color="auto" w:fill="auto"/>
            <w:noWrap/>
            <w:vAlign w:val="center"/>
            <w:hideMark/>
          </w:tcPr>
          <w:p w14:paraId="5112AB1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54397342"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50 000,00</w:t>
            </w:r>
          </w:p>
        </w:tc>
        <w:tc>
          <w:tcPr>
            <w:tcW w:w="850" w:type="dxa"/>
            <w:tcBorders>
              <w:top w:val="nil"/>
              <w:left w:val="nil"/>
              <w:bottom w:val="single" w:sz="4" w:space="0" w:color="auto"/>
              <w:right w:val="single" w:sz="4" w:space="0" w:color="auto"/>
            </w:tcBorders>
            <w:shd w:val="clear" w:color="auto" w:fill="auto"/>
            <w:noWrap/>
            <w:vAlign w:val="center"/>
            <w:hideMark/>
          </w:tcPr>
          <w:p w14:paraId="3B077AC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28 000,00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8FDE8EE"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29 000,00</w:t>
            </w:r>
          </w:p>
        </w:tc>
      </w:tr>
      <w:tr w:rsidR="000B6DE8" w:rsidRPr="000B6DE8" w14:paraId="45459276" w14:textId="77777777" w:rsidTr="00CE0D41">
        <w:trPr>
          <w:trHeight w:val="408"/>
        </w:trPr>
        <w:tc>
          <w:tcPr>
            <w:tcW w:w="3545" w:type="dxa"/>
            <w:gridSpan w:val="4"/>
            <w:tcBorders>
              <w:top w:val="nil"/>
              <w:left w:val="single" w:sz="8" w:space="0" w:color="auto"/>
              <w:bottom w:val="single" w:sz="4" w:space="0" w:color="auto"/>
              <w:right w:val="single" w:sz="4" w:space="0" w:color="auto"/>
            </w:tcBorders>
            <w:shd w:val="clear" w:color="auto" w:fill="auto"/>
            <w:vAlign w:val="center"/>
            <w:hideMark/>
          </w:tcPr>
          <w:p w14:paraId="67672082"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noWrap/>
            <w:vAlign w:val="center"/>
            <w:hideMark/>
          </w:tcPr>
          <w:p w14:paraId="7A5718E1"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4" w:space="0" w:color="auto"/>
              <w:right w:val="single" w:sz="4" w:space="0" w:color="auto"/>
            </w:tcBorders>
            <w:shd w:val="clear" w:color="auto" w:fill="auto"/>
            <w:noWrap/>
            <w:vAlign w:val="center"/>
            <w:hideMark/>
          </w:tcPr>
          <w:p w14:paraId="7A626107"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11</w:t>
            </w:r>
          </w:p>
        </w:tc>
        <w:tc>
          <w:tcPr>
            <w:tcW w:w="1030" w:type="dxa"/>
            <w:tcBorders>
              <w:top w:val="nil"/>
              <w:left w:val="nil"/>
              <w:bottom w:val="single" w:sz="4" w:space="0" w:color="auto"/>
              <w:right w:val="single" w:sz="4" w:space="0" w:color="auto"/>
            </w:tcBorders>
            <w:shd w:val="clear" w:color="auto" w:fill="auto"/>
            <w:noWrap/>
            <w:vAlign w:val="center"/>
            <w:hideMark/>
          </w:tcPr>
          <w:p w14:paraId="2B313BF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4" w:space="0" w:color="auto"/>
              <w:right w:val="single" w:sz="4" w:space="0" w:color="auto"/>
            </w:tcBorders>
            <w:shd w:val="clear" w:color="auto" w:fill="auto"/>
            <w:noWrap/>
            <w:vAlign w:val="center"/>
            <w:hideMark/>
          </w:tcPr>
          <w:p w14:paraId="1AD60DE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8200048000</w:t>
            </w:r>
          </w:p>
        </w:tc>
        <w:tc>
          <w:tcPr>
            <w:tcW w:w="706" w:type="dxa"/>
            <w:tcBorders>
              <w:top w:val="nil"/>
              <w:left w:val="nil"/>
              <w:bottom w:val="single" w:sz="4" w:space="0" w:color="auto"/>
              <w:right w:val="single" w:sz="4" w:space="0" w:color="auto"/>
            </w:tcBorders>
            <w:shd w:val="clear" w:color="auto" w:fill="auto"/>
            <w:noWrap/>
            <w:vAlign w:val="center"/>
            <w:hideMark/>
          </w:tcPr>
          <w:p w14:paraId="20E13AD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200</w:t>
            </w:r>
          </w:p>
        </w:tc>
        <w:tc>
          <w:tcPr>
            <w:tcW w:w="958" w:type="dxa"/>
            <w:gridSpan w:val="2"/>
            <w:tcBorders>
              <w:top w:val="nil"/>
              <w:left w:val="nil"/>
              <w:bottom w:val="single" w:sz="4" w:space="0" w:color="auto"/>
              <w:right w:val="single" w:sz="4" w:space="0" w:color="auto"/>
            </w:tcBorders>
            <w:shd w:val="clear" w:color="auto" w:fill="auto"/>
            <w:noWrap/>
            <w:vAlign w:val="center"/>
            <w:hideMark/>
          </w:tcPr>
          <w:p w14:paraId="7B9AA8E9"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50 000,00</w:t>
            </w:r>
          </w:p>
        </w:tc>
        <w:tc>
          <w:tcPr>
            <w:tcW w:w="850" w:type="dxa"/>
            <w:tcBorders>
              <w:top w:val="nil"/>
              <w:left w:val="nil"/>
              <w:bottom w:val="single" w:sz="4" w:space="0" w:color="auto"/>
              <w:right w:val="single" w:sz="4" w:space="0" w:color="auto"/>
            </w:tcBorders>
            <w:shd w:val="clear" w:color="auto" w:fill="auto"/>
            <w:noWrap/>
            <w:vAlign w:val="center"/>
            <w:hideMark/>
          </w:tcPr>
          <w:p w14:paraId="774EE0F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28 000,00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8183F6A"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29 000,00</w:t>
            </w:r>
          </w:p>
        </w:tc>
      </w:tr>
      <w:tr w:rsidR="000B6DE8" w:rsidRPr="000B6DE8" w14:paraId="41CB5449" w14:textId="77777777" w:rsidTr="00CE0D41">
        <w:trPr>
          <w:trHeight w:val="630"/>
        </w:trPr>
        <w:tc>
          <w:tcPr>
            <w:tcW w:w="3545" w:type="dxa"/>
            <w:gridSpan w:val="4"/>
            <w:tcBorders>
              <w:top w:val="nil"/>
              <w:left w:val="single" w:sz="8" w:space="0" w:color="auto"/>
              <w:bottom w:val="single" w:sz="8" w:space="0" w:color="auto"/>
              <w:right w:val="single" w:sz="4" w:space="0" w:color="auto"/>
            </w:tcBorders>
            <w:shd w:val="clear" w:color="auto" w:fill="auto"/>
            <w:vAlign w:val="center"/>
            <w:hideMark/>
          </w:tcPr>
          <w:p w14:paraId="19108140" w14:textId="77777777" w:rsidR="000B6DE8" w:rsidRPr="000B6DE8" w:rsidRDefault="000B6DE8" w:rsidP="000B6DE8">
            <w:pPr>
              <w:spacing w:after="0" w:line="240" w:lineRule="auto"/>
              <w:rPr>
                <w:rFonts w:eastAsia="Times New Roman" w:cs="Times New Roman"/>
                <w:color w:val="000000"/>
                <w:sz w:val="16"/>
                <w:szCs w:val="16"/>
                <w:lang w:eastAsia="ru-RU"/>
              </w:rPr>
            </w:pPr>
            <w:r w:rsidRPr="000B6DE8">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dxa"/>
            <w:tcBorders>
              <w:top w:val="nil"/>
              <w:left w:val="nil"/>
              <w:bottom w:val="single" w:sz="8" w:space="0" w:color="auto"/>
              <w:right w:val="single" w:sz="4" w:space="0" w:color="auto"/>
            </w:tcBorders>
            <w:shd w:val="clear" w:color="auto" w:fill="auto"/>
            <w:noWrap/>
            <w:vAlign w:val="center"/>
            <w:hideMark/>
          </w:tcPr>
          <w:p w14:paraId="293B398F"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303</w:t>
            </w:r>
          </w:p>
        </w:tc>
        <w:tc>
          <w:tcPr>
            <w:tcW w:w="729" w:type="dxa"/>
            <w:gridSpan w:val="2"/>
            <w:tcBorders>
              <w:top w:val="nil"/>
              <w:left w:val="nil"/>
              <w:bottom w:val="single" w:sz="8" w:space="0" w:color="auto"/>
              <w:right w:val="single" w:sz="4" w:space="0" w:color="auto"/>
            </w:tcBorders>
            <w:shd w:val="clear" w:color="auto" w:fill="auto"/>
            <w:noWrap/>
            <w:vAlign w:val="center"/>
            <w:hideMark/>
          </w:tcPr>
          <w:p w14:paraId="601BFD76"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11</w:t>
            </w:r>
          </w:p>
        </w:tc>
        <w:tc>
          <w:tcPr>
            <w:tcW w:w="1030" w:type="dxa"/>
            <w:tcBorders>
              <w:top w:val="nil"/>
              <w:left w:val="nil"/>
              <w:bottom w:val="single" w:sz="8" w:space="0" w:color="auto"/>
              <w:right w:val="single" w:sz="4" w:space="0" w:color="auto"/>
            </w:tcBorders>
            <w:shd w:val="clear" w:color="auto" w:fill="auto"/>
            <w:noWrap/>
            <w:vAlign w:val="center"/>
            <w:hideMark/>
          </w:tcPr>
          <w:p w14:paraId="2CD781E4"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02</w:t>
            </w:r>
          </w:p>
        </w:tc>
        <w:tc>
          <w:tcPr>
            <w:tcW w:w="1025" w:type="dxa"/>
            <w:tcBorders>
              <w:top w:val="nil"/>
              <w:left w:val="nil"/>
              <w:bottom w:val="single" w:sz="8" w:space="0" w:color="auto"/>
              <w:right w:val="single" w:sz="4" w:space="0" w:color="auto"/>
            </w:tcBorders>
            <w:shd w:val="clear" w:color="auto" w:fill="auto"/>
            <w:noWrap/>
            <w:vAlign w:val="center"/>
            <w:hideMark/>
          </w:tcPr>
          <w:p w14:paraId="629EE27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8200048000</w:t>
            </w:r>
          </w:p>
        </w:tc>
        <w:tc>
          <w:tcPr>
            <w:tcW w:w="706" w:type="dxa"/>
            <w:tcBorders>
              <w:top w:val="nil"/>
              <w:left w:val="nil"/>
              <w:bottom w:val="single" w:sz="8" w:space="0" w:color="auto"/>
              <w:right w:val="single" w:sz="4" w:space="0" w:color="auto"/>
            </w:tcBorders>
            <w:shd w:val="clear" w:color="auto" w:fill="auto"/>
            <w:noWrap/>
            <w:vAlign w:val="center"/>
            <w:hideMark/>
          </w:tcPr>
          <w:p w14:paraId="0463CD6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240</w:t>
            </w:r>
          </w:p>
        </w:tc>
        <w:tc>
          <w:tcPr>
            <w:tcW w:w="958" w:type="dxa"/>
            <w:gridSpan w:val="2"/>
            <w:tcBorders>
              <w:top w:val="nil"/>
              <w:left w:val="nil"/>
              <w:bottom w:val="single" w:sz="8" w:space="0" w:color="auto"/>
              <w:right w:val="single" w:sz="4" w:space="0" w:color="auto"/>
            </w:tcBorders>
            <w:shd w:val="clear" w:color="auto" w:fill="auto"/>
            <w:noWrap/>
            <w:vAlign w:val="center"/>
            <w:hideMark/>
          </w:tcPr>
          <w:p w14:paraId="03CA87F0"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50 000,00</w:t>
            </w:r>
          </w:p>
        </w:tc>
        <w:tc>
          <w:tcPr>
            <w:tcW w:w="850" w:type="dxa"/>
            <w:tcBorders>
              <w:top w:val="nil"/>
              <w:left w:val="nil"/>
              <w:bottom w:val="single" w:sz="8" w:space="0" w:color="auto"/>
              <w:right w:val="single" w:sz="4" w:space="0" w:color="auto"/>
            </w:tcBorders>
            <w:shd w:val="clear" w:color="auto" w:fill="auto"/>
            <w:noWrap/>
            <w:vAlign w:val="center"/>
            <w:hideMark/>
          </w:tcPr>
          <w:p w14:paraId="0BCDAE2D"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28 000,00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6C9F995C"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29 000,00</w:t>
            </w:r>
          </w:p>
        </w:tc>
      </w:tr>
      <w:tr w:rsidR="00551C9F" w:rsidRPr="000B6DE8" w14:paraId="5C2E5D5A" w14:textId="77777777" w:rsidTr="00CE0D41">
        <w:trPr>
          <w:trHeight w:val="314"/>
        </w:trPr>
        <w:tc>
          <w:tcPr>
            <w:tcW w:w="3545" w:type="dxa"/>
            <w:gridSpan w:val="4"/>
            <w:tcBorders>
              <w:top w:val="nil"/>
              <w:left w:val="single" w:sz="8" w:space="0" w:color="auto"/>
              <w:bottom w:val="single" w:sz="8" w:space="0" w:color="auto"/>
              <w:right w:val="nil"/>
            </w:tcBorders>
            <w:shd w:val="clear" w:color="auto" w:fill="auto"/>
            <w:vAlign w:val="bottom"/>
            <w:hideMark/>
          </w:tcPr>
          <w:p w14:paraId="306D43B8" w14:textId="77777777" w:rsidR="000B6DE8" w:rsidRPr="000B6DE8" w:rsidRDefault="000B6DE8" w:rsidP="000B6DE8">
            <w:pPr>
              <w:spacing w:after="0" w:line="240" w:lineRule="auto"/>
              <w:rPr>
                <w:rFonts w:ascii="Arial" w:eastAsia="Times New Roman" w:hAnsi="Arial" w:cs="Arial"/>
                <w:b/>
                <w:bCs/>
                <w:sz w:val="16"/>
                <w:szCs w:val="16"/>
                <w:lang w:eastAsia="ru-RU"/>
              </w:rPr>
            </w:pPr>
            <w:r w:rsidRPr="000B6DE8">
              <w:rPr>
                <w:rFonts w:ascii="Arial" w:eastAsia="Times New Roman" w:hAnsi="Arial" w:cs="Arial"/>
                <w:b/>
                <w:bCs/>
                <w:sz w:val="16"/>
                <w:szCs w:val="16"/>
                <w:lang w:eastAsia="ru-RU"/>
              </w:rPr>
              <w:t xml:space="preserve">Условно утверждаемые расходы </w:t>
            </w:r>
          </w:p>
        </w:tc>
        <w:tc>
          <w:tcPr>
            <w:tcW w:w="4145" w:type="dxa"/>
            <w:gridSpan w:val="6"/>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6ACBC375" w14:textId="77777777" w:rsidR="000B6DE8" w:rsidRPr="000B6DE8" w:rsidRDefault="000B6DE8" w:rsidP="000B6DE8">
            <w:pPr>
              <w:spacing w:after="0" w:line="240" w:lineRule="auto"/>
              <w:jc w:val="center"/>
              <w:rPr>
                <w:rFonts w:eastAsia="Times New Roman" w:cs="Times New Roman"/>
                <w:sz w:val="16"/>
                <w:szCs w:val="16"/>
                <w:lang w:eastAsia="ru-RU"/>
              </w:rPr>
            </w:pPr>
            <w:r w:rsidRPr="000B6DE8">
              <w:rPr>
                <w:rFonts w:eastAsia="Times New Roman" w:cs="Times New Roman"/>
                <w:sz w:val="16"/>
                <w:szCs w:val="16"/>
                <w:lang w:eastAsia="ru-RU"/>
              </w:rPr>
              <w:t> </w:t>
            </w:r>
          </w:p>
        </w:tc>
        <w:tc>
          <w:tcPr>
            <w:tcW w:w="958" w:type="dxa"/>
            <w:gridSpan w:val="2"/>
            <w:tcBorders>
              <w:top w:val="single" w:sz="4" w:space="0" w:color="auto"/>
              <w:left w:val="nil"/>
              <w:bottom w:val="nil"/>
              <w:right w:val="single" w:sz="4" w:space="0" w:color="auto"/>
            </w:tcBorders>
            <w:shd w:val="clear" w:color="auto" w:fill="auto"/>
            <w:noWrap/>
            <w:vAlign w:val="center"/>
            <w:hideMark/>
          </w:tcPr>
          <w:p w14:paraId="261642A3"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0</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3F0726AE"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230 000,00</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1063B54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460 000,00</w:t>
            </w:r>
          </w:p>
        </w:tc>
      </w:tr>
      <w:tr w:rsidR="000B6DE8" w:rsidRPr="000B6DE8" w14:paraId="40547A83" w14:textId="77777777" w:rsidTr="00CE0D41">
        <w:trPr>
          <w:trHeight w:val="490"/>
        </w:trPr>
        <w:tc>
          <w:tcPr>
            <w:tcW w:w="7690" w:type="dxa"/>
            <w:gridSpan w:val="10"/>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9C0297F" w14:textId="77777777" w:rsidR="000B6DE8" w:rsidRPr="000B6DE8" w:rsidRDefault="000B6DE8" w:rsidP="000B6DE8">
            <w:pPr>
              <w:spacing w:after="0" w:line="240" w:lineRule="auto"/>
              <w:rPr>
                <w:rFonts w:eastAsia="Times New Roman" w:cs="Times New Roman"/>
                <w:b/>
                <w:bCs/>
                <w:sz w:val="20"/>
                <w:szCs w:val="20"/>
                <w:lang w:eastAsia="ru-RU"/>
              </w:rPr>
            </w:pPr>
            <w:r w:rsidRPr="000B6DE8">
              <w:rPr>
                <w:rFonts w:eastAsia="Times New Roman" w:cs="Times New Roman"/>
                <w:b/>
                <w:bCs/>
                <w:sz w:val="20"/>
                <w:szCs w:val="20"/>
                <w:lang w:eastAsia="ru-RU"/>
              </w:rPr>
              <w:t>ИТОГО</w:t>
            </w:r>
          </w:p>
        </w:tc>
        <w:tc>
          <w:tcPr>
            <w:tcW w:w="958" w:type="dxa"/>
            <w:gridSpan w:val="2"/>
            <w:tcBorders>
              <w:top w:val="single" w:sz="8" w:space="0" w:color="auto"/>
              <w:left w:val="nil"/>
              <w:bottom w:val="single" w:sz="8" w:space="0" w:color="auto"/>
              <w:right w:val="single" w:sz="4" w:space="0" w:color="auto"/>
            </w:tcBorders>
            <w:shd w:val="clear" w:color="auto" w:fill="auto"/>
            <w:noWrap/>
            <w:vAlign w:val="center"/>
            <w:hideMark/>
          </w:tcPr>
          <w:p w14:paraId="5C04EB3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18 575 726,20</w:t>
            </w:r>
          </w:p>
        </w:tc>
        <w:tc>
          <w:tcPr>
            <w:tcW w:w="850" w:type="dxa"/>
            <w:tcBorders>
              <w:top w:val="nil"/>
              <w:left w:val="nil"/>
              <w:bottom w:val="single" w:sz="8" w:space="0" w:color="auto"/>
              <w:right w:val="single" w:sz="4" w:space="0" w:color="auto"/>
            </w:tcBorders>
            <w:shd w:val="clear" w:color="auto" w:fill="auto"/>
            <w:noWrap/>
            <w:vAlign w:val="center"/>
            <w:hideMark/>
          </w:tcPr>
          <w:p w14:paraId="43C177F9"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14 103 176,38</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70246C1D" w14:textId="77777777" w:rsidR="000B6DE8" w:rsidRPr="000B6DE8" w:rsidRDefault="000B6DE8" w:rsidP="000B6DE8">
            <w:pPr>
              <w:spacing w:after="0" w:line="240" w:lineRule="auto"/>
              <w:jc w:val="center"/>
              <w:rPr>
                <w:rFonts w:eastAsia="Times New Roman" w:cs="Times New Roman"/>
                <w:b/>
                <w:bCs/>
                <w:sz w:val="16"/>
                <w:szCs w:val="16"/>
                <w:lang w:eastAsia="ru-RU"/>
              </w:rPr>
            </w:pPr>
            <w:r w:rsidRPr="000B6DE8">
              <w:rPr>
                <w:rFonts w:eastAsia="Times New Roman" w:cs="Times New Roman"/>
                <w:b/>
                <w:bCs/>
                <w:sz w:val="16"/>
                <w:szCs w:val="16"/>
                <w:lang w:eastAsia="ru-RU"/>
              </w:rPr>
              <w:t>14 858 249,58</w:t>
            </w:r>
          </w:p>
        </w:tc>
      </w:tr>
      <w:tr w:rsidR="005A43A6" w:rsidRPr="005A43A6" w14:paraId="3C47E315" w14:textId="77777777" w:rsidTr="00CE0D41">
        <w:tblPrEx>
          <w:jc w:val="right"/>
          <w:tblInd w:w="0" w:type="dxa"/>
        </w:tblPrEx>
        <w:trPr>
          <w:gridBefore w:val="1"/>
          <w:gridAfter w:val="1"/>
          <w:wBefore w:w="426" w:type="dxa"/>
          <w:wAfter w:w="569" w:type="dxa"/>
          <w:trHeight w:val="264"/>
          <w:jc w:val="right"/>
        </w:trPr>
        <w:tc>
          <w:tcPr>
            <w:tcW w:w="9354" w:type="dxa"/>
            <w:gridSpan w:val="13"/>
            <w:tcBorders>
              <w:top w:val="nil"/>
              <w:left w:val="nil"/>
              <w:bottom w:val="nil"/>
              <w:right w:val="nil"/>
            </w:tcBorders>
            <w:shd w:val="clear" w:color="auto" w:fill="auto"/>
            <w:noWrap/>
            <w:vAlign w:val="center"/>
            <w:hideMark/>
          </w:tcPr>
          <w:p w14:paraId="1336E6FB" w14:textId="38967884" w:rsidR="005A43A6" w:rsidRPr="005A43A6" w:rsidRDefault="001B3BB2" w:rsidP="005A43A6">
            <w:pPr>
              <w:spacing w:after="0" w:line="240" w:lineRule="auto"/>
              <w:jc w:val="right"/>
              <w:rPr>
                <w:rFonts w:eastAsia="Times New Roman" w:cs="Times New Roman"/>
                <w:sz w:val="18"/>
                <w:szCs w:val="18"/>
                <w:lang w:eastAsia="ru-RU"/>
              </w:rPr>
            </w:pPr>
            <w:r>
              <w:rPr>
                <w:sz w:val="18"/>
                <w:szCs w:val="18"/>
              </w:rPr>
              <w:lastRenderedPageBreak/>
              <w:t xml:space="preserve">                                           </w:t>
            </w:r>
            <w:r w:rsidR="000150E7">
              <w:rPr>
                <w:sz w:val="18"/>
                <w:szCs w:val="18"/>
              </w:rPr>
              <w:t xml:space="preserve">      </w:t>
            </w:r>
            <w:r w:rsidR="005A43A6">
              <w:rPr>
                <w:sz w:val="18"/>
                <w:szCs w:val="18"/>
              </w:rPr>
              <w:t xml:space="preserve">                                                                                    </w:t>
            </w:r>
            <w:r w:rsidR="005A43A6" w:rsidRPr="005A43A6">
              <w:rPr>
                <w:rFonts w:eastAsia="Times New Roman" w:cs="Times New Roman"/>
                <w:sz w:val="18"/>
                <w:szCs w:val="18"/>
                <w:lang w:eastAsia="ru-RU"/>
              </w:rPr>
              <w:t xml:space="preserve">Приложение № </w:t>
            </w:r>
            <w:r w:rsidR="005A43A6">
              <w:rPr>
                <w:rFonts w:eastAsia="Times New Roman" w:cs="Times New Roman"/>
                <w:sz w:val="18"/>
                <w:szCs w:val="18"/>
                <w:lang w:eastAsia="ru-RU"/>
              </w:rPr>
              <w:t>2</w:t>
            </w:r>
          </w:p>
        </w:tc>
      </w:tr>
      <w:tr w:rsidR="005A43A6" w:rsidRPr="005A43A6" w14:paraId="10F68C1E" w14:textId="77777777" w:rsidTr="00CE0D41">
        <w:tblPrEx>
          <w:jc w:val="right"/>
          <w:tblInd w:w="0" w:type="dxa"/>
        </w:tblPrEx>
        <w:trPr>
          <w:gridBefore w:val="1"/>
          <w:gridAfter w:val="1"/>
          <w:wBefore w:w="426" w:type="dxa"/>
          <w:wAfter w:w="569" w:type="dxa"/>
          <w:trHeight w:val="1365"/>
          <w:jc w:val="right"/>
        </w:trPr>
        <w:tc>
          <w:tcPr>
            <w:tcW w:w="9354" w:type="dxa"/>
            <w:gridSpan w:val="13"/>
            <w:tcBorders>
              <w:top w:val="nil"/>
              <w:left w:val="nil"/>
              <w:bottom w:val="nil"/>
              <w:right w:val="nil"/>
            </w:tcBorders>
            <w:shd w:val="clear" w:color="auto" w:fill="auto"/>
            <w:vAlign w:val="bottom"/>
            <w:hideMark/>
          </w:tcPr>
          <w:p w14:paraId="320FC530" w14:textId="77777777" w:rsidR="00BF6025" w:rsidRDefault="005A43A6" w:rsidP="005A43A6">
            <w:pPr>
              <w:spacing w:after="0" w:line="240" w:lineRule="auto"/>
              <w:jc w:val="right"/>
              <w:rPr>
                <w:rFonts w:eastAsia="Times New Roman" w:cs="Times New Roman"/>
                <w:sz w:val="18"/>
                <w:szCs w:val="18"/>
                <w:lang w:eastAsia="ru-RU"/>
              </w:rPr>
            </w:pPr>
            <w:r w:rsidRPr="005A43A6">
              <w:rPr>
                <w:rFonts w:eastAsia="Times New Roman" w:cs="Times New Roman"/>
                <w:sz w:val="18"/>
                <w:szCs w:val="18"/>
                <w:lang w:eastAsia="ru-RU"/>
              </w:rPr>
              <w:t>к решению муниципального Совета</w:t>
            </w:r>
            <w:r w:rsidRPr="005A43A6">
              <w:rPr>
                <w:rFonts w:eastAsia="Times New Roman" w:cs="Times New Roman"/>
                <w:sz w:val="18"/>
                <w:szCs w:val="18"/>
                <w:lang w:eastAsia="ru-RU"/>
              </w:rPr>
              <w:br/>
              <w:t>сельского поселения "</w:t>
            </w:r>
            <w:proofErr w:type="spellStart"/>
            <w:r w:rsidRPr="005A43A6">
              <w:rPr>
                <w:rFonts w:eastAsia="Times New Roman" w:cs="Times New Roman"/>
                <w:sz w:val="18"/>
                <w:szCs w:val="18"/>
                <w:lang w:eastAsia="ru-RU"/>
              </w:rPr>
              <w:t>Заостровское</w:t>
            </w:r>
            <w:proofErr w:type="spellEnd"/>
            <w:r w:rsidRPr="005A43A6">
              <w:rPr>
                <w:rFonts w:eastAsia="Times New Roman" w:cs="Times New Roman"/>
                <w:sz w:val="18"/>
                <w:szCs w:val="18"/>
                <w:lang w:eastAsia="ru-RU"/>
              </w:rPr>
              <w:t>"</w:t>
            </w:r>
            <w:r w:rsidRPr="005A43A6">
              <w:rPr>
                <w:rFonts w:eastAsia="Times New Roman" w:cs="Times New Roman"/>
                <w:sz w:val="18"/>
                <w:szCs w:val="18"/>
                <w:lang w:eastAsia="ru-RU"/>
              </w:rPr>
              <w:br/>
              <w:t xml:space="preserve">Приморского муниципального района </w:t>
            </w:r>
            <w:r w:rsidRPr="005A43A6">
              <w:rPr>
                <w:rFonts w:eastAsia="Times New Roman" w:cs="Times New Roman"/>
                <w:sz w:val="18"/>
                <w:szCs w:val="18"/>
                <w:lang w:eastAsia="ru-RU"/>
              </w:rPr>
              <w:br/>
              <w:t xml:space="preserve">Архангельской области </w:t>
            </w:r>
            <w:r w:rsidRPr="005A43A6">
              <w:rPr>
                <w:rFonts w:eastAsia="Times New Roman" w:cs="Times New Roman"/>
                <w:sz w:val="18"/>
                <w:szCs w:val="18"/>
                <w:lang w:eastAsia="ru-RU"/>
              </w:rPr>
              <w:br/>
              <w:t xml:space="preserve">от 24.08.2022 г.  № </w:t>
            </w:r>
            <w:r>
              <w:rPr>
                <w:rFonts w:eastAsia="Times New Roman" w:cs="Times New Roman"/>
                <w:sz w:val="18"/>
                <w:szCs w:val="18"/>
                <w:lang w:eastAsia="ru-RU"/>
              </w:rPr>
              <w:t>34</w:t>
            </w:r>
          </w:p>
          <w:tbl>
            <w:tblPr>
              <w:tblW w:w="9106" w:type="dxa"/>
              <w:tblLayout w:type="fixed"/>
              <w:tblLook w:val="04A0" w:firstRow="1" w:lastRow="0" w:firstColumn="1" w:lastColumn="0" w:noHBand="0" w:noVBand="1"/>
            </w:tblPr>
            <w:tblGrid>
              <w:gridCol w:w="3680"/>
              <w:gridCol w:w="1025"/>
              <w:gridCol w:w="979"/>
              <w:gridCol w:w="1154"/>
              <w:gridCol w:w="1032"/>
              <w:gridCol w:w="1236"/>
            </w:tblGrid>
            <w:tr w:rsidR="00BF6025" w:rsidRPr="00BF6025" w14:paraId="31AFFD95" w14:textId="77777777" w:rsidTr="00CE0D41">
              <w:trPr>
                <w:trHeight w:val="1027"/>
              </w:trPr>
              <w:tc>
                <w:tcPr>
                  <w:tcW w:w="9106" w:type="dxa"/>
                  <w:gridSpan w:val="6"/>
                  <w:tcBorders>
                    <w:top w:val="nil"/>
                    <w:left w:val="nil"/>
                    <w:bottom w:val="nil"/>
                    <w:right w:val="nil"/>
                  </w:tcBorders>
                  <w:shd w:val="clear" w:color="auto" w:fill="auto"/>
                  <w:vAlign w:val="center"/>
                  <w:hideMark/>
                </w:tcPr>
                <w:p w14:paraId="24281B67" w14:textId="77777777" w:rsidR="00BF6025" w:rsidRPr="00BF6025" w:rsidRDefault="00BF6025" w:rsidP="00BF6025">
                  <w:pPr>
                    <w:spacing w:after="0" w:line="240" w:lineRule="auto"/>
                    <w:jc w:val="center"/>
                    <w:rPr>
                      <w:rFonts w:eastAsia="Times New Roman" w:cs="Times New Roman"/>
                      <w:b/>
                      <w:bCs/>
                      <w:color w:val="000000"/>
                      <w:sz w:val="22"/>
                      <w:lang w:eastAsia="ru-RU"/>
                    </w:rPr>
                  </w:pPr>
                  <w:r w:rsidRPr="00BF6025">
                    <w:rPr>
                      <w:rFonts w:eastAsia="Times New Roman" w:cs="Times New Roman"/>
                      <w:b/>
                      <w:bCs/>
                      <w:color w:val="000000"/>
                      <w:sz w:val="22"/>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сельского поселения "</w:t>
                  </w:r>
                  <w:proofErr w:type="spellStart"/>
                  <w:r w:rsidRPr="00BF6025">
                    <w:rPr>
                      <w:rFonts w:eastAsia="Times New Roman" w:cs="Times New Roman"/>
                      <w:b/>
                      <w:bCs/>
                      <w:color w:val="000000"/>
                      <w:sz w:val="22"/>
                      <w:lang w:eastAsia="ru-RU"/>
                    </w:rPr>
                    <w:t>Заостровское</w:t>
                  </w:r>
                  <w:proofErr w:type="spellEnd"/>
                  <w:r w:rsidRPr="00BF6025">
                    <w:rPr>
                      <w:rFonts w:eastAsia="Times New Roman" w:cs="Times New Roman"/>
                      <w:b/>
                      <w:bCs/>
                      <w:color w:val="000000"/>
                      <w:sz w:val="22"/>
                      <w:lang w:eastAsia="ru-RU"/>
                    </w:rPr>
                    <w:t>"  Приморского муниципального района Архангельской области  на 2022 год и на плановый период 2023 и 2024 годов</w:t>
                  </w:r>
                </w:p>
              </w:tc>
            </w:tr>
            <w:tr w:rsidR="00BF6025" w:rsidRPr="00BF6025" w14:paraId="16121033" w14:textId="77777777" w:rsidTr="00CE0D41">
              <w:trPr>
                <w:trHeight w:val="68"/>
              </w:trPr>
              <w:tc>
                <w:tcPr>
                  <w:tcW w:w="3680" w:type="dxa"/>
                  <w:tcBorders>
                    <w:top w:val="nil"/>
                    <w:left w:val="nil"/>
                    <w:bottom w:val="nil"/>
                    <w:right w:val="nil"/>
                  </w:tcBorders>
                  <w:shd w:val="clear" w:color="auto" w:fill="auto"/>
                  <w:noWrap/>
                  <w:vAlign w:val="bottom"/>
                  <w:hideMark/>
                </w:tcPr>
                <w:p w14:paraId="47A01BB0" w14:textId="77777777" w:rsidR="00BF6025" w:rsidRPr="00BF6025" w:rsidRDefault="00BF6025" w:rsidP="00BF6025">
                  <w:pPr>
                    <w:spacing w:after="0" w:line="240" w:lineRule="auto"/>
                    <w:jc w:val="center"/>
                    <w:rPr>
                      <w:rFonts w:eastAsia="Times New Roman" w:cs="Times New Roman"/>
                      <w:b/>
                      <w:bCs/>
                      <w:color w:val="000000"/>
                      <w:sz w:val="24"/>
                      <w:szCs w:val="24"/>
                      <w:lang w:eastAsia="ru-RU"/>
                    </w:rPr>
                  </w:pPr>
                </w:p>
              </w:tc>
              <w:tc>
                <w:tcPr>
                  <w:tcW w:w="1025" w:type="dxa"/>
                  <w:tcBorders>
                    <w:top w:val="nil"/>
                    <w:left w:val="nil"/>
                    <w:bottom w:val="nil"/>
                    <w:right w:val="nil"/>
                  </w:tcBorders>
                  <w:shd w:val="clear" w:color="auto" w:fill="auto"/>
                  <w:noWrap/>
                  <w:vAlign w:val="bottom"/>
                  <w:hideMark/>
                </w:tcPr>
                <w:p w14:paraId="6453119E" w14:textId="77777777" w:rsidR="00BF6025" w:rsidRPr="00BF6025" w:rsidRDefault="00BF6025" w:rsidP="00BF6025">
                  <w:pPr>
                    <w:spacing w:after="0" w:line="240" w:lineRule="auto"/>
                    <w:rPr>
                      <w:rFonts w:eastAsia="Times New Roman" w:cs="Times New Roman"/>
                      <w:sz w:val="20"/>
                      <w:szCs w:val="20"/>
                      <w:lang w:eastAsia="ru-RU"/>
                    </w:rPr>
                  </w:pPr>
                </w:p>
              </w:tc>
              <w:tc>
                <w:tcPr>
                  <w:tcW w:w="979" w:type="dxa"/>
                  <w:tcBorders>
                    <w:top w:val="nil"/>
                    <w:left w:val="nil"/>
                    <w:bottom w:val="nil"/>
                    <w:right w:val="nil"/>
                  </w:tcBorders>
                  <w:shd w:val="clear" w:color="auto" w:fill="auto"/>
                  <w:noWrap/>
                  <w:vAlign w:val="bottom"/>
                  <w:hideMark/>
                </w:tcPr>
                <w:p w14:paraId="61D7BCB4" w14:textId="77777777" w:rsidR="00BF6025" w:rsidRPr="00BF6025" w:rsidRDefault="00BF6025" w:rsidP="00BF6025">
                  <w:pPr>
                    <w:spacing w:after="0" w:line="240" w:lineRule="auto"/>
                    <w:rPr>
                      <w:rFonts w:eastAsia="Times New Roman" w:cs="Times New Roman"/>
                      <w:sz w:val="20"/>
                      <w:szCs w:val="20"/>
                      <w:lang w:eastAsia="ru-RU"/>
                    </w:rPr>
                  </w:pPr>
                </w:p>
              </w:tc>
              <w:tc>
                <w:tcPr>
                  <w:tcW w:w="1154" w:type="dxa"/>
                  <w:tcBorders>
                    <w:top w:val="nil"/>
                    <w:left w:val="nil"/>
                    <w:bottom w:val="nil"/>
                    <w:right w:val="nil"/>
                  </w:tcBorders>
                  <w:shd w:val="clear" w:color="auto" w:fill="auto"/>
                  <w:noWrap/>
                  <w:vAlign w:val="bottom"/>
                  <w:hideMark/>
                </w:tcPr>
                <w:p w14:paraId="2C6F2B38" w14:textId="77777777" w:rsidR="00BF6025" w:rsidRPr="00BF6025" w:rsidRDefault="00BF6025" w:rsidP="00BF6025">
                  <w:pPr>
                    <w:spacing w:after="0" w:line="240" w:lineRule="auto"/>
                    <w:rPr>
                      <w:rFonts w:eastAsia="Times New Roman" w:cs="Times New Roman"/>
                      <w:sz w:val="20"/>
                      <w:szCs w:val="20"/>
                      <w:lang w:eastAsia="ru-RU"/>
                    </w:rPr>
                  </w:pPr>
                </w:p>
              </w:tc>
              <w:tc>
                <w:tcPr>
                  <w:tcW w:w="1032" w:type="dxa"/>
                  <w:tcBorders>
                    <w:top w:val="nil"/>
                    <w:left w:val="nil"/>
                    <w:bottom w:val="nil"/>
                    <w:right w:val="nil"/>
                  </w:tcBorders>
                  <w:shd w:val="clear" w:color="auto" w:fill="auto"/>
                  <w:noWrap/>
                  <w:vAlign w:val="bottom"/>
                  <w:hideMark/>
                </w:tcPr>
                <w:p w14:paraId="3FD9D76A" w14:textId="77777777" w:rsidR="00BF6025" w:rsidRPr="00BF6025" w:rsidRDefault="00BF6025" w:rsidP="00BF6025">
                  <w:pPr>
                    <w:spacing w:after="0" w:line="240" w:lineRule="auto"/>
                    <w:rPr>
                      <w:rFonts w:eastAsia="Times New Roman" w:cs="Times New Roman"/>
                      <w:sz w:val="20"/>
                      <w:szCs w:val="20"/>
                      <w:lang w:eastAsia="ru-RU"/>
                    </w:rPr>
                  </w:pPr>
                </w:p>
              </w:tc>
              <w:tc>
                <w:tcPr>
                  <w:tcW w:w="1236" w:type="dxa"/>
                  <w:tcBorders>
                    <w:top w:val="nil"/>
                    <w:left w:val="nil"/>
                    <w:bottom w:val="nil"/>
                    <w:right w:val="nil"/>
                  </w:tcBorders>
                  <w:shd w:val="clear" w:color="auto" w:fill="auto"/>
                  <w:noWrap/>
                  <w:vAlign w:val="bottom"/>
                  <w:hideMark/>
                </w:tcPr>
                <w:p w14:paraId="2329CFB5" w14:textId="77777777" w:rsidR="00BF6025" w:rsidRPr="00BF6025" w:rsidRDefault="00BF6025" w:rsidP="00BF6025">
                  <w:pPr>
                    <w:spacing w:after="0" w:line="240" w:lineRule="auto"/>
                    <w:rPr>
                      <w:rFonts w:eastAsia="Times New Roman" w:cs="Times New Roman"/>
                      <w:b/>
                      <w:bCs/>
                      <w:sz w:val="22"/>
                      <w:lang w:eastAsia="ru-RU"/>
                    </w:rPr>
                  </w:pPr>
                </w:p>
              </w:tc>
            </w:tr>
            <w:tr w:rsidR="00BF6025" w:rsidRPr="00BF6025" w14:paraId="48FBBC05" w14:textId="77777777" w:rsidTr="00CE0D41">
              <w:trPr>
                <w:trHeight w:val="68"/>
              </w:trPr>
              <w:tc>
                <w:tcPr>
                  <w:tcW w:w="3680" w:type="dxa"/>
                  <w:tcBorders>
                    <w:top w:val="nil"/>
                    <w:left w:val="nil"/>
                    <w:bottom w:val="nil"/>
                    <w:right w:val="nil"/>
                  </w:tcBorders>
                  <w:shd w:val="clear" w:color="auto" w:fill="auto"/>
                  <w:noWrap/>
                  <w:vAlign w:val="bottom"/>
                  <w:hideMark/>
                </w:tcPr>
                <w:p w14:paraId="4E0425E8" w14:textId="77777777" w:rsidR="00BF6025" w:rsidRPr="00BF6025" w:rsidRDefault="00BF6025" w:rsidP="00BF6025">
                  <w:pPr>
                    <w:spacing w:after="0" w:line="240" w:lineRule="auto"/>
                    <w:rPr>
                      <w:rFonts w:eastAsia="Times New Roman" w:cs="Times New Roman"/>
                      <w:sz w:val="20"/>
                      <w:szCs w:val="20"/>
                      <w:lang w:eastAsia="ru-RU"/>
                    </w:rPr>
                  </w:pPr>
                </w:p>
              </w:tc>
              <w:tc>
                <w:tcPr>
                  <w:tcW w:w="1025" w:type="dxa"/>
                  <w:tcBorders>
                    <w:top w:val="nil"/>
                    <w:left w:val="nil"/>
                    <w:bottom w:val="nil"/>
                    <w:right w:val="nil"/>
                  </w:tcBorders>
                  <w:shd w:val="clear" w:color="auto" w:fill="auto"/>
                  <w:noWrap/>
                  <w:vAlign w:val="bottom"/>
                  <w:hideMark/>
                </w:tcPr>
                <w:p w14:paraId="102F03A9" w14:textId="77777777" w:rsidR="00BF6025" w:rsidRPr="00BF6025" w:rsidRDefault="00BF6025" w:rsidP="00BF6025">
                  <w:pPr>
                    <w:spacing w:after="0" w:line="240" w:lineRule="auto"/>
                    <w:rPr>
                      <w:rFonts w:eastAsia="Times New Roman" w:cs="Times New Roman"/>
                      <w:sz w:val="20"/>
                      <w:szCs w:val="20"/>
                      <w:lang w:eastAsia="ru-RU"/>
                    </w:rPr>
                  </w:pPr>
                </w:p>
              </w:tc>
              <w:tc>
                <w:tcPr>
                  <w:tcW w:w="979" w:type="dxa"/>
                  <w:tcBorders>
                    <w:top w:val="nil"/>
                    <w:left w:val="nil"/>
                    <w:bottom w:val="nil"/>
                    <w:right w:val="nil"/>
                  </w:tcBorders>
                  <w:shd w:val="clear" w:color="auto" w:fill="auto"/>
                  <w:noWrap/>
                  <w:vAlign w:val="bottom"/>
                  <w:hideMark/>
                </w:tcPr>
                <w:p w14:paraId="76AC1DB8" w14:textId="77777777" w:rsidR="00BF6025" w:rsidRPr="00BF6025" w:rsidRDefault="00BF6025" w:rsidP="00BF6025">
                  <w:pPr>
                    <w:spacing w:after="0" w:line="240" w:lineRule="auto"/>
                    <w:rPr>
                      <w:rFonts w:eastAsia="Times New Roman" w:cs="Times New Roman"/>
                      <w:sz w:val="20"/>
                      <w:szCs w:val="20"/>
                      <w:lang w:eastAsia="ru-RU"/>
                    </w:rPr>
                  </w:pPr>
                </w:p>
              </w:tc>
              <w:tc>
                <w:tcPr>
                  <w:tcW w:w="1154" w:type="dxa"/>
                  <w:tcBorders>
                    <w:top w:val="nil"/>
                    <w:left w:val="nil"/>
                    <w:bottom w:val="nil"/>
                    <w:right w:val="nil"/>
                  </w:tcBorders>
                  <w:shd w:val="clear" w:color="auto" w:fill="auto"/>
                  <w:noWrap/>
                  <w:vAlign w:val="bottom"/>
                  <w:hideMark/>
                </w:tcPr>
                <w:p w14:paraId="43FD05F1" w14:textId="77777777" w:rsidR="00BF6025" w:rsidRPr="00BF6025" w:rsidRDefault="00BF6025" w:rsidP="00BF6025">
                  <w:pPr>
                    <w:spacing w:after="0" w:line="240" w:lineRule="auto"/>
                    <w:rPr>
                      <w:rFonts w:eastAsia="Times New Roman" w:cs="Times New Roman"/>
                      <w:sz w:val="20"/>
                      <w:szCs w:val="20"/>
                      <w:lang w:eastAsia="ru-RU"/>
                    </w:rPr>
                  </w:pPr>
                </w:p>
              </w:tc>
              <w:tc>
                <w:tcPr>
                  <w:tcW w:w="1032" w:type="dxa"/>
                  <w:tcBorders>
                    <w:top w:val="nil"/>
                    <w:left w:val="nil"/>
                    <w:bottom w:val="nil"/>
                    <w:right w:val="nil"/>
                  </w:tcBorders>
                  <w:shd w:val="clear" w:color="auto" w:fill="auto"/>
                  <w:noWrap/>
                  <w:vAlign w:val="bottom"/>
                  <w:hideMark/>
                </w:tcPr>
                <w:p w14:paraId="5CD9D02E" w14:textId="77777777" w:rsidR="00BF6025" w:rsidRPr="00BF6025" w:rsidRDefault="00BF6025" w:rsidP="00BF6025">
                  <w:pPr>
                    <w:spacing w:after="0" w:line="240" w:lineRule="auto"/>
                    <w:rPr>
                      <w:rFonts w:eastAsia="Times New Roman" w:cs="Times New Roman"/>
                      <w:sz w:val="20"/>
                      <w:szCs w:val="20"/>
                      <w:lang w:eastAsia="ru-RU"/>
                    </w:rPr>
                  </w:pPr>
                </w:p>
              </w:tc>
              <w:tc>
                <w:tcPr>
                  <w:tcW w:w="1236" w:type="dxa"/>
                  <w:tcBorders>
                    <w:top w:val="nil"/>
                    <w:left w:val="nil"/>
                    <w:bottom w:val="nil"/>
                    <w:right w:val="nil"/>
                  </w:tcBorders>
                  <w:shd w:val="clear" w:color="auto" w:fill="auto"/>
                  <w:noWrap/>
                  <w:vAlign w:val="bottom"/>
                  <w:hideMark/>
                </w:tcPr>
                <w:p w14:paraId="2B14688D" w14:textId="77777777" w:rsidR="00BF6025" w:rsidRPr="00BF6025" w:rsidRDefault="00BF6025" w:rsidP="00BF6025">
                  <w:pPr>
                    <w:spacing w:after="0" w:line="240" w:lineRule="auto"/>
                    <w:rPr>
                      <w:rFonts w:eastAsia="Times New Roman" w:cs="Times New Roman"/>
                      <w:sz w:val="20"/>
                      <w:szCs w:val="20"/>
                      <w:lang w:eastAsia="ru-RU"/>
                    </w:rPr>
                  </w:pPr>
                </w:p>
              </w:tc>
            </w:tr>
            <w:tr w:rsidR="00BF6025" w:rsidRPr="00BF6025" w14:paraId="5D98A2B6" w14:textId="77777777" w:rsidTr="00CE0D41">
              <w:trPr>
                <w:trHeight w:val="276"/>
              </w:trPr>
              <w:tc>
                <w:tcPr>
                  <w:tcW w:w="9106" w:type="dxa"/>
                  <w:gridSpan w:val="6"/>
                  <w:tcBorders>
                    <w:top w:val="nil"/>
                    <w:left w:val="nil"/>
                    <w:bottom w:val="single" w:sz="8" w:space="0" w:color="auto"/>
                    <w:right w:val="nil"/>
                  </w:tcBorders>
                  <w:shd w:val="clear" w:color="auto" w:fill="auto"/>
                  <w:noWrap/>
                  <w:vAlign w:val="bottom"/>
                  <w:hideMark/>
                </w:tcPr>
                <w:p w14:paraId="7C68DAA3" w14:textId="77777777" w:rsidR="00BF6025" w:rsidRPr="00BF6025" w:rsidRDefault="00BF6025" w:rsidP="00BF6025">
                  <w:pPr>
                    <w:spacing w:after="0" w:line="240" w:lineRule="auto"/>
                    <w:jc w:val="right"/>
                    <w:rPr>
                      <w:rFonts w:ascii="Arial" w:eastAsia="Times New Roman" w:hAnsi="Arial" w:cs="Arial"/>
                      <w:sz w:val="16"/>
                      <w:szCs w:val="16"/>
                      <w:lang w:eastAsia="ru-RU"/>
                    </w:rPr>
                  </w:pPr>
                  <w:r w:rsidRPr="00BF6025">
                    <w:rPr>
                      <w:rFonts w:ascii="Arial" w:eastAsia="Times New Roman" w:hAnsi="Arial" w:cs="Arial"/>
                      <w:sz w:val="16"/>
                      <w:szCs w:val="16"/>
                      <w:lang w:eastAsia="ru-RU"/>
                    </w:rPr>
                    <w:t>рублей</w:t>
                  </w:r>
                </w:p>
              </w:tc>
            </w:tr>
            <w:tr w:rsidR="00BF6025" w:rsidRPr="00BF6025" w14:paraId="16AB5630" w14:textId="77777777" w:rsidTr="00CE0D41">
              <w:trPr>
                <w:trHeight w:val="312"/>
              </w:trPr>
              <w:tc>
                <w:tcPr>
                  <w:tcW w:w="3680" w:type="dxa"/>
                  <w:vMerge w:val="restart"/>
                  <w:tcBorders>
                    <w:top w:val="nil"/>
                    <w:left w:val="single" w:sz="8" w:space="0" w:color="auto"/>
                    <w:bottom w:val="single" w:sz="4" w:space="0" w:color="auto"/>
                    <w:right w:val="single" w:sz="4" w:space="0" w:color="auto"/>
                  </w:tcBorders>
                  <w:shd w:val="clear" w:color="000000" w:fill="FFFFFF"/>
                  <w:vAlign w:val="center"/>
                  <w:hideMark/>
                </w:tcPr>
                <w:p w14:paraId="43A717ED" w14:textId="77777777" w:rsidR="00BF6025" w:rsidRPr="00BF6025" w:rsidRDefault="00BF6025" w:rsidP="00BF6025">
                  <w:pPr>
                    <w:spacing w:after="0" w:line="240" w:lineRule="auto"/>
                    <w:jc w:val="center"/>
                    <w:rPr>
                      <w:rFonts w:eastAsia="Times New Roman" w:cs="Times New Roman"/>
                      <w:color w:val="000000"/>
                      <w:sz w:val="20"/>
                      <w:szCs w:val="20"/>
                      <w:lang w:eastAsia="ru-RU"/>
                    </w:rPr>
                  </w:pPr>
                  <w:r w:rsidRPr="00BF6025">
                    <w:rPr>
                      <w:rFonts w:eastAsia="Times New Roman" w:cs="Times New Roman"/>
                      <w:color w:val="000000"/>
                      <w:sz w:val="20"/>
                      <w:szCs w:val="20"/>
                      <w:lang w:eastAsia="ru-RU"/>
                    </w:rPr>
                    <w:t>Наименование показателей</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4DC9F1" w14:textId="77777777" w:rsidR="00BF6025" w:rsidRPr="00BF6025" w:rsidRDefault="00BF6025" w:rsidP="00BF6025">
                  <w:pPr>
                    <w:spacing w:after="0" w:line="240" w:lineRule="auto"/>
                    <w:jc w:val="center"/>
                    <w:rPr>
                      <w:rFonts w:eastAsia="Times New Roman" w:cs="Times New Roman"/>
                      <w:color w:val="000000"/>
                      <w:sz w:val="20"/>
                      <w:szCs w:val="20"/>
                      <w:lang w:eastAsia="ru-RU"/>
                    </w:rPr>
                  </w:pPr>
                  <w:r w:rsidRPr="00BF6025">
                    <w:rPr>
                      <w:rFonts w:eastAsia="Times New Roman" w:cs="Times New Roman"/>
                      <w:color w:val="000000"/>
                      <w:sz w:val="20"/>
                      <w:szCs w:val="20"/>
                      <w:lang w:eastAsia="ru-RU"/>
                    </w:rPr>
                    <w:t>Целевая статья</w:t>
                  </w:r>
                </w:p>
              </w:tc>
              <w:tc>
                <w:tcPr>
                  <w:tcW w:w="9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492380" w14:textId="77777777" w:rsidR="00BF6025" w:rsidRPr="00BF6025" w:rsidRDefault="00BF6025" w:rsidP="00BF6025">
                  <w:pPr>
                    <w:spacing w:after="0" w:line="240" w:lineRule="auto"/>
                    <w:jc w:val="center"/>
                    <w:rPr>
                      <w:rFonts w:eastAsia="Times New Roman" w:cs="Times New Roman"/>
                      <w:color w:val="000000"/>
                      <w:sz w:val="20"/>
                      <w:szCs w:val="20"/>
                      <w:lang w:eastAsia="ru-RU"/>
                    </w:rPr>
                  </w:pPr>
                  <w:r w:rsidRPr="00BF6025">
                    <w:rPr>
                      <w:rFonts w:eastAsia="Times New Roman" w:cs="Times New Roman"/>
                      <w:color w:val="000000"/>
                      <w:sz w:val="20"/>
                      <w:szCs w:val="20"/>
                      <w:lang w:eastAsia="ru-RU"/>
                    </w:rPr>
                    <w:t>Вид рас-ходов</w:t>
                  </w:r>
                </w:p>
              </w:tc>
              <w:tc>
                <w:tcPr>
                  <w:tcW w:w="3422" w:type="dxa"/>
                  <w:gridSpan w:val="3"/>
                  <w:tcBorders>
                    <w:top w:val="single" w:sz="8" w:space="0" w:color="auto"/>
                    <w:left w:val="nil"/>
                    <w:bottom w:val="single" w:sz="4" w:space="0" w:color="auto"/>
                    <w:right w:val="single" w:sz="8" w:space="0" w:color="000000"/>
                  </w:tcBorders>
                  <w:shd w:val="clear" w:color="000000" w:fill="FFFFFF"/>
                  <w:vAlign w:val="center"/>
                  <w:hideMark/>
                </w:tcPr>
                <w:p w14:paraId="43E3D691" w14:textId="77777777" w:rsidR="00BF6025" w:rsidRPr="00BF6025" w:rsidRDefault="00BF6025" w:rsidP="00BF6025">
                  <w:pPr>
                    <w:spacing w:after="0" w:line="240" w:lineRule="auto"/>
                    <w:jc w:val="center"/>
                    <w:rPr>
                      <w:rFonts w:eastAsia="Times New Roman" w:cs="Times New Roman"/>
                      <w:color w:val="000000"/>
                      <w:sz w:val="20"/>
                      <w:szCs w:val="20"/>
                      <w:lang w:eastAsia="ru-RU"/>
                    </w:rPr>
                  </w:pPr>
                  <w:r w:rsidRPr="00BF6025">
                    <w:rPr>
                      <w:rFonts w:eastAsia="Times New Roman" w:cs="Times New Roman"/>
                      <w:color w:val="000000"/>
                      <w:sz w:val="20"/>
                      <w:szCs w:val="20"/>
                      <w:lang w:eastAsia="ru-RU"/>
                    </w:rPr>
                    <w:t>Сумма,  рублей</w:t>
                  </w:r>
                </w:p>
              </w:tc>
            </w:tr>
            <w:tr w:rsidR="00BF6025" w:rsidRPr="00BF6025" w14:paraId="5874C777" w14:textId="77777777" w:rsidTr="00CE0D41">
              <w:trPr>
                <w:trHeight w:val="276"/>
              </w:trPr>
              <w:tc>
                <w:tcPr>
                  <w:tcW w:w="3680" w:type="dxa"/>
                  <w:vMerge/>
                  <w:tcBorders>
                    <w:top w:val="nil"/>
                    <w:left w:val="single" w:sz="8" w:space="0" w:color="auto"/>
                    <w:bottom w:val="single" w:sz="4" w:space="0" w:color="auto"/>
                    <w:right w:val="single" w:sz="4" w:space="0" w:color="auto"/>
                  </w:tcBorders>
                  <w:vAlign w:val="center"/>
                  <w:hideMark/>
                </w:tcPr>
                <w:p w14:paraId="46163D4A" w14:textId="77777777" w:rsidR="00BF6025" w:rsidRPr="00BF6025" w:rsidRDefault="00BF6025" w:rsidP="00BF6025">
                  <w:pPr>
                    <w:spacing w:after="0" w:line="240" w:lineRule="auto"/>
                    <w:rPr>
                      <w:rFonts w:eastAsia="Times New Roman" w:cs="Times New Roman"/>
                      <w:color w:val="000000"/>
                      <w:sz w:val="20"/>
                      <w:szCs w:val="20"/>
                      <w:lang w:eastAsia="ru-RU"/>
                    </w:rPr>
                  </w:pPr>
                </w:p>
              </w:tc>
              <w:tc>
                <w:tcPr>
                  <w:tcW w:w="1025" w:type="dxa"/>
                  <w:vMerge/>
                  <w:tcBorders>
                    <w:top w:val="nil"/>
                    <w:left w:val="single" w:sz="4" w:space="0" w:color="auto"/>
                    <w:bottom w:val="single" w:sz="4" w:space="0" w:color="auto"/>
                    <w:right w:val="single" w:sz="4" w:space="0" w:color="auto"/>
                  </w:tcBorders>
                  <w:vAlign w:val="center"/>
                  <w:hideMark/>
                </w:tcPr>
                <w:p w14:paraId="5E3A0F28" w14:textId="77777777" w:rsidR="00BF6025" w:rsidRPr="00BF6025" w:rsidRDefault="00BF6025" w:rsidP="00BF6025">
                  <w:pPr>
                    <w:spacing w:after="0" w:line="240" w:lineRule="auto"/>
                    <w:rPr>
                      <w:rFonts w:eastAsia="Times New Roman" w:cs="Times New Roman"/>
                      <w:color w:val="000000"/>
                      <w:sz w:val="20"/>
                      <w:szCs w:val="20"/>
                      <w:lang w:eastAsia="ru-RU"/>
                    </w:rPr>
                  </w:pPr>
                </w:p>
              </w:tc>
              <w:tc>
                <w:tcPr>
                  <w:tcW w:w="979" w:type="dxa"/>
                  <w:vMerge/>
                  <w:tcBorders>
                    <w:top w:val="nil"/>
                    <w:left w:val="single" w:sz="4" w:space="0" w:color="auto"/>
                    <w:bottom w:val="single" w:sz="4" w:space="0" w:color="auto"/>
                    <w:right w:val="single" w:sz="4" w:space="0" w:color="auto"/>
                  </w:tcBorders>
                  <w:vAlign w:val="center"/>
                  <w:hideMark/>
                </w:tcPr>
                <w:p w14:paraId="7464521C" w14:textId="77777777" w:rsidR="00BF6025" w:rsidRPr="00BF6025" w:rsidRDefault="00BF6025" w:rsidP="00BF6025">
                  <w:pPr>
                    <w:spacing w:after="0" w:line="240" w:lineRule="auto"/>
                    <w:rPr>
                      <w:rFonts w:eastAsia="Times New Roman" w:cs="Times New Roman"/>
                      <w:color w:val="000000"/>
                      <w:sz w:val="20"/>
                      <w:szCs w:val="20"/>
                      <w:lang w:eastAsia="ru-RU"/>
                    </w:rPr>
                  </w:pPr>
                </w:p>
              </w:tc>
              <w:tc>
                <w:tcPr>
                  <w:tcW w:w="1154" w:type="dxa"/>
                  <w:tcBorders>
                    <w:top w:val="nil"/>
                    <w:left w:val="nil"/>
                    <w:bottom w:val="single" w:sz="4" w:space="0" w:color="auto"/>
                    <w:right w:val="single" w:sz="4" w:space="0" w:color="auto"/>
                  </w:tcBorders>
                  <w:shd w:val="clear" w:color="auto" w:fill="auto"/>
                  <w:vAlign w:val="center"/>
                  <w:hideMark/>
                </w:tcPr>
                <w:p w14:paraId="47AF018B" w14:textId="77777777" w:rsidR="00BF6025" w:rsidRPr="00BF6025" w:rsidRDefault="00BF6025" w:rsidP="00BF6025">
                  <w:pPr>
                    <w:spacing w:after="0" w:line="240" w:lineRule="auto"/>
                    <w:jc w:val="center"/>
                    <w:rPr>
                      <w:rFonts w:eastAsia="Times New Roman" w:cs="Times New Roman"/>
                      <w:sz w:val="20"/>
                      <w:szCs w:val="20"/>
                      <w:lang w:eastAsia="ru-RU"/>
                    </w:rPr>
                  </w:pPr>
                  <w:r w:rsidRPr="00BF6025">
                    <w:rPr>
                      <w:rFonts w:eastAsia="Times New Roman" w:cs="Times New Roman"/>
                      <w:sz w:val="20"/>
                      <w:szCs w:val="20"/>
                      <w:lang w:eastAsia="ru-RU"/>
                    </w:rPr>
                    <w:t>2022 год</w:t>
                  </w:r>
                </w:p>
              </w:tc>
              <w:tc>
                <w:tcPr>
                  <w:tcW w:w="1032" w:type="dxa"/>
                  <w:tcBorders>
                    <w:top w:val="nil"/>
                    <w:left w:val="nil"/>
                    <w:bottom w:val="single" w:sz="4" w:space="0" w:color="auto"/>
                    <w:right w:val="single" w:sz="4" w:space="0" w:color="auto"/>
                  </w:tcBorders>
                  <w:shd w:val="clear" w:color="auto" w:fill="auto"/>
                  <w:vAlign w:val="center"/>
                  <w:hideMark/>
                </w:tcPr>
                <w:p w14:paraId="1FDB17A0" w14:textId="77777777" w:rsidR="00BF6025" w:rsidRPr="00BF6025" w:rsidRDefault="00BF6025" w:rsidP="00BF6025">
                  <w:pPr>
                    <w:spacing w:after="0" w:line="240" w:lineRule="auto"/>
                    <w:jc w:val="center"/>
                    <w:rPr>
                      <w:rFonts w:eastAsia="Times New Roman" w:cs="Times New Roman"/>
                      <w:sz w:val="20"/>
                      <w:szCs w:val="20"/>
                      <w:lang w:eastAsia="ru-RU"/>
                    </w:rPr>
                  </w:pPr>
                  <w:r w:rsidRPr="00BF6025">
                    <w:rPr>
                      <w:rFonts w:eastAsia="Times New Roman" w:cs="Times New Roman"/>
                      <w:sz w:val="20"/>
                      <w:szCs w:val="20"/>
                      <w:lang w:eastAsia="ru-RU"/>
                    </w:rPr>
                    <w:t>2023 год</w:t>
                  </w:r>
                </w:p>
              </w:tc>
              <w:tc>
                <w:tcPr>
                  <w:tcW w:w="1236" w:type="dxa"/>
                  <w:tcBorders>
                    <w:top w:val="nil"/>
                    <w:left w:val="nil"/>
                    <w:bottom w:val="single" w:sz="4" w:space="0" w:color="auto"/>
                    <w:right w:val="single" w:sz="8" w:space="0" w:color="auto"/>
                  </w:tcBorders>
                  <w:shd w:val="clear" w:color="auto" w:fill="auto"/>
                  <w:vAlign w:val="center"/>
                  <w:hideMark/>
                </w:tcPr>
                <w:p w14:paraId="33261EB5" w14:textId="77777777" w:rsidR="00BF6025" w:rsidRPr="00BF6025" w:rsidRDefault="00BF6025" w:rsidP="00BF6025">
                  <w:pPr>
                    <w:spacing w:after="0" w:line="240" w:lineRule="auto"/>
                    <w:jc w:val="center"/>
                    <w:rPr>
                      <w:rFonts w:eastAsia="Times New Roman" w:cs="Times New Roman"/>
                      <w:sz w:val="20"/>
                      <w:szCs w:val="20"/>
                      <w:lang w:eastAsia="ru-RU"/>
                    </w:rPr>
                  </w:pPr>
                  <w:r w:rsidRPr="00BF6025">
                    <w:rPr>
                      <w:rFonts w:eastAsia="Times New Roman" w:cs="Times New Roman"/>
                      <w:sz w:val="20"/>
                      <w:szCs w:val="20"/>
                      <w:lang w:eastAsia="ru-RU"/>
                    </w:rPr>
                    <w:t>2024 год</w:t>
                  </w:r>
                </w:p>
              </w:tc>
            </w:tr>
            <w:tr w:rsidR="00BF6025" w:rsidRPr="00BF6025" w14:paraId="66CEEBA2" w14:textId="77777777" w:rsidTr="00CE0D41">
              <w:trPr>
                <w:trHeight w:val="324"/>
              </w:trPr>
              <w:tc>
                <w:tcPr>
                  <w:tcW w:w="368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3150589" w14:textId="77777777" w:rsidR="00BF6025" w:rsidRPr="00BF6025" w:rsidRDefault="00BF6025" w:rsidP="00BF6025">
                  <w:pPr>
                    <w:spacing w:after="0" w:line="240" w:lineRule="auto"/>
                    <w:rPr>
                      <w:rFonts w:eastAsia="Times New Roman" w:cs="Times New Roman"/>
                      <w:color w:val="000000"/>
                      <w:sz w:val="20"/>
                      <w:szCs w:val="20"/>
                      <w:lang w:eastAsia="ru-RU"/>
                    </w:rPr>
                  </w:pPr>
                  <w:r w:rsidRPr="00BF6025">
                    <w:rPr>
                      <w:rFonts w:eastAsia="Times New Roman" w:cs="Times New Roman"/>
                      <w:color w:val="000000"/>
                      <w:sz w:val="20"/>
                      <w:szCs w:val="20"/>
                      <w:lang w:eastAsia="ru-RU"/>
                    </w:rPr>
                    <w:t xml:space="preserve">I. МУНИЦИПАЛЬНЫЕ ПРОГРАММЫ </w:t>
                  </w:r>
                </w:p>
              </w:tc>
              <w:tc>
                <w:tcPr>
                  <w:tcW w:w="1025" w:type="dxa"/>
                  <w:tcBorders>
                    <w:top w:val="single" w:sz="8" w:space="0" w:color="auto"/>
                    <w:left w:val="nil"/>
                    <w:bottom w:val="single" w:sz="8" w:space="0" w:color="auto"/>
                    <w:right w:val="single" w:sz="4" w:space="0" w:color="auto"/>
                  </w:tcBorders>
                  <w:shd w:val="clear" w:color="000000" w:fill="FFFFFF"/>
                  <w:noWrap/>
                  <w:vAlign w:val="center"/>
                  <w:hideMark/>
                </w:tcPr>
                <w:p w14:paraId="2882226D" w14:textId="77777777" w:rsidR="00BF6025" w:rsidRPr="00BF6025" w:rsidRDefault="00BF6025" w:rsidP="00BF6025">
                  <w:pPr>
                    <w:spacing w:after="0" w:line="240" w:lineRule="auto"/>
                    <w:jc w:val="center"/>
                    <w:rPr>
                      <w:rFonts w:eastAsia="Times New Roman" w:cs="Times New Roman"/>
                      <w:color w:val="000000"/>
                      <w:sz w:val="20"/>
                      <w:szCs w:val="20"/>
                      <w:lang w:eastAsia="ru-RU"/>
                    </w:rPr>
                  </w:pPr>
                  <w:r w:rsidRPr="00BF6025">
                    <w:rPr>
                      <w:rFonts w:eastAsia="Times New Roman" w:cs="Times New Roman"/>
                      <w:color w:val="000000"/>
                      <w:sz w:val="20"/>
                      <w:szCs w:val="20"/>
                      <w:lang w:eastAsia="ru-RU"/>
                    </w:rPr>
                    <w:t> </w:t>
                  </w:r>
                </w:p>
              </w:tc>
              <w:tc>
                <w:tcPr>
                  <w:tcW w:w="979" w:type="dxa"/>
                  <w:tcBorders>
                    <w:top w:val="single" w:sz="8" w:space="0" w:color="auto"/>
                    <w:left w:val="nil"/>
                    <w:bottom w:val="single" w:sz="8" w:space="0" w:color="auto"/>
                    <w:right w:val="single" w:sz="4" w:space="0" w:color="auto"/>
                  </w:tcBorders>
                  <w:shd w:val="clear" w:color="000000" w:fill="FFFFFF"/>
                  <w:noWrap/>
                  <w:vAlign w:val="center"/>
                  <w:hideMark/>
                </w:tcPr>
                <w:p w14:paraId="236F7848" w14:textId="77777777" w:rsidR="00BF6025" w:rsidRPr="00BF6025" w:rsidRDefault="00BF6025" w:rsidP="00BF6025">
                  <w:pPr>
                    <w:spacing w:after="0" w:line="240" w:lineRule="auto"/>
                    <w:jc w:val="center"/>
                    <w:rPr>
                      <w:rFonts w:eastAsia="Times New Roman" w:cs="Times New Roman"/>
                      <w:color w:val="000000"/>
                      <w:sz w:val="20"/>
                      <w:szCs w:val="20"/>
                      <w:lang w:eastAsia="ru-RU"/>
                    </w:rPr>
                  </w:pPr>
                  <w:r w:rsidRPr="00BF6025">
                    <w:rPr>
                      <w:rFonts w:eastAsia="Times New Roman" w:cs="Times New Roman"/>
                      <w:color w:val="000000"/>
                      <w:sz w:val="20"/>
                      <w:szCs w:val="20"/>
                      <w:lang w:eastAsia="ru-RU"/>
                    </w:rPr>
                    <w:t> </w:t>
                  </w:r>
                </w:p>
              </w:tc>
              <w:tc>
                <w:tcPr>
                  <w:tcW w:w="1154" w:type="dxa"/>
                  <w:tcBorders>
                    <w:top w:val="single" w:sz="8" w:space="0" w:color="auto"/>
                    <w:left w:val="nil"/>
                    <w:bottom w:val="single" w:sz="8" w:space="0" w:color="auto"/>
                    <w:right w:val="single" w:sz="4" w:space="0" w:color="auto"/>
                  </w:tcBorders>
                  <w:shd w:val="clear" w:color="000000" w:fill="FFFFFF"/>
                  <w:vAlign w:val="center"/>
                  <w:hideMark/>
                </w:tcPr>
                <w:p w14:paraId="06661CFB" w14:textId="77777777" w:rsidR="00BF6025" w:rsidRPr="00BF6025" w:rsidRDefault="00BF6025" w:rsidP="00BF6025">
                  <w:pPr>
                    <w:spacing w:after="0" w:line="240" w:lineRule="auto"/>
                    <w:jc w:val="center"/>
                    <w:rPr>
                      <w:rFonts w:eastAsia="Times New Roman" w:cs="Times New Roman"/>
                      <w:color w:val="000000"/>
                      <w:sz w:val="20"/>
                      <w:szCs w:val="20"/>
                      <w:lang w:eastAsia="ru-RU"/>
                    </w:rPr>
                  </w:pPr>
                  <w:r w:rsidRPr="00BF6025">
                    <w:rPr>
                      <w:rFonts w:eastAsia="Times New Roman" w:cs="Times New Roman"/>
                      <w:color w:val="000000"/>
                      <w:sz w:val="20"/>
                      <w:szCs w:val="20"/>
                      <w:lang w:eastAsia="ru-RU"/>
                    </w:rPr>
                    <w:t>835 000,00</w:t>
                  </w:r>
                </w:p>
              </w:tc>
              <w:tc>
                <w:tcPr>
                  <w:tcW w:w="1032" w:type="dxa"/>
                  <w:tcBorders>
                    <w:top w:val="single" w:sz="8" w:space="0" w:color="auto"/>
                    <w:left w:val="nil"/>
                    <w:bottom w:val="single" w:sz="8" w:space="0" w:color="auto"/>
                    <w:right w:val="single" w:sz="4" w:space="0" w:color="auto"/>
                  </w:tcBorders>
                  <w:shd w:val="clear" w:color="000000" w:fill="FFFFFF"/>
                  <w:vAlign w:val="center"/>
                  <w:hideMark/>
                </w:tcPr>
                <w:p w14:paraId="16726CDA" w14:textId="77777777" w:rsidR="00BF6025" w:rsidRPr="00BF6025" w:rsidRDefault="00BF6025" w:rsidP="00BF6025">
                  <w:pPr>
                    <w:spacing w:after="0" w:line="240" w:lineRule="auto"/>
                    <w:jc w:val="center"/>
                    <w:rPr>
                      <w:rFonts w:eastAsia="Times New Roman" w:cs="Times New Roman"/>
                      <w:color w:val="000000"/>
                      <w:sz w:val="20"/>
                      <w:szCs w:val="20"/>
                      <w:lang w:eastAsia="ru-RU"/>
                    </w:rPr>
                  </w:pPr>
                  <w:r w:rsidRPr="00BF6025">
                    <w:rPr>
                      <w:rFonts w:eastAsia="Times New Roman" w:cs="Times New Roman"/>
                      <w:color w:val="000000"/>
                      <w:sz w:val="20"/>
                      <w:szCs w:val="20"/>
                      <w:lang w:eastAsia="ru-RU"/>
                    </w:rPr>
                    <w:t>30 000,00</w:t>
                  </w:r>
                </w:p>
              </w:tc>
              <w:tc>
                <w:tcPr>
                  <w:tcW w:w="1236" w:type="dxa"/>
                  <w:tcBorders>
                    <w:top w:val="single" w:sz="8" w:space="0" w:color="auto"/>
                    <w:left w:val="nil"/>
                    <w:bottom w:val="single" w:sz="8" w:space="0" w:color="auto"/>
                    <w:right w:val="single" w:sz="4" w:space="0" w:color="auto"/>
                  </w:tcBorders>
                  <w:shd w:val="clear" w:color="000000" w:fill="FFFFFF"/>
                  <w:vAlign w:val="center"/>
                  <w:hideMark/>
                </w:tcPr>
                <w:p w14:paraId="3EC6AC5B" w14:textId="77777777" w:rsidR="00BF6025" w:rsidRPr="00BF6025" w:rsidRDefault="00BF6025" w:rsidP="00BF6025">
                  <w:pPr>
                    <w:spacing w:after="0" w:line="240" w:lineRule="auto"/>
                    <w:jc w:val="center"/>
                    <w:rPr>
                      <w:rFonts w:eastAsia="Times New Roman" w:cs="Times New Roman"/>
                      <w:color w:val="000000"/>
                      <w:sz w:val="20"/>
                      <w:szCs w:val="20"/>
                      <w:lang w:eastAsia="ru-RU"/>
                    </w:rPr>
                  </w:pPr>
                  <w:r w:rsidRPr="00BF6025">
                    <w:rPr>
                      <w:rFonts w:eastAsia="Times New Roman" w:cs="Times New Roman"/>
                      <w:color w:val="000000"/>
                      <w:sz w:val="20"/>
                      <w:szCs w:val="20"/>
                      <w:lang w:eastAsia="ru-RU"/>
                    </w:rPr>
                    <w:t>0,00</w:t>
                  </w:r>
                </w:p>
              </w:tc>
            </w:tr>
            <w:tr w:rsidR="00BF6025" w:rsidRPr="00BF6025" w14:paraId="0DEE4B2A" w14:textId="77777777" w:rsidTr="00CE0D41">
              <w:trPr>
                <w:trHeight w:val="408"/>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41F27ADB"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Муниципальная программа  "Обеспечение пожарной безопасности на территории МО "</w:t>
                  </w:r>
                  <w:proofErr w:type="spellStart"/>
                  <w:r w:rsidRPr="00BF6025">
                    <w:rPr>
                      <w:rFonts w:eastAsia="Times New Roman" w:cs="Times New Roman"/>
                      <w:sz w:val="16"/>
                      <w:szCs w:val="16"/>
                      <w:lang w:eastAsia="ru-RU"/>
                    </w:rPr>
                    <w:t>Заостровское</w:t>
                  </w:r>
                  <w:proofErr w:type="spellEnd"/>
                  <w:r w:rsidRPr="00BF6025">
                    <w:rPr>
                      <w:rFonts w:eastAsia="Times New Roman" w:cs="Times New Roman"/>
                      <w:sz w:val="16"/>
                      <w:szCs w:val="16"/>
                      <w:lang w:eastAsia="ru-RU"/>
                    </w:rPr>
                    <w:t>" на 2020-2022гг"</w:t>
                  </w:r>
                </w:p>
              </w:tc>
              <w:tc>
                <w:tcPr>
                  <w:tcW w:w="1025" w:type="dxa"/>
                  <w:tcBorders>
                    <w:top w:val="nil"/>
                    <w:left w:val="nil"/>
                    <w:bottom w:val="single" w:sz="4" w:space="0" w:color="auto"/>
                    <w:right w:val="single" w:sz="4" w:space="0" w:color="auto"/>
                  </w:tcBorders>
                  <w:shd w:val="clear" w:color="000000" w:fill="FFFFFF"/>
                  <w:noWrap/>
                  <w:vAlign w:val="center"/>
                  <w:hideMark/>
                </w:tcPr>
                <w:p w14:paraId="0E600CD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0300000000</w:t>
                  </w:r>
                </w:p>
              </w:tc>
              <w:tc>
                <w:tcPr>
                  <w:tcW w:w="979" w:type="dxa"/>
                  <w:tcBorders>
                    <w:top w:val="nil"/>
                    <w:left w:val="nil"/>
                    <w:bottom w:val="single" w:sz="4" w:space="0" w:color="auto"/>
                    <w:right w:val="single" w:sz="4" w:space="0" w:color="auto"/>
                  </w:tcBorders>
                  <w:shd w:val="clear" w:color="000000" w:fill="FFFFFF"/>
                  <w:noWrap/>
                  <w:vAlign w:val="center"/>
                  <w:hideMark/>
                </w:tcPr>
                <w:p w14:paraId="15D9291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470A057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120 000,00</w:t>
                  </w:r>
                </w:p>
              </w:tc>
              <w:tc>
                <w:tcPr>
                  <w:tcW w:w="1032" w:type="dxa"/>
                  <w:tcBorders>
                    <w:top w:val="nil"/>
                    <w:left w:val="nil"/>
                    <w:bottom w:val="single" w:sz="4" w:space="0" w:color="auto"/>
                    <w:right w:val="single" w:sz="4" w:space="0" w:color="auto"/>
                  </w:tcBorders>
                  <w:shd w:val="clear" w:color="auto" w:fill="auto"/>
                  <w:noWrap/>
                  <w:vAlign w:val="center"/>
                  <w:hideMark/>
                </w:tcPr>
                <w:p w14:paraId="667F685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auto" w:fill="auto"/>
                  <w:noWrap/>
                  <w:vAlign w:val="center"/>
                  <w:hideMark/>
                </w:tcPr>
                <w:p w14:paraId="40D386F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3310E2C2"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9C64707"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Мероприятия по обеспечению  первичных мер пожарной безопасности в границах поселения</w:t>
                  </w:r>
                </w:p>
              </w:tc>
              <w:tc>
                <w:tcPr>
                  <w:tcW w:w="1025" w:type="dxa"/>
                  <w:tcBorders>
                    <w:top w:val="nil"/>
                    <w:left w:val="nil"/>
                    <w:bottom w:val="single" w:sz="4" w:space="0" w:color="auto"/>
                    <w:right w:val="single" w:sz="4" w:space="0" w:color="auto"/>
                  </w:tcBorders>
                  <w:shd w:val="clear" w:color="000000" w:fill="FFFFFF"/>
                  <w:noWrap/>
                  <w:vAlign w:val="center"/>
                  <w:hideMark/>
                </w:tcPr>
                <w:p w14:paraId="169F96E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0300040720</w:t>
                  </w:r>
                </w:p>
              </w:tc>
              <w:tc>
                <w:tcPr>
                  <w:tcW w:w="979" w:type="dxa"/>
                  <w:tcBorders>
                    <w:top w:val="nil"/>
                    <w:left w:val="nil"/>
                    <w:bottom w:val="single" w:sz="4" w:space="0" w:color="auto"/>
                    <w:right w:val="single" w:sz="4" w:space="0" w:color="auto"/>
                  </w:tcBorders>
                  <w:shd w:val="clear" w:color="000000" w:fill="FFFFFF"/>
                  <w:noWrap/>
                  <w:vAlign w:val="center"/>
                  <w:hideMark/>
                </w:tcPr>
                <w:p w14:paraId="036E1BE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3232296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120 000,00</w:t>
                  </w:r>
                </w:p>
              </w:tc>
              <w:tc>
                <w:tcPr>
                  <w:tcW w:w="1032" w:type="dxa"/>
                  <w:tcBorders>
                    <w:top w:val="nil"/>
                    <w:left w:val="nil"/>
                    <w:bottom w:val="single" w:sz="4" w:space="0" w:color="auto"/>
                    <w:right w:val="single" w:sz="4" w:space="0" w:color="auto"/>
                  </w:tcBorders>
                  <w:shd w:val="clear" w:color="auto" w:fill="auto"/>
                  <w:noWrap/>
                  <w:vAlign w:val="center"/>
                  <w:hideMark/>
                </w:tcPr>
                <w:p w14:paraId="496BAAF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auto" w:fill="auto"/>
                  <w:noWrap/>
                  <w:vAlign w:val="center"/>
                  <w:hideMark/>
                </w:tcPr>
                <w:p w14:paraId="4289947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1FF231FD"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9D8044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5F29869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0300040720</w:t>
                  </w:r>
                </w:p>
              </w:tc>
              <w:tc>
                <w:tcPr>
                  <w:tcW w:w="979" w:type="dxa"/>
                  <w:tcBorders>
                    <w:top w:val="nil"/>
                    <w:left w:val="nil"/>
                    <w:bottom w:val="single" w:sz="4" w:space="0" w:color="auto"/>
                    <w:right w:val="single" w:sz="4" w:space="0" w:color="auto"/>
                  </w:tcBorders>
                  <w:shd w:val="clear" w:color="000000" w:fill="FFFFFF"/>
                  <w:noWrap/>
                  <w:vAlign w:val="center"/>
                  <w:hideMark/>
                </w:tcPr>
                <w:p w14:paraId="571D246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auto" w:fill="auto"/>
                  <w:noWrap/>
                  <w:vAlign w:val="center"/>
                  <w:hideMark/>
                </w:tcPr>
                <w:p w14:paraId="140B2DB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120 000,00</w:t>
                  </w:r>
                </w:p>
              </w:tc>
              <w:tc>
                <w:tcPr>
                  <w:tcW w:w="1032" w:type="dxa"/>
                  <w:tcBorders>
                    <w:top w:val="nil"/>
                    <w:left w:val="nil"/>
                    <w:bottom w:val="single" w:sz="4" w:space="0" w:color="auto"/>
                    <w:right w:val="single" w:sz="4" w:space="0" w:color="auto"/>
                  </w:tcBorders>
                  <w:shd w:val="clear" w:color="auto" w:fill="auto"/>
                  <w:noWrap/>
                  <w:vAlign w:val="center"/>
                  <w:hideMark/>
                </w:tcPr>
                <w:p w14:paraId="0BE556D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auto" w:fill="auto"/>
                  <w:noWrap/>
                  <w:vAlign w:val="center"/>
                  <w:hideMark/>
                </w:tcPr>
                <w:p w14:paraId="78423B8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6056AA65" w14:textId="77777777" w:rsidTr="00CE0D41">
              <w:trPr>
                <w:trHeight w:val="42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9747447"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739D989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0300040720</w:t>
                  </w:r>
                </w:p>
              </w:tc>
              <w:tc>
                <w:tcPr>
                  <w:tcW w:w="979" w:type="dxa"/>
                  <w:tcBorders>
                    <w:top w:val="nil"/>
                    <w:left w:val="nil"/>
                    <w:bottom w:val="single" w:sz="4" w:space="0" w:color="auto"/>
                    <w:right w:val="single" w:sz="4" w:space="0" w:color="auto"/>
                  </w:tcBorders>
                  <w:shd w:val="clear" w:color="000000" w:fill="FFFFFF"/>
                  <w:noWrap/>
                  <w:vAlign w:val="center"/>
                  <w:hideMark/>
                </w:tcPr>
                <w:p w14:paraId="7FF2C52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auto" w:fill="auto"/>
                  <w:noWrap/>
                  <w:vAlign w:val="center"/>
                  <w:hideMark/>
                </w:tcPr>
                <w:p w14:paraId="1F83026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120 000,00</w:t>
                  </w:r>
                </w:p>
              </w:tc>
              <w:tc>
                <w:tcPr>
                  <w:tcW w:w="1032" w:type="dxa"/>
                  <w:tcBorders>
                    <w:top w:val="nil"/>
                    <w:left w:val="nil"/>
                    <w:bottom w:val="single" w:sz="4" w:space="0" w:color="auto"/>
                    <w:right w:val="single" w:sz="4" w:space="0" w:color="auto"/>
                  </w:tcBorders>
                  <w:shd w:val="clear" w:color="auto" w:fill="auto"/>
                  <w:noWrap/>
                  <w:vAlign w:val="center"/>
                  <w:hideMark/>
                </w:tcPr>
                <w:p w14:paraId="7FFEEB2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auto" w:fill="auto"/>
                  <w:noWrap/>
                  <w:vAlign w:val="center"/>
                  <w:hideMark/>
                </w:tcPr>
                <w:p w14:paraId="7190F01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5350BAE3" w14:textId="77777777" w:rsidTr="00CE0D41">
              <w:trPr>
                <w:trHeight w:val="45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506D8A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Муниципальная программа «Борьба с борщевиком Сосновского на территории муниципального образования «</w:t>
                  </w:r>
                  <w:proofErr w:type="spellStart"/>
                  <w:r w:rsidRPr="00BF6025">
                    <w:rPr>
                      <w:rFonts w:eastAsia="Times New Roman" w:cs="Times New Roman"/>
                      <w:color w:val="000000"/>
                      <w:sz w:val="16"/>
                      <w:szCs w:val="16"/>
                      <w:lang w:eastAsia="ru-RU"/>
                    </w:rPr>
                    <w:t>Заостровское</w:t>
                  </w:r>
                  <w:proofErr w:type="spellEnd"/>
                  <w:r w:rsidRPr="00BF6025">
                    <w:rPr>
                      <w:rFonts w:eastAsia="Times New Roman" w:cs="Times New Roman"/>
                      <w:color w:val="000000"/>
                      <w:sz w:val="16"/>
                      <w:szCs w:val="16"/>
                      <w:lang w:eastAsia="ru-RU"/>
                    </w:rPr>
                    <w:t>» на 2020-2023 годы»</w:t>
                  </w:r>
                </w:p>
              </w:tc>
              <w:tc>
                <w:tcPr>
                  <w:tcW w:w="1025" w:type="dxa"/>
                  <w:tcBorders>
                    <w:top w:val="nil"/>
                    <w:left w:val="nil"/>
                    <w:bottom w:val="single" w:sz="4" w:space="0" w:color="auto"/>
                    <w:right w:val="single" w:sz="4" w:space="0" w:color="auto"/>
                  </w:tcBorders>
                  <w:shd w:val="clear" w:color="000000" w:fill="FFFFFF"/>
                  <w:noWrap/>
                  <w:vAlign w:val="center"/>
                  <w:hideMark/>
                </w:tcPr>
                <w:p w14:paraId="22B39C0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0600000000</w:t>
                  </w:r>
                </w:p>
              </w:tc>
              <w:tc>
                <w:tcPr>
                  <w:tcW w:w="979" w:type="dxa"/>
                  <w:tcBorders>
                    <w:top w:val="nil"/>
                    <w:left w:val="nil"/>
                    <w:bottom w:val="single" w:sz="4" w:space="0" w:color="auto"/>
                    <w:right w:val="single" w:sz="4" w:space="0" w:color="auto"/>
                  </w:tcBorders>
                  <w:shd w:val="clear" w:color="000000" w:fill="FFFFFF"/>
                  <w:noWrap/>
                  <w:vAlign w:val="center"/>
                  <w:hideMark/>
                </w:tcPr>
                <w:p w14:paraId="5F76568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59E2F8B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736BBB9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0707DA5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3699FDDC" w14:textId="77777777" w:rsidTr="00CE0D41">
              <w:trPr>
                <w:trHeight w:val="46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B1E6A88"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Мероприятия по борьбе с борщевиком Сосновского</w:t>
                  </w:r>
                  <w:r w:rsidRPr="00BF6025">
                    <w:rPr>
                      <w:rFonts w:eastAsia="Times New Roman" w:cs="Times New Roman"/>
                      <w:color w:val="0066CC"/>
                      <w:sz w:val="16"/>
                      <w:szCs w:val="16"/>
                      <w:lang w:eastAsia="ru-RU"/>
                    </w:rPr>
                    <w:t xml:space="preserve"> </w:t>
                  </w:r>
                </w:p>
              </w:tc>
              <w:tc>
                <w:tcPr>
                  <w:tcW w:w="1025" w:type="dxa"/>
                  <w:tcBorders>
                    <w:top w:val="nil"/>
                    <w:left w:val="nil"/>
                    <w:bottom w:val="single" w:sz="4" w:space="0" w:color="auto"/>
                    <w:right w:val="single" w:sz="4" w:space="0" w:color="auto"/>
                  </w:tcBorders>
                  <w:shd w:val="clear" w:color="000000" w:fill="FFFFFF"/>
                  <w:noWrap/>
                  <w:vAlign w:val="center"/>
                  <w:hideMark/>
                </w:tcPr>
                <w:p w14:paraId="38E9DBF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0600046160</w:t>
                  </w:r>
                </w:p>
              </w:tc>
              <w:tc>
                <w:tcPr>
                  <w:tcW w:w="979" w:type="dxa"/>
                  <w:tcBorders>
                    <w:top w:val="nil"/>
                    <w:left w:val="nil"/>
                    <w:bottom w:val="single" w:sz="4" w:space="0" w:color="auto"/>
                    <w:right w:val="single" w:sz="4" w:space="0" w:color="auto"/>
                  </w:tcBorders>
                  <w:shd w:val="clear" w:color="000000" w:fill="FFFFFF"/>
                  <w:noWrap/>
                  <w:vAlign w:val="center"/>
                  <w:hideMark/>
                </w:tcPr>
                <w:p w14:paraId="7EA8768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1FD83D8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5BC990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6F47F54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4EA94647" w14:textId="77777777" w:rsidTr="00CE0D41">
              <w:trPr>
                <w:trHeight w:val="55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CACC301"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1AC1CE4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0600046160</w:t>
                  </w:r>
                </w:p>
              </w:tc>
              <w:tc>
                <w:tcPr>
                  <w:tcW w:w="979" w:type="dxa"/>
                  <w:tcBorders>
                    <w:top w:val="nil"/>
                    <w:left w:val="nil"/>
                    <w:bottom w:val="single" w:sz="4" w:space="0" w:color="auto"/>
                    <w:right w:val="single" w:sz="4" w:space="0" w:color="auto"/>
                  </w:tcBorders>
                  <w:shd w:val="clear" w:color="000000" w:fill="FFFFFF"/>
                  <w:noWrap/>
                  <w:vAlign w:val="center"/>
                  <w:hideMark/>
                </w:tcPr>
                <w:p w14:paraId="1813A6F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44F8AFB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1379C77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41E6CF3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49540891" w14:textId="77777777" w:rsidTr="00CE0D41">
              <w:trPr>
                <w:trHeight w:val="540"/>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4EF9F9F1"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66F67ED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0600046160</w:t>
                  </w:r>
                </w:p>
              </w:tc>
              <w:tc>
                <w:tcPr>
                  <w:tcW w:w="979" w:type="dxa"/>
                  <w:tcBorders>
                    <w:top w:val="nil"/>
                    <w:left w:val="nil"/>
                    <w:bottom w:val="single" w:sz="4" w:space="0" w:color="auto"/>
                    <w:right w:val="single" w:sz="4" w:space="0" w:color="auto"/>
                  </w:tcBorders>
                  <w:shd w:val="clear" w:color="auto" w:fill="auto"/>
                  <w:noWrap/>
                  <w:vAlign w:val="center"/>
                  <w:hideMark/>
                </w:tcPr>
                <w:p w14:paraId="196C2A3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auto" w:fill="auto"/>
                  <w:noWrap/>
                  <w:vAlign w:val="center"/>
                  <w:hideMark/>
                </w:tcPr>
                <w:p w14:paraId="659B3C7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30 000,00</w:t>
                  </w:r>
                </w:p>
              </w:tc>
              <w:tc>
                <w:tcPr>
                  <w:tcW w:w="1032" w:type="dxa"/>
                  <w:tcBorders>
                    <w:top w:val="nil"/>
                    <w:left w:val="nil"/>
                    <w:bottom w:val="single" w:sz="4" w:space="0" w:color="auto"/>
                    <w:right w:val="single" w:sz="4" w:space="0" w:color="auto"/>
                  </w:tcBorders>
                  <w:shd w:val="clear" w:color="auto" w:fill="auto"/>
                  <w:noWrap/>
                  <w:vAlign w:val="center"/>
                  <w:hideMark/>
                </w:tcPr>
                <w:p w14:paraId="0F6C8B7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30 000,00</w:t>
                  </w:r>
                </w:p>
              </w:tc>
              <w:tc>
                <w:tcPr>
                  <w:tcW w:w="1236" w:type="dxa"/>
                  <w:tcBorders>
                    <w:top w:val="nil"/>
                    <w:left w:val="nil"/>
                    <w:bottom w:val="single" w:sz="4" w:space="0" w:color="auto"/>
                    <w:right w:val="single" w:sz="8" w:space="0" w:color="auto"/>
                  </w:tcBorders>
                  <w:shd w:val="clear" w:color="auto" w:fill="auto"/>
                  <w:noWrap/>
                  <w:vAlign w:val="center"/>
                  <w:hideMark/>
                </w:tcPr>
                <w:p w14:paraId="522DFD1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552C01A3" w14:textId="77777777" w:rsidTr="00CE0D41">
              <w:trPr>
                <w:trHeight w:val="61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329A2D70"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 xml:space="preserve">Муниципальная программа «Формирование современной городской среды МО " </w:t>
                  </w:r>
                  <w:proofErr w:type="spellStart"/>
                  <w:r w:rsidRPr="00BF6025">
                    <w:rPr>
                      <w:rFonts w:eastAsia="Times New Roman" w:cs="Times New Roman"/>
                      <w:color w:val="000000"/>
                      <w:sz w:val="16"/>
                      <w:szCs w:val="16"/>
                      <w:lang w:eastAsia="ru-RU"/>
                    </w:rPr>
                    <w:t>Заостровское</w:t>
                  </w:r>
                  <w:proofErr w:type="spellEnd"/>
                  <w:r w:rsidRPr="00BF6025">
                    <w:rPr>
                      <w:rFonts w:eastAsia="Times New Roman" w:cs="Times New Roman"/>
                      <w:color w:val="000000"/>
                      <w:sz w:val="16"/>
                      <w:szCs w:val="16"/>
                      <w:lang w:eastAsia="ru-RU"/>
                    </w:rPr>
                    <w:t xml:space="preserve"> " на 2018-2022 годы».</w:t>
                  </w:r>
                </w:p>
              </w:tc>
              <w:tc>
                <w:tcPr>
                  <w:tcW w:w="1025" w:type="dxa"/>
                  <w:tcBorders>
                    <w:top w:val="nil"/>
                    <w:left w:val="nil"/>
                    <w:bottom w:val="single" w:sz="4" w:space="0" w:color="auto"/>
                    <w:right w:val="single" w:sz="4" w:space="0" w:color="auto"/>
                  </w:tcBorders>
                  <w:shd w:val="clear" w:color="auto" w:fill="auto"/>
                  <w:noWrap/>
                  <w:vAlign w:val="center"/>
                  <w:hideMark/>
                </w:tcPr>
                <w:p w14:paraId="5FCDFFB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0500000000</w:t>
                  </w:r>
                </w:p>
              </w:tc>
              <w:tc>
                <w:tcPr>
                  <w:tcW w:w="979" w:type="dxa"/>
                  <w:tcBorders>
                    <w:top w:val="nil"/>
                    <w:left w:val="nil"/>
                    <w:bottom w:val="single" w:sz="4" w:space="0" w:color="auto"/>
                    <w:right w:val="single" w:sz="4" w:space="0" w:color="auto"/>
                  </w:tcBorders>
                  <w:shd w:val="clear" w:color="auto" w:fill="auto"/>
                  <w:noWrap/>
                  <w:vAlign w:val="center"/>
                  <w:hideMark/>
                </w:tcPr>
                <w:p w14:paraId="7CD8347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0D61DEC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685 000,00</w:t>
                  </w:r>
                </w:p>
              </w:tc>
              <w:tc>
                <w:tcPr>
                  <w:tcW w:w="1032" w:type="dxa"/>
                  <w:tcBorders>
                    <w:top w:val="nil"/>
                    <w:left w:val="nil"/>
                    <w:bottom w:val="single" w:sz="4" w:space="0" w:color="auto"/>
                    <w:right w:val="single" w:sz="4" w:space="0" w:color="auto"/>
                  </w:tcBorders>
                  <w:shd w:val="clear" w:color="auto" w:fill="auto"/>
                  <w:noWrap/>
                  <w:vAlign w:val="center"/>
                  <w:hideMark/>
                </w:tcPr>
                <w:p w14:paraId="7EAB28A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auto" w:fill="auto"/>
                  <w:noWrap/>
                  <w:vAlign w:val="center"/>
                  <w:hideMark/>
                </w:tcPr>
                <w:p w14:paraId="0743F57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7563A7E5" w14:textId="77777777" w:rsidTr="00CE0D41">
              <w:trPr>
                <w:trHeight w:val="825"/>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1447A149"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Разработка проектно-сметной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w:t>
                  </w:r>
                </w:p>
              </w:tc>
              <w:tc>
                <w:tcPr>
                  <w:tcW w:w="1025" w:type="dxa"/>
                  <w:tcBorders>
                    <w:top w:val="nil"/>
                    <w:left w:val="nil"/>
                    <w:bottom w:val="single" w:sz="4" w:space="0" w:color="auto"/>
                    <w:right w:val="single" w:sz="4" w:space="0" w:color="auto"/>
                  </w:tcBorders>
                  <w:shd w:val="clear" w:color="auto" w:fill="auto"/>
                  <w:noWrap/>
                  <w:vAlign w:val="center"/>
                  <w:hideMark/>
                </w:tcPr>
                <w:p w14:paraId="1B03238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05004S6410</w:t>
                  </w:r>
                </w:p>
              </w:tc>
              <w:tc>
                <w:tcPr>
                  <w:tcW w:w="979" w:type="dxa"/>
                  <w:tcBorders>
                    <w:top w:val="nil"/>
                    <w:left w:val="nil"/>
                    <w:bottom w:val="single" w:sz="4" w:space="0" w:color="auto"/>
                    <w:right w:val="single" w:sz="4" w:space="0" w:color="auto"/>
                  </w:tcBorders>
                  <w:shd w:val="clear" w:color="auto" w:fill="auto"/>
                  <w:noWrap/>
                  <w:vAlign w:val="center"/>
                  <w:hideMark/>
                </w:tcPr>
                <w:p w14:paraId="627763E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1940C86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685 000,00</w:t>
                  </w:r>
                </w:p>
              </w:tc>
              <w:tc>
                <w:tcPr>
                  <w:tcW w:w="1032" w:type="dxa"/>
                  <w:tcBorders>
                    <w:top w:val="nil"/>
                    <w:left w:val="nil"/>
                    <w:bottom w:val="single" w:sz="4" w:space="0" w:color="auto"/>
                    <w:right w:val="single" w:sz="4" w:space="0" w:color="auto"/>
                  </w:tcBorders>
                  <w:shd w:val="clear" w:color="auto" w:fill="auto"/>
                  <w:noWrap/>
                  <w:vAlign w:val="center"/>
                  <w:hideMark/>
                </w:tcPr>
                <w:p w14:paraId="6553BF7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auto" w:fill="auto"/>
                  <w:noWrap/>
                  <w:vAlign w:val="center"/>
                  <w:hideMark/>
                </w:tcPr>
                <w:p w14:paraId="58E5726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3EACF4A9" w14:textId="77777777" w:rsidTr="00CE0D41">
              <w:trPr>
                <w:trHeight w:val="264"/>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0B2CF667"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56F58AC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05004S6410</w:t>
                  </w:r>
                </w:p>
              </w:tc>
              <w:tc>
                <w:tcPr>
                  <w:tcW w:w="979" w:type="dxa"/>
                  <w:tcBorders>
                    <w:top w:val="nil"/>
                    <w:left w:val="nil"/>
                    <w:bottom w:val="single" w:sz="4" w:space="0" w:color="auto"/>
                    <w:right w:val="single" w:sz="4" w:space="0" w:color="auto"/>
                  </w:tcBorders>
                  <w:shd w:val="clear" w:color="auto" w:fill="auto"/>
                  <w:noWrap/>
                  <w:vAlign w:val="center"/>
                  <w:hideMark/>
                </w:tcPr>
                <w:p w14:paraId="24DA11C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auto" w:fill="auto"/>
                  <w:noWrap/>
                  <w:vAlign w:val="center"/>
                  <w:hideMark/>
                </w:tcPr>
                <w:p w14:paraId="5CE96B3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685 000,00</w:t>
                  </w:r>
                </w:p>
              </w:tc>
              <w:tc>
                <w:tcPr>
                  <w:tcW w:w="1032" w:type="dxa"/>
                  <w:tcBorders>
                    <w:top w:val="nil"/>
                    <w:left w:val="nil"/>
                    <w:bottom w:val="single" w:sz="4" w:space="0" w:color="auto"/>
                    <w:right w:val="single" w:sz="4" w:space="0" w:color="auto"/>
                  </w:tcBorders>
                  <w:shd w:val="clear" w:color="auto" w:fill="auto"/>
                  <w:noWrap/>
                  <w:vAlign w:val="center"/>
                  <w:hideMark/>
                </w:tcPr>
                <w:p w14:paraId="01C402D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auto" w:fill="auto"/>
                  <w:noWrap/>
                  <w:vAlign w:val="center"/>
                  <w:hideMark/>
                </w:tcPr>
                <w:p w14:paraId="57ADB95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6B720940" w14:textId="77777777" w:rsidTr="00CE0D41">
              <w:trPr>
                <w:trHeight w:val="408"/>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0C32DA01"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15E20D5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05004S6410</w:t>
                  </w:r>
                </w:p>
              </w:tc>
              <w:tc>
                <w:tcPr>
                  <w:tcW w:w="979" w:type="dxa"/>
                  <w:tcBorders>
                    <w:top w:val="nil"/>
                    <w:left w:val="nil"/>
                    <w:bottom w:val="single" w:sz="4" w:space="0" w:color="auto"/>
                    <w:right w:val="single" w:sz="4" w:space="0" w:color="auto"/>
                  </w:tcBorders>
                  <w:shd w:val="clear" w:color="auto" w:fill="auto"/>
                  <w:noWrap/>
                  <w:vAlign w:val="center"/>
                  <w:hideMark/>
                </w:tcPr>
                <w:p w14:paraId="1C26863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auto" w:fill="auto"/>
                  <w:noWrap/>
                  <w:vAlign w:val="center"/>
                  <w:hideMark/>
                </w:tcPr>
                <w:p w14:paraId="0CF6D98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685 000,00</w:t>
                  </w:r>
                </w:p>
              </w:tc>
              <w:tc>
                <w:tcPr>
                  <w:tcW w:w="1032" w:type="dxa"/>
                  <w:tcBorders>
                    <w:top w:val="nil"/>
                    <w:left w:val="nil"/>
                    <w:bottom w:val="single" w:sz="4" w:space="0" w:color="auto"/>
                    <w:right w:val="single" w:sz="4" w:space="0" w:color="auto"/>
                  </w:tcBorders>
                  <w:shd w:val="clear" w:color="auto" w:fill="auto"/>
                  <w:noWrap/>
                  <w:vAlign w:val="center"/>
                  <w:hideMark/>
                </w:tcPr>
                <w:p w14:paraId="7502B2D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auto" w:fill="auto"/>
                  <w:noWrap/>
                  <w:vAlign w:val="center"/>
                  <w:hideMark/>
                </w:tcPr>
                <w:p w14:paraId="03944D9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453DCB3A" w14:textId="77777777" w:rsidTr="00CE0D41">
              <w:trPr>
                <w:trHeight w:val="276"/>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0D9C334"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 </w:t>
                  </w:r>
                </w:p>
              </w:tc>
              <w:tc>
                <w:tcPr>
                  <w:tcW w:w="1025" w:type="dxa"/>
                  <w:tcBorders>
                    <w:top w:val="nil"/>
                    <w:left w:val="nil"/>
                    <w:bottom w:val="single" w:sz="4" w:space="0" w:color="auto"/>
                    <w:right w:val="single" w:sz="4" w:space="0" w:color="auto"/>
                  </w:tcBorders>
                  <w:shd w:val="clear" w:color="000000" w:fill="FFFFFF"/>
                  <w:noWrap/>
                  <w:vAlign w:val="center"/>
                  <w:hideMark/>
                </w:tcPr>
                <w:p w14:paraId="0D226B8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979" w:type="dxa"/>
                  <w:tcBorders>
                    <w:top w:val="nil"/>
                    <w:left w:val="nil"/>
                    <w:bottom w:val="single" w:sz="4" w:space="0" w:color="auto"/>
                    <w:right w:val="single" w:sz="4" w:space="0" w:color="auto"/>
                  </w:tcBorders>
                  <w:shd w:val="clear" w:color="000000" w:fill="FFFFFF"/>
                  <w:noWrap/>
                  <w:vAlign w:val="center"/>
                  <w:hideMark/>
                </w:tcPr>
                <w:p w14:paraId="7C84A28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075C695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vAlign w:val="center"/>
                  <w:hideMark/>
                </w:tcPr>
                <w:p w14:paraId="7F41128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236" w:type="dxa"/>
                  <w:tcBorders>
                    <w:top w:val="nil"/>
                    <w:left w:val="nil"/>
                    <w:bottom w:val="single" w:sz="4" w:space="0" w:color="auto"/>
                    <w:right w:val="single" w:sz="8" w:space="0" w:color="auto"/>
                  </w:tcBorders>
                  <w:shd w:val="clear" w:color="000000" w:fill="FFFFFF"/>
                  <w:noWrap/>
                  <w:vAlign w:val="center"/>
                  <w:hideMark/>
                </w:tcPr>
                <w:p w14:paraId="7E70B78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r>
            <w:tr w:rsidR="00BF6025" w:rsidRPr="00BF6025" w14:paraId="6B3922EF" w14:textId="77777777" w:rsidTr="00CE0D41">
              <w:trPr>
                <w:trHeight w:val="636"/>
              </w:trPr>
              <w:tc>
                <w:tcPr>
                  <w:tcW w:w="368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EAA3C6B" w14:textId="77777777" w:rsidR="00BF6025" w:rsidRPr="00BF6025" w:rsidRDefault="00BF6025" w:rsidP="00BF6025">
                  <w:pPr>
                    <w:spacing w:after="0" w:line="240" w:lineRule="auto"/>
                    <w:rPr>
                      <w:rFonts w:eastAsia="Times New Roman" w:cs="Times New Roman"/>
                      <w:b/>
                      <w:bCs/>
                      <w:color w:val="000000"/>
                      <w:sz w:val="18"/>
                      <w:szCs w:val="18"/>
                      <w:lang w:eastAsia="ru-RU"/>
                    </w:rPr>
                  </w:pPr>
                  <w:r w:rsidRPr="00BF6025">
                    <w:rPr>
                      <w:rFonts w:eastAsia="Times New Roman" w:cs="Times New Roman"/>
                      <w:b/>
                      <w:bCs/>
                      <w:color w:val="000000"/>
                      <w:sz w:val="18"/>
                      <w:szCs w:val="18"/>
                      <w:lang w:eastAsia="ru-RU"/>
                    </w:rPr>
                    <w:t>II. НЕПРОГРАММНЫЕ НАПРАВЛЕНИЯ ДЕЯТЕЛЬНОСТИ</w:t>
                  </w:r>
                </w:p>
              </w:tc>
              <w:tc>
                <w:tcPr>
                  <w:tcW w:w="1025" w:type="dxa"/>
                  <w:tcBorders>
                    <w:top w:val="single" w:sz="8" w:space="0" w:color="auto"/>
                    <w:left w:val="nil"/>
                    <w:bottom w:val="single" w:sz="8" w:space="0" w:color="auto"/>
                    <w:right w:val="single" w:sz="4" w:space="0" w:color="auto"/>
                  </w:tcBorders>
                  <w:shd w:val="clear" w:color="000000" w:fill="FFFFFF"/>
                  <w:noWrap/>
                  <w:vAlign w:val="center"/>
                  <w:hideMark/>
                </w:tcPr>
                <w:p w14:paraId="13DCD899" w14:textId="77777777" w:rsidR="00BF6025" w:rsidRPr="00BF6025" w:rsidRDefault="00BF6025" w:rsidP="00BF6025">
                  <w:pPr>
                    <w:spacing w:after="0" w:line="240" w:lineRule="auto"/>
                    <w:jc w:val="center"/>
                    <w:rPr>
                      <w:rFonts w:eastAsia="Times New Roman" w:cs="Times New Roman"/>
                      <w:color w:val="000000"/>
                      <w:sz w:val="18"/>
                      <w:szCs w:val="18"/>
                      <w:lang w:eastAsia="ru-RU"/>
                    </w:rPr>
                  </w:pPr>
                  <w:r w:rsidRPr="00BF6025">
                    <w:rPr>
                      <w:rFonts w:eastAsia="Times New Roman" w:cs="Times New Roman"/>
                      <w:color w:val="000000"/>
                      <w:sz w:val="18"/>
                      <w:szCs w:val="18"/>
                      <w:lang w:eastAsia="ru-RU"/>
                    </w:rPr>
                    <w:t> </w:t>
                  </w:r>
                </w:p>
              </w:tc>
              <w:tc>
                <w:tcPr>
                  <w:tcW w:w="979" w:type="dxa"/>
                  <w:tcBorders>
                    <w:top w:val="single" w:sz="8" w:space="0" w:color="auto"/>
                    <w:left w:val="nil"/>
                    <w:bottom w:val="single" w:sz="8" w:space="0" w:color="auto"/>
                    <w:right w:val="single" w:sz="4" w:space="0" w:color="auto"/>
                  </w:tcBorders>
                  <w:shd w:val="clear" w:color="000000" w:fill="FFFFFF"/>
                  <w:noWrap/>
                  <w:vAlign w:val="center"/>
                  <w:hideMark/>
                </w:tcPr>
                <w:p w14:paraId="1A6E25A6" w14:textId="77777777" w:rsidR="00BF6025" w:rsidRPr="00BF6025" w:rsidRDefault="00BF6025" w:rsidP="00BF6025">
                  <w:pPr>
                    <w:spacing w:after="0" w:line="240" w:lineRule="auto"/>
                    <w:jc w:val="center"/>
                    <w:rPr>
                      <w:rFonts w:eastAsia="Times New Roman" w:cs="Times New Roman"/>
                      <w:color w:val="000000"/>
                      <w:sz w:val="18"/>
                      <w:szCs w:val="18"/>
                      <w:lang w:eastAsia="ru-RU"/>
                    </w:rPr>
                  </w:pPr>
                  <w:r w:rsidRPr="00BF6025">
                    <w:rPr>
                      <w:rFonts w:eastAsia="Times New Roman" w:cs="Times New Roman"/>
                      <w:color w:val="000000"/>
                      <w:sz w:val="18"/>
                      <w:szCs w:val="18"/>
                      <w:lang w:eastAsia="ru-RU"/>
                    </w:rPr>
                    <w:t> </w:t>
                  </w:r>
                </w:p>
              </w:tc>
              <w:tc>
                <w:tcPr>
                  <w:tcW w:w="1154" w:type="dxa"/>
                  <w:tcBorders>
                    <w:top w:val="single" w:sz="8" w:space="0" w:color="auto"/>
                    <w:left w:val="nil"/>
                    <w:bottom w:val="single" w:sz="8" w:space="0" w:color="auto"/>
                    <w:right w:val="single" w:sz="4" w:space="0" w:color="auto"/>
                  </w:tcBorders>
                  <w:shd w:val="clear" w:color="000000" w:fill="FFFFFF"/>
                  <w:noWrap/>
                  <w:vAlign w:val="center"/>
                  <w:hideMark/>
                </w:tcPr>
                <w:p w14:paraId="0EA71066" w14:textId="77777777" w:rsidR="00BF6025" w:rsidRPr="00BF6025" w:rsidRDefault="00BF6025" w:rsidP="00BF6025">
                  <w:pPr>
                    <w:spacing w:after="0" w:line="240" w:lineRule="auto"/>
                    <w:jc w:val="center"/>
                    <w:rPr>
                      <w:rFonts w:eastAsia="Times New Roman" w:cs="Times New Roman"/>
                      <w:b/>
                      <w:bCs/>
                      <w:color w:val="000000"/>
                      <w:sz w:val="18"/>
                      <w:szCs w:val="18"/>
                      <w:lang w:eastAsia="ru-RU"/>
                    </w:rPr>
                  </w:pPr>
                  <w:r w:rsidRPr="00BF6025">
                    <w:rPr>
                      <w:rFonts w:eastAsia="Times New Roman" w:cs="Times New Roman"/>
                      <w:b/>
                      <w:bCs/>
                      <w:color w:val="000000"/>
                      <w:sz w:val="18"/>
                      <w:szCs w:val="18"/>
                      <w:lang w:eastAsia="ru-RU"/>
                    </w:rPr>
                    <w:t>17 740 726,20</w:t>
                  </w:r>
                </w:p>
              </w:tc>
              <w:tc>
                <w:tcPr>
                  <w:tcW w:w="1032" w:type="dxa"/>
                  <w:tcBorders>
                    <w:top w:val="single" w:sz="8" w:space="0" w:color="auto"/>
                    <w:left w:val="nil"/>
                    <w:bottom w:val="single" w:sz="8" w:space="0" w:color="auto"/>
                    <w:right w:val="single" w:sz="4" w:space="0" w:color="auto"/>
                  </w:tcBorders>
                  <w:shd w:val="clear" w:color="000000" w:fill="FFFFFF"/>
                  <w:noWrap/>
                  <w:vAlign w:val="center"/>
                  <w:hideMark/>
                </w:tcPr>
                <w:p w14:paraId="3A2CCA49" w14:textId="77777777" w:rsidR="00BF6025" w:rsidRPr="00BF6025" w:rsidRDefault="00BF6025" w:rsidP="00BF6025">
                  <w:pPr>
                    <w:spacing w:after="0" w:line="240" w:lineRule="auto"/>
                    <w:jc w:val="center"/>
                    <w:rPr>
                      <w:rFonts w:eastAsia="Times New Roman" w:cs="Times New Roman"/>
                      <w:b/>
                      <w:bCs/>
                      <w:color w:val="000000"/>
                      <w:sz w:val="18"/>
                      <w:szCs w:val="18"/>
                      <w:lang w:eastAsia="ru-RU"/>
                    </w:rPr>
                  </w:pPr>
                  <w:r w:rsidRPr="00BF6025">
                    <w:rPr>
                      <w:rFonts w:eastAsia="Times New Roman" w:cs="Times New Roman"/>
                      <w:b/>
                      <w:bCs/>
                      <w:color w:val="000000"/>
                      <w:sz w:val="18"/>
                      <w:szCs w:val="18"/>
                      <w:lang w:eastAsia="ru-RU"/>
                    </w:rPr>
                    <w:t>13 843 176,38</w:t>
                  </w:r>
                </w:p>
              </w:tc>
              <w:tc>
                <w:tcPr>
                  <w:tcW w:w="1236" w:type="dxa"/>
                  <w:tcBorders>
                    <w:top w:val="single" w:sz="8" w:space="0" w:color="auto"/>
                    <w:left w:val="nil"/>
                    <w:bottom w:val="single" w:sz="8" w:space="0" w:color="auto"/>
                    <w:right w:val="single" w:sz="4" w:space="0" w:color="auto"/>
                  </w:tcBorders>
                  <w:shd w:val="clear" w:color="000000" w:fill="FFFFFF"/>
                  <w:noWrap/>
                  <w:vAlign w:val="center"/>
                  <w:hideMark/>
                </w:tcPr>
                <w:p w14:paraId="635912F5" w14:textId="77777777" w:rsidR="00BF6025" w:rsidRPr="00BF6025" w:rsidRDefault="00BF6025" w:rsidP="00BF6025">
                  <w:pPr>
                    <w:spacing w:after="0" w:line="240" w:lineRule="auto"/>
                    <w:jc w:val="center"/>
                    <w:rPr>
                      <w:rFonts w:eastAsia="Times New Roman" w:cs="Times New Roman"/>
                      <w:b/>
                      <w:bCs/>
                      <w:color w:val="000000"/>
                      <w:sz w:val="18"/>
                      <w:szCs w:val="18"/>
                      <w:lang w:eastAsia="ru-RU"/>
                    </w:rPr>
                  </w:pPr>
                  <w:r w:rsidRPr="00BF6025">
                    <w:rPr>
                      <w:rFonts w:eastAsia="Times New Roman" w:cs="Times New Roman"/>
                      <w:b/>
                      <w:bCs/>
                      <w:color w:val="000000"/>
                      <w:sz w:val="18"/>
                      <w:szCs w:val="18"/>
                      <w:lang w:eastAsia="ru-RU"/>
                    </w:rPr>
                    <w:t>14 398 249,58</w:t>
                  </w:r>
                </w:p>
              </w:tc>
            </w:tr>
            <w:tr w:rsidR="00BF6025" w:rsidRPr="00BF6025" w14:paraId="5513C179"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34F077B"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 xml:space="preserve">Обеспечение функционирования главы муниципального образования </w:t>
                  </w:r>
                </w:p>
              </w:tc>
              <w:tc>
                <w:tcPr>
                  <w:tcW w:w="1025" w:type="dxa"/>
                  <w:tcBorders>
                    <w:top w:val="nil"/>
                    <w:left w:val="nil"/>
                    <w:bottom w:val="single" w:sz="4" w:space="0" w:color="auto"/>
                    <w:right w:val="single" w:sz="4" w:space="0" w:color="auto"/>
                  </w:tcBorders>
                  <w:shd w:val="clear" w:color="000000" w:fill="FFFFFF"/>
                  <w:noWrap/>
                  <w:vAlign w:val="center"/>
                  <w:hideMark/>
                </w:tcPr>
                <w:p w14:paraId="19DED32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4000000000</w:t>
                  </w:r>
                </w:p>
              </w:tc>
              <w:tc>
                <w:tcPr>
                  <w:tcW w:w="979" w:type="dxa"/>
                  <w:tcBorders>
                    <w:top w:val="nil"/>
                    <w:left w:val="nil"/>
                    <w:bottom w:val="single" w:sz="4" w:space="0" w:color="auto"/>
                    <w:right w:val="single" w:sz="4" w:space="0" w:color="auto"/>
                  </w:tcBorders>
                  <w:shd w:val="clear" w:color="000000" w:fill="FFFFFF"/>
                  <w:noWrap/>
                  <w:vAlign w:val="center"/>
                  <w:hideMark/>
                </w:tcPr>
                <w:p w14:paraId="14572E0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F8C7DA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947 000,00</w:t>
                  </w:r>
                </w:p>
              </w:tc>
              <w:tc>
                <w:tcPr>
                  <w:tcW w:w="1032" w:type="dxa"/>
                  <w:tcBorders>
                    <w:top w:val="nil"/>
                    <w:left w:val="nil"/>
                    <w:bottom w:val="single" w:sz="4" w:space="0" w:color="auto"/>
                    <w:right w:val="single" w:sz="4" w:space="0" w:color="auto"/>
                  </w:tcBorders>
                  <w:shd w:val="clear" w:color="000000" w:fill="FFFFFF"/>
                  <w:noWrap/>
                  <w:vAlign w:val="center"/>
                  <w:hideMark/>
                </w:tcPr>
                <w:p w14:paraId="7BBC7C3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985 000,00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08F5B45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1 024 000,00</w:t>
                  </w:r>
                </w:p>
              </w:tc>
            </w:tr>
            <w:tr w:rsidR="00BF6025" w:rsidRPr="00BF6025" w14:paraId="5A179CD2"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1F21951"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Глава муниципального образования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6FC23AE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4010040010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0959865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4A8428F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947 000,00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B23CE9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985 000,00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37B9484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1 024 000,00</w:t>
                  </w:r>
                </w:p>
              </w:tc>
            </w:tr>
            <w:tr w:rsidR="00BF6025" w:rsidRPr="00BF6025" w14:paraId="48EA2B03"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6E7FEE0"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1025" w:type="dxa"/>
                  <w:tcBorders>
                    <w:top w:val="nil"/>
                    <w:left w:val="nil"/>
                    <w:bottom w:val="single" w:sz="4" w:space="0" w:color="auto"/>
                    <w:right w:val="single" w:sz="4" w:space="0" w:color="auto"/>
                  </w:tcBorders>
                  <w:shd w:val="clear" w:color="000000" w:fill="FFFFFF"/>
                  <w:noWrap/>
                  <w:vAlign w:val="center"/>
                  <w:hideMark/>
                </w:tcPr>
                <w:p w14:paraId="1D29C85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4010040010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66F894B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96D1C4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947 000,00</w:t>
                  </w:r>
                </w:p>
              </w:tc>
              <w:tc>
                <w:tcPr>
                  <w:tcW w:w="1032" w:type="dxa"/>
                  <w:tcBorders>
                    <w:top w:val="nil"/>
                    <w:left w:val="nil"/>
                    <w:bottom w:val="single" w:sz="4" w:space="0" w:color="auto"/>
                    <w:right w:val="single" w:sz="4" w:space="0" w:color="auto"/>
                  </w:tcBorders>
                  <w:shd w:val="clear" w:color="000000" w:fill="FFFFFF"/>
                  <w:noWrap/>
                  <w:vAlign w:val="center"/>
                  <w:hideMark/>
                </w:tcPr>
                <w:p w14:paraId="19E2785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985 000,00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202F129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1 024 000,00</w:t>
                  </w:r>
                </w:p>
              </w:tc>
            </w:tr>
            <w:tr w:rsidR="00BF6025" w:rsidRPr="00BF6025" w14:paraId="5105C7F5" w14:textId="77777777" w:rsidTr="00CE0D41">
              <w:trPr>
                <w:trHeight w:val="48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A80F658"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noWrap/>
                  <w:vAlign w:val="center"/>
                  <w:hideMark/>
                </w:tcPr>
                <w:p w14:paraId="2077692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4010040010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2009FF8C"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100</w:t>
                  </w:r>
                </w:p>
              </w:tc>
              <w:tc>
                <w:tcPr>
                  <w:tcW w:w="1154" w:type="dxa"/>
                  <w:tcBorders>
                    <w:top w:val="nil"/>
                    <w:left w:val="nil"/>
                    <w:bottom w:val="single" w:sz="4" w:space="0" w:color="auto"/>
                    <w:right w:val="single" w:sz="4" w:space="0" w:color="auto"/>
                  </w:tcBorders>
                  <w:shd w:val="clear" w:color="000000" w:fill="FFFFFF"/>
                  <w:noWrap/>
                  <w:vAlign w:val="center"/>
                  <w:hideMark/>
                </w:tcPr>
                <w:p w14:paraId="3A9D536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947 000,00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0969E4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985 000,00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6D437C5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1 024 000,00</w:t>
                  </w:r>
                </w:p>
              </w:tc>
            </w:tr>
            <w:tr w:rsidR="00BF6025" w:rsidRPr="00BF6025" w14:paraId="4A0C0548" w14:textId="77777777" w:rsidTr="00CE0D41">
              <w:trPr>
                <w:trHeight w:val="52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5D4DE3D"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noWrap/>
                  <w:vAlign w:val="center"/>
                  <w:hideMark/>
                </w:tcPr>
                <w:p w14:paraId="325EBB0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4010040010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7738DDF7"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120</w:t>
                  </w:r>
                </w:p>
              </w:tc>
              <w:tc>
                <w:tcPr>
                  <w:tcW w:w="1154" w:type="dxa"/>
                  <w:tcBorders>
                    <w:top w:val="nil"/>
                    <w:left w:val="nil"/>
                    <w:bottom w:val="single" w:sz="4" w:space="0" w:color="auto"/>
                    <w:right w:val="nil"/>
                  </w:tcBorders>
                  <w:shd w:val="clear" w:color="000000" w:fill="FFFFFF"/>
                  <w:noWrap/>
                  <w:vAlign w:val="center"/>
                  <w:hideMark/>
                </w:tcPr>
                <w:p w14:paraId="5BA84D4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947 000,00</w:t>
                  </w:r>
                </w:p>
              </w:tc>
              <w:tc>
                <w:tcPr>
                  <w:tcW w:w="1032" w:type="dxa"/>
                  <w:tcBorders>
                    <w:top w:val="nil"/>
                    <w:left w:val="single" w:sz="4" w:space="0" w:color="auto"/>
                    <w:bottom w:val="single" w:sz="4" w:space="0" w:color="auto"/>
                    <w:right w:val="nil"/>
                  </w:tcBorders>
                  <w:shd w:val="clear" w:color="000000" w:fill="FFFFFF"/>
                  <w:noWrap/>
                  <w:vAlign w:val="center"/>
                  <w:hideMark/>
                </w:tcPr>
                <w:p w14:paraId="62AA9DD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985 000,00</w:t>
                  </w:r>
                </w:p>
              </w:tc>
              <w:tc>
                <w:tcPr>
                  <w:tcW w:w="1236" w:type="dxa"/>
                  <w:tcBorders>
                    <w:top w:val="nil"/>
                    <w:left w:val="single" w:sz="4" w:space="0" w:color="auto"/>
                    <w:bottom w:val="single" w:sz="4" w:space="0" w:color="auto"/>
                    <w:right w:val="single" w:sz="8" w:space="0" w:color="auto"/>
                  </w:tcBorders>
                  <w:shd w:val="clear" w:color="000000" w:fill="FFFFFF"/>
                  <w:noWrap/>
                  <w:vAlign w:val="center"/>
                  <w:hideMark/>
                </w:tcPr>
                <w:p w14:paraId="467678F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1 024 000,00</w:t>
                  </w:r>
                </w:p>
              </w:tc>
            </w:tr>
            <w:tr w:rsidR="00BF6025" w:rsidRPr="00BF6025" w14:paraId="5E49B873" w14:textId="77777777" w:rsidTr="00CE0D41">
              <w:trPr>
                <w:trHeight w:val="42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036957B"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Обеспечение функционирования  администрации муниципального образования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091164C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4200000000</w:t>
                  </w:r>
                </w:p>
              </w:tc>
              <w:tc>
                <w:tcPr>
                  <w:tcW w:w="979" w:type="dxa"/>
                  <w:tcBorders>
                    <w:top w:val="nil"/>
                    <w:left w:val="nil"/>
                    <w:bottom w:val="single" w:sz="4" w:space="0" w:color="auto"/>
                    <w:right w:val="single" w:sz="4" w:space="0" w:color="auto"/>
                  </w:tcBorders>
                  <w:shd w:val="clear" w:color="000000" w:fill="FFFFFF"/>
                  <w:noWrap/>
                  <w:vAlign w:val="center"/>
                  <w:hideMark/>
                </w:tcPr>
                <w:p w14:paraId="7B54FEF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06C6123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3 297 196,39</w:t>
                  </w:r>
                </w:p>
              </w:tc>
              <w:tc>
                <w:tcPr>
                  <w:tcW w:w="1032" w:type="dxa"/>
                  <w:tcBorders>
                    <w:top w:val="nil"/>
                    <w:left w:val="nil"/>
                    <w:bottom w:val="single" w:sz="4" w:space="0" w:color="auto"/>
                    <w:right w:val="single" w:sz="4" w:space="0" w:color="auto"/>
                  </w:tcBorders>
                  <w:shd w:val="clear" w:color="000000" w:fill="FFFFFF"/>
                  <w:noWrap/>
                  <w:vAlign w:val="center"/>
                  <w:hideMark/>
                </w:tcPr>
                <w:p w14:paraId="77B487C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3 094 339,20</w:t>
                  </w:r>
                </w:p>
              </w:tc>
              <w:tc>
                <w:tcPr>
                  <w:tcW w:w="1236" w:type="dxa"/>
                  <w:tcBorders>
                    <w:top w:val="nil"/>
                    <w:left w:val="nil"/>
                    <w:bottom w:val="single" w:sz="4" w:space="0" w:color="auto"/>
                    <w:right w:val="single" w:sz="8" w:space="0" w:color="auto"/>
                  </w:tcBorders>
                  <w:shd w:val="clear" w:color="000000" w:fill="FFFFFF"/>
                  <w:noWrap/>
                  <w:vAlign w:val="center"/>
                  <w:hideMark/>
                </w:tcPr>
                <w:p w14:paraId="63CA2DB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3 129 302,40</w:t>
                  </w:r>
                </w:p>
              </w:tc>
            </w:tr>
            <w:tr w:rsidR="00BF6025" w:rsidRPr="00BF6025" w14:paraId="67CDF49D" w14:textId="77777777" w:rsidTr="00CE0D41">
              <w:trPr>
                <w:trHeight w:val="45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D35F93B"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lastRenderedPageBreak/>
                    <w:t>Аппарат администрации муниципального образования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2AA7240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4210000000</w:t>
                  </w:r>
                </w:p>
              </w:tc>
              <w:tc>
                <w:tcPr>
                  <w:tcW w:w="979" w:type="dxa"/>
                  <w:tcBorders>
                    <w:top w:val="nil"/>
                    <w:left w:val="nil"/>
                    <w:bottom w:val="single" w:sz="4" w:space="0" w:color="auto"/>
                    <w:right w:val="single" w:sz="4" w:space="0" w:color="auto"/>
                  </w:tcBorders>
                  <w:shd w:val="clear" w:color="000000" w:fill="FFFFFF"/>
                  <w:noWrap/>
                  <w:vAlign w:val="center"/>
                  <w:hideMark/>
                </w:tcPr>
                <w:p w14:paraId="691DE0F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3A4CDF1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3 297 196,39</w:t>
                  </w:r>
                </w:p>
              </w:tc>
              <w:tc>
                <w:tcPr>
                  <w:tcW w:w="1032" w:type="dxa"/>
                  <w:tcBorders>
                    <w:top w:val="nil"/>
                    <w:left w:val="nil"/>
                    <w:bottom w:val="single" w:sz="4" w:space="0" w:color="auto"/>
                    <w:right w:val="single" w:sz="4" w:space="0" w:color="auto"/>
                  </w:tcBorders>
                  <w:shd w:val="clear" w:color="000000" w:fill="FFFFFF"/>
                  <w:noWrap/>
                  <w:vAlign w:val="center"/>
                  <w:hideMark/>
                </w:tcPr>
                <w:p w14:paraId="321844E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3 094 339,20</w:t>
                  </w:r>
                </w:p>
              </w:tc>
              <w:tc>
                <w:tcPr>
                  <w:tcW w:w="1236" w:type="dxa"/>
                  <w:tcBorders>
                    <w:top w:val="nil"/>
                    <w:left w:val="nil"/>
                    <w:bottom w:val="single" w:sz="4" w:space="0" w:color="auto"/>
                    <w:right w:val="single" w:sz="8" w:space="0" w:color="auto"/>
                  </w:tcBorders>
                  <w:shd w:val="clear" w:color="000000" w:fill="FFFFFF"/>
                  <w:noWrap/>
                  <w:vAlign w:val="center"/>
                  <w:hideMark/>
                </w:tcPr>
                <w:p w14:paraId="68177AC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3 129 302,40</w:t>
                  </w:r>
                </w:p>
              </w:tc>
            </w:tr>
            <w:tr w:rsidR="00BF6025" w:rsidRPr="00BF6025" w14:paraId="38C80B2A" w14:textId="77777777" w:rsidTr="00CE0D41">
              <w:trPr>
                <w:trHeight w:val="49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32E2072"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1025" w:type="dxa"/>
                  <w:tcBorders>
                    <w:top w:val="nil"/>
                    <w:left w:val="nil"/>
                    <w:bottom w:val="single" w:sz="4" w:space="0" w:color="auto"/>
                    <w:right w:val="single" w:sz="4" w:space="0" w:color="auto"/>
                  </w:tcBorders>
                  <w:shd w:val="clear" w:color="000000" w:fill="FFFFFF"/>
                  <w:noWrap/>
                  <w:vAlign w:val="center"/>
                  <w:hideMark/>
                </w:tcPr>
                <w:p w14:paraId="7B9FA77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36E7F88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7C359EA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1 726 696,39</w:t>
                  </w:r>
                </w:p>
              </w:tc>
              <w:tc>
                <w:tcPr>
                  <w:tcW w:w="1032" w:type="dxa"/>
                  <w:tcBorders>
                    <w:top w:val="nil"/>
                    <w:left w:val="nil"/>
                    <w:bottom w:val="single" w:sz="4" w:space="0" w:color="auto"/>
                    <w:right w:val="single" w:sz="4" w:space="0" w:color="auto"/>
                  </w:tcBorders>
                  <w:shd w:val="clear" w:color="000000" w:fill="FFFFFF"/>
                  <w:noWrap/>
                  <w:vAlign w:val="center"/>
                  <w:hideMark/>
                </w:tcPr>
                <w:p w14:paraId="3014E13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1 523 839,20</w:t>
                  </w:r>
                </w:p>
              </w:tc>
              <w:tc>
                <w:tcPr>
                  <w:tcW w:w="1236" w:type="dxa"/>
                  <w:tcBorders>
                    <w:top w:val="nil"/>
                    <w:left w:val="nil"/>
                    <w:bottom w:val="single" w:sz="4" w:space="0" w:color="auto"/>
                    <w:right w:val="single" w:sz="8" w:space="0" w:color="auto"/>
                  </w:tcBorders>
                  <w:shd w:val="clear" w:color="000000" w:fill="FFFFFF"/>
                  <w:noWrap/>
                  <w:vAlign w:val="center"/>
                  <w:hideMark/>
                </w:tcPr>
                <w:p w14:paraId="2C118FD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1 558 802,40</w:t>
                  </w:r>
                </w:p>
              </w:tc>
            </w:tr>
            <w:tr w:rsidR="00BF6025" w:rsidRPr="00BF6025" w14:paraId="4CF453E0" w14:textId="77777777" w:rsidTr="00CE0D41">
              <w:trPr>
                <w:trHeight w:val="46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D611ED9"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noWrap/>
                  <w:vAlign w:val="center"/>
                  <w:hideMark/>
                </w:tcPr>
                <w:p w14:paraId="41E96DC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3326652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100</w:t>
                  </w:r>
                </w:p>
              </w:tc>
              <w:tc>
                <w:tcPr>
                  <w:tcW w:w="1154" w:type="dxa"/>
                  <w:tcBorders>
                    <w:top w:val="nil"/>
                    <w:left w:val="nil"/>
                    <w:bottom w:val="single" w:sz="4" w:space="0" w:color="auto"/>
                    <w:right w:val="single" w:sz="4" w:space="0" w:color="auto"/>
                  </w:tcBorders>
                  <w:shd w:val="clear" w:color="000000" w:fill="FFFFFF"/>
                  <w:noWrap/>
                  <w:vAlign w:val="center"/>
                  <w:hideMark/>
                </w:tcPr>
                <w:p w14:paraId="630389E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1 439 000,00</w:t>
                  </w:r>
                </w:p>
              </w:tc>
              <w:tc>
                <w:tcPr>
                  <w:tcW w:w="1032" w:type="dxa"/>
                  <w:tcBorders>
                    <w:top w:val="nil"/>
                    <w:left w:val="nil"/>
                    <w:bottom w:val="single" w:sz="4" w:space="0" w:color="auto"/>
                    <w:right w:val="single" w:sz="4" w:space="0" w:color="auto"/>
                  </w:tcBorders>
                  <w:shd w:val="clear" w:color="000000" w:fill="FFFFFF"/>
                  <w:noWrap/>
                  <w:vAlign w:val="center"/>
                  <w:hideMark/>
                </w:tcPr>
                <w:p w14:paraId="19CDF24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1 443 000,00</w:t>
                  </w:r>
                </w:p>
              </w:tc>
              <w:tc>
                <w:tcPr>
                  <w:tcW w:w="1236" w:type="dxa"/>
                  <w:tcBorders>
                    <w:top w:val="nil"/>
                    <w:left w:val="nil"/>
                    <w:bottom w:val="single" w:sz="4" w:space="0" w:color="auto"/>
                    <w:right w:val="single" w:sz="8" w:space="0" w:color="auto"/>
                  </w:tcBorders>
                  <w:shd w:val="clear" w:color="000000" w:fill="FFFFFF"/>
                  <w:noWrap/>
                  <w:vAlign w:val="center"/>
                  <w:hideMark/>
                </w:tcPr>
                <w:p w14:paraId="0CD470B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1 466 000,00</w:t>
                  </w:r>
                </w:p>
              </w:tc>
            </w:tr>
            <w:tr w:rsidR="00BF6025" w:rsidRPr="00BF6025" w14:paraId="604B3ED8"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44291D7"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noWrap/>
                  <w:vAlign w:val="center"/>
                  <w:hideMark/>
                </w:tcPr>
                <w:p w14:paraId="18E1BA4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26B4E39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120</w:t>
                  </w:r>
                </w:p>
              </w:tc>
              <w:tc>
                <w:tcPr>
                  <w:tcW w:w="1154" w:type="dxa"/>
                  <w:tcBorders>
                    <w:top w:val="nil"/>
                    <w:left w:val="nil"/>
                    <w:bottom w:val="single" w:sz="4" w:space="0" w:color="auto"/>
                    <w:right w:val="single" w:sz="4" w:space="0" w:color="auto"/>
                  </w:tcBorders>
                  <w:shd w:val="clear" w:color="000000" w:fill="FFFFFF"/>
                  <w:noWrap/>
                  <w:vAlign w:val="center"/>
                  <w:hideMark/>
                </w:tcPr>
                <w:p w14:paraId="048C7DA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1 439 000,00</w:t>
                  </w:r>
                </w:p>
              </w:tc>
              <w:tc>
                <w:tcPr>
                  <w:tcW w:w="1032" w:type="dxa"/>
                  <w:tcBorders>
                    <w:top w:val="nil"/>
                    <w:left w:val="nil"/>
                    <w:bottom w:val="single" w:sz="4" w:space="0" w:color="auto"/>
                    <w:right w:val="single" w:sz="4" w:space="0" w:color="auto"/>
                  </w:tcBorders>
                  <w:shd w:val="clear" w:color="000000" w:fill="FFFFFF"/>
                  <w:noWrap/>
                  <w:vAlign w:val="center"/>
                  <w:hideMark/>
                </w:tcPr>
                <w:p w14:paraId="1CBD99C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1 443 000,00</w:t>
                  </w:r>
                </w:p>
              </w:tc>
              <w:tc>
                <w:tcPr>
                  <w:tcW w:w="1236" w:type="dxa"/>
                  <w:tcBorders>
                    <w:top w:val="nil"/>
                    <w:left w:val="nil"/>
                    <w:bottom w:val="single" w:sz="4" w:space="0" w:color="auto"/>
                    <w:right w:val="single" w:sz="8" w:space="0" w:color="auto"/>
                  </w:tcBorders>
                  <w:shd w:val="clear" w:color="000000" w:fill="FFFFFF"/>
                  <w:noWrap/>
                  <w:vAlign w:val="center"/>
                  <w:hideMark/>
                </w:tcPr>
                <w:p w14:paraId="30C0676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1 466 000,00</w:t>
                  </w:r>
                </w:p>
              </w:tc>
            </w:tr>
            <w:tr w:rsidR="00BF6025" w:rsidRPr="00BF6025" w14:paraId="5AD5BA30"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1B6C44D"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1B95A40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56C2632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7A62BB5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287 196,39</w:t>
                  </w:r>
                </w:p>
              </w:tc>
              <w:tc>
                <w:tcPr>
                  <w:tcW w:w="1032" w:type="dxa"/>
                  <w:tcBorders>
                    <w:top w:val="nil"/>
                    <w:left w:val="nil"/>
                    <w:bottom w:val="single" w:sz="4" w:space="0" w:color="auto"/>
                    <w:right w:val="single" w:sz="4" w:space="0" w:color="auto"/>
                  </w:tcBorders>
                  <w:shd w:val="clear" w:color="000000" w:fill="FFFFFF"/>
                  <w:noWrap/>
                  <w:vAlign w:val="center"/>
                  <w:hideMark/>
                </w:tcPr>
                <w:p w14:paraId="38BAC3B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80 339,20</w:t>
                  </w:r>
                </w:p>
              </w:tc>
              <w:tc>
                <w:tcPr>
                  <w:tcW w:w="1236" w:type="dxa"/>
                  <w:tcBorders>
                    <w:top w:val="nil"/>
                    <w:left w:val="nil"/>
                    <w:bottom w:val="single" w:sz="4" w:space="0" w:color="auto"/>
                    <w:right w:val="single" w:sz="8" w:space="0" w:color="auto"/>
                  </w:tcBorders>
                  <w:shd w:val="clear" w:color="000000" w:fill="FFFFFF"/>
                  <w:noWrap/>
                  <w:vAlign w:val="center"/>
                  <w:hideMark/>
                </w:tcPr>
                <w:p w14:paraId="6FF310B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92 302,40</w:t>
                  </w:r>
                </w:p>
              </w:tc>
            </w:tr>
            <w:tr w:rsidR="00BF6025" w:rsidRPr="00BF6025" w14:paraId="0F62176C"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4549EC6"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4D5BFBE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5CDABA6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4E2F0A0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287 196,39</w:t>
                  </w:r>
                </w:p>
              </w:tc>
              <w:tc>
                <w:tcPr>
                  <w:tcW w:w="1032" w:type="dxa"/>
                  <w:tcBorders>
                    <w:top w:val="nil"/>
                    <w:left w:val="nil"/>
                    <w:bottom w:val="single" w:sz="4" w:space="0" w:color="auto"/>
                    <w:right w:val="single" w:sz="4" w:space="0" w:color="auto"/>
                  </w:tcBorders>
                  <w:shd w:val="clear" w:color="000000" w:fill="FFFFFF"/>
                  <w:noWrap/>
                  <w:vAlign w:val="center"/>
                  <w:hideMark/>
                </w:tcPr>
                <w:p w14:paraId="7DA11A0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80 339,20</w:t>
                  </w:r>
                </w:p>
              </w:tc>
              <w:tc>
                <w:tcPr>
                  <w:tcW w:w="1236" w:type="dxa"/>
                  <w:tcBorders>
                    <w:top w:val="nil"/>
                    <w:left w:val="nil"/>
                    <w:bottom w:val="single" w:sz="4" w:space="0" w:color="auto"/>
                    <w:right w:val="single" w:sz="8" w:space="0" w:color="auto"/>
                  </w:tcBorders>
                  <w:shd w:val="clear" w:color="000000" w:fill="FFFFFF"/>
                  <w:noWrap/>
                  <w:vAlign w:val="center"/>
                  <w:hideMark/>
                </w:tcPr>
                <w:p w14:paraId="2870EDD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92 302,40</w:t>
                  </w:r>
                </w:p>
              </w:tc>
            </w:tr>
            <w:tr w:rsidR="00BF6025" w:rsidRPr="00BF6025" w14:paraId="1FAF9C77"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1293F6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66735DD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72E2E24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800</w:t>
                  </w:r>
                </w:p>
              </w:tc>
              <w:tc>
                <w:tcPr>
                  <w:tcW w:w="1154" w:type="dxa"/>
                  <w:tcBorders>
                    <w:top w:val="nil"/>
                    <w:left w:val="nil"/>
                    <w:bottom w:val="single" w:sz="4" w:space="0" w:color="auto"/>
                    <w:right w:val="single" w:sz="4" w:space="0" w:color="auto"/>
                  </w:tcBorders>
                  <w:shd w:val="clear" w:color="000000" w:fill="FFFFFF"/>
                  <w:noWrap/>
                  <w:vAlign w:val="center"/>
                  <w:hideMark/>
                </w:tcPr>
                <w:p w14:paraId="050ED4D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500,00</w:t>
                  </w:r>
                </w:p>
              </w:tc>
              <w:tc>
                <w:tcPr>
                  <w:tcW w:w="1032" w:type="dxa"/>
                  <w:tcBorders>
                    <w:top w:val="nil"/>
                    <w:left w:val="nil"/>
                    <w:bottom w:val="single" w:sz="4" w:space="0" w:color="auto"/>
                    <w:right w:val="single" w:sz="4" w:space="0" w:color="auto"/>
                  </w:tcBorders>
                  <w:shd w:val="clear" w:color="000000" w:fill="FFFFFF"/>
                  <w:noWrap/>
                  <w:vAlign w:val="center"/>
                  <w:hideMark/>
                </w:tcPr>
                <w:p w14:paraId="250743D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500,00</w:t>
                  </w:r>
                </w:p>
              </w:tc>
              <w:tc>
                <w:tcPr>
                  <w:tcW w:w="1236" w:type="dxa"/>
                  <w:tcBorders>
                    <w:top w:val="nil"/>
                    <w:left w:val="nil"/>
                    <w:bottom w:val="single" w:sz="4" w:space="0" w:color="auto"/>
                    <w:right w:val="single" w:sz="8" w:space="0" w:color="auto"/>
                  </w:tcBorders>
                  <w:shd w:val="clear" w:color="000000" w:fill="FFFFFF"/>
                  <w:noWrap/>
                  <w:vAlign w:val="center"/>
                  <w:hideMark/>
                </w:tcPr>
                <w:p w14:paraId="22C2A13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500,00</w:t>
                  </w:r>
                </w:p>
              </w:tc>
            </w:tr>
            <w:tr w:rsidR="00BF6025" w:rsidRPr="00BF6025" w14:paraId="03CC60A1"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F1240C5"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noWrap/>
                  <w:vAlign w:val="center"/>
                  <w:hideMark/>
                </w:tcPr>
                <w:p w14:paraId="6A4BA09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4210040010</w:t>
                  </w:r>
                </w:p>
              </w:tc>
              <w:tc>
                <w:tcPr>
                  <w:tcW w:w="979" w:type="dxa"/>
                  <w:tcBorders>
                    <w:top w:val="nil"/>
                    <w:left w:val="nil"/>
                    <w:bottom w:val="single" w:sz="4" w:space="0" w:color="auto"/>
                    <w:right w:val="single" w:sz="4" w:space="0" w:color="auto"/>
                  </w:tcBorders>
                  <w:shd w:val="clear" w:color="000000" w:fill="FFFFFF"/>
                  <w:noWrap/>
                  <w:vAlign w:val="center"/>
                  <w:hideMark/>
                </w:tcPr>
                <w:p w14:paraId="725D286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850</w:t>
                  </w:r>
                </w:p>
              </w:tc>
              <w:tc>
                <w:tcPr>
                  <w:tcW w:w="1154" w:type="dxa"/>
                  <w:tcBorders>
                    <w:top w:val="nil"/>
                    <w:left w:val="nil"/>
                    <w:bottom w:val="single" w:sz="4" w:space="0" w:color="auto"/>
                    <w:right w:val="single" w:sz="4" w:space="0" w:color="auto"/>
                  </w:tcBorders>
                  <w:shd w:val="clear" w:color="000000" w:fill="FFFFFF"/>
                  <w:noWrap/>
                  <w:vAlign w:val="center"/>
                  <w:hideMark/>
                </w:tcPr>
                <w:p w14:paraId="7AE31BC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500,00</w:t>
                  </w:r>
                </w:p>
              </w:tc>
              <w:tc>
                <w:tcPr>
                  <w:tcW w:w="1032" w:type="dxa"/>
                  <w:tcBorders>
                    <w:top w:val="nil"/>
                    <w:left w:val="nil"/>
                    <w:bottom w:val="single" w:sz="4" w:space="0" w:color="auto"/>
                    <w:right w:val="single" w:sz="4" w:space="0" w:color="auto"/>
                  </w:tcBorders>
                  <w:shd w:val="clear" w:color="000000" w:fill="FFFFFF"/>
                  <w:noWrap/>
                  <w:vAlign w:val="center"/>
                  <w:hideMark/>
                </w:tcPr>
                <w:p w14:paraId="75AD9BF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500,00</w:t>
                  </w:r>
                </w:p>
              </w:tc>
              <w:tc>
                <w:tcPr>
                  <w:tcW w:w="1236" w:type="dxa"/>
                  <w:tcBorders>
                    <w:top w:val="nil"/>
                    <w:left w:val="nil"/>
                    <w:bottom w:val="single" w:sz="4" w:space="0" w:color="auto"/>
                    <w:right w:val="single" w:sz="8" w:space="0" w:color="auto"/>
                  </w:tcBorders>
                  <w:shd w:val="clear" w:color="000000" w:fill="FFFFFF"/>
                  <w:noWrap/>
                  <w:vAlign w:val="center"/>
                  <w:hideMark/>
                </w:tcPr>
                <w:p w14:paraId="2044A07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500,00</w:t>
                  </w:r>
                </w:p>
              </w:tc>
            </w:tr>
            <w:tr w:rsidR="00BF6025" w:rsidRPr="00BF6025" w14:paraId="0D411987" w14:textId="77777777" w:rsidTr="00CE0D41">
              <w:trPr>
                <w:trHeight w:val="612"/>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2A3B5D6"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1025" w:type="dxa"/>
                  <w:tcBorders>
                    <w:top w:val="nil"/>
                    <w:left w:val="nil"/>
                    <w:bottom w:val="single" w:sz="4" w:space="0" w:color="auto"/>
                    <w:right w:val="single" w:sz="4" w:space="0" w:color="auto"/>
                  </w:tcBorders>
                  <w:shd w:val="clear" w:color="000000" w:fill="FFFFFF"/>
                  <w:noWrap/>
                  <w:vAlign w:val="center"/>
                  <w:hideMark/>
                </w:tcPr>
                <w:p w14:paraId="6D83B92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4210088990</w:t>
                  </w:r>
                </w:p>
              </w:tc>
              <w:tc>
                <w:tcPr>
                  <w:tcW w:w="979" w:type="dxa"/>
                  <w:tcBorders>
                    <w:top w:val="nil"/>
                    <w:left w:val="nil"/>
                    <w:bottom w:val="single" w:sz="4" w:space="0" w:color="auto"/>
                    <w:right w:val="single" w:sz="4" w:space="0" w:color="auto"/>
                  </w:tcBorders>
                  <w:shd w:val="clear" w:color="000000" w:fill="FFFFFF"/>
                  <w:noWrap/>
                  <w:vAlign w:val="center"/>
                  <w:hideMark/>
                </w:tcPr>
                <w:p w14:paraId="71638C1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13018CA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1 570 500,00</w:t>
                  </w:r>
                </w:p>
              </w:tc>
              <w:tc>
                <w:tcPr>
                  <w:tcW w:w="1032" w:type="dxa"/>
                  <w:tcBorders>
                    <w:top w:val="nil"/>
                    <w:left w:val="nil"/>
                    <w:bottom w:val="single" w:sz="4" w:space="0" w:color="auto"/>
                    <w:right w:val="single" w:sz="4" w:space="0" w:color="auto"/>
                  </w:tcBorders>
                  <w:shd w:val="clear" w:color="000000" w:fill="FFFFFF"/>
                  <w:noWrap/>
                  <w:vAlign w:val="center"/>
                  <w:hideMark/>
                </w:tcPr>
                <w:p w14:paraId="3D7D646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1 570 500,00</w:t>
                  </w:r>
                </w:p>
              </w:tc>
              <w:tc>
                <w:tcPr>
                  <w:tcW w:w="1236" w:type="dxa"/>
                  <w:tcBorders>
                    <w:top w:val="nil"/>
                    <w:left w:val="nil"/>
                    <w:bottom w:val="single" w:sz="4" w:space="0" w:color="auto"/>
                    <w:right w:val="single" w:sz="8" w:space="0" w:color="auto"/>
                  </w:tcBorders>
                  <w:shd w:val="clear" w:color="000000" w:fill="FFFFFF"/>
                  <w:noWrap/>
                  <w:vAlign w:val="center"/>
                  <w:hideMark/>
                </w:tcPr>
                <w:p w14:paraId="0E8130F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1 570 500,00</w:t>
                  </w:r>
                </w:p>
              </w:tc>
            </w:tr>
            <w:tr w:rsidR="00BF6025" w:rsidRPr="00BF6025" w14:paraId="1671A14B" w14:textId="77777777" w:rsidTr="00CE0D41">
              <w:trPr>
                <w:trHeight w:val="612"/>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57D0BB0"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noWrap/>
                  <w:vAlign w:val="center"/>
                  <w:hideMark/>
                </w:tcPr>
                <w:p w14:paraId="793628E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4210088990</w:t>
                  </w:r>
                </w:p>
              </w:tc>
              <w:tc>
                <w:tcPr>
                  <w:tcW w:w="979" w:type="dxa"/>
                  <w:tcBorders>
                    <w:top w:val="nil"/>
                    <w:left w:val="nil"/>
                    <w:bottom w:val="single" w:sz="4" w:space="0" w:color="auto"/>
                    <w:right w:val="single" w:sz="4" w:space="0" w:color="auto"/>
                  </w:tcBorders>
                  <w:shd w:val="clear" w:color="000000" w:fill="FFFFFF"/>
                  <w:noWrap/>
                  <w:vAlign w:val="center"/>
                  <w:hideMark/>
                </w:tcPr>
                <w:p w14:paraId="2DCB976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100</w:t>
                  </w:r>
                </w:p>
              </w:tc>
              <w:tc>
                <w:tcPr>
                  <w:tcW w:w="1154" w:type="dxa"/>
                  <w:tcBorders>
                    <w:top w:val="nil"/>
                    <w:left w:val="nil"/>
                    <w:bottom w:val="single" w:sz="4" w:space="0" w:color="auto"/>
                    <w:right w:val="single" w:sz="4" w:space="0" w:color="auto"/>
                  </w:tcBorders>
                  <w:shd w:val="clear" w:color="000000" w:fill="FFFFFF"/>
                  <w:noWrap/>
                  <w:vAlign w:val="center"/>
                  <w:hideMark/>
                </w:tcPr>
                <w:p w14:paraId="767B5B7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1 042 000,00</w:t>
                  </w:r>
                </w:p>
              </w:tc>
              <w:tc>
                <w:tcPr>
                  <w:tcW w:w="1032" w:type="dxa"/>
                  <w:tcBorders>
                    <w:top w:val="nil"/>
                    <w:left w:val="nil"/>
                    <w:bottom w:val="single" w:sz="4" w:space="0" w:color="auto"/>
                    <w:right w:val="single" w:sz="4" w:space="0" w:color="auto"/>
                  </w:tcBorders>
                  <w:shd w:val="clear" w:color="000000" w:fill="FFFFFF"/>
                  <w:noWrap/>
                  <w:vAlign w:val="center"/>
                  <w:hideMark/>
                </w:tcPr>
                <w:p w14:paraId="7570243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1 045 000,00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6A2B33D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1 061 000,00</w:t>
                  </w:r>
                </w:p>
              </w:tc>
            </w:tr>
            <w:tr w:rsidR="00BF6025" w:rsidRPr="00BF6025" w14:paraId="1B66800B"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0458554"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noWrap/>
                  <w:vAlign w:val="center"/>
                  <w:hideMark/>
                </w:tcPr>
                <w:p w14:paraId="26189B2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4210088990</w:t>
                  </w:r>
                </w:p>
              </w:tc>
              <w:tc>
                <w:tcPr>
                  <w:tcW w:w="979" w:type="dxa"/>
                  <w:tcBorders>
                    <w:top w:val="nil"/>
                    <w:left w:val="nil"/>
                    <w:bottom w:val="single" w:sz="4" w:space="0" w:color="auto"/>
                    <w:right w:val="single" w:sz="4" w:space="0" w:color="auto"/>
                  </w:tcBorders>
                  <w:shd w:val="clear" w:color="000000" w:fill="FFFFFF"/>
                  <w:noWrap/>
                  <w:vAlign w:val="center"/>
                  <w:hideMark/>
                </w:tcPr>
                <w:p w14:paraId="190493B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120</w:t>
                  </w:r>
                </w:p>
              </w:tc>
              <w:tc>
                <w:tcPr>
                  <w:tcW w:w="1154" w:type="dxa"/>
                  <w:tcBorders>
                    <w:top w:val="nil"/>
                    <w:left w:val="nil"/>
                    <w:bottom w:val="single" w:sz="4" w:space="0" w:color="auto"/>
                    <w:right w:val="single" w:sz="4" w:space="0" w:color="auto"/>
                  </w:tcBorders>
                  <w:shd w:val="clear" w:color="000000" w:fill="FFFFFF"/>
                  <w:noWrap/>
                  <w:vAlign w:val="center"/>
                  <w:hideMark/>
                </w:tcPr>
                <w:p w14:paraId="5FA2981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1 042 000,00</w:t>
                  </w:r>
                </w:p>
              </w:tc>
              <w:tc>
                <w:tcPr>
                  <w:tcW w:w="1032" w:type="dxa"/>
                  <w:tcBorders>
                    <w:top w:val="nil"/>
                    <w:left w:val="nil"/>
                    <w:bottom w:val="single" w:sz="4" w:space="0" w:color="auto"/>
                    <w:right w:val="single" w:sz="4" w:space="0" w:color="auto"/>
                  </w:tcBorders>
                  <w:shd w:val="clear" w:color="000000" w:fill="FFFFFF"/>
                  <w:noWrap/>
                  <w:vAlign w:val="center"/>
                  <w:hideMark/>
                </w:tcPr>
                <w:p w14:paraId="7BB152F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1 045 000,00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5CC8B8C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1 061 000,00</w:t>
                  </w:r>
                </w:p>
              </w:tc>
            </w:tr>
            <w:tr w:rsidR="00BF6025" w:rsidRPr="00BF6025" w14:paraId="222DE390"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64AEB3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432F09F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4210088990</w:t>
                  </w:r>
                </w:p>
              </w:tc>
              <w:tc>
                <w:tcPr>
                  <w:tcW w:w="979" w:type="dxa"/>
                  <w:tcBorders>
                    <w:top w:val="nil"/>
                    <w:left w:val="nil"/>
                    <w:bottom w:val="single" w:sz="4" w:space="0" w:color="auto"/>
                    <w:right w:val="single" w:sz="4" w:space="0" w:color="auto"/>
                  </w:tcBorders>
                  <w:shd w:val="clear" w:color="000000" w:fill="FFFFFF"/>
                  <w:noWrap/>
                  <w:vAlign w:val="center"/>
                  <w:hideMark/>
                </w:tcPr>
                <w:p w14:paraId="7E9EA9F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27EB430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528 500,00</w:t>
                  </w:r>
                </w:p>
              </w:tc>
              <w:tc>
                <w:tcPr>
                  <w:tcW w:w="1032" w:type="dxa"/>
                  <w:tcBorders>
                    <w:top w:val="nil"/>
                    <w:left w:val="nil"/>
                    <w:bottom w:val="single" w:sz="4" w:space="0" w:color="auto"/>
                    <w:right w:val="single" w:sz="4" w:space="0" w:color="auto"/>
                  </w:tcBorders>
                  <w:shd w:val="clear" w:color="000000" w:fill="FFFFFF"/>
                  <w:noWrap/>
                  <w:vAlign w:val="center"/>
                  <w:hideMark/>
                </w:tcPr>
                <w:p w14:paraId="0776EC0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525 500,00</w:t>
                  </w:r>
                </w:p>
              </w:tc>
              <w:tc>
                <w:tcPr>
                  <w:tcW w:w="1236" w:type="dxa"/>
                  <w:tcBorders>
                    <w:top w:val="nil"/>
                    <w:left w:val="nil"/>
                    <w:bottom w:val="single" w:sz="4" w:space="0" w:color="auto"/>
                    <w:right w:val="single" w:sz="8" w:space="0" w:color="auto"/>
                  </w:tcBorders>
                  <w:shd w:val="clear" w:color="000000" w:fill="FFFFFF"/>
                  <w:noWrap/>
                  <w:vAlign w:val="center"/>
                  <w:hideMark/>
                </w:tcPr>
                <w:p w14:paraId="7848F6B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509 500,00</w:t>
                  </w:r>
                </w:p>
              </w:tc>
            </w:tr>
            <w:tr w:rsidR="00BF6025" w:rsidRPr="00BF6025" w14:paraId="7B26D162"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57FC262"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215116D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4210088990</w:t>
                  </w:r>
                </w:p>
              </w:tc>
              <w:tc>
                <w:tcPr>
                  <w:tcW w:w="979" w:type="dxa"/>
                  <w:tcBorders>
                    <w:top w:val="nil"/>
                    <w:left w:val="nil"/>
                    <w:bottom w:val="single" w:sz="4" w:space="0" w:color="auto"/>
                    <w:right w:val="single" w:sz="4" w:space="0" w:color="auto"/>
                  </w:tcBorders>
                  <w:shd w:val="clear" w:color="000000" w:fill="FFFFFF"/>
                  <w:noWrap/>
                  <w:vAlign w:val="center"/>
                  <w:hideMark/>
                </w:tcPr>
                <w:p w14:paraId="3EE6563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2586CF4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528 500,00</w:t>
                  </w:r>
                </w:p>
              </w:tc>
              <w:tc>
                <w:tcPr>
                  <w:tcW w:w="1032" w:type="dxa"/>
                  <w:tcBorders>
                    <w:top w:val="nil"/>
                    <w:left w:val="nil"/>
                    <w:bottom w:val="single" w:sz="4" w:space="0" w:color="auto"/>
                    <w:right w:val="single" w:sz="4" w:space="0" w:color="auto"/>
                  </w:tcBorders>
                  <w:shd w:val="clear" w:color="000000" w:fill="FFFFFF"/>
                  <w:noWrap/>
                  <w:vAlign w:val="center"/>
                  <w:hideMark/>
                </w:tcPr>
                <w:p w14:paraId="3FCAB95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525 500,00</w:t>
                  </w:r>
                </w:p>
              </w:tc>
              <w:tc>
                <w:tcPr>
                  <w:tcW w:w="1236" w:type="dxa"/>
                  <w:tcBorders>
                    <w:top w:val="nil"/>
                    <w:left w:val="nil"/>
                    <w:bottom w:val="single" w:sz="4" w:space="0" w:color="auto"/>
                    <w:right w:val="single" w:sz="8" w:space="0" w:color="auto"/>
                  </w:tcBorders>
                  <w:shd w:val="clear" w:color="000000" w:fill="FFFFFF"/>
                  <w:noWrap/>
                  <w:vAlign w:val="center"/>
                  <w:hideMark/>
                </w:tcPr>
                <w:p w14:paraId="5F34798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509 500,00</w:t>
                  </w:r>
                </w:p>
              </w:tc>
            </w:tr>
            <w:tr w:rsidR="00BF6025" w:rsidRPr="00BF6025" w14:paraId="0F056AEE"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B3B964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Непрограммные расходы в сфере общегосударственных вопросов</w:t>
                  </w:r>
                </w:p>
              </w:tc>
              <w:tc>
                <w:tcPr>
                  <w:tcW w:w="1025" w:type="dxa"/>
                  <w:tcBorders>
                    <w:top w:val="nil"/>
                    <w:left w:val="nil"/>
                    <w:bottom w:val="single" w:sz="4" w:space="0" w:color="auto"/>
                    <w:right w:val="single" w:sz="4" w:space="0" w:color="auto"/>
                  </w:tcBorders>
                  <w:shd w:val="clear" w:color="000000" w:fill="FFFFFF"/>
                  <w:noWrap/>
                  <w:vAlign w:val="center"/>
                  <w:hideMark/>
                </w:tcPr>
                <w:p w14:paraId="580147C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4300000000</w:t>
                  </w:r>
                </w:p>
              </w:tc>
              <w:tc>
                <w:tcPr>
                  <w:tcW w:w="979" w:type="dxa"/>
                  <w:tcBorders>
                    <w:top w:val="nil"/>
                    <w:left w:val="nil"/>
                    <w:bottom w:val="single" w:sz="4" w:space="0" w:color="auto"/>
                    <w:right w:val="single" w:sz="4" w:space="0" w:color="auto"/>
                  </w:tcBorders>
                  <w:shd w:val="clear" w:color="000000" w:fill="FFFFFF"/>
                  <w:noWrap/>
                  <w:vAlign w:val="center"/>
                  <w:hideMark/>
                </w:tcPr>
                <w:p w14:paraId="442AC42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37B2F9F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c>
                <w:tcPr>
                  <w:tcW w:w="1032" w:type="dxa"/>
                  <w:tcBorders>
                    <w:top w:val="nil"/>
                    <w:left w:val="nil"/>
                    <w:bottom w:val="single" w:sz="4" w:space="0" w:color="auto"/>
                    <w:right w:val="single" w:sz="4" w:space="0" w:color="auto"/>
                  </w:tcBorders>
                  <w:shd w:val="clear" w:color="000000" w:fill="FFFFFF"/>
                  <w:noWrap/>
                  <w:vAlign w:val="center"/>
                  <w:hideMark/>
                </w:tcPr>
                <w:p w14:paraId="682D03C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c>
                <w:tcPr>
                  <w:tcW w:w="1236" w:type="dxa"/>
                  <w:tcBorders>
                    <w:top w:val="nil"/>
                    <w:left w:val="nil"/>
                    <w:bottom w:val="single" w:sz="4" w:space="0" w:color="auto"/>
                    <w:right w:val="single" w:sz="8" w:space="0" w:color="auto"/>
                  </w:tcBorders>
                  <w:shd w:val="clear" w:color="000000" w:fill="FFFFFF"/>
                  <w:noWrap/>
                  <w:vAlign w:val="center"/>
                  <w:hideMark/>
                </w:tcPr>
                <w:p w14:paraId="21F6AAD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r>
            <w:tr w:rsidR="00BF6025" w:rsidRPr="00BF6025" w14:paraId="1E1F5650"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DE3D7FE"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Осуществление государственных полномочий в сфере административных правонарушений</w:t>
                  </w:r>
                </w:p>
              </w:tc>
              <w:tc>
                <w:tcPr>
                  <w:tcW w:w="1025" w:type="dxa"/>
                  <w:tcBorders>
                    <w:top w:val="nil"/>
                    <w:left w:val="nil"/>
                    <w:bottom w:val="single" w:sz="4" w:space="0" w:color="auto"/>
                    <w:right w:val="single" w:sz="4" w:space="0" w:color="auto"/>
                  </w:tcBorders>
                  <w:shd w:val="clear" w:color="000000" w:fill="FFFFFF"/>
                  <w:noWrap/>
                  <w:vAlign w:val="center"/>
                  <w:hideMark/>
                </w:tcPr>
                <w:p w14:paraId="08E2199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4310000000</w:t>
                  </w:r>
                </w:p>
              </w:tc>
              <w:tc>
                <w:tcPr>
                  <w:tcW w:w="979" w:type="dxa"/>
                  <w:tcBorders>
                    <w:top w:val="nil"/>
                    <w:left w:val="nil"/>
                    <w:bottom w:val="single" w:sz="4" w:space="0" w:color="auto"/>
                    <w:right w:val="single" w:sz="4" w:space="0" w:color="auto"/>
                  </w:tcBorders>
                  <w:shd w:val="clear" w:color="000000" w:fill="FFFFFF"/>
                  <w:noWrap/>
                  <w:vAlign w:val="center"/>
                  <w:hideMark/>
                </w:tcPr>
                <w:p w14:paraId="64FBB7E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27CAE5C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c>
                <w:tcPr>
                  <w:tcW w:w="1032" w:type="dxa"/>
                  <w:tcBorders>
                    <w:top w:val="nil"/>
                    <w:left w:val="nil"/>
                    <w:bottom w:val="single" w:sz="4" w:space="0" w:color="auto"/>
                    <w:right w:val="single" w:sz="4" w:space="0" w:color="auto"/>
                  </w:tcBorders>
                  <w:shd w:val="clear" w:color="000000" w:fill="FFFFFF"/>
                  <w:noWrap/>
                  <w:vAlign w:val="center"/>
                  <w:hideMark/>
                </w:tcPr>
                <w:p w14:paraId="2DDE848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c>
                <w:tcPr>
                  <w:tcW w:w="1236" w:type="dxa"/>
                  <w:tcBorders>
                    <w:top w:val="nil"/>
                    <w:left w:val="nil"/>
                    <w:bottom w:val="single" w:sz="4" w:space="0" w:color="auto"/>
                    <w:right w:val="single" w:sz="8" w:space="0" w:color="auto"/>
                  </w:tcBorders>
                  <w:shd w:val="clear" w:color="000000" w:fill="FFFFFF"/>
                  <w:noWrap/>
                  <w:vAlign w:val="center"/>
                  <w:hideMark/>
                </w:tcPr>
                <w:p w14:paraId="4C8ED21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r>
            <w:tr w:rsidR="00BF6025" w:rsidRPr="00BF6025" w14:paraId="1515261C"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333F023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1345F3C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4310078793</w:t>
                  </w:r>
                </w:p>
              </w:tc>
              <w:tc>
                <w:tcPr>
                  <w:tcW w:w="979" w:type="dxa"/>
                  <w:tcBorders>
                    <w:top w:val="nil"/>
                    <w:left w:val="nil"/>
                    <w:bottom w:val="single" w:sz="4" w:space="0" w:color="auto"/>
                    <w:right w:val="single" w:sz="4" w:space="0" w:color="auto"/>
                  </w:tcBorders>
                  <w:shd w:val="clear" w:color="000000" w:fill="FFFFFF"/>
                  <w:noWrap/>
                  <w:vAlign w:val="center"/>
                  <w:hideMark/>
                </w:tcPr>
                <w:p w14:paraId="7DA6827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77E8199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c>
                <w:tcPr>
                  <w:tcW w:w="1032" w:type="dxa"/>
                  <w:tcBorders>
                    <w:top w:val="nil"/>
                    <w:left w:val="nil"/>
                    <w:bottom w:val="single" w:sz="4" w:space="0" w:color="auto"/>
                    <w:right w:val="single" w:sz="4" w:space="0" w:color="auto"/>
                  </w:tcBorders>
                  <w:shd w:val="clear" w:color="000000" w:fill="FFFFFF"/>
                  <w:noWrap/>
                  <w:vAlign w:val="center"/>
                  <w:hideMark/>
                </w:tcPr>
                <w:p w14:paraId="1E2BD57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c>
                <w:tcPr>
                  <w:tcW w:w="1236" w:type="dxa"/>
                  <w:tcBorders>
                    <w:top w:val="nil"/>
                    <w:left w:val="nil"/>
                    <w:bottom w:val="single" w:sz="4" w:space="0" w:color="auto"/>
                    <w:right w:val="single" w:sz="8" w:space="0" w:color="auto"/>
                  </w:tcBorders>
                  <w:shd w:val="clear" w:color="000000" w:fill="FFFFFF"/>
                  <w:noWrap/>
                  <w:vAlign w:val="center"/>
                  <w:hideMark/>
                </w:tcPr>
                <w:p w14:paraId="12A9BF1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r>
            <w:tr w:rsidR="00BF6025" w:rsidRPr="00BF6025" w14:paraId="6732076A"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763B598"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773A759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4310078793</w:t>
                  </w:r>
                </w:p>
              </w:tc>
              <w:tc>
                <w:tcPr>
                  <w:tcW w:w="979" w:type="dxa"/>
                  <w:tcBorders>
                    <w:top w:val="nil"/>
                    <w:left w:val="nil"/>
                    <w:bottom w:val="single" w:sz="4" w:space="0" w:color="auto"/>
                    <w:right w:val="single" w:sz="4" w:space="0" w:color="auto"/>
                  </w:tcBorders>
                  <w:shd w:val="clear" w:color="000000" w:fill="FFFFFF"/>
                  <w:noWrap/>
                  <w:vAlign w:val="center"/>
                  <w:hideMark/>
                </w:tcPr>
                <w:p w14:paraId="18BEE95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6F0B933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c>
                <w:tcPr>
                  <w:tcW w:w="1032" w:type="dxa"/>
                  <w:tcBorders>
                    <w:top w:val="nil"/>
                    <w:left w:val="nil"/>
                    <w:bottom w:val="single" w:sz="4" w:space="0" w:color="auto"/>
                    <w:right w:val="single" w:sz="4" w:space="0" w:color="auto"/>
                  </w:tcBorders>
                  <w:shd w:val="clear" w:color="000000" w:fill="FFFFFF"/>
                  <w:noWrap/>
                  <w:vAlign w:val="center"/>
                  <w:hideMark/>
                </w:tcPr>
                <w:p w14:paraId="2A1A82B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c>
                <w:tcPr>
                  <w:tcW w:w="1236" w:type="dxa"/>
                  <w:tcBorders>
                    <w:top w:val="nil"/>
                    <w:left w:val="nil"/>
                    <w:bottom w:val="single" w:sz="4" w:space="0" w:color="auto"/>
                    <w:right w:val="single" w:sz="8" w:space="0" w:color="auto"/>
                  </w:tcBorders>
                  <w:shd w:val="clear" w:color="000000" w:fill="FFFFFF"/>
                  <w:noWrap/>
                  <w:vAlign w:val="center"/>
                  <w:hideMark/>
                </w:tcPr>
                <w:p w14:paraId="5614634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87 500,00</w:t>
                  </w:r>
                </w:p>
              </w:tc>
            </w:tr>
            <w:tr w:rsidR="00BF6025" w:rsidRPr="00BF6025" w14:paraId="07FE4822"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E5AECBC"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 xml:space="preserve">Непрограммные расходы в сфере общегосударственных расходов </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7138BDB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4300000000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28D2F20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3F9B69E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4839C23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6ADBA96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r>
            <w:tr w:rsidR="00BF6025" w:rsidRPr="00BF6025" w14:paraId="28280881"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121FBE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Межбюджетные трансферты на исполнение полномочий по осуществлению внешнего муниципального финансового контроля</w:t>
                  </w:r>
                </w:p>
              </w:tc>
              <w:tc>
                <w:tcPr>
                  <w:tcW w:w="1025" w:type="dxa"/>
                  <w:tcBorders>
                    <w:top w:val="nil"/>
                    <w:left w:val="nil"/>
                    <w:bottom w:val="single" w:sz="4" w:space="0" w:color="auto"/>
                    <w:right w:val="single" w:sz="4" w:space="0" w:color="auto"/>
                  </w:tcBorders>
                  <w:shd w:val="clear" w:color="000000" w:fill="FFFFFF"/>
                  <w:noWrap/>
                  <w:vAlign w:val="center"/>
                  <w:hideMark/>
                </w:tcPr>
                <w:p w14:paraId="4FCA4FB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4350000000</w:t>
                  </w:r>
                </w:p>
              </w:tc>
              <w:tc>
                <w:tcPr>
                  <w:tcW w:w="979" w:type="dxa"/>
                  <w:tcBorders>
                    <w:top w:val="nil"/>
                    <w:left w:val="nil"/>
                    <w:bottom w:val="single" w:sz="4" w:space="0" w:color="auto"/>
                    <w:right w:val="single" w:sz="4" w:space="0" w:color="auto"/>
                  </w:tcBorders>
                  <w:shd w:val="clear" w:color="000000" w:fill="FFFFFF"/>
                  <w:noWrap/>
                  <w:vAlign w:val="center"/>
                  <w:hideMark/>
                </w:tcPr>
                <w:p w14:paraId="1F612E8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E4274A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032" w:type="dxa"/>
                  <w:tcBorders>
                    <w:top w:val="nil"/>
                    <w:left w:val="nil"/>
                    <w:bottom w:val="single" w:sz="4" w:space="0" w:color="auto"/>
                    <w:right w:val="single" w:sz="4" w:space="0" w:color="auto"/>
                  </w:tcBorders>
                  <w:shd w:val="clear" w:color="000000" w:fill="FFFFFF"/>
                  <w:noWrap/>
                  <w:vAlign w:val="center"/>
                  <w:hideMark/>
                </w:tcPr>
                <w:p w14:paraId="068186A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236" w:type="dxa"/>
                  <w:tcBorders>
                    <w:top w:val="nil"/>
                    <w:left w:val="nil"/>
                    <w:bottom w:val="single" w:sz="4" w:space="0" w:color="auto"/>
                    <w:right w:val="single" w:sz="8" w:space="0" w:color="auto"/>
                  </w:tcBorders>
                  <w:shd w:val="clear" w:color="000000" w:fill="FFFFFF"/>
                  <w:noWrap/>
                  <w:vAlign w:val="center"/>
                  <w:hideMark/>
                </w:tcPr>
                <w:p w14:paraId="32169A3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r>
            <w:tr w:rsidR="00BF6025" w:rsidRPr="00BF6025" w14:paraId="594F9F34" w14:textId="77777777" w:rsidTr="00CE0D41">
              <w:trPr>
                <w:trHeight w:val="612"/>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2DAF762"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5" w:type="dxa"/>
                  <w:tcBorders>
                    <w:top w:val="nil"/>
                    <w:left w:val="nil"/>
                    <w:bottom w:val="single" w:sz="4" w:space="0" w:color="auto"/>
                    <w:right w:val="single" w:sz="4" w:space="0" w:color="auto"/>
                  </w:tcBorders>
                  <w:shd w:val="clear" w:color="000000" w:fill="FFFFFF"/>
                  <w:noWrap/>
                  <w:vAlign w:val="center"/>
                  <w:hideMark/>
                </w:tcPr>
                <w:p w14:paraId="45513F1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4350048990</w:t>
                  </w:r>
                </w:p>
              </w:tc>
              <w:tc>
                <w:tcPr>
                  <w:tcW w:w="979" w:type="dxa"/>
                  <w:tcBorders>
                    <w:top w:val="nil"/>
                    <w:left w:val="nil"/>
                    <w:bottom w:val="single" w:sz="4" w:space="0" w:color="auto"/>
                    <w:right w:val="single" w:sz="4" w:space="0" w:color="auto"/>
                  </w:tcBorders>
                  <w:shd w:val="clear" w:color="000000" w:fill="FFFFFF"/>
                  <w:noWrap/>
                  <w:vAlign w:val="center"/>
                  <w:hideMark/>
                </w:tcPr>
                <w:p w14:paraId="58EF5DE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71F2585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032" w:type="dxa"/>
                  <w:tcBorders>
                    <w:top w:val="nil"/>
                    <w:left w:val="nil"/>
                    <w:bottom w:val="single" w:sz="4" w:space="0" w:color="auto"/>
                    <w:right w:val="single" w:sz="4" w:space="0" w:color="auto"/>
                  </w:tcBorders>
                  <w:shd w:val="clear" w:color="000000" w:fill="FFFFFF"/>
                  <w:noWrap/>
                  <w:vAlign w:val="center"/>
                  <w:hideMark/>
                </w:tcPr>
                <w:p w14:paraId="79349B6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236" w:type="dxa"/>
                  <w:tcBorders>
                    <w:top w:val="nil"/>
                    <w:left w:val="nil"/>
                    <w:bottom w:val="single" w:sz="4" w:space="0" w:color="auto"/>
                    <w:right w:val="single" w:sz="8" w:space="0" w:color="auto"/>
                  </w:tcBorders>
                  <w:shd w:val="clear" w:color="000000" w:fill="FFFFFF"/>
                  <w:noWrap/>
                  <w:vAlign w:val="center"/>
                  <w:hideMark/>
                </w:tcPr>
                <w:p w14:paraId="723AEAD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r>
            <w:tr w:rsidR="00BF6025" w:rsidRPr="00BF6025" w14:paraId="4857D837"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E9B8626"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Межбюджетные трансферты</w:t>
                  </w:r>
                </w:p>
              </w:tc>
              <w:tc>
                <w:tcPr>
                  <w:tcW w:w="1025" w:type="dxa"/>
                  <w:tcBorders>
                    <w:top w:val="nil"/>
                    <w:left w:val="nil"/>
                    <w:bottom w:val="single" w:sz="4" w:space="0" w:color="auto"/>
                    <w:right w:val="single" w:sz="4" w:space="0" w:color="auto"/>
                  </w:tcBorders>
                  <w:shd w:val="clear" w:color="000000" w:fill="FFFFFF"/>
                  <w:noWrap/>
                  <w:vAlign w:val="center"/>
                  <w:hideMark/>
                </w:tcPr>
                <w:p w14:paraId="0F764E1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4350048990</w:t>
                  </w:r>
                </w:p>
              </w:tc>
              <w:tc>
                <w:tcPr>
                  <w:tcW w:w="979" w:type="dxa"/>
                  <w:tcBorders>
                    <w:top w:val="nil"/>
                    <w:left w:val="nil"/>
                    <w:bottom w:val="single" w:sz="4" w:space="0" w:color="auto"/>
                    <w:right w:val="single" w:sz="4" w:space="0" w:color="auto"/>
                  </w:tcBorders>
                  <w:shd w:val="clear" w:color="000000" w:fill="FFFFFF"/>
                  <w:noWrap/>
                  <w:vAlign w:val="center"/>
                  <w:hideMark/>
                </w:tcPr>
                <w:p w14:paraId="489EFD4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500</w:t>
                  </w:r>
                </w:p>
              </w:tc>
              <w:tc>
                <w:tcPr>
                  <w:tcW w:w="1154" w:type="dxa"/>
                  <w:tcBorders>
                    <w:top w:val="nil"/>
                    <w:left w:val="nil"/>
                    <w:bottom w:val="single" w:sz="4" w:space="0" w:color="auto"/>
                    <w:right w:val="single" w:sz="4" w:space="0" w:color="auto"/>
                  </w:tcBorders>
                  <w:shd w:val="clear" w:color="000000" w:fill="FFFFFF"/>
                  <w:noWrap/>
                  <w:vAlign w:val="center"/>
                  <w:hideMark/>
                </w:tcPr>
                <w:p w14:paraId="16688C9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032" w:type="dxa"/>
                  <w:tcBorders>
                    <w:top w:val="nil"/>
                    <w:left w:val="nil"/>
                    <w:bottom w:val="single" w:sz="4" w:space="0" w:color="auto"/>
                    <w:right w:val="single" w:sz="4" w:space="0" w:color="auto"/>
                  </w:tcBorders>
                  <w:shd w:val="clear" w:color="000000" w:fill="FFFFFF"/>
                  <w:noWrap/>
                  <w:vAlign w:val="center"/>
                  <w:hideMark/>
                </w:tcPr>
                <w:p w14:paraId="43E5CB2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236" w:type="dxa"/>
                  <w:tcBorders>
                    <w:top w:val="nil"/>
                    <w:left w:val="nil"/>
                    <w:bottom w:val="single" w:sz="4" w:space="0" w:color="auto"/>
                    <w:right w:val="single" w:sz="8" w:space="0" w:color="auto"/>
                  </w:tcBorders>
                  <w:shd w:val="clear" w:color="000000" w:fill="FFFFFF"/>
                  <w:noWrap/>
                  <w:vAlign w:val="center"/>
                  <w:hideMark/>
                </w:tcPr>
                <w:p w14:paraId="61B06D2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r>
            <w:tr w:rsidR="00BF6025" w:rsidRPr="00BF6025" w14:paraId="3025F3BF"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D0EA386"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межбюджетные трансферты</w:t>
                  </w:r>
                </w:p>
              </w:tc>
              <w:tc>
                <w:tcPr>
                  <w:tcW w:w="1025" w:type="dxa"/>
                  <w:tcBorders>
                    <w:top w:val="nil"/>
                    <w:left w:val="nil"/>
                    <w:bottom w:val="single" w:sz="4" w:space="0" w:color="auto"/>
                    <w:right w:val="single" w:sz="4" w:space="0" w:color="auto"/>
                  </w:tcBorders>
                  <w:shd w:val="clear" w:color="000000" w:fill="FFFFFF"/>
                  <w:noWrap/>
                  <w:vAlign w:val="center"/>
                  <w:hideMark/>
                </w:tcPr>
                <w:p w14:paraId="65A43AF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4350048990</w:t>
                  </w:r>
                </w:p>
              </w:tc>
              <w:tc>
                <w:tcPr>
                  <w:tcW w:w="979" w:type="dxa"/>
                  <w:tcBorders>
                    <w:top w:val="nil"/>
                    <w:left w:val="nil"/>
                    <w:bottom w:val="single" w:sz="4" w:space="0" w:color="auto"/>
                    <w:right w:val="single" w:sz="4" w:space="0" w:color="auto"/>
                  </w:tcBorders>
                  <w:shd w:val="clear" w:color="000000" w:fill="FFFFFF"/>
                  <w:noWrap/>
                  <w:vAlign w:val="center"/>
                  <w:hideMark/>
                </w:tcPr>
                <w:p w14:paraId="68764C1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540</w:t>
                  </w:r>
                </w:p>
              </w:tc>
              <w:tc>
                <w:tcPr>
                  <w:tcW w:w="1154" w:type="dxa"/>
                  <w:tcBorders>
                    <w:top w:val="nil"/>
                    <w:left w:val="nil"/>
                    <w:bottom w:val="single" w:sz="4" w:space="0" w:color="auto"/>
                    <w:right w:val="single" w:sz="4" w:space="0" w:color="auto"/>
                  </w:tcBorders>
                  <w:shd w:val="clear" w:color="000000" w:fill="FFFFFF"/>
                  <w:noWrap/>
                  <w:vAlign w:val="center"/>
                  <w:hideMark/>
                </w:tcPr>
                <w:p w14:paraId="1D515FE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032" w:type="dxa"/>
                  <w:tcBorders>
                    <w:top w:val="nil"/>
                    <w:left w:val="nil"/>
                    <w:bottom w:val="single" w:sz="4" w:space="0" w:color="auto"/>
                    <w:right w:val="single" w:sz="4" w:space="0" w:color="auto"/>
                  </w:tcBorders>
                  <w:shd w:val="clear" w:color="000000" w:fill="FFFFFF"/>
                  <w:noWrap/>
                  <w:vAlign w:val="center"/>
                  <w:hideMark/>
                </w:tcPr>
                <w:p w14:paraId="55D8E31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c>
                <w:tcPr>
                  <w:tcW w:w="1236" w:type="dxa"/>
                  <w:tcBorders>
                    <w:top w:val="nil"/>
                    <w:left w:val="nil"/>
                    <w:bottom w:val="single" w:sz="4" w:space="0" w:color="auto"/>
                    <w:right w:val="single" w:sz="8" w:space="0" w:color="auto"/>
                  </w:tcBorders>
                  <w:shd w:val="clear" w:color="000000" w:fill="FFFFFF"/>
                  <w:noWrap/>
                  <w:vAlign w:val="center"/>
                  <w:hideMark/>
                </w:tcPr>
                <w:p w14:paraId="7C8C5F0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52 600,00</w:t>
                  </w:r>
                </w:p>
              </w:tc>
            </w:tr>
            <w:tr w:rsidR="00BF6025" w:rsidRPr="00BF6025" w14:paraId="75239A6E"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81EB9CC"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Резервный фонд администрации муниципального образования "</w:t>
                  </w:r>
                  <w:proofErr w:type="spellStart"/>
                  <w:r w:rsidRPr="00BF6025">
                    <w:rPr>
                      <w:rFonts w:eastAsia="Times New Roman" w:cs="Times New Roman"/>
                      <w:color w:val="000000"/>
                      <w:sz w:val="16"/>
                      <w:szCs w:val="16"/>
                      <w:lang w:eastAsia="ru-RU"/>
                    </w:rPr>
                    <w:t>Заостровское</w:t>
                  </w:r>
                  <w:proofErr w:type="spellEnd"/>
                  <w:r w:rsidRPr="00BF6025">
                    <w:rPr>
                      <w:rFonts w:eastAsia="Times New Roman" w:cs="Times New Roman"/>
                      <w:color w:val="000000"/>
                      <w:sz w:val="16"/>
                      <w:szCs w:val="16"/>
                      <w:lang w:eastAsia="ru-RU"/>
                    </w:rPr>
                    <w:t>"</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1DCA8BA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9000000000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7E5D00A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50EFD9B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1C803ED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7EF76D2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474B1FC4"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1E85463"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Резервный фонд администрации муниципального образования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78FA3F7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9000041400</w:t>
                  </w:r>
                </w:p>
              </w:tc>
              <w:tc>
                <w:tcPr>
                  <w:tcW w:w="979" w:type="dxa"/>
                  <w:tcBorders>
                    <w:top w:val="nil"/>
                    <w:left w:val="nil"/>
                    <w:bottom w:val="single" w:sz="4" w:space="0" w:color="auto"/>
                    <w:right w:val="single" w:sz="4" w:space="0" w:color="auto"/>
                  </w:tcBorders>
                  <w:shd w:val="clear" w:color="000000" w:fill="FFFFFF"/>
                  <w:noWrap/>
                  <w:vAlign w:val="center"/>
                  <w:hideMark/>
                </w:tcPr>
                <w:p w14:paraId="3362A36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A23B68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032" w:type="dxa"/>
                  <w:tcBorders>
                    <w:top w:val="nil"/>
                    <w:left w:val="nil"/>
                    <w:bottom w:val="single" w:sz="4" w:space="0" w:color="auto"/>
                    <w:right w:val="single" w:sz="4" w:space="0" w:color="auto"/>
                  </w:tcBorders>
                  <w:shd w:val="clear" w:color="000000" w:fill="FFFFFF"/>
                  <w:noWrap/>
                  <w:vAlign w:val="center"/>
                  <w:hideMark/>
                </w:tcPr>
                <w:p w14:paraId="771D580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3BC6738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1568F148"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80E899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50C1CC4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9000041400</w:t>
                  </w:r>
                </w:p>
              </w:tc>
              <w:tc>
                <w:tcPr>
                  <w:tcW w:w="979" w:type="dxa"/>
                  <w:tcBorders>
                    <w:top w:val="nil"/>
                    <w:left w:val="nil"/>
                    <w:bottom w:val="single" w:sz="4" w:space="0" w:color="auto"/>
                    <w:right w:val="single" w:sz="4" w:space="0" w:color="auto"/>
                  </w:tcBorders>
                  <w:shd w:val="clear" w:color="000000" w:fill="FFFFFF"/>
                  <w:noWrap/>
                  <w:vAlign w:val="center"/>
                  <w:hideMark/>
                </w:tcPr>
                <w:p w14:paraId="35C5EEB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800</w:t>
                  </w:r>
                </w:p>
              </w:tc>
              <w:tc>
                <w:tcPr>
                  <w:tcW w:w="1154" w:type="dxa"/>
                  <w:tcBorders>
                    <w:top w:val="nil"/>
                    <w:left w:val="nil"/>
                    <w:bottom w:val="single" w:sz="4" w:space="0" w:color="auto"/>
                    <w:right w:val="single" w:sz="4" w:space="0" w:color="auto"/>
                  </w:tcBorders>
                  <w:shd w:val="clear" w:color="000000" w:fill="FFFFFF"/>
                  <w:noWrap/>
                  <w:vAlign w:val="center"/>
                  <w:hideMark/>
                </w:tcPr>
                <w:p w14:paraId="0563F48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032" w:type="dxa"/>
                  <w:tcBorders>
                    <w:top w:val="nil"/>
                    <w:left w:val="nil"/>
                    <w:bottom w:val="single" w:sz="4" w:space="0" w:color="auto"/>
                    <w:right w:val="single" w:sz="4" w:space="0" w:color="auto"/>
                  </w:tcBorders>
                  <w:shd w:val="clear" w:color="000000" w:fill="FFFFFF"/>
                  <w:noWrap/>
                  <w:vAlign w:val="center"/>
                  <w:hideMark/>
                </w:tcPr>
                <w:p w14:paraId="66A8467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60A42D4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0723ED4B"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5FD026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Резервные средства</w:t>
                  </w:r>
                </w:p>
              </w:tc>
              <w:tc>
                <w:tcPr>
                  <w:tcW w:w="1025" w:type="dxa"/>
                  <w:tcBorders>
                    <w:top w:val="nil"/>
                    <w:left w:val="nil"/>
                    <w:bottom w:val="single" w:sz="4" w:space="0" w:color="auto"/>
                    <w:right w:val="single" w:sz="4" w:space="0" w:color="auto"/>
                  </w:tcBorders>
                  <w:shd w:val="clear" w:color="000000" w:fill="FFFFFF"/>
                  <w:noWrap/>
                  <w:vAlign w:val="center"/>
                  <w:hideMark/>
                </w:tcPr>
                <w:p w14:paraId="065188C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9000041400</w:t>
                  </w:r>
                </w:p>
              </w:tc>
              <w:tc>
                <w:tcPr>
                  <w:tcW w:w="979" w:type="dxa"/>
                  <w:tcBorders>
                    <w:top w:val="nil"/>
                    <w:left w:val="nil"/>
                    <w:bottom w:val="single" w:sz="4" w:space="0" w:color="auto"/>
                    <w:right w:val="single" w:sz="4" w:space="0" w:color="auto"/>
                  </w:tcBorders>
                  <w:shd w:val="clear" w:color="000000" w:fill="FFFFFF"/>
                  <w:noWrap/>
                  <w:vAlign w:val="center"/>
                  <w:hideMark/>
                </w:tcPr>
                <w:p w14:paraId="00F8001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870</w:t>
                  </w:r>
                </w:p>
              </w:tc>
              <w:tc>
                <w:tcPr>
                  <w:tcW w:w="1154" w:type="dxa"/>
                  <w:tcBorders>
                    <w:top w:val="nil"/>
                    <w:left w:val="nil"/>
                    <w:bottom w:val="single" w:sz="4" w:space="0" w:color="auto"/>
                    <w:right w:val="single" w:sz="4" w:space="0" w:color="auto"/>
                  </w:tcBorders>
                  <w:shd w:val="clear" w:color="000000" w:fill="FFFFFF"/>
                  <w:noWrap/>
                  <w:vAlign w:val="center"/>
                  <w:hideMark/>
                </w:tcPr>
                <w:p w14:paraId="45288A7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032" w:type="dxa"/>
                  <w:tcBorders>
                    <w:top w:val="nil"/>
                    <w:left w:val="nil"/>
                    <w:bottom w:val="single" w:sz="4" w:space="0" w:color="auto"/>
                    <w:right w:val="single" w:sz="4" w:space="0" w:color="auto"/>
                  </w:tcBorders>
                  <w:shd w:val="clear" w:color="000000" w:fill="FFFFFF"/>
                  <w:noWrap/>
                  <w:vAlign w:val="center"/>
                  <w:hideMark/>
                </w:tcPr>
                <w:p w14:paraId="3F54A05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2C9910B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7572768D"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62F2F56"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Непрограммные расходы в сфере общегосударственных вопросов</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1B37BD9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4300000000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4470873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2C01435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478251E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6D8DD6B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r>
            <w:tr w:rsidR="00BF6025" w:rsidRPr="00BF6025" w14:paraId="379C4093"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33B0438"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Реализация иных функций органа местного самоуправления</w:t>
                  </w:r>
                </w:p>
              </w:tc>
              <w:tc>
                <w:tcPr>
                  <w:tcW w:w="1025" w:type="dxa"/>
                  <w:tcBorders>
                    <w:top w:val="nil"/>
                    <w:left w:val="nil"/>
                    <w:bottom w:val="single" w:sz="4" w:space="0" w:color="auto"/>
                    <w:right w:val="single" w:sz="4" w:space="0" w:color="auto"/>
                  </w:tcBorders>
                  <w:shd w:val="clear" w:color="000000" w:fill="FFFFFF"/>
                  <w:noWrap/>
                  <w:vAlign w:val="center"/>
                  <w:hideMark/>
                </w:tcPr>
                <w:p w14:paraId="4A1DC21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4360000000</w:t>
                  </w:r>
                </w:p>
              </w:tc>
              <w:tc>
                <w:tcPr>
                  <w:tcW w:w="979" w:type="dxa"/>
                  <w:tcBorders>
                    <w:top w:val="nil"/>
                    <w:left w:val="nil"/>
                    <w:bottom w:val="single" w:sz="4" w:space="0" w:color="auto"/>
                    <w:right w:val="single" w:sz="4" w:space="0" w:color="auto"/>
                  </w:tcBorders>
                  <w:shd w:val="clear" w:color="000000" w:fill="FFFFFF"/>
                  <w:noWrap/>
                  <w:vAlign w:val="center"/>
                  <w:hideMark/>
                </w:tcPr>
                <w:p w14:paraId="72AAEB5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2212D79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7E5D99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236" w:type="dxa"/>
                  <w:tcBorders>
                    <w:top w:val="nil"/>
                    <w:left w:val="nil"/>
                    <w:bottom w:val="single" w:sz="4" w:space="0" w:color="auto"/>
                    <w:right w:val="single" w:sz="8" w:space="0" w:color="auto"/>
                  </w:tcBorders>
                  <w:shd w:val="clear" w:color="000000" w:fill="FFFFFF"/>
                  <w:noWrap/>
                  <w:vAlign w:val="center"/>
                  <w:hideMark/>
                </w:tcPr>
                <w:p w14:paraId="57D8EA2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r>
            <w:tr w:rsidR="00BF6025" w:rsidRPr="00BF6025" w14:paraId="5163A9FC"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0660FC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выплаты по обязательствам муниципального образования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6678575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4360040990</w:t>
                  </w:r>
                </w:p>
              </w:tc>
              <w:tc>
                <w:tcPr>
                  <w:tcW w:w="979" w:type="dxa"/>
                  <w:tcBorders>
                    <w:top w:val="nil"/>
                    <w:left w:val="nil"/>
                    <w:bottom w:val="single" w:sz="4" w:space="0" w:color="auto"/>
                    <w:right w:val="single" w:sz="4" w:space="0" w:color="auto"/>
                  </w:tcBorders>
                  <w:shd w:val="clear" w:color="000000" w:fill="FFFFFF"/>
                  <w:noWrap/>
                  <w:vAlign w:val="center"/>
                  <w:hideMark/>
                </w:tcPr>
                <w:p w14:paraId="31BB0C0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FC960F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032" w:type="dxa"/>
                  <w:tcBorders>
                    <w:top w:val="nil"/>
                    <w:left w:val="nil"/>
                    <w:bottom w:val="single" w:sz="4" w:space="0" w:color="auto"/>
                    <w:right w:val="single" w:sz="4" w:space="0" w:color="auto"/>
                  </w:tcBorders>
                  <w:shd w:val="clear" w:color="000000" w:fill="FFFFFF"/>
                  <w:noWrap/>
                  <w:vAlign w:val="center"/>
                  <w:hideMark/>
                </w:tcPr>
                <w:p w14:paraId="1B99468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236" w:type="dxa"/>
                  <w:tcBorders>
                    <w:top w:val="nil"/>
                    <w:left w:val="nil"/>
                    <w:bottom w:val="single" w:sz="4" w:space="0" w:color="auto"/>
                    <w:right w:val="single" w:sz="8" w:space="0" w:color="auto"/>
                  </w:tcBorders>
                  <w:shd w:val="clear" w:color="000000" w:fill="FFFFFF"/>
                  <w:noWrap/>
                  <w:vAlign w:val="center"/>
                  <w:hideMark/>
                </w:tcPr>
                <w:p w14:paraId="6232C95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r>
            <w:tr w:rsidR="00BF6025" w:rsidRPr="00BF6025" w14:paraId="62F23122"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77D0109"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119DA3F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4360040990</w:t>
                  </w:r>
                </w:p>
              </w:tc>
              <w:tc>
                <w:tcPr>
                  <w:tcW w:w="979" w:type="dxa"/>
                  <w:tcBorders>
                    <w:top w:val="nil"/>
                    <w:left w:val="nil"/>
                    <w:bottom w:val="single" w:sz="4" w:space="0" w:color="auto"/>
                    <w:right w:val="single" w:sz="4" w:space="0" w:color="auto"/>
                  </w:tcBorders>
                  <w:shd w:val="clear" w:color="000000" w:fill="FFFFFF"/>
                  <w:noWrap/>
                  <w:vAlign w:val="center"/>
                  <w:hideMark/>
                </w:tcPr>
                <w:p w14:paraId="67A8119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800</w:t>
                  </w:r>
                </w:p>
              </w:tc>
              <w:tc>
                <w:tcPr>
                  <w:tcW w:w="1154" w:type="dxa"/>
                  <w:tcBorders>
                    <w:top w:val="nil"/>
                    <w:left w:val="nil"/>
                    <w:bottom w:val="single" w:sz="4" w:space="0" w:color="auto"/>
                    <w:right w:val="single" w:sz="4" w:space="0" w:color="auto"/>
                  </w:tcBorders>
                  <w:shd w:val="clear" w:color="000000" w:fill="FFFFFF"/>
                  <w:noWrap/>
                  <w:vAlign w:val="center"/>
                  <w:hideMark/>
                </w:tcPr>
                <w:p w14:paraId="35B6FBE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7E9F1E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236" w:type="dxa"/>
                  <w:tcBorders>
                    <w:top w:val="nil"/>
                    <w:left w:val="nil"/>
                    <w:bottom w:val="single" w:sz="4" w:space="0" w:color="auto"/>
                    <w:right w:val="single" w:sz="8" w:space="0" w:color="auto"/>
                  </w:tcBorders>
                  <w:shd w:val="clear" w:color="000000" w:fill="FFFFFF"/>
                  <w:noWrap/>
                  <w:vAlign w:val="center"/>
                  <w:hideMark/>
                </w:tcPr>
                <w:p w14:paraId="74F12A5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r>
            <w:tr w:rsidR="00BF6025" w:rsidRPr="00BF6025" w14:paraId="5E3C94B7"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053C3FD"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noWrap/>
                  <w:vAlign w:val="center"/>
                  <w:hideMark/>
                </w:tcPr>
                <w:p w14:paraId="2892843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4360040990</w:t>
                  </w:r>
                </w:p>
              </w:tc>
              <w:tc>
                <w:tcPr>
                  <w:tcW w:w="979" w:type="dxa"/>
                  <w:tcBorders>
                    <w:top w:val="nil"/>
                    <w:left w:val="nil"/>
                    <w:bottom w:val="single" w:sz="4" w:space="0" w:color="auto"/>
                    <w:right w:val="single" w:sz="4" w:space="0" w:color="auto"/>
                  </w:tcBorders>
                  <w:shd w:val="clear" w:color="000000" w:fill="FFFFFF"/>
                  <w:noWrap/>
                  <w:vAlign w:val="center"/>
                  <w:hideMark/>
                </w:tcPr>
                <w:p w14:paraId="17E6505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850</w:t>
                  </w:r>
                </w:p>
              </w:tc>
              <w:tc>
                <w:tcPr>
                  <w:tcW w:w="1154" w:type="dxa"/>
                  <w:tcBorders>
                    <w:top w:val="nil"/>
                    <w:left w:val="nil"/>
                    <w:bottom w:val="single" w:sz="4" w:space="0" w:color="auto"/>
                    <w:right w:val="single" w:sz="4" w:space="0" w:color="auto"/>
                  </w:tcBorders>
                  <w:shd w:val="clear" w:color="000000" w:fill="FFFFFF"/>
                  <w:noWrap/>
                  <w:vAlign w:val="center"/>
                  <w:hideMark/>
                </w:tcPr>
                <w:p w14:paraId="79A55AE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032" w:type="dxa"/>
                  <w:tcBorders>
                    <w:top w:val="nil"/>
                    <w:left w:val="nil"/>
                    <w:bottom w:val="single" w:sz="4" w:space="0" w:color="auto"/>
                    <w:right w:val="single" w:sz="4" w:space="0" w:color="auto"/>
                  </w:tcBorders>
                  <w:shd w:val="clear" w:color="000000" w:fill="FFFFFF"/>
                  <w:noWrap/>
                  <w:vAlign w:val="center"/>
                  <w:hideMark/>
                </w:tcPr>
                <w:p w14:paraId="579DDB7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c>
                <w:tcPr>
                  <w:tcW w:w="1236" w:type="dxa"/>
                  <w:tcBorders>
                    <w:top w:val="nil"/>
                    <w:left w:val="nil"/>
                    <w:bottom w:val="single" w:sz="4" w:space="0" w:color="auto"/>
                    <w:right w:val="single" w:sz="8" w:space="0" w:color="auto"/>
                  </w:tcBorders>
                  <w:shd w:val="clear" w:color="000000" w:fill="FFFFFF"/>
                  <w:noWrap/>
                  <w:vAlign w:val="center"/>
                  <w:hideMark/>
                </w:tcPr>
                <w:p w14:paraId="5DFA167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4 000,00</w:t>
                  </w:r>
                </w:p>
              </w:tc>
            </w:tr>
            <w:tr w:rsidR="00BF6025" w:rsidRPr="00BF6025" w14:paraId="6E6C65DF"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522273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уплату пеней, штрафов и исполнение судебных актов</w:t>
                  </w:r>
                </w:p>
              </w:tc>
              <w:tc>
                <w:tcPr>
                  <w:tcW w:w="1025" w:type="dxa"/>
                  <w:tcBorders>
                    <w:top w:val="nil"/>
                    <w:left w:val="nil"/>
                    <w:bottom w:val="single" w:sz="4" w:space="0" w:color="auto"/>
                    <w:right w:val="single" w:sz="4" w:space="0" w:color="auto"/>
                  </w:tcBorders>
                  <w:shd w:val="clear" w:color="000000" w:fill="FFFFFF"/>
                  <w:noWrap/>
                  <w:vAlign w:val="center"/>
                  <w:hideMark/>
                </w:tcPr>
                <w:p w14:paraId="1A484B8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4400000000</w:t>
                  </w:r>
                </w:p>
              </w:tc>
              <w:tc>
                <w:tcPr>
                  <w:tcW w:w="979" w:type="dxa"/>
                  <w:tcBorders>
                    <w:top w:val="nil"/>
                    <w:left w:val="nil"/>
                    <w:bottom w:val="single" w:sz="4" w:space="0" w:color="auto"/>
                    <w:right w:val="single" w:sz="4" w:space="0" w:color="auto"/>
                  </w:tcBorders>
                  <w:shd w:val="clear" w:color="000000" w:fill="FFFFFF"/>
                  <w:noWrap/>
                  <w:vAlign w:val="center"/>
                  <w:hideMark/>
                </w:tcPr>
                <w:p w14:paraId="6286DB0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A8E6D7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5 503,64</w:t>
                  </w:r>
                </w:p>
              </w:tc>
              <w:tc>
                <w:tcPr>
                  <w:tcW w:w="1032" w:type="dxa"/>
                  <w:tcBorders>
                    <w:top w:val="nil"/>
                    <w:left w:val="nil"/>
                    <w:bottom w:val="single" w:sz="4" w:space="0" w:color="auto"/>
                    <w:right w:val="single" w:sz="4" w:space="0" w:color="auto"/>
                  </w:tcBorders>
                  <w:shd w:val="clear" w:color="000000" w:fill="FFFFFF"/>
                  <w:noWrap/>
                  <w:vAlign w:val="center"/>
                  <w:hideMark/>
                </w:tcPr>
                <w:p w14:paraId="750A761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noWrap/>
                  <w:vAlign w:val="center"/>
                  <w:hideMark/>
                </w:tcPr>
                <w:p w14:paraId="2D609CC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1E0C317A"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F8D107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Уплата пеней, штрафов и исполнение судебных актов</w:t>
                  </w:r>
                </w:p>
              </w:tc>
              <w:tc>
                <w:tcPr>
                  <w:tcW w:w="1025" w:type="dxa"/>
                  <w:tcBorders>
                    <w:top w:val="nil"/>
                    <w:left w:val="nil"/>
                    <w:bottom w:val="single" w:sz="4" w:space="0" w:color="auto"/>
                    <w:right w:val="single" w:sz="4" w:space="0" w:color="auto"/>
                  </w:tcBorders>
                  <w:shd w:val="clear" w:color="000000" w:fill="FFFFFF"/>
                  <w:noWrap/>
                  <w:vAlign w:val="center"/>
                  <w:hideMark/>
                </w:tcPr>
                <w:p w14:paraId="71BCF01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4400000200</w:t>
                  </w:r>
                </w:p>
              </w:tc>
              <w:tc>
                <w:tcPr>
                  <w:tcW w:w="979" w:type="dxa"/>
                  <w:tcBorders>
                    <w:top w:val="nil"/>
                    <w:left w:val="nil"/>
                    <w:bottom w:val="single" w:sz="4" w:space="0" w:color="auto"/>
                    <w:right w:val="single" w:sz="4" w:space="0" w:color="auto"/>
                  </w:tcBorders>
                  <w:shd w:val="clear" w:color="000000" w:fill="FFFFFF"/>
                  <w:noWrap/>
                  <w:vAlign w:val="center"/>
                  <w:hideMark/>
                </w:tcPr>
                <w:p w14:paraId="78541DF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4E0E64C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5 503,64</w:t>
                  </w:r>
                </w:p>
              </w:tc>
              <w:tc>
                <w:tcPr>
                  <w:tcW w:w="1032" w:type="dxa"/>
                  <w:tcBorders>
                    <w:top w:val="nil"/>
                    <w:left w:val="nil"/>
                    <w:bottom w:val="single" w:sz="4" w:space="0" w:color="auto"/>
                    <w:right w:val="single" w:sz="4" w:space="0" w:color="auto"/>
                  </w:tcBorders>
                  <w:shd w:val="clear" w:color="000000" w:fill="FFFFFF"/>
                  <w:noWrap/>
                  <w:vAlign w:val="center"/>
                  <w:hideMark/>
                </w:tcPr>
                <w:p w14:paraId="193CC3E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noWrap/>
                  <w:vAlign w:val="center"/>
                  <w:hideMark/>
                </w:tcPr>
                <w:p w14:paraId="4B33D20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47A3670C"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4D2E93D"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lastRenderedPageBreak/>
                    <w:t>Иные бюджетные ассигнования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3A4AB3C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4400000200</w:t>
                  </w:r>
                </w:p>
              </w:tc>
              <w:tc>
                <w:tcPr>
                  <w:tcW w:w="979" w:type="dxa"/>
                  <w:tcBorders>
                    <w:top w:val="nil"/>
                    <w:left w:val="nil"/>
                    <w:bottom w:val="single" w:sz="4" w:space="0" w:color="auto"/>
                    <w:right w:val="single" w:sz="4" w:space="0" w:color="auto"/>
                  </w:tcBorders>
                  <w:shd w:val="clear" w:color="000000" w:fill="FFFFFF"/>
                  <w:noWrap/>
                  <w:vAlign w:val="center"/>
                  <w:hideMark/>
                </w:tcPr>
                <w:p w14:paraId="5EDFEBB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800</w:t>
                  </w:r>
                </w:p>
              </w:tc>
              <w:tc>
                <w:tcPr>
                  <w:tcW w:w="1154" w:type="dxa"/>
                  <w:tcBorders>
                    <w:top w:val="nil"/>
                    <w:left w:val="nil"/>
                    <w:bottom w:val="single" w:sz="4" w:space="0" w:color="auto"/>
                    <w:right w:val="single" w:sz="4" w:space="0" w:color="auto"/>
                  </w:tcBorders>
                  <w:shd w:val="clear" w:color="000000" w:fill="FFFFFF"/>
                  <w:noWrap/>
                  <w:vAlign w:val="center"/>
                  <w:hideMark/>
                </w:tcPr>
                <w:p w14:paraId="4F622F6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5 503,64</w:t>
                  </w:r>
                </w:p>
              </w:tc>
              <w:tc>
                <w:tcPr>
                  <w:tcW w:w="1032" w:type="dxa"/>
                  <w:tcBorders>
                    <w:top w:val="nil"/>
                    <w:left w:val="nil"/>
                    <w:bottom w:val="single" w:sz="4" w:space="0" w:color="auto"/>
                    <w:right w:val="single" w:sz="4" w:space="0" w:color="auto"/>
                  </w:tcBorders>
                  <w:shd w:val="clear" w:color="000000" w:fill="FFFFFF"/>
                  <w:noWrap/>
                  <w:vAlign w:val="center"/>
                  <w:hideMark/>
                </w:tcPr>
                <w:p w14:paraId="04C0980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noWrap/>
                  <w:vAlign w:val="center"/>
                  <w:hideMark/>
                </w:tcPr>
                <w:p w14:paraId="6B94D45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462A301C"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2B515F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noWrap/>
                  <w:vAlign w:val="center"/>
                  <w:hideMark/>
                </w:tcPr>
                <w:p w14:paraId="58199AE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4400000200</w:t>
                  </w:r>
                </w:p>
              </w:tc>
              <w:tc>
                <w:tcPr>
                  <w:tcW w:w="979" w:type="dxa"/>
                  <w:tcBorders>
                    <w:top w:val="nil"/>
                    <w:left w:val="nil"/>
                    <w:bottom w:val="single" w:sz="4" w:space="0" w:color="auto"/>
                    <w:right w:val="single" w:sz="4" w:space="0" w:color="auto"/>
                  </w:tcBorders>
                  <w:shd w:val="clear" w:color="000000" w:fill="FFFFFF"/>
                  <w:noWrap/>
                  <w:vAlign w:val="center"/>
                  <w:hideMark/>
                </w:tcPr>
                <w:p w14:paraId="69592DE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850</w:t>
                  </w:r>
                </w:p>
              </w:tc>
              <w:tc>
                <w:tcPr>
                  <w:tcW w:w="1154" w:type="dxa"/>
                  <w:tcBorders>
                    <w:top w:val="nil"/>
                    <w:left w:val="nil"/>
                    <w:bottom w:val="single" w:sz="4" w:space="0" w:color="auto"/>
                    <w:right w:val="single" w:sz="4" w:space="0" w:color="auto"/>
                  </w:tcBorders>
                  <w:shd w:val="clear" w:color="000000" w:fill="FFFFFF"/>
                  <w:noWrap/>
                  <w:vAlign w:val="center"/>
                  <w:hideMark/>
                </w:tcPr>
                <w:p w14:paraId="1D43769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5 503,64</w:t>
                  </w:r>
                </w:p>
              </w:tc>
              <w:tc>
                <w:tcPr>
                  <w:tcW w:w="1032" w:type="dxa"/>
                  <w:tcBorders>
                    <w:top w:val="nil"/>
                    <w:left w:val="nil"/>
                    <w:bottom w:val="single" w:sz="4" w:space="0" w:color="auto"/>
                    <w:right w:val="single" w:sz="4" w:space="0" w:color="auto"/>
                  </w:tcBorders>
                  <w:shd w:val="clear" w:color="000000" w:fill="FFFFFF"/>
                  <w:noWrap/>
                  <w:vAlign w:val="center"/>
                  <w:hideMark/>
                </w:tcPr>
                <w:p w14:paraId="4028B5F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noWrap/>
                  <w:vAlign w:val="center"/>
                  <w:hideMark/>
                </w:tcPr>
                <w:p w14:paraId="74D90F3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44583B27" w14:textId="77777777" w:rsidTr="00CE0D41">
              <w:trPr>
                <w:trHeight w:val="34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B848EBE"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Прочие непрограммные расходы</w:t>
                  </w:r>
                </w:p>
              </w:tc>
              <w:tc>
                <w:tcPr>
                  <w:tcW w:w="1025" w:type="dxa"/>
                  <w:tcBorders>
                    <w:top w:val="nil"/>
                    <w:left w:val="nil"/>
                    <w:bottom w:val="single" w:sz="4" w:space="0" w:color="auto"/>
                    <w:right w:val="single" w:sz="4" w:space="0" w:color="auto"/>
                  </w:tcBorders>
                  <w:shd w:val="clear" w:color="000000" w:fill="FFFFFF"/>
                  <w:noWrap/>
                  <w:vAlign w:val="center"/>
                  <w:hideMark/>
                </w:tcPr>
                <w:p w14:paraId="0764F06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9100000000</w:t>
                  </w:r>
                </w:p>
              </w:tc>
              <w:tc>
                <w:tcPr>
                  <w:tcW w:w="979" w:type="dxa"/>
                  <w:tcBorders>
                    <w:top w:val="nil"/>
                    <w:left w:val="nil"/>
                    <w:bottom w:val="single" w:sz="4" w:space="0" w:color="auto"/>
                    <w:right w:val="single" w:sz="4" w:space="0" w:color="auto"/>
                  </w:tcBorders>
                  <w:shd w:val="clear" w:color="000000" w:fill="FFFFFF"/>
                  <w:noWrap/>
                  <w:vAlign w:val="center"/>
                  <w:hideMark/>
                </w:tcPr>
                <w:p w14:paraId="46688AE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33A5525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6 721,50</w:t>
                  </w:r>
                </w:p>
              </w:tc>
              <w:tc>
                <w:tcPr>
                  <w:tcW w:w="1032" w:type="dxa"/>
                  <w:tcBorders>
                    <w:top w:val="nil"/>
                    <w:left w:val="nil"/>
                    <w:bottom w:val="single" w:sz="4" w:space="0" w:color="auto"/>
                    <w:right w:val="single" w:sz="4" w:space="0" w:color="auto"/>
                  </w:tcBorders>
                  <w:shd w:val="clear" w:color="000000" w:fill="FFFFFF"/>
                  <w:noWrap/>
                  <w:vAlign w:val="center"/>
                  <w:hideMark/>
                </w:tcPr>
                <w:p w14:paraId="6855146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6 652,00</w:t>
                  </w:r>
                </w:p>
              </w:tc>
              <w:tc>
                <w:tcPr>
                  <w:tcW w:w="1236" w:type="dxa"/>
                  <w:tcBorders>
                    <w:top w:val="nil"/>
                    <w:left w:val="nil"/>
                    <w:bottom w:val="single" w:sz="4" w:space="0" w:color="auto"/>
                    <w:right w:val="single" w:sz="8" w:space="0" w:color="auto"/>
                  </w:tcBorders>
                  <w:shd w:val="clear" w:color="000000" w:fill="FFFFFF"/>
                  <w:noWrap/>
                  <w:vAlign w:val="center"/>
                  <w:hideMark/>
                </w:tcPr>
                <w:p w14:paraId="22FC4E6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6 652,00</w:t>
                  </w:r>
                </w:p>
              </w:tc>
            </w:tr>
            <w:tr w:rsidR="00BF6025" w:rsidRPr="00BF6025" w14:paraId="478C2A8E" w14:textId="77777777" w:rsidTr="00CE0D41">
              <w:trPr>
                <w:trHeight w:val="33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7E2256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Уплата налога на имущество организаций и транспортного налога</w:t>
                  </w:r>
                </w:p>
              </w:tc>
              <w:tc>
                <w:tcPr>
                  <w:tcW w:w="1025" w:type="dxa"/>
                  <w:tcBorders>
                    <w:top w:val="nil"/>
                    <w:left w:val="nil"/>
                    <w:bottom w:val="single" w:sz="4" w:space="0" w:color="auto"/>
                    <w:right w:val="single" w:sz="4" w:space="0" w:color="auto"/>
                  </w:tcBorders>
                  <w:shd w:val="clear" w:color="000000" w:fill="FFFFFF"/>
                  <w:noWrap/>
                  <w:vAlign w:val="center"/>
                  <w:hideMark/>
                </w:tcPr>
                <w:p w14:paraId="09C2B3C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9100045000</w:t>
                  </w:r>
                </w:p>
              </w:tc>
              <w:tc>
                <w:tcPr>
                  <w:tcW w:w="979" w:type="dxa"/>
                  <w:tcBorders>
                    <w:top w:val="nil"/>
                    <w:left w:val="nil"/>
                    <w:bottom w:val="single" w:sz="4" w:space="0" w:color="auto"/>
                    <w:right w:val="single" w:sz="4" w:space="0" w:color="auto"/>
                  </w:tcBorders>
                  <w:shd w:val="clear" w:color="000000" w:fill="FFFFFF"/>
                  <w:noWrap/>
                  <w:vAlign w:val="center"/>
                  <w:hideMark/>
                </w:tcPr>
                <w:p w14:paraId="0D7758F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369DEC9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6 721,50</w:t>
                  </w:r>
                </w:p>
              </w:tc>
              <w:tc>
                <w:tcPr>
                  <w:tcW w:w="1032" w:type="dxa"/>
                  <w:tcBorders>
                    <w:top w:val="nil"/>
                    <w:left w:val="nil"/>
                    <w:bottom w:val="single" w:sz="4" w:space="0" w:color="auto"/>
                    <w:right w:val="single" w:sz="4" w:space="0" w:color="auto"/>
                  </w:tcBorders>
                  <w:shd w:val="clear" w:color="000000" w:fill="FFFFFF"/>
                  <w:noWrap/>
                  <w:vAlign w:val="center"/>
                  <w:hideMark/>
                </w:tcPr>
                <w:p w14:paraId="638AB21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6 652,00</w:t>
                  </w:r>
                </w:p>
              </w:tc>
              <w:tc>
                <w:tcPr>
                  <w:tcW w:w="1236" w:type="dxa"/>
                  <w:tcBorders>
                    <w:top w:val="nil"/>
                    <w:left w:val="nil"/>
                    <w:bottom w:val="single" w:sz="4" w:space="0" w:color="auto"/>
                    <w:right w:val="single" w:sz="8" w:space="0" w:color="auto"/>
                  </w:tcBorders>
                  <w:shd w:val="clear" w:color="000000" w:fill="FFFFFF"/>
                  <w:noWrap/>
                  <w:vAlign w:val="center"/>
                  <w:hideMark/>
                </w:tcPr>
                <w:p w14:paraId="5ADF675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6 652,00</w:t>
                  </w:r>
                </w:p>
              </w:tc>
            </w:tr>
            <w:tr w:rsidR="00BF6025" w:rsidRPr="00BF6025" w14:paraId="0D533CBF" w14:textId="77777777" w:rsidTr="00CE0D41">
              <w:trPr>
                <w:trHeight w:val="37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7495B08"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04362CC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9100045000</w:t>
                  </w:r>
                </w:p>
              </w:tc>
              <w:tc>
                <w:tcPr>
                  <w:tcW w:w="979" w:type="dxa"/>
                  <w:tcBorders>
                    <w:top w:val="nil"/>
                    <w:left w:val="nil"/>
                    <w:bottom w:val="single" w:sz="4" w:space="0" w:color="auto"/>
                    <w:right w:val="single" w:sz="4" w:space="0" w:color="auto"/>
                  </w:tcBorders>
                  <w:shd w:val="clear" w:color="000000" w:fill="FFFFFF"/>
                  <w:noWrap/>
                  <w:vAlign w:val="center"/>
                  <w:hideMark/>
                </w:tcPr>
                <w:p w14:paraId="2D5FC2B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800</w:t>
                  </w:r>
                </w:p>
              </w:tc>
              <w:tc>
                <w:tcPr>
                  <w:tcW w:w="1154" w:type="dxa"/>
                  <w:tcBorders>
                    <w:top w:val="nil"/>
                    <w:left w:val="nil"/>
                    <w:bottom w:val="single" w:sz="4" w:space="0" w:color="auto"/>
                    <w:right w:val="single" w:sz="4" w:space="0" w:color="auto"/>
                  </w:tcBorders>
                  <w:shd w:val="clear" w:color="000000" w:fill="FFFFFF"/>
                  <w:noWrap/>
                  <w:vAlign w:val="center"/>
                  <w:hideMark/>
                </w:tcPr>
                <w:p w14:paraId="4DBD3E0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6 721,50</w:t>
                  </w:r>
                </w:p>
              </w:tc>
              <w:tc>
                <w:tcPr>
                  <w:tcW w:w="1032" w:type="dxa"/>
                  <w:tcBorders>
                    <w:top w:val="nil"/>
                    <w:left w:val="nil"/>
                    <w:bottom w:val="single" w:sz="4" w:space="0" w:color="auto"/>
                    <w:right w:val="single" w:sz="4" w:space="0" w:color="auto"/>
                  </w:tcBorders>
                  <w:shd w:val="clear" w:color="000000" w:fill="FFFFFF"/>
                  <w:noWrap/>
                  <w:vAlign w:val="center"/>
                  <w:hideMark/>
                </w:tcPr>
                <w:p w14:paraId="70011C5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6 652,00</w:t>
                  </w:r>
                </w:p>
              </w:tc>
              <w:tc>
                <w:tcPr>
                  <w:tcW w:w="1236" w:type="dxa"/>
                  <w:tcBorders>
                    <w:top w:val="nil"/>
                    <w:left w:val="nil"/>
                    <w:bottom w:val="single" w:sz="4" w:space="0" w:color="auto"/>
                    <w:right w:val="single" w:sz="8" w:space="0" w:color="auto"/>
                  </w:tcBorders>
                  <w:shd w:val="clear" w:color="000000" w:fill="FFFFFF"/>
                  <w:noWrap/>
                  <w:vAlign w:val="center"/>
                  <w:hideMark/>
                </w:tcPr>
                <w:p w14:paraId="75A9C76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6 652,00</w:t>
                  </w:r>
                </w:p>
              </w:tc>
            </w:tr>
            <w:tr w:rsidR="00BF6025" w:rsidRPr="00BF6025" w14:paraId="731B7EC9" w14:textId="77777777" w:rsidTr="00CE0D41">
              <w:trPr>
                <w:trHeight w:val="33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D4E10C7"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noWrap/>
                  <w:vAlign w:val="center"/>
                  <w:hideMark/>
                </w:tcPr>
                <w:p w14:paraId="46E66E4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9100045000</w:t>
                  </w:r>
                </w:p>
              </w:tc>
              <w:tc>
                <w:tcPr>
                  <w:tcW w:w="979" w:type="dxa"/>
                  <w:tcBorders>
                    <w:top w:val="nil"/>
                    <w:left w:val="nil"/>
                    <w:bottom w:val="single" w:sz="4" w:space="0" w:color="auto"/>
                    <w:right w:val="single" w:sz="4" w:space="0" w:color="auto"/>
                  </w:tcBorders>
                  <w:shd w:val="clear" w:color="000000" w:fill="FFFFFF"/>
                  <w:noWrap/>
                  <w:vAlign w:val="center"/>
                  <w:hideMark/>
                </w:tcPr>
                <w:p w14:paraId="11212DF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850</w:t>
                  </w:r>
                </w:p>
              </w:tc>
              <w:tc>
                <w:tcPr>
                  <w:tcW w:w="1154" w:type="dxa"/>
                  <w:tcBorders>
                    <w:top w:val="nil"/>
                    <w:left w:val="nil"/>
                    <w:bottom w:val="single" w:sz="4" w:space="0" w:color="auto"/>
                    <w:right w:val="single" w:sz="4" w:space="0" w:color="auto"/>
                  </w:tcBorders>
                  <w:shd w:val="clear" w:color="000000" w:fill="FFFFFF"/>
                  <w:noWrap/>
                  <w:vAlign w:val="center"/>
                  <w:hideMark/>
                </w:tcPr>
                <w:p w14:paraId="40EC97C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6 721,50</w:t>
                  </w:r>
                </w:p>
              </w:tc>
              <w:tc>
                <w:tcPr>
                  <w:tcW w:w="1032" w:type="dxa"/>
                  <w:tcBorders>
                    <w:top w:val="nil"/>
                    <w:left w:val="nil"/>
                    <w:bottom w:val="single" w:sz="4" w:space="0" w:color="auto"/>
                    <w:right w:val="single" w:sz="4" w:space="0" w:color="auto"/>
                  </w:tcBorders>
                  <w:shd w:val="clear" w:color="000000" w:fill="FFFFFF"/>
                  <w:noWrap/>
                  <w:vAlign w:val="center"/>
                  <w:hideMark/>
                </w:tcPr>
                <w:p w14:paraId="4F8842C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6 652,00</w:t>
                  </w:r>
                </w:p>
              </w:tc>
              <w:tc>
                <w:tcPr>
                  <w:tcW w:w="1236" w:type="dxa"/>
                  <w:tcBorders>
                    <w:top w:val="nil"/>
                    <w:left w:val="nil"/>
                    <w:bottom w:val="single" w:sz="4" w:space="0" w:color="auto"/>
                    <w:right w:val="single" w:sz="8" w:space="0" w:color="auto"/>
                  </w:tcBorders>
                  <w:shd w:val="clear" w:color="000000" w:fill="FFFFFF"/>
                  <w:noWrap/>
                  <w:vAlign w:val="center"/>
                  <w:hideMark/>
                </w:tcPr>
                <w:p w14:paraId="3975B13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6 652,00</w:t>
                  </w:r>
                </w:p>
              </w:tc>
            </w:tr>
            <w:tr w:rsidR="00BF6025" w:rsidRPr="00BF6025" w14:paraId="2DA62DE5" w14:textId="77777777" w:rsidTr="00CE0D41">
              <w:trPr>
                <w:trHeight w:val="39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0DBEAF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Погашение кредиторской задолженности и исполнение судебных актов, предусматривающих обращение взыскания на средства бюджет</w:t>
                  </w:r>
                </w:p>
              </w:tc>
              <w:tc>
                <w:tcPr>
                  <w:tcW w:w="1025" w:type="dxa"/>
                  <w:tcBorders>
                    <w:top w:val="nil"/>
                    <w:left w:val="nil"/>
                    <w:bottom w:val="single" w:sz="4" w:space="0" w:color="auto"/>
                    <w:right w:val="single" w:sz="4" w:space="0" w:color="auto"/>
                  </w:tcBorders>
                  <w:shd w:val="clear" w:color="000000" w:fill="FFFFFF"/>
                  <w:noWrap/>
                  <w:vAlign w:val="center"/>
                  <w:hideMark/>
                </w:tcPr>
                <w:p w14:paraId="0FD2E36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9200000000</w:t>
                  </w:r>
                </w:p>
              </w:tc>
              <w:tc>
                <w:tcPr>
                  <w:tcW w:w="979" w:type="dxa"/>
                  <w:tcBorders>
                    <w:top w:val="nil"/>
                    <w:left w:val="nil"/>
                    <w:bottom w:val="single" w:sz="4" w:space="0" w:color="auto"/>
                    <w:right w:val="single" w:sz="4" w:space="0" w:color="auto"/>
                  </w:tcBorders>
                  <w:shd w:val="clear" w:color="000000" w:fill="FFFFFF"/>
                  <w:noWrap/>
                  <w:vAlign w:val="center"/>
                  <w:hideMark/>
                </w:tcPr>
                <w:p w14:paraId="286B753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3D7C68D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68CE64C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50FDA4C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r>
            <w:tr w:rsidR="00BF6025" w:rsidRPr="00BF6025" w14:paraId="1456ABA4"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B3B835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Погашение кредиторской задолженности</w:t>
                  </w:r>
                </w:p>
              </w:tc>
              <w:tc>
                <w:tcPr>
                  <w:tcW w:w="1025" w:type="dxa"/>
                  <w:tcBorders>
                    <w:top w:val="nil"/>
                    <w:left w:val="nil"/>
                    <w:bottom w:val="single" w:sz="4" w:space="0" w:color="auto"/>
                    <w:right w:val="single" w:sz="4" w:space="0" w:color="auto"/>
                  </w:tcBorders>
                  <w:shd w:val="clear" w:color="000000" w:fill="FFFFFF"/>
                  <w:noWrap/>
                  <w:vAlign w:val="center"/>
                  <w:hideMark/>
                </w:tcPr>
                <w:p w14:paraId="152B19B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9200042010</w:t>
                  </w:r>
                </w:p>
              </w:tc>
              <w:tc>
                <w:tcPr>
                  <w:tcW w:w="979" w:type="dxa"/>
                  <w:tcBorders>
                    <w:top w:val="nil"/>
                    <w:left w:val="nil"/>
                    <w:bottom w:val="single" w:sz="4" w:space="0" w:color="auto"/>
                    <w:right w:val="single" w:sz="4" w:space="0" w:color="auto"/>
                  </w:tcBorders>
                  <w:shd w:val="clear" w:color="000000" w:fill="FFFFFF"/>
                  <w:noWrap/>
                  <w:vAlign w:val="center"/>
                  <w:hideMark/>
                </w:tcPr>
                <w:p w14:paraId="3187662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32663DE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1762BEE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4242B64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2C067600"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C0365C1"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0963794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9200042010</w:t>
                  </w:r>
                </w:p>
              </w:tc>
              <w:tc>
                <w:tcPr>
                  <w:tcW w:w="979" w:type="dxa"/>
                  <w:tcBorders>
                    <w:top w:val="nil"/>
                    <w:left w:val="nil"/>
                    <w:bottom w:val="single" w:sz="4" w:space="0" w:color="auto"/>
                    <w:right w:val="single" w:sz="4" w:space="0" w:color="auto"/>
                  </w:tcBorders>
                  <w:shd w:val="clear" w:color="000000" w:fill="FFFFFF"/>
                  <w:noWrap/>
                  <w:vAlign w:val="center"/>
                  <w:hideMark/>
                </w:tcPr>
                <w:p w14:paraId="48305C4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800</w:t>
                  </w:r>
                </w:p>
              </w:tc>
              <w:tc>
                <w:tcPr>
                  <w:tcW w:w="1154" w:type="dxa"/>
                  <w:tcBorders>
                    <w:top w:val="nil"/>
                    <w:left w:val="nil"/>
                    <w:bottom w:val="single" w:sz="4" w:space="0" w:color="auto"/>
                    <w:right w:val="single" w:sz="4" w:space="0" w:color="auto"/>
                  </w:tcBorders>
                  <w:shd w:val="clear" w:color="000000" w:fill="FFFFFF"/>
                  <w:noWrap/>
                  <w:vAlign w:val="center"/>
                  <w:hideMark/>
                </w:tcPr>
                <w:p w14:paraId="0251E91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1B66E4A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555EAC5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2A58819D"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EE9A32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Резервные средства</w:t>
                  </w:r>
                </w:p>
              </w:tc>
              <w:tc>
                <w:tcPr>
                  <w:tcW w:w="1025" w:type="dxa"/>
                  <w:tcBorders>
                    <w:top w:val="nil"/>
                    <w:left w:val="nil"/>
                    <w:bottom w:val="single" w:sz="4" w:space="0" w:color="auto"/>
                    <w:right w:val="single" w:sz="4" w:space="0" w:color="auto"/>
                  </w:tcBorders>
                  <w:shd w:val="clear" w:color="000000" w:fill="FFFFFF"/>
                  <w:noWrap/>
                  <w:vAlign w:val="center"/>
                  <w:hideMark/>
                </w:tcPr>
                <w:p w14:paraId="3425287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9200042010</w:t>
                  </w:r>
                </w:p>
              </w:tc>
              <w:tc>
                <w:tcPr>
                  <w:tcW w:w="979" w:type="dxa"/>
                  <w:tcBorders>
                    <w:top w:val="nil"/>
                    <w:left w:val="nil"/>
                    <w:bottom w:val="single" w:sz="4" w:space="0" w:color="auto"/>
                    <w:right w:val="single" w:sz="4" w:space="0" w:color="auto"/>
                  </w:tcBorders>
                  <w:shd w:val="clear" w:color="000000" w:fill="FFFFFF"/>
                  <w:noWrap/>
                  <w:vAlign w:val="center"/>
                  <w:hideMark/>
                </w:tcPr>
                <w:p w14:paraId="108E75D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870</w:t>
                  </w:r>
                </w:p>
              </w:tc>
              <w:tc>
                <w:tcPr>
                  <w:tcW w:w="1154" w:type="dxa"/>
                  <w:tcBorders>
                    <w:top w:val="nil"/>
                    <w:left w:val="nil"/>
                    <w:bottom w:val="single" w:sz="4" w:space="0" w:color="auto"/>
                    <w:right w:val="single" w:sz="4" w:space="0" w:color="auto"/>
                  </w:tcBorders>
                  <w:shd w:val="clear" w:color="000000" w:fill="FFFFFF"/>
                  <w:noWrap/>
                  <w:vAlign w:val="center"/>
                  <w:hideMark/>
                </w:tcPr>
                <w:p w14:paraId="444C52D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3F12B46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4B9EE8D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027BAED4"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0712C45"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Исполнение судебных актов, уплата прочих налогов и сборов, пеней, штрафов</w:t>
                  </w:r>
                </w:p>
              </w:tc>
              <w:tc>
                <w:tcPr>
                  <w:tcW w:w="1025" w:type="dxa"/>
                  <w:tcBorders>
                    <w:top w:val="nil"/>
                    <w:left w:val="nil"/>
                    <w:bottom w:val="single" w:sz="4" w:space="0" w:color="auto"/>
                    <w:right w:val="single" w:sz="4" w:space="0" w:color="auto"/>
                  </w:tcBorders>
                  <w:shd w:val="clear" w:color="000000" w:fill="FFFFFF"/>
                  <w:noWrap/>
                  <w:vAlign w:val="center"/>
                  <w:hideMark/>
                </w:tcPr>
                <w:p w14:paraId="30BC0A7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9200042020</w:t>
                  </w:r>
                </w:p>
              </w:tc>
              <w:tc>
                <w:tcPr>
                  <w:tcW w:w="979" w:type="dxa"/>
                  <w:tcBorders>
                    <w:top w:val="nil"/>
                    <w:left w:val="nil"/>
                    <w:bottom w:val="single" w:sz="4" w:space="0" w:color="auto"/>
                    <w:right w:val="single" w:sz="4" w:space="0" w:color="auto"/>
                  </w:tcBorders>
                  <w:shd w:val="clear" w:color="000000" w:fill="FFFFFF"/>
                  <w:noWrap/>
                  <w:vAlign w:val="center"/>
                  <w:hideMark/>
                </w:tcPr>
                <w:p w14:paraId="38E94D7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94CD15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3073ED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0803525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02BE22E7"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DEEA3D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2710BBD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9200042020</w:t>
                  </w:r>
                </w:p>
              </w:tc>
              <w:tc>
                <w:tcPr>
                  <w:tcW w:w="979" w:type="dxa"/>
                  <w:tcBorders>
                    <w:top w:val="nil"/>
                    <w:left w:val="nil"/>
                    <w:bottom w:val="single" w:sz="4" w:space="0" w:color="auto"/>
                    <w:right w:val="single" w:sz="4" w:space="0" w:color="auto"/>
                  </w:tcBorders>
                  <w:shd w:val="clear" w:color="000000" w:fill="FFFFFF"/>
                  <w:noWrap/>
                  <w:vAlign w:val="center"/>
                  <w:hideMark/>
                </w:tcPr>
                <w:p w14:paraId="4801EE5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800</w:t>
                  </w:r>
                </w:p>
              </w:tc>
              <w:tc>
                <w:tcPr>
                  <w:tcW w:w="1154" w:type="dxa"/>
                  <w:tcBorders>
                    <w:top w:val="nil"/>
                    <w:left w:val="nil"/>
                    <w:bottom w:val="single" w:sz="4" w:space="0" w:color="auto"/>
                    <w:right w:val="single" w:sz="4" w:space="0" w:color="auto"/>
                  </w:tcBorders>
                  <w:shd w:val="clear" w:color="000000" w:fill="FFFFFF"/>
                  <w:noWrap/>
                  <w:vAlign w:val="center"/>
                  <w:hideMark/>
                </w:tcPr>
                <w:p w14:paraId="0D210F9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85EFB9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7EE7192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6E2F2720"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34DB116"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Резервные средства</w:t>
                  </w:r>
                </w:p>
              </w:tc>
              <w:tc>
                <w:tcPr>
                  <w:tcW w:w="1025" w:type="dxa"/>
                  <w:tcBorders>
                    <w:top w:val="nil"/>
                    <w:left w:val="nil"/>
                    <w:bottom w:val="single" w:sz="4" w:space="0" w:color="auto"/>
                    <w:right w:val="single" w:sz="4" w:space="0" w:color="auto"/>
                  </w:tcBorders>
                  <w:shd w:val="clear" w:color="000000" w:fill="FFFFFF"/>
                  <w:noWrap/>
                  <w:vAlign w:val="center"/>
                  <w:hideMark/>
                </w:tcPr>
                <w:p w14:paraId="668F898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9200042020</w:t>
                  </w:r>
                </w:p>
              </w:tc>
              <w:tc>
                <w:tcPr>
                  <w:tcW w:w="979" w:type="dxa"/>
                  <w:tcBorders>
                    <w:top w:val="nil"/>
                    <w:left w:val="nil"/>
                    <w:bottom w:val="single" w:sz="4" w:space="0" w:color="auto"/>
                    <w:right w:val="single" w:sz="4" w:space="0" w:color="auto"/>
                  </w:tcBorders>
                  <w:shd w:val="clear" w:color="000000" w:fill="FFFFFF"/>
                  <w:noWrap/>
                  <w:vAlign w:val="center"/>
                  <w:hideMark/>
                </w:tcPr>
                <w:p w14:paraId="2B9C36D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870</w:t>
                  </w:r>
                </w:p>
              </w:tc>
              <w:tc>
                <w:tcPr>
                  <w:tcW w:w="1154" w:type="dxa"/>
                  <w:tcBorders>
                    <w:top w:val="nil"/>
                    <w:left w:val="nil"/>
                    <w:bottom w:val="single" w:sz="4" w:space="0" w:color="auto"/>
                    <w:right w:val="single" w:sz="4" w:space="0" w:color="auto"/>
                  </w:tcBorders>
                  <w:shd w:val="clear" w:color="000000" w:fill="FFFFFF"/>
                  <w:noWrap/>
                  <w:vAlign w:val="center"/>
                  <w:hideMark/>
                </w:tcPr>
                <w:p w14:paraId="22F1C44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3003CBA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1CA7D8A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10 000,00</w:t>
                  </w:r>
                </w:p>
              </w:tc>
            </w:tr>
            <w:tr w:rsidR="00BF6025" w:rsidRPr="00BF6025" w14:paraId="59BD6510"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2F9DA4D8"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Непрограммные расходы в сфере национальной обороны</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4DC9AD2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4500000000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4D03FA2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2CA1376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431 237,84</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3FD69CC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445 633,48</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2749EAB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461 250,87</w:t>
                  </w:r>
                </w:p>
              </w:tc>
            </w:tr>
            <w:tr w:rsidR="00BF6025" w:rsidRPr="00BF6025" w14:paraId="6D25AE5C"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1DAEBB5"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 xml:space="preserve">Осуществление первичного воинского учета органами местного самоуправления поселения, </w:t>
                  </w:r>
                  <w:proofErr w:type="spellStart"/>
                  <w:r w:rsidRPr="00BF6025">
                    <w:rPr>
                      <w:rFonts w:eastAsia="Times New Roman" w:cs="Times New Roman"/>
                      <w:color w:val="000000"/>
                      <w:sz w:val="16"/>
                      <w:szCs w:val="16"/>
                      <w:lang w:eastAsia="ru-RU"/>
                    </w:rPr>
                    <w:t>мыниципальных</w:t>
                  </w:r>
                  <w:proofErr w:type="spellEnd"/>
                  <w:r w:rsidRPr="00BF6025">
                    <w:rPr>
                      <w:rFonts w:eastAsia="Times New Roman" w:cs="Times New Roman"/>
                      <w:color w:val="000000"/>
                      <w:sz w:val="16"/>
                      <w:szCs w:val="16"/>
                      <w:lang w:eastAsia="ru-RU"/>
                    </w:rPr>
                    <w:t xml:space="preserve"> и городских округов</w:t>
                  </w:r>
                </w:p>
              </w:tc>
              <w:tc>
                <w:tcPr>
                  <w:tcW w:w="1025" w:type="dxa"/>
                  <w:tcBorders>
                    <w:top w:val="nil"/>
                    <w:left w:val="nil"/>
                    <w:bottom w:val="single" w:sz="4" w:space="0" w:color="auto"/>
                    <w:right w:val="single" w:sz="4" w:space="0" w:color="auto"/>
                  </w:tcBorders>
                  <w:shd w:val="clear" w:color="000000" w:fill="FFFFFF"/>
                  <w:noWrap/>
                  <w:vAlign w:val="center"/>
                  <w:hideMark/>
                </w:tcPr>
                <w:p w14:paraId="569150E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4510000000</w:t>
                  </w:r>
                </w:p>
              </w:tc>
              <w:tc>
                <w:tcPr>
                  <w:tcW w:w="979" w:type="dxa"/>
                  <w:tcBorders>
                    <w:top w:val="nil"/>
                    <w:left w:val="nil"/>
                    <w:bottom w:val="single" w:sz="4" w:space="0" w:color="auto"/>
                    <w:right w:val="single" w:sz="4" w:space="0" w:color="auto"/>
                  </w:tcBorders>
                  <w:shd w:val="clear" w:color="000000" w:fill="FFFFFF"/>
                  <w:noWrap/>
                  <w:vAlign w:val="center"/>
                  <w:hideMark/>
                </w:tcPr>
                <w:p w14:paraId="1FD87E3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4F6EB97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431 237,84</w:t>
                  </w:r>
                </w:p>
              </w:tc>
              <w:tc>
                <w:tcPr>
                  <w:tcW w:w="1032" w:type="dxa"/>
                  <w:tcBorders>
                    <w:top w:val="nil"/>
                    <w:left w:val="nil"/>
                    <w:bottom w:val="single" w:sz="4" w:space="0" w:color="auto"/>
                    <w:right w:val="single" w:sz="4" w:space="0" w:color="auto"/>
                  </w:tcBorders>
                  <w:shd w:val="clear" w:color="000000" w:fill="FFFFFF"/>
                  <w:noWrap/>
                  <w:vAlign w:val="center"/>
                  <w:hideMark/>
                </w:tcPr>
                <w:p w14:paraId="65CE71A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445 633,48</w:t>
                  </w:r>
                </w:p>
              </w:tc>
              <w:tc>
                <w:tcPr>
                  <w:tcW w:w="1236" w:type="dxa"/>
                  <w:tcBorders>
                    <w:top w:val="nil"/>
                    <w:left w:val="nil"/>
                    <w:bottom w:val="single" w:sz="4" w:space="0" w:color="auto"/>
                    <w:right w:val="single" w:sz="8" w:space="0" w:color="auto"/>
                  </w:tcBorders>
                  <w:shd w:val="clear" w:color="000000" w:fill="FFFFFF"/>
                  <w:noWrap/>
                  <w:vAlign w:val="center"/>
                  <w:hideMark/>
                </w:tcPr>
                <w:p w14:paraId="3BEC23C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461 250,87</w:t>
                  </w:r>
                </w:p>
              </w:tc>
            </w:tr>
            <w:tr w:rsidR="00BF6025" w:rsidRPr="00BF6025" w14:paraId="4CDF81CE" w14:textId="77777777" w:rsidTr="00CE0D41">
              <w:trPr>
                <w:trHeight w:val="612"/>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99EDF2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noWrap/>
                  <w:vAlign w:val="center"/>
                  <w:hideMark/>
                </w:tcPr>
                <w:p w14:paraId="3EE4C6F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4510051180</w:t>
                  </w:r>
                </w:p>
              </w:tc>
              <w:tc>
                <w:tcPr>
                  <w:tcW w:w="979" w:type="dxa"/>
                  <w:tcBorders>
                    <w:top w:val="nil"/>
                    <w:left w:val="nil"/>
                    <w:bottom w:val="nil"/>
                    <w:right w:val="nil"/>
                  </w:tcBorders>
                  <w:shd w:val="clear" w:color="auto" w:fill="auto"/>
                  <w:noWrap/>
                  <w:vAlign w:val="bottom"/>
                  <w:hideMark/>
                </w:tcPr>
                <w:p w14:paraId="69B10695" w14:textId="77777777" w:rsidR="00BF6025" w:rsidRPr="00BF6025" w:rsidRDefault="00BF6025" w:rsidP="00BF6025">
                  <w:pPr>
                    <w:spacing w:after="0" w:line="240" w:lineRule="auto"/>
                    <w:jc w:val="center"/>
                    <w:rPr>
                      <w:rFonts w:eastAsia="Times New Roman" w:cs="Times New Roman"/>
                      <w:sz w:val="16"/>
                      <w:szCs w:val="16"/>
                      <w:lang w:eastAsia="ru-RU"/>
                    </w:rPr>
                  </w:pPr>
                </w:p>
              </w:tc>
              <w:tc>
                <w:tcPr>
                  <w:tcW w:w="1154" w:type="dxa"/>
                  <w:tcBorders>
                    <w:top w:val="nil"/>
                    <w:left w:val="single" w:sz="4" w:space="0" w:color="auto"/>
                    <w:bottom w:val="single" w:sz="4" w:space="0" w:color="auto"/>
                    <w:right w:val="single" w:sz="4" w:space="0" w:color="auto"/>
                  </w:tcBorders>
                  <w:shd w:val="clear" w:color="000000" w:fill="FFFFFF"/>
                  <w:noWrap/>
                  <w:vAlign w:val="center"/>
                  <w:hideMark/>
                </w:tcPr>
                <w:p w14:paraId="475665B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431 237,84</w:t>
                  </w:r>
                </w:p>
              </w:tc>
              <w:tc>
                <w:tcPr>
                  <w:tcW w:w="1032" w:type="dxa"/>
                  <w:tcBorders>
                    <w:top w:val="nil"/>
                    <w:left w:val="nil"/>
                    <w:bottom w:val="single" w:sz="4" w:space="0" w:color="auto"/>
                    <w:right w:val="single" w:sz="4" w:space="0" w:color="auto"/>
                  </w:tcBorders>
                  <w:shd w:val="clear" w:color="000000" w:fill="FFFFFF"/>
                  <w:noWrap/>
                  <w:vAlign w:val="center"/>
                  <w:hideMark/>
                </w:tcPr>
                <w:p w14:paraId="5888B9F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445 633,48</w:t>
                  </w:r>
                </w:p>
              </w:tc>
              <w:tc>
                <w:tcPr>
                  <w:tcW w:w="1236" w:type="dxa"/>
                  <w:tcBorders>
                    <w:top w:val="nil"/>
                    <w:left w:val="nil"/>
                    <w:bottom w:val="single" w:sz="4" w:space="0" w:color="auto"/>
                    <w:right w:val="single" w:sz="8" w:space="0" w:color="auto"/>
                  </w:tcBorders>
                  <w:shd w:val="clear" w:color="000000" w:fill="FFFFFF"/>
                  <w:noWrap/>
                  <w:vAlign w:val="center"/>
                  <w:hideMark/>
                </w:tcPr>
                <w:p w14:paraId="1052A06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461 250,87</w:t>
                  </w:r>
                </w:p>
              </w:tc>
            </w:tr>
            <w:tr w:rsidR="00BF6025" w:rsidRPr="00BF6025" w14:paraId="63AE9E5A"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35838A2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noWrap/>
                  <w:vAlign w:val="center"/>
                  <w:hideMark/>
                </w:tcPr>
                <w:p w14:paraId="1257337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4510051180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365D178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100</w:t>
                  </w:r>
                </w:p>
              </w:tc>
              <w:tc>
                <w:tcPr>
                  <w:tcW w:w="1154" w:type="dxa"/>
                  <w:tcBorders>
                    <w:top w:val="nil"/>
                    <w:left w:val="nil"/>
                    <w:bottom w:val="single" w:sz="4" w:space="0" w:color="auto"/>
                    <w:right w:val="single" w:sz="4" w:space="0" w:color="auto"/>
                  </w:tcBorders>
                  <w:shd w:val="clear" w:color="000000" w:fill="FFFFFF"/>
                  <w:noWrap/>
                  <w:vAlign w:val="center"/>
                  <w:hideMark/>
                </w:tcPr>
                <w:p w14:paraId="2C5D10C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429 000,00</w:t>
                  </w:r>
                </w:p>
              </w:tc>
              <w:tc>
                <w:tcPr>
                  <w:tcW w:w="1032" w:type="dxa"/>
                  <w:tcBorders>
                    <w:top w:val="nil"/>
                    <w:left w:val="nil"/>
                    <w:bottom w:val="single" w:sz="4" w:space="0" w:color="auto"/>
                    <w:right w:val="single" w:sz="4" w:space="0" w:color="auto"/>
                  </w:tcBorders>
                  <w:shd w:val="clear" w:color="000000" w:fill="FFFFFF"/>
                  <w:noWrap/>
                  <w:vAlign w:val="center"/>
                  <w:hideMark/>
                </w:tcPr>
                <w:p w14:paraId="09588D1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415 000,00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252A529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422 000,00</w:t>
                  </w:r>
                </w:p>
              </w:tc>
            </w:tr>
            <w:tr w:rsidR="00BF6025" w:rsidRPr="00BF6025" w14:paraId="0C942CB9"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3CFDD171"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7058A15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4510051180</w:t>
                  </w:r>
                </w:p>
              </w:tc>
              <w:tc>
                <w:tcPr>
                  <w:tcW w:w="979" w:type="dxa"/>
                  <w:tcBorders>
                    <w:top w:val="nil"/>
                    <w:left w:val="nil"/>
                    <w:bottom w:val="single" w:sz="4" w:space="0" w:color="auto"/>
                    <w:right w:val="single" w:sz="4" w:space="0" w:color="auto"/>
                  </w:tcBorders>
                  <w:shd w:val="clear" w:color="000000" w:fill="FFFFFF"/>
                  <w:noWrap/>
                  <w:vAlign w:val="center"/>
                  <w:hideMark/>
                </w:tcPr>
                <w:p w14:paraId="133320F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120</w:t>
                  </w:r>
                </w:p>
              </w:tc>
              <w:tc>
                <w:tcPr>
                  <w:tcW w:w="1154" w:type="dxa"/>
                  <w:tcBorders>
                    <w:top w:val="nil"/>
                    <w:left w:val="nil"/>
                    <w:bottom w:val="single" w:sz="4" w:space="0" w:color="auto"/>
                    <w:right w:val="single" w:sz="4" w:space="0" w:color="auto"/>
                  </w:tcBorders>
                  <w:shd w:val="clear" w:color="000000" w:fill="FFFFFF"/>
                  <w:noWrap/>
                  <w:vAlign w:val="center"/>
                  <w:hideMark/>
                </w:tcPr>
                <w:p w14:paraId="2B835AD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429 000,00</w:t>
                  </w:r>
                </w:p>
              </w:tc>
              <w:tc>
                <w:tcPr>
                  <w:tcW w:w="1032" w:type="dxa"/>
                  <w:tcBorders>
                    <w:top w:val="nil"/>
                    <w:left w:val="nil"/>
                    <w:bottom w:val="single" w:sz="4" w:space="0" w:color="auto"/>
                    <w:right w:val="single" w:sz="4" w:space="0" w:color="auto"/>
                  </w:tcBorders>
                  <w:shd w:val="clear" w:color="000000" w:fill="FFFFFF"/>
                  <w:noWrap/>
                  <w:vAlign w:val="center"/>
                  <w:hideMark/>
                </w:tcPr>
                <w:p w14:paraId="6941117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415 000,00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004906B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422 000,00</w:t>
                  </w:r>
                </w:p>
              </w:tc>
            </w:tr>
            <w:tr w:rsidR="00BF6025" w:rsidRPr="00BF6025" w14:paraId="7F3C176D"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B846131"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10916E8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4510051180</w:t>
                  </w:r>
                </w:p>
              </w:tc>
              <w:tc>
                <w:tcPr>
                  <w:tcW w:w="979" w:type="dxa"/>
                  <w:tcBorders>
                    <w:top w:val="nil"/>
                    <w:left w:val="nil"/>
                    <w:bottom w:val="single" w:sz="4" w:space="0" w:color="auto"/>
                    <w:right w:val="single" w:sz="4" w:space="0" w:color="auto"/>
                  </w:tcBorders>
                  <w:shd w:val="clear" w:color="000000" w:fill="FFFFFF"/>
                  <w:noWrap/>
                  <w:vAlign w:val="center"/>
                  <w:hideMark/>
                </w:tcPr>
                <w:p w14:paraId="364B1F6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7B00A47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2 237,84</w:t>
                  </w:r>
                </w:p>
              </w:tc>
              <w:tc>
                <w:tcPr>
                  <w:tcW w:w="1032" w:type="dxa"/>
                  <w:tcBorders>
                    <w:top w:val="nil"/>
                    <w:left w:val="nil"/>
                    <w:bottom w:val="single" w:sz="4" w:space="0" w:color="auto"/>
                    <w:right w:val="single" w:sz="4" w:space="0" w:color="auto"/>
                  </w:tcBorders>
                  <w:shd w:val="clear" w:color="000000" w:fill="FFFFFF"/>
                  <w:noWrap/>
                  <w:vAlign w:val="center"/>
                  <w:hideMark/>
                </w:tcPr>
                <w:p w14:paraId="62B377D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30 633,48</w:t>
                  </w:r>
                </w:p>
              </w:tc>
              <w:tc>
                <w:tcPr>
                  <w:tcW w:w="1236" w:type="dxa"/>
                  <w:tcBorders>
                    <w:top w:val="nil"/>
                    <w:left w:val="nil"/>
                    <w:bottom w:val="single" w:sz="4" w:space="0" w:color="auto"/>
                    <w:right w:val="single" w:sz="8" w:space="0" w:color="auto"/>
                  </w:tcBorders>
                  <w:shd w:val="clear" w:color="000000" w:fill="FFFFFF"/>
                  <w:noWrap/>
                  <w:vAlign w:val="center"/>
                  <w:hideMark/>
                </w:tcPr>
                <w:p w14:paraId="1A09A64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39 250,87</w:t>
                  </w:r>
                </w:p>
              </w:tc>
            </w:tr>
            <w:tr w:rsidR="00BF6025" w:rsidRPr="00BF6025" w14:paraId="6DE69A89"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3F5BAE8D"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3B443E1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4510051180</w:t>
                  </w:r>
                </w:p>
              </w:tc>
              <w:tc>
                <w:tcPr>
                  <w:tcW w:w="979" w:type="dxa"/>
                  <w:tcBorders>
                    <w:top w:val="nil"/>
                    <w:left w:val="nil"/>
                    <w:bottom w:val="single" w:sz="4" w:space="0" w:color="auto"/>
                    <w:right w:val="single" w:sz="4" w:space="0" w:color="auto"/>
                  </w:tcBorders>
                  <w:shd w:val="clear" w:color="000000" w:fill="FFFFFF"/>
                  <w:noWrap/>
                  <w:vAlign w:val="center"/>
                  <w:hideMark/>
                </w:tcPr>
                <w:p w14:paraId="440F2DF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1563DB6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2 237,84</w:t>
                  </w:r>
                </w:p>
              </w:tc>
              <w:tc>
                <w:tcPr>
                  <w:tcW w:w="1032" w:type="dxa"/>
                  <w:tcBorders>
                    <w:top w:val="nil"/>
                    <w:left w:val="nil"/>
                    <w:bottom w:val="single" w:sz="4" w:space="0" w:color="auto"/>
                    <w:right w:val="single" w:sz="4" w:space="0" w:color="auto"/>
                  </w:tcBorders>
                  <w:shd w:val="clear" w:color="000000" w:fill="FFFFFF"/>
                  <w:noWrap/>
                  <w:vAlign w:val="center"/>
                  <w:hideMark/>
                </w:tcPr>
                <w:p w14:paraId="32E5343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30 633,48</w:t>
                  </w:r>
                </w:p>
              </w:tc>
              <w:tc>
                <w:tcPr>
                  <w:tcW w:w="1236" w:type="dxa"/>
                  <w:tcBorders>
                    <w:top w:val="nil"/>
                    <w:left w:val="nil"/>
                    <w:bottom w:val="single" w:sz="4" w:space="0" w:color="auto"/>
                    <w:right w:val="single" w:sz="8" w:space="0" w:color="auto"/>
                  </w:tcBorders>
                  <w:shd w:val="clear" w:color="000000" w:fill="FFFFFF"/>
                  <w:noWrap/>
                  <w:vAlign w:val="center"/>
                  <w:hideMark/>
                </w:tcPr>
                <w:p w14:paraId="1E102EF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39 250,87</w:t>
                  </w:r>
                </w:p>
              </w:tc>
            </w:tr>
            <w:tr w:rsidR="00BF6025" w:rsidRPr="00BF6025" w14:paraId="0652A3F2" w14:textId="77777777" w:rsidTr="00CE0D41">
              <w:trPr>
                <w:trHeight w:val="408"/>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926FEB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Непрограммные расходы в сфере национальной безопасности и правоохранительной деятельности</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1807C7D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4600000000</w:t>
                  </w:r>
                </w:p>
              </w:tc>
              <w:tc>
                <w:tcPr>
                  <w:tcW w:w="979"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D8A76D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43FF14D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03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BCF4F0D"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0,00</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4B18827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510 000,00</w:t>
                  </w:r>
                </w:p>
              </w:tc>
            </w:tr>
            <w:tr w:rsidR="00BF6025" w:rsidRPr="00BF6025" w14:paraId="534B801A"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B6826AC"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Непрограммные расходы в сфере национальной безопасности и правоохранительной деятельности</w:t>
                  </w:r>
                </w:p>
              </w:tc>
              <w:tc>
                <w:tcPr>
                  <w:tcW w:w="1025" w:type="dxa"/>
                  <w:tcBorders>
                    <w:top w:val="nil"/>
                    <w:left w:val="nil"/>
                    <w:bottom w:val="single" w:sz="4" w:space="0" w:color="auto"/>
                    <w:right w:val="single" w:sz="4" w:space="0" w:color="auto"/>
                  </w:tcBorders>
                  <w:shd w:val="clear" w:color="000000" w:fill="FFFFFF"/>
                  <w:noWrap/>
                  <w:vAlign w:val="center"/>
                  <w:hideMark/>
                </w:tcPr>
                <w:p w14:paraId="55A0715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4610000000</w:t>
                  </w:r>
                </w:p>
              </w:tc>
              <w:tc>
                <w:tcPr>
                  <w:tcW w:w="979" w:type="dxa"/>
                  <w:tcBorders>
                    <w:top w:val="nil"/>
                    <w:left w:val="single" w:sz="8" w:space="0" w:color="auto"/>
                    <w:bottom w:val="single" w:sz="4" w:space="0" w:color="auto"/>
                    <w:right w:val="single" w:sz="4" w:space="0" w:color="auto"/>
                  </w:tcBorders>
                  <w:shd w:val="clear" w:color="000000" w:fill="FFFFFF"/>
                  <w:vAlign w:val="center"/>
                  <w:hideMark/>
                </w:tcPr>
                <w:p w14:paraId="072832A8"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2C2BFEA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032" w:type="dxa"/>
                  <w:tcBorders>
                    <w:top w:val="nil"/>
                    <w:left w:val="single" w:sz="8" w:space="0" w:color="auto"/>
                    <w:bottom w:val="single" w:sz="4" w:space="0" w:color="auto"/>
                    <w:right w:val="single" w:sz="4" w:space="0" w:color="auto"/>
                  </w:tcBorders>
                  <w:shd w:val="clear" w:color="000000" w:fill="FFFFFF"/>
                  <w:vAlign w:val="center"/>
                  <w:hideMark/>
                </w:tcPr>
                <w:p w14:paraId="2ED5C355"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9B36C3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510 000,00</w:t>
                  </w:r>
                </w:p>
              </w:tc>
            </w:tr>
            <w:tr w:rsidR="00BF6025" w:rsidRPr="00BF6025" w14:paraId="422C1130" w14:textId="77777777" w:rsidTr="00CE0D41">
              <w:trPr>
                <w:trHeight w:val="408"/>
              </w:trPr>
              <w:tc>
                <w:tcPr>
                  <w:tcW w:w="36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7E4488" w14:textId="77777777" w:rsidR="00BF6025" w:rsidRPr="00BF6025" w:rsidRDefault="00BF6025" w:rsidP="00BF6025">
                  <w:pPr>
                    <w:spacing w:after="0" w:line="240" w:lineRule="auto"/>
                    <w:rPr>
                      <w:rFonts w:eastAsia="Times New Roman" w:cs="Times New Roman"/>
                      <w:color w:val="000000"/>
                      <w:sz w:val="16"/>
                      <w:szCs w:val="16"/>
                      <w:lang w:eastAsia="ru-RU"/>
                    </w:rPr>
                  </w:pPr>
                  <w:proofErr w:type="spellStart"/>
                  <w:r w:rsidRPr="00BF6025">
                    <w:rPr>
                      <w:rFonts w:eastAsia="Times New Roman" w:cs="Times New Roman"/>
                      <w:color w:val="000000"/>
                      <w:sz w:val="16"/>
                      <w:szCs w:val="16"/>
                      <w:lang w:eastAsia="ru-RU"/>
                    </w:rPr>
                    <w:t>Софинансирование</w:t>
                  </w:r>
                  <w:proofErr w:type="spellEnd"/>
                  <w:r w:rsidRPr="00BF6025">
                    <w:rPr>
                      <w:rFonts w:eastAsia="Times New Roman" w:cs="Times New Roman"/>
                      <w:color w:val="000000"/>
                      <w:sz w:val="16"/>
                      <w:szCs w:val="16"/>
                      <w:lang w:eastAsia="ru-RU"/>
                    </w:rPr>
                    <w:t xml:space="preserve"> из бюджета поселения на осуществление мероприятий по обеспечению мер противопожарной безопасности в границах поселения</w:t>
                  </w:r>
                </w:p>
              </w:tc>
              <w:tc>
                <w:tcPr>
                  <w:tcW w:w="1025" w:type="dxa"/>
                  <w:tcBorders>
                    <w:top w:val="nil"/>
                    <w:left w:val="nil"/>
                    <w:bottom w:val="single" w:sz="4" w:space="0" w:color="auto"/>
                    <w:right w:val="single" w:sz="4" w:space="0" w:color="auto"/>
                  </w:tcBorders>
                  <w:shd w:val="clear" w:color="000000" w:fill="FFFFFF"/>
                  <w:noWrap/>
                  <w:vAlign w:val="center"/>
                  <w:hideMark/>
                </w:tcPr>
                <w:p w14:paraId="1117DC2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4610099530</w:t>
                  </w:r>
                </w:p>
              </w:tc>
              <w:tc>
                <w:tcPr>
                  <w:tcW w:w="979" w:type="dxa"/>
                  <w:tcBorders>
                    <w:top w:val="nil"/>
                    <w:left w:val="single" w:sz="8" w:space="0" w:color="auto"/>
                    <w:bottom w:val="single" w:sz="4" w:space="0" w:color="auto"/>
                    <w:right w:val="single" w:sz="4" w:space="0" w:color="auto"/>
                  </w:tcBorders>
                  <w:shd w:val="clear" w:color="000000" w:fill="FFFFFF"/>
                  <w:vAlign w:val="center"/>
                  <w:hideMark/>
                </w:tcPr>
                <w:p w14:paraId="5B651689"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501E6E3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032" w:type="dxa"/>
                  <w:tcBorders>
                    <w:top w:val="nil"/>
                    <w:left w:val="single" w:sz="8" w:space="0" w:color="auto"/>
                    <w:bottom w:val="single" w:sz="4" w:space="0" w:color="auto"/>
                    <w:right w:val="single" w:sz="4" w:space="0" w:color="auto"/>
                  </w:tcBorders>
                  <w:shd w:val="clear" w:color="000000" w:fill="FFFFFF"/>
                  <w:vAlign w:val="center"/>
                  <w:hideMark/>
                </w:tcPr>
                <w:p w14:paraId="3A773C20"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0B4A730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25 500,00</w:t>
                  </w:r>
                </w:p>
              </w:tc>
            </w:tr>
            <w:tr w:rsidR="00BF6025" w:rsidRPr="00BF6025" w14:paraId="32966205"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F9C2E0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159DFF2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4610099530</w:t>
                  </w:r>
                </w:p>
              </w:tc>
              <w:tc>
                <w:tcPr>
                  <w:tcW w:w="979" w:type="dxa"/>
                  <w:tcBorders>
                    <w:top w:val="nil"/>
                    <w:left w:val="single" w:sz="8" w:space="0" w:color="auto"/>
                    <w:bottom w:val="single" w:sz="4" w:space="0" w:color="auto"/>
                    <w:right w:val="single" w:sz="4" w:space="0" w:color="auto"/>
                  </w:tcBorders>
                  <w:shd w:val="clear" w:color="000000" w:fill="FFFFFF"/>
                  <w:vAlign w:val="center"/>
                  <w:hideMark/>
                </w:tcPr>
                <w:p w14:paraId="69537C99"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42DFE13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032" w:type="dxa"/>
                  <w:tcBorders>
                    <w:top w:val="nil"/>
                    <w:left w:val="single" w:sz="8" w:space="0" w:color="auto"/>
                    <w:bottom w:val="single" w:sz="4" w:space="0" w:color="auto"/>
                    <w:right w:val="single" w:sz="4" w:space="0" w:color="auto"/>
                  </w:tcBorders>
                  <w:shd w:val="clear" w:color="000000" w:fill="FFFFFF"/>
                  <w:vAlign w:val="center"/>
                  <w:hideMark/>
                </w:tcPr>
                <w:p w14:paraId="21CF901D"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2D8648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25 500,00</w:t>
                  </w:r>
                </w:p>
              </w:tc>
            </w:tr>
            <w:tr w:rsidR="00BF6025" w:rsidRPr="00BF6025" w14:paraId="29287F6A" w14:textId="77777777" w:rsidTr="00CE0D41">
              <w:trPr>
                <w:trHeight w:val="420"/>
              </w:trPr>
              <w:tc>
                <w:tcPr>
                  <w:tcW w:w="3680" w:type="dxa"/>
                  <w:tcBorders>
                    <w:top w:val="nil"/>
                    <w:left w:val="single" w:sz="8" w:space="0" w:color="auto"/>
                    <w:bottom w:val="nil"/>
                    <w:right w:val="single" w:sz="4" w:space="0" w:color="auto"/>
                  </w:tcBorders>
                  <w:shd w:val="clear" w:color="000000" w:fill="FFFFFF"/>
                  <w:vAlign w:val="center"/>
                  <w:hideMark/>
                </w:tcPr>
                <w:p w14:paraId="4E3B29C4"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nil"/>
                    <w:right w:val="single" w:sz="4" w:space="0" w:color="auto"/>
                  </w:tcBorders>
                  <w:shd w:val="clear" w:color="000000" w:fill="FFFFFF"/>
                  <w:noWrap/>
                  <w:vAlign w:val="center"/>
                  <w:hideMark/>
                </w:tcPr>
                <w:p w14:paraId="4EBE16C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4610099530</w:t>
                  </w:r>
                </w:p>
              </w:tc>
              <w:tc>
                <w:tcPr>
                  <w:tcW w:w="979" w:type="dxa"/>
                  <w:tcBorders>
                    <w:top w:val="nil"/>
                    <w:left w:val="single" w:sz="8" w:space="0" w:color="auto"/>
                    <w:bottom w:val="nil"/>
                    <w:right w:val="single" w:sz="4" w:space="0" w:color="auto"/>
                  </w:tcBorders>
                  <w:shd w:val="clear" w:color="000000" w:fill="FFFFFF"/>
                  <w:vAlign w:val="center"/>
                  <w:hideMark/>
                </w:tcPr>
                <w:p w14:paraId="6D7C8A36"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240</w:t>
                  </w:r>
                </w:p>
              </w:tc>
              <w:tc>
                <w:tcPr>
                  <w:tcW w:w="1154" w:type="dxa"/>
                  <w:tcBorders>
                    <w:top w:val="nil"/>
                    <w:left w:val="nil"/>
                    <w:bottom w:val="nil"/>
                    <w:right w:val="single" w:sz="4" w:space="0" w:color="auto"/>
                  </w:tcBorders>
                  <w:shd w:val="clear" w:color="000000" w:fill="FFFFFF"/>
                  <w:noWrap/>
                  <w:vAlign w:val="center"/>
                  <w:hideMark/>
                </w:tcPr>
                <w:p w14:paraId="5DCF231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032" w:type="dxa"/>
                  <w:tcBorders>
                    <w:top w:val="nil"/>
                    <w:left w:val="single" w:sz="8" w:space="0" w:color="auto"/>
                    <w:bottom w:val="nil"/>
                    <w:right w:val="single" w:sz="4" w:space="0" w:color="auto"/>
                  </w:tcBorders>
                  <w:shd w:val="clear" w:color="000000" w:fill="FFFFFF"/>
                  <w:vAlign w:val="center"/>
                  <w:hideMark/>
                </w:tcPr>
                <w:p w14:paraId="6E830625"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0,00</w:t>
                  </w:r>
                </w:p>
              </w:tc>
              <w:tc>
                <w:tcPr>
                  <w:tcW w:w="1236" w:type="dxa"/>
                  <w:tcBorders>
                    <w:top w:val="nil"/>
                    <w:left w:val="nil"/>
                    <w:bottom w:val="nil"/>
                    <w:right w:val="single" w:sz="4" w:space="0" w:color="auto"/>
                  </w:tcBorders>
                  <w:shd w:val="clear" w:color="000000" w:fill="FFFFFF"/>
                  <w:noWrap/>
                  <w:vAlign w:val="center"/>
                  <w:hideMark/>
                </w:tcPr>
                <w:p w14:paraId="338FA7E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25 500,00</w:t>
                  </w:r>
                </w:p>
              </w:tc>
            </w:tr>
            <w:tr w:rsidR="00BF6025" w:rsidRPr="00BF6025" w14:paraId="1BD3C2D9" w14:textId="77777777" w:rsidTr="00CE0D41">
              <w:trPr>
                <w:trHeight w:val="420"/>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ACD815" w14:textId="77777777" w:rsidR="00BF6025" w:rsidRPr="00BF6025" w:rsidRDefault="00BF6025" w:rsidP="00BF6025">
                  <w:pPr>
                    <w:spacing w:after="0" w:line="240" w:lineRule="auto"/>
                    <w:rPr>
                      <w:rFonts w:eastAsia="Times New Roman" w:cs="Times New Roman"/>
                      <w:color w:val="000000"/>
                      <w:sz w:val="16"/>
                      <w:szCs w:val="16"/>
                      <w:lang w:eastAsia="ru-RU"/>
                    </w:rPr>
                  </w:pPr>
                  <w:proofErr w:type="spellStart"/>
                  <w:r w:rsidRPr="00BF6025">
                    <w:rPr>
                      <w:rFonts w:eastAsia="Times New Roman" w:cs="Times New Roman"/>
                      <w:color w:val="000000"/>
                      <w:sz w:val="16"/>
                      <w:szCs w:val="16"/>
                      <w:lang w:eastAsia="ru-RU"/>
                    </w:rPr>
                    <w:t>Софинансирование</w:t>
                  </w:r>
                  <w:proofErr w:type="spellEnd"/>
                  <w:r w:rsidRPr="00BF6025">
                    <w:rPr>
                      <w:rFonts w:eastAsia="Times New Roman" w:cs="Times New Roman"/>
                      <w:color w:val="000000"/>
                      <w:sz w:val="16"/>
                      <w:szCs w:val="16"/>
                      <w:lang w:eastAsia="ru-RU"/>
                    </w:rPr>
                    <w:t xml:space="preserve"> мероприятий по устройству источников наружного противопожарного водоснабжения (пожарных водоемов)</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14:paraId="2EEA578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4610088530</w:t>
                  </w:r>
                </w:p>
              </w:tc>
              <w:tc>
                <w:tcPr>
                  <w:tcW w:w="979" w:type="dxa"/>
                  <w:tcBorders>
                    <w:top w:val="single" w:sz="8" w:space="0" w:color="auto"/>
                    <w:left w:val="nil"/>
                    <w:bottom w:val="single" w:sz="8" w:space="0" w:color="auto"/>
                    <w:right w:val="single" w:sz="8" w:space="0" w:color="auto"/>
                  </w:tcBorders>
                  <w:shd w:val="clear" w:color="000000" w:fill="FFFFFF"/>
                  <w:vAlign w:val="center"/>
                  <w:hideMark/>
                </w:tcPr>
                <w:p w14:paraId="6F2D7F5B"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 </w:t>
                  </w:r>
                </w:p>
              </w:tc>
              <w:tc>
                <w:tcPr>
                  <w:tcW w:w="1154" w:type="dxa"/>
                  <w:tcBorders>
                    <w:top w:val="single" w:sz="8" w:space="0" w:color="auto"/>
                    <w:left w:val="nil"/>
                    <w:bottom w:val="single" w:sz="8" w:space="0" w:color="auto"/>
                    <w:right w:val="single" w:sz="8" w:space="0" w:color="auto"/>
                  </w:tcBorders>
                  <w:shd w:val="clear" w:color="000000" w:fill="FFFFFF"/>
                  <w:noWrap/>
                  <w:vAlign w:val="center"/>
                  <w:hideMark/>
                </w:tcPr>
                <w:p w14:paraId="3F7BBCA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w:t>
                  </w:r>
                </w:p>
              </w:tc>
              <w:tc>
                <w:tcPr>
                  <w:tcW w:w="1032" w:type="dxa"/>
                  <w:tcBorders>
                    <w:top w:val="single" w:sz="8" w:space="0" w:color="auto"/>
                    <w:left w:val="nil"/>
                    <w:bottom w:val="single" w:sz="8" w:space="0" w:color="auto"/>
                    <w:right w:val="single" w:sz="8" w:space="0" w:color="auto"/>
                  </w:tcBorders>
                  <w:shd w:val="clear" w:color="000000" w:fill="FFFFFF"/>
                  <w:vAlign w:val="center"/>
                  <w:hideMark/>
                </w:tcPr>
                <w:p w14:paraId="0901DAA5"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0,00</w:t>
                  </w:r>
                </w:p>
              </w:tc>
              <w:tc>
                <w:tcPr>
                  <w:tcW w:w="1236" w:type="dxa"/>
                  <w:tcBorders>
                    <w:top w:val="single" w:sz="8" w:space="0" w:color="auto"/>
                    <w:left w:val="nil"/>
                    <w:bottom w:val="single" w:sz="8" w:space="0" w:color="auto"/>
                    <w:right w:val="single" w:sz="8" w:space="0" w:color="auto"/>
                  </w:tcBorders>
                  <w:shd w:val="clear" w:color="000000" w:fill="FFFFFF"/>
                  <w:noWrap/>
                  <w:vAlign w:val="center"/>
                  <w:hideMark/>
                </w:tcPr>
                <w:p w14:paraId="272D9C5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484 500,00</w:t>
                  </w:r>
                </w:p>
              </w:tc>
            </w:tr>
            <w:tr w:rsidR="00BF6025" w:rsidRPr="00BF6025" w14:paraId="0A908116" w14:textId="77777777" w:rsidTr="00CE0D41">
              <w:trPr>
                <w:trHeight w:val="276"/>
              </w:trPr>
              <w:tc>
                <w:tcPr>
                  <w:tcW w:w="3680" w:type="dxa"/>
                  <w:tcBorders>
                    <w:top w:val="nil"/>
                    <w:left w:val="single" w:sz="8" w:space="0" w:color="auto"/>
                    <w:bottom w:val="single" w:sz="8" w:space="0" w:color="auto"/>
                    <w:right w:val="single" w:sz="8" w:space="0" w:color="auto"/>
                  </w:tcBorders>
                  <w:shd w:val="clear" w:color="000000" w:fill="FFFFFF"/>
                  <w:vAlign w:val="center"/>
                  <w:hideMark/>
                </w:tcPr>
                <w:p w14:paraId="25E6C15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8" w:space="0" w:color="auto"/>
                    <w:right w:val="single" w:sz="8" w:space="0" w:color="auto"/>
                  </w:tcBorders>
                  <w:shd w:val="clear" w:color="auto" w:fill="auto"/>
                  <w:noWrap/>
                  <w:vAlign w:val="center"/>
                  <w:hideMark/>
                </w:tcPr>
                <w:p w14:paraId="2095186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4610088530</w:t>
                  </w:r>
                </w:p>
              </w:tc>
              <w:tc>
                <w:tcPr>
                  <w:tcW w:w="979" w:type="dxa"/>
                  <w:tcBorders>
                    <w:top w:val="nil"/>
                    <w:left w:val="nil"/>
                    <w:bottom w:val="single" w:sz="8" w:space="0" w:color="auto"/>
                    <w:right w:val="single" w:sz="8" w:space="0" w:color="auto"/>
                  </w:tcBorders>
                  <w:shd w:val="clear" w:color="000000" w:fill="FFFFFF"/>
                  <w:vAlign w:val="center"/>
                  <w:hideMark/>
                </w:tcPr>
                <w:p w14:paraId="12D503ED"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200</w:t>
                  </w:r>
                </w:p>
              </w:tc>
              <w:tc>
                <w:tcPr>
                  <w:tcW w:w="1154" w:type="dxa"/>
                  <w:tcBorders>
                    <w:top w:val="nil"/>
                    <w:left w:val="nil"/>
                    <w:bottom w:val="single" w:sz="8" w:space="0" w:color="auto"/>
                    <w:right w:val="single" w:sz="8" w:space="0" w:color="auto"/>
                  </w:tcBorders>
                  <w:shd w:val="clear" w:color="000000" w:fill="FFFFFF"/>
                  <w:noWrap/>
                  <w:vAlign w:val="center"/>
                  <w:hideMark/>
                </w:tcPr>
                <w:p w14:paraId="110467E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w:t>
                  </w:r>
                </w:p>
              </w:tc>
              <w:tc>
                <w:tcPr>
                  <w:tcW w:w="1032" w:type="dxa"/>
                  <w:tcBorders>
                    <w:top w:val="nil"/>
                    <w:left w:val="nil"/>
                    <w:bottom w:val="single" w:sz="8" w:space="0" w:color="auto"/>
                    <w:right w:val="single" w:sz="8" w:space="0" w:color="auto"/>
                  </w:tcBorders>
                  <w:shd w:val="clear" w:color="000000" w:fill="FFFFFF"/>
                  <w:vAlign w:val="center"/>
                  <w:hideMark/>
                </w:tcPr>
                <w:p w14:paraId="7112C35C"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0,00</w:t>
                  </w:r>
                </w:p>
              </w:tc>
              <w:tc>
                <w:tcPr>
                  <w:tcW w:w="1236" w:type="dxa"/>
                  <w:tcBorders>
                    <w:top w:val="nil"/>
                    <w:left w:val="nil"/>
                    <w:bottom w:val="single" w:sz="8" w:space="0" w:color="auto"/>
                    <w:right w:val="single" w:sz="8" w:space="0" w:color="auto"/>
                  </w:tcBorders>
                  <w:shd w:val="clear" w:color="000000" w:fill="FFFFFF"/>
                  <w:noWrap/>
                  <w:vAlign w:val="center"/>
                  <w:hideMark/>
                </w:tcPr>
                <w:p w14:paraId="77DD945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484 500,00</w:t>
                  </w:r>
                </w:p>
              </w:tc>
            </w:tr>
            <w:tr w:rsidR="00BF6025" w:rsidRPr="00BF6025" w14:paraId="3234FF49" w14:textId="77777777" w:rsidTr="00CE0D41">
              <w:trPr>
                <w:trHeight w:val="42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B4D460"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8" w:space="0" w:color="auto"/>
                    <w:right w:val="single" w:sz="8" w:space="0" w:color="auto"/>
                  </w:tcBorders>
                  <w:shd w:val="clear" w:color="auto" w:fill="auto"/>
                  <w:noWrap/>
                  <w:vAlign w:val="center"/>
                  <w:hideMark/>
                </w:tcPr>
                <w:p w14:paraId="0844473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4610088530</w:t>
                  </w:r>
                </w:p>
              </w:tc>
              <w:tc>
                <w:tcPr>
                  <w:tcW w:w="979" w:type="dxa"/>
                  <w:tcBorders>
                    <w:top w:val="nil"/>
                    <w:left w:val="nil"/>
                    <w:bottom w:val="single" w:sz="8" w:space="0" w:color="auto"/>
                    <w:right w:val="single" w:sz="8" w:space="0" w:color="auto"/>
                  </w:tcBorders>
                  <w:shd w:val="clear" w:color="000000" w:fill="FFFFFF"/>
                  <w:vAlign w:val="center"/>
                  <w:hideMark/>
                </w:tcPr>
                <w:p w14:paraId="3E6D92E7"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240</w:t>
                  </w:r>
                </w:p>
              </w:tc>
              <w:tc>
                <w:tcPr>
                  <w:tcW w:w="1154" w:type="dxa"/>
                  <w:tcBorders>
                    <w:top w:val="nil"/>
                    <w:left w:val="nil"/>
                    <w:bottom w:val="single" w:sz="8" w:space="0" w:color="auto"/>
                    <w:right w:val="single" w:sz="8" w:space="0" w:color="auto"/>
                  </w:tcBorders>
                  <w:shd w:val="clear" w:color="000000" w:fill="FFFFFF"/>
                  <w:noWrap/>
                  <w:vAlign w:val="center"/>
                  <w:hideMark/>
                </w:tcPr>
                <w:p w14:paraId="0CA9740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w:t>
                  </w:r>
                </w:p>
              </w:tc>
              <w:tc>
                <w:tcPr>
                  <w:tcW w:w="1032" w:type="dxa"/>
                  <w:tcBorders>
                    <w:top w:val="nil"/>
                    <w:left w:val="nil"/>
                    <w:bottom w:val="single" w:sz="8" w:space="0" w:color="auto"/>
                    <w:right w:val="single" w:sz="8" w:space="0" w:color="auto"/>
                  </w:tcBorders>
                  <w:shd w:val="clear" w:color="000000" w:fill="FFFFFF"/>
                  <w:vAlign w:val="center"/>
                  <w:hideMark/>
                </w:tcPr>
                <w:p w14:paraId="5BD5B8D0"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0,00</w:t>
                  </w:r>
                </w:p>
              </w:tc>
              <w:tc>
                <w:tcPr>
                  <w:tcW w:w="1236" w:type="dxa"/>
                  <w:tcBorders>
                    <w:top w:val="nil"/>
                    <w:left w:val="nil"/>
                    <w:bottom w:val="single" w:sz="8" w:space="0" w:color="auto"/>
                    <w:right w:val="single" w:sz="8" w:space="0" w:color="auto"/>
                  </w:tcBorders>
                  <w:shd w:val="clear" w:color="000000" w:fill="FFFFFF"/>
                  <w:noWrap/>
                  <w:vAlign w:val="center"/>
                  <w:hideMark/>
                </w:tcPr>
                <w:p w14:paraId="311FF63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484 500,00</w:t>
                  </w:r>
                </w:p>
              </w:tc>
            </w:tr>
            <w:tr w:rsidR="00BF6025" w:rsidRPr="00BF6025" w14:paraId="37CAC9DE"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300F97A"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Непрограммные расходы в сфере национальной экономики</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14:paraId="076FB3D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4700000000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6353C02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1F00ACE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3 206 972,83</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77F708D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1 127 860,70</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5B1B0CE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1 178 116,51</w:t>
                  </w:r>
                </w:p>
              </w:tc>
            </w:tr>
            <w:tr w:rsidR="00BF6025" w:rsidRPr="00BF6025" w14:paraId="4A7817D7"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9AF1C37"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Обеспечение дорожной деятельности в границах поселения</w:t>
                  </w:r>
                </w:p>
              </w:tc>
              <w:tc>
                <w:tcPr>
                  <w:tcW w:w="1025" w:type="dxa"/>
                  <w:tcBorders>
                    <w:top w:val="nil"/>
                    <w:left w:val="nil"/>
                    <w:bottom w:val="single" w:sz="4" w:space="0" w:color="auto"/>
                    <w:right w:val="single" w:sz="4" w:space="0" w:color="auto"/>
                  </w:tcBorders>
                  <w:shd w:val="clear" w:color="000000" w:fill="FFFFFF"/>
                  <w:vAlign w:val="center"/>
                  <w:hideMark/>
                </w:tcPr>
                <w:p w14:paraId="4DDA70A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4710000000</w:t>
                  </w:r>
                </w:p>
              </w:tc>
              <w:tc>
                <w:tcPr>
                  <w:tcW w:w="979" w:type="dxa"/>
                  <w:tcBorders>
                    <w:top w:val="nil"/>
                    <w:left w:val="nil"/>
                    <w:bottom w:val="single" w:sz="4" w:space="0" w:color="auto"/>
                    <w:right w:val="single" w:sz="4" w:space="0" w:color="auto"/>
                  </w:tcBorders>
                  <w:shd w:val="clear" w:color="000000" w:fill="FFFFFF"/>
                  <w:noWrap/>
                  <w:vAlign w:val="center"/>
                  <w:hideMark/>
                </w:tcPr>
                <w:p w14:paraId="501F93B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672113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1 877 275,09</w:t>
                  </w:r>
                </w:p>
              </w:tc>
              <w:tc>
                <w:tcPr>
                  <w:tcW w:w="1032" w:type="dxa"/>
                  <w:tcBorders>
                    <w:top w:val="nil"/>
                    <w:left w:val="nil"/>
                    <w:bottom w:val="single" w:sz="4" w:space="0" w:color="auto"/>
                    <w:right w:val="single" w:sz="4" w:space="0" w:color="auto"/>
                  </w:tcBorders>
                  <w:shd w:val="clear" w:color="000000" w:fill="FFFFFF"/>
                  <w:noWrap/>
                  <w:vAlign w:val="center"/>
                  <w:hideMark/>
                </w:tcPr>
                <w:p w14:paraId="410C61D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1 127 860,70</w:t>
                  </w:r>
                </w:p>
              </w:tc>
              <w:tc>
                <w:tcPr>
                  <w:tcW w:w="1236" w:type="dxa"/>
                  <w:tcBorders>
                    <w:top w:val="nil"/>
                    <w:left w:val="nil"/>
                    <w:bottom w:val="single" w:sz="4" w:space="0" w:color="auto"/>
                    <w:right w:val="single" w:sz="8" w:space="0" w:color="auto"/>
                  </w:tcBorders>
                  <w:shd w:val="clear" w:color="000000" w:fill="FFFFFF"/>
                  <w:noWrap/>
                  <w:vAlign w:val="center"/>
                  <w:hideMark/>
                </w:tcPr>
                <w:p w14:paraId="1312920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1 178 116,51</w:t>
                  </w:r>
                </w:p>
              </w:tc>
            </w:tr>
            <w:tr w:rsidR="00BF6025" w:rsidRPr="00BF6025" w14:paraId="56012740" w14:textId="77777777" w:rsidTr="00CE0D41">
              <w:trPr>
                <w:trHeight w:val="102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C376706"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1025" w:type="dxa"/>
                  <w:tcBorders>
                    <w:top w:val="nil"/>
                    <w:left w:val="nil"/>
                    <w:bottom w:val="single" w:sz="4" w:space="0" w:color="auto"/>
                    <w:right w:val="single" w:sz="4" w:space="0" w:color="auto"/>
                  </w:tcBorders>
                  <w:shd w:val="clear" w:color="000000" w:fill="FFFFFF"/>
                  <w:vAlign w:val="center"/>
                  <w:hideMark/>
                </w:tcPr>
                <w:p w14:paraId="74783BCD"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4710088210</w:t>
                  </w:r>
                </w:p>
              </w:tc>
              <w:tc>
                <w:tcPr>
                  <w:tcW w:w="979" w:type="dxa"/>
                  <w:tcBorders>
                    <w:top w:val="nil"/>
                    <w:left w:val="nil"/>
                    <w:bottom w:val="single" w:sz="4" w:space="0" w:color="auto"/>
                    <w:right w:val="single" w:sz="4" w:space="0" w:color="auto"/>
                  </w:tcBorders>
                  <w:shd w:val="clear" w:color="000000" w:fill="FFFFFF"/>
                  <w:noWrap/>
                  <w:vAlign w:val="center"/>
                  <w:hideMark/>
                </w:tcPr>
                <w:p w14:paraId="439B139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2F4B8C4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1 877 275,09</w:t>
                  </w:r>
                </w:p>
              </w:tc>
              <w:tc>
                <w:tcPr>
                  <w:tcW w:w="1032" w:type="dxa"/>
                  <w:tcBorders>
                    <w:top w:val="nil"/>
                    <w:left w:val="nil"/>
                    <w:bottom w:val="single" w:sz="4" w:space="0" w:color="auto"/>
                    <w:right w:val="single" w:sz="4" w:space="0" w:color="auto"/>
                  </w:tcBorders>
                  <w:shd w:val="clear" w:color="000000" w:fill="FFFFFF"/>
                  <w:noWrap/>
                  <w:vAlign w:val="center"/>
                  <w:hideMark/>
                </w:tcPr>
                <w:p w14:paraId="005071E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1 127 860,70</w:t>
                  </w:r>
                </w:p>
              </w:tc>
              <w:tc>
                <w:tcPr>
                  <w:tcW w:w="1236" w:type="dxa"/>
                  <w:tcBorders>
                    <w:top w:val="nil"/>
                    <w:left w:val="nil"/>
                    <w:bottom w:val="single" w:sz="4" w:space="0" w:color="auto"/>
                    <w:right w:val="single" w:sz="8" w:space="0" w:color="auto"/>
                  </w:tcBorders>
                  <w:shd w:val="clear" w:color="000000" w:fill="FFFFFF"/>
                  <w:noWrap/>
                  <w:vAlign w:val="center"/>
                  <w:hideMark/>
                </w:tcPr>
                <w:p w14:paraId="292D9D8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1 178 116,51</w:t>
                  </w:r>
                </w:p>
              </w:tc>
            </w:tr>
            <w:tr w:rsidR="00BF6025" w:rsidRPr="00BF6025" w14:paraId="5977EBFD"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54B96FF"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14:paraId="3FEC78D2"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4710088210</w:t>
                  </w:r>
                </w:p>
              </w:tc>
              <w:tc>
                <w:tcPr>
                  <w:tcW w:w="979" w:type="dxa"/>
                  <w:tcBorders>
                    <w:top w:val="nil"/>
                    <w:left w:val="nil"/>
                    <w:bottom w:val="single" w:sz="4" w:space="0" w:color="auto"/>
                    <w:right w:val="single" w:sz="4" w:space="0" w:color="auto"/>
                  </w:tcBorders>
                  <w:shd w:val="clear" w:color="000000" w:fill="FFFFFF"/>
                  <w:noWrap/>
                  <w:vAlign w:val="center"/>
                  <w:hideMark/>
                </w:tcPr>
                <w:p w14:paraId="6DE3F55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5D48F24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1 877 275,09</w:t>
                  </w:r>
                </w:p>
              </w:tc>
              <w:tc>
                <w:tcPr>
                  <w:tcW w:w="1032" w:type="dxa"/>
                  <w:tcBorders>
                    <w:top w:val="nil"/>
                    <w:left w:val="nil"/>
                    <w:bottom w:val="single" w:sz="4" w:space="0" w:color="auto"/>
                    <w:right w:val="single" w:sz="4" w:space="0" w:color="auto"/>
                  </w:tcBorders>
                  <w:shd w:val="clear" w:color="000000" w:fill="FFFFFF"/>
                  <w:noWrap/>
                  <w:vAlign w:val="center"/>
                  <w:hideMark/>
                </w:tcPr>
                <w:p w14:paraId="5282C96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1 127 860,70</w:t>
                  </w:r>
                </w:p>
              </w:tc>
              <w:tc>
                <w:tcPr>
                  <w:tcW w:w="1236" w:type="dxa"/>
                  <w:tcBorders>
                    <w:top w:val="nil"/>
                    <w:left w:val="nil"/>
                    <w:bottom w:val="single" w:sz="4" w:space="0" w:color="auto"/>
                    <w:right w:val="single" w:sz="8" w:space="0" w:color="auto"/>
                  </w:tcBorders>
                  <w:shd w:val="clear" w:color="000000" w:fill="FFFFFF"/>
                  <w:noWrap/>
                  <w:vAlign w:val="center"/>
                  <w:hideMark/>
                </w:tcPr>
                <w:p w14:paraId="7E7494A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1 178 116,51</w:t>
                  </w:r>
                </w:p>
              </w:tc>
            </w:tr>
            <w:tr w:rsidR="00BF6025" w:rsidRPr="00BF6025" w14:paraId="3F90C6A6"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8A52598"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14:paraId="22A02C82"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4710088210</w:t>
                  </w:r>
                </w:p>
              </w:tc>
              <w:tc>
                <w:tcPr>
                  <w:tcW w:w="979" w:type="dxa"/>
                  <w:tcBorders>
                    <w:top w:val="nil"/>
                    <w:left w:val="nil"/>
                    <w:bottom w:val="single" w:sz="4" w:space="0" w:color="auto"/>
                    <w:right w:val="single" w:sz="4" w:space="0" w:color="auto"/>
                  </w:tcBorders>
                  <w:shd w:val="clear" w:color="000000" w:fill="FFFFFF"/>
                  <w:noWrap/>
                  <w:vAlign w:val="center"/>
                  <w:hideMark/>
                </w:tcPr>
                <w:p w14:paraId="75D84D7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0620D10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1 877 275,09</w:t>
                  </w:r>
                </w:p>
              </w:tc>
              <w:tc>
                <w:tcPr>
                  <w:tcW w:w="1032" w:type="dxa"/>
                  <w:tcBorders>
                    <w:top w:val="nil"/>
                    <w:left w:val="nil"/>
                    <w:bottom w:val="single" w:sz="4" w:space="0" w:color="auto"/>
                    <w:right w:val="single" w:sz="4" w:space="0" w:color="auto"/>
                  </w:tcBorders>
                  <w:shd w:val="clear" w:color="000000" w:fill="FFFFFF"/>
                  <w:noWrap/>
                  <w:vAlign w:val="center"/>
                  <w:hideMark/>
                </w:tcPr>
                <w:p w14:paraId="3400E59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1 127 860,70</w:t>
                  </w:r>
                </w:p>
              </w:tc>
              <w:tc>
                <w:tcPr>
                  <w:tcW w:w="1236" w:type="dxa"/>
                  <w:tcBorders>
                    <w:top w:val="nil"/>
                    <w:left w:val="nil"/>
                    <w:bottom w:val="single" w:sz="4" w:space="0" w:color="auto"/>
                    <w:right w:val="single" w:sz="8" w:space="0" w:color="auto"/>
                  </w:tcBorders>
                  <w:shd w:val="clear" w:color="000000" w:fill="FFFFFF"/>
                  <w:noWrap/>
                  <w:vAlign w:val="center"/>
                  <w:hideMark/>
                </w:tcPr>
                <w:p w14:paraId="2175CEF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1 178 116,51</w:t>
                  </w:r>
                </w:p>
              </w:tc>
            </w:tr>
            <w:tr w:rsidR="00BF6025" w:rsidRPr="00BF6025" w14:paraId="12B01788" w14:textId="77777777" w:rsidTr="00CE0D41">
              <w:trPr>
                <w:trHeight w:val="408"/>
              </w:trPr>
              <w:tc>
                <w:tcPr>
                  <w:tcW w:w="3680" w:type="dxa"/>
                  <w:tcBorders>
                    <w:top w:val="nil"/>
                    <w:left w:val="single" w:sz="4" w:space="0" w:color="auto"/>
                    <w:bottom w:val="single" w:sz="4" w:space="0" w:color="auto"/>
                    <w:right w:val="single" w:sz="4" w:space="0" w:color="auto"/>
                  </w:tcBorders>
                  <w:shd w:val="clear" w:color="000000" w:fill="FFFFFF"/>
                  <w:vAlign w:val="center"/>
                  <w:hideMark/>
                </w:tcPr>
                <w:p w14:paraId="302192A4"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Содержание и ремонт автомобильных дорог общего пользования местного значения</w:t>
                  </w:r>
                </w:p>
              </w:tc>
              <w:tc>
                <w:tcPr>
                  <w:tcW w:w="1025" w:type="dxa"/>
                  <w:tcBorders>
                    <w:top w:val="nil"/>
                    <w:left w:val="nil"/>
                    <w:bottom w:val="single" w:sz="4" w:space="0" w:color="auto"/>
                    <w:right w:val="single" w:sz="4" w:space="0" w:color="auto"/>
                  </w:tcBorders>
                  <w:shd w:val="clear" w:color="000000" w:fill="FFFFFF"/>
                  <w:vAlign w:val="center"/>
                  <w:hideMark/>
                </w:tcPr>
                <w:p w14:paraId="13036A3C"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4710049100</w:t>
                  </w:r>
                </w:p>
              </w:tc>
              <w:tc>
                <w:tcPr>
                  <w:tcW w:w="979" w:type="dxa"/>
                  <w:tcBorders>
                    <w:top w:val="nil"/>
                    <w:left w:val="nil"/>
                    <w:bottom w:val="single" w:sz="4" w:space="0" w:color="auto"/>
                    <w:right w:val="single" w:sz="4" w:space="0" w:color="auto"/>
                  </w:tcBorders>
                  <w:shd w:val="clear" w:color="000000" w:fill="FFFFFF"/>
                  <w:noWrap/>
                  <w:vAlign w:val="center"/>
                  <w:hideMark/>
                </w:tcPr>
                <w:p w14:paraId="050F2C4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3223822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1 329 697,74</w:t>
                  </w:r>
                </w:p>
              </w:tc>
              <w:tc>
                <w:tcPr>
                  <w:tcW w:w="1032" w:type="dxa"/>
                  <w:tcBorders>
                    <w:top w:val="nil"/>
                    <w:left w:val="nil"/>
                    <w:bottom w:val="single" w:sz="4" w:space="0" w:color="auto"/>
                    <w:right w:val="single" w:sz="4" w:space="0" w:color="auto"/>
                  </w:tcBorders>
                  <w:shd w:val="clear" w:color="000000" w:fill="FFFFFF"/>
                  <w:noWrap/>
                  <w:vAlign w:val="center"/>
                  <w:hideMark/>
                </w:tcPr>
                <w:p w14:paraId="1744050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2780C91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367543F6" w14:textId="77777777" w:rsidTr="00CE0D41">
              <w:trPr>
                <w:trHeight w:val="264"/>
              </w:trPr>
              <w:tc>
                <w:tcPr>
                  <w:tcW w:w="3680" w:type="dxa"/>
                  <w:tcBorders>
                    <w:top w:val="nil"/>
                    <w:left w:val="single" w:sz="4" w:space="0" w:color="auto"/>
                    <w:bottom w:val="single" w:sz="4" w:space="0" w:color="auto"/>
                    <w:right w:val="single" w:sz="4" w:space="0" w:color="auto"/>
                  </w:tcBorders>
                  <w:shd w:val="clear" w:color="000000" w:fill="FFFFFF"/>
                  <w:vAlign w:val="center"/>
                  <w:hideMark/>
                </w:tcPr>
                <w:p w14:paraId="08838684"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14:paraId="38CC1BB8"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4710049100</w:t>
                  </w:r>
                </w:p>
              </w:tc>
              <w:tc>
                <w:tcPr>
                  <w:tcW w:w="979" w:type="dxa"/>
                  <w:tcBorders>
                    <w:top w:val="nil"/>
                    <w:left w:val="nil"/>
                    <w:bottom w:val="single" w:sz="4" w:space="0" w:color="auto"/>
                    <w:right w:val="single" w:sz="4" w:space="0" w:color="auto"/>
                  </w:tcBorders>
                  <w:shd w:val="clear" w:color="000000" w:fill="FFFFFF"/>
                  <w:noWrap/>
                  <w:vAlign w:val="center"/>
                  <w:hideMark/>
                </w:tcPr>
                <w:p w14:paraId="09502A4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6373983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1 329 697,74</w:t>
                  </w:r>
                </w:p>
              </w:tc>
              <w:tc>
                <w:tcPr>
                  <w:tcW w:w="1032" w:type="dxa"/>
                  <w:tcBorders>
                    <w:top w:val="nil"/>
                    <w:left w:val="nil"/>
                    <w:bottom w:val="single" w:sz="4" w:space="0" w:color="auto"/>
                    <w:right w:val="single" w:sz="4" w:space="0" w:color="auto"/>
                  </w:tcBorders>
                  <w:shd w:val="clear" w:color="000000" w:fill="FFFFFF"/>
                  <w:noWrap/>
                  <w:vAlign w:val="center"/>
                  <w:hideMark/>
                </w:tcPr>
                <w:p w14:paraId="64A4A5A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1B736EF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59A8CF09" w14:textId="77777777" w:rsidTr="00CE0D41">
              <w:trPr>
                <w:trHeight w:val="408"/>
              </w:trPr>
              <w:tc>
                <w:tcPr>
                  <w:tcW w:w="3680" w:type="dxa"/>
                  <w:tcBorders>
                    <w:top w:val="nil"/>
                    <w:left w:val="single" w:sz="4" w:space="0" w:color="auto"/>
                    <w:bottom w:val="single" w:sz="4" w:space="0" w:color="auto"/>
                    <w:right w:val="single" w:sz="4" w:space="0" w:color="auto"/>
                  </w:tcBorders>
                  <w:shd w:val="clear" w:color="000000" w:fill="FFFFFF"/>
                  <w:vAlign w:val="center"/>
                  <w:hideMark/>
                </w:tcPr>
                <w:p w14:paraId="4BBD17B9"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14:paraId="3043E881"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4710049100</w:t>
                  </w:r>
                </w:p>
              </w:tc>
              <w:tc>
                <w:tcPr>
                  <w:tcW w:w="979" w:type="dxa"/>
                  <w:tcBorders>
                    <w:top w:val="nil"/>
                    <w:left w:val="nil"/>
                    <w:bottom w:val="single" w:sz="4" w:space="0" w:color="auto"/>
                    <w:right w:val="single" w:sz="4" w:space="0" w:color="auto"/>
                  </w:tcBorders>
                  <w:shd w:val="clear" w:color="000000" w:fill="FFFFFF"/>
                  <w:noWrap/>
                  <w:vAlign w:val="center"/>
                  <w:hideMark/>
                </w:tcPr>
                <w:p w14:paraId="383B5D9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5882B46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1 329 697,74</w:t>
                  </w:r>
                </w:p>
              </w:tc>
              <w:tc>
                <w:tcPr>
                  <w:tcW w:w="1032" w:type="dxa"/>
                  <w:tcBorders>
                    <w:top w:val="nil"/>
                    <w:left w:val="nil"/>
                    <w:bottom w:val="single" w:sz="4" w:space="0" w:color="auto"/>
                    <w:right w:val="single" w:sz="4" w:space="0" w:color="auto"/>
                  </w:tcBorders>
                  <w:shd w:val="clear" w:color="000000" w:fill="FFFFFF"/>
                  <w:noWrap/>
                  <w:vAlign w:val="center"/>
                  <w:hideMark/>
                </w:tcPr>
                <w:p w14:paraId="294F12D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5992393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0D48B426"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4936F3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Непрограммные расходы в сфере национальной экономики</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14:paraId="071FB901"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4700040200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67090B2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60FE461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3 898 500,00</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15D4AA0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3 936 500,00</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1A8C23D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3 974 460,00</w:t>
                  </w:r>
                </w:p>
              </w:tc>
            </w:tr>
            <w:tr w:rsidR="00BF6025" w:rsidRPr="00BF6025" w14:paraId="340BACE1"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3933C7A2"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обеспечение деятельности муниципальных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14:paraId="127E63AD"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4700040200</w:t>
                  </w:r>
                </w:p>
              </w:tc>
              <w:tc>
                <w:tcPr>
                  <w:tcW w:w="979" w:type="dxa"/>
                  <w:tcBorders>
                    <w:top w:val="nil"/>
                    <w:left w:val="nil"/>
                    <w:bottom w:val="single" w:sz="4" w:space="0" w:color="auto"/>
                    <w:right w:val="single" w:sz="4" w:space="0" w:color="auto"/>
                  </w:tcBorders>
                  <w:shd w:val="clear" w:color="000000" w:fill="FFFFFF"/>
                  <w:noWrap/>
                  <w:vAlign w:val="center"/>
                  <w:hideMark/>
                </w:tcPr>
                <w:p w14:paraId="15C2A4D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739858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3 898 500,00</w:t>
                  </w:r>
                </w:p>
              </w:tc>
              <w:tc>
                <w:tcPr>
                  <w:tcW w:w="1032" w:type="dxa"/>
                  <w:tcBorders>
                    <w:top w:val="nil"/>
                    <w:left w:val="nil"/>
                    <w:bottom w:val="single" w:sz="4" w:space="0" w:color="auto"/>
                    <w:right w:val="single" w:sz="4" w:space="0" w:color="auto"/>
                  </w:tcBorders>
                  <w:shd w:val="clear" w:color="000000" w:fill="FFFFFF"/>
                  <w:noWrap/>
                  <w:vAlign w:val="center"/>
                  <w:hideMark/>
                </w:tcPr>
                <w:p w14:paraId="24C5185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3 936 500,00</w:t>
                  </w:r>
                </w:p>
              </w:tc>
              <w:tc>
                <w:tcPr>
                  <w:tcW w:w="1236" w:type="dxa"/>
                  <w:tcBorders>
                    <w:top w:val="nil"/>
                    <w:left w:val="nil"/>
                    <w:bottom w:val="single" w:sz="4" w:space="0" w:color="auto"/>
                    <w:right w:val="single" w:sz="8" w:space="0" w:color="auto"/>
                  </w:tcBorders>
                  <w:shd w:val="clear" w:color="000000" w:fill="FFFFFF"/>
                  <w:noWrap/>
                  <w:vAlign w:val="center"/>
                  <w:hideMark/>
                </w:tcPr>
                <w:p w14:paraId="38446CB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3 974 460,00</w:t>
                  </w:r>
                </w:p>
              </w:tc>
            </w:tr>
            <w:tr w:rsidR="00BF6025" w:rsidRPr="00BF6025" w14:paraId="70274258" w14:textId="77777777" w:rsidTr="00CE0D41">
              <w:trPr>
                <w:trHeight w:val="612"/>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3EF40C01"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14:paraId="337D5B28"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4700040200</w:t>
                  </w:r>
                </w:p>
              </w:tc>
              <w:tc>
                <w:tcPr>
                  <w:tcW w:w="979" w:type="dxa"/>
                  <w:tcBorders>
                    <w:top w:val="nil"/>
                    <w:left w:val="nil"/>
                    <w:bottom w:val="single" w:sz="4" w:space="0" w:color="auto"/>
                    <w:right w:val="single" w:sz="4" w:space="0" w:color="auto"/>
                  </w:tcBorders>
                  <w:shd w:val="clear" w:color="000000" w:fill="FFFFFF"/>
                  <w:noWrap/>
                  <w:vAlign w:val="center"/>
                  <w:hideMark/>
                </w:tcPr>
                <w:p w14:paraId="6B1ECA5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100</w:t>
                  </w:r>
                </w:p>
              </w:tc>
              <w:tc>
                <w:tcPr>
                  <w:tcW w:w="1154" w:type="dxa"/>
                  <w:tcBorders>
                    <w:top w:val="nil"/>
                    <w:left w:val="nil"/>
                    <w:bottom w:val="single" w:sz="4" w:space="0" w:color="auto"/>
                    <w:right w:val="single" w:sz="4" w:space="0" w:color="auto"/>
                  </w:tcBorders>
                  <w:shd w:val="clear" w:color="000000" w:fill="FFFFFF"/>
                  <w:noWrap/>
                  <w:vAlign w:val="center"/>
                  <w:hideMark/>
                </w:tcPr>
                <w:p w14:paraId="17468B3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3 446 000,00</w:t>
                  </w:r>
                </w:p>
              </w:tc>
              <w:tc>
                <w:tcPr>
                  <w:tcW w:w="1032" w:type="dxa"/>
                  <w:tcBorders>
                    <w:top w:val="nil"/>
                    <w:left w:val="nil"/>
                    <w:bottom w:val="single" w:sz="4" w:space="0" w:color="auto"/>
                    <w:right w:val="single" w:sz="4" w:space="0" w:color="auto"/>
                  </w:tcBorders>
                  <w:shd w:val="clear" w:color="000000" w:fill="FFFFFF"/>
                  <w:noWrap/>
                  <w:vAlign w:val="center"/>
                  <w:hideMark/>
                </w:tcPr>
                <w:p w14:paraId="085845D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3 481 000,00</w:t>
                  </w:r>
                </w:p>
              </w:tc>
              <w:tc>
                <w:tcPr>
                  <w:tcW w:w="1236" w:type="dxa"/>
                  <w:tcBorders>
                    <w:top w:val="nil"/>
                    <w:left w:val="nil"/>
                    <w:bottom w:val="single" w:sz="4" w:space="0" w:color="auto"/>
                    <w:right w:val="single" w:sz="8" w:space="0" w:color="auto"/>
                  </w:tcBorders>
                  <w:shd w:val="clear" w:color="000000" w:fill="FFFFFF"/>
                  <w:noWrap/>
                  <w:vAlign w:val="center"/>
                  <w:hideMark/>
                </w:tcPr>
                <w:p w14:paraId="3D7C99D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3 516 000,00</w:t>
                  </w:r>
                </w:p>
              </w:tc>
            </w:tr>
            <w:tr w:rsidR="00BF6025" w:rsidRPr="00BF6025" w14:paraId="529F7FC6"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D29175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14:paraId="1C722C1F"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4700040200</w:t>
                  </w:r>
                </w:p>
              </w:tc>
              <w:tc>
                <w:tcPr>
                  <w:tcW w:w="979" w:type="dxa"/>
                  <w:tcBorders>
                    <w:top w:val="nil"/>
                    <w:left w:val="nil"/>
                    <w:bottom w:val="single" w:sz="4" w:space="0" w:color="auto"/>
                    <w:right w:val="single" w:sz="4" w:space="0" w:color="auto"/>
                  </w:tcBorders>
                  <w:shd w:val="clear" w:color="000000" w:fill="FFFFFF"/>
                  <w:noWrap/>
                  <w:vAlign w:val="center"/>
                  <w:hideMark/>
                </w:tcPr>
                <w:p w14:paraId="631352D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110</w:t>
                  </w:r>
                </w:p>
              </w:tc>
              <w:tc>
                <w:tcPr>
                  <w:tcW w:w="1154" w:type="dxa"/>
                  <w:tcBorders>
                    <w:top w:val="nil"/>
                    <w:left w:val="nil"/>
                    <w:bottom w:val="single" w:sz="4" w:space="0" w:color="auto"/>
                    <w:right w:val="single" w:sz="4" w:space="0" w:color="auto"/>
                  </w:tcBorders>
                  <w:shd w:val="clear" w:color="000000" w:fill="FFFFFF"/>
                  <w:noWrap/>
                  <w:vAlign w:val="center"/>
                  <w:hideMark/>
                </w:tcPr>
                <w:p w14:paraId="775ECB9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3 446 000,00</w:t>
                  </w:r>
                </w:p>
              </w:tc>
              <w:tc>
                <w:tcPr>
                  <w:tcW w:w="1032" w:type="dxa"/>
                  <w:tcBorders>
                    <w:top w:val="nil"/>
                    <w:left w:val="nil"/>
                    <w:bottom w:val="single" w:sz="4" w:space="0" w:color="auto"/>
                    <w:right w:val="single" w:sz="4" w:space="0" w:color="auto"/>
                  </w:tcBorders>
                  <w:shd w:val="clear" w:color="000000" w:fill="FFFFFF"/>
                  <w:noWrap/>
                  <w:vAlign w:val="center"/>
                  <w:hideMark/>
                </w:tcPr>
                <w:p w14:paraId="0AB4470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3 481 000,00</w:t>
                  </w:r>
                </w:p>
              </w:tc>
              <w:tc>
                <w:tcPr>
                  <w:tcW w:w="1236" w:type="dxa"/>
                  <w:tcBorders>
                    <w:top w:val="nil"/>
                    <w:left w:val="nil"/>
                    <w:bottom w:val="single" w:sz="4" w:space="0" w:color="auto"/>
                    <w:right w:val="single" w:sz="8" w:space="0" w:color="auto"/>
                  </w:tcBorders>
                  <w:shd w:val="clear" w:color="000000" w:fill="FFFFFF"/>
                  <w:noWrap/>
                  <w:vAlign w:val="center"/>
                  <w:hideMark/>
                </w:tcPr>
                <w:p w14:paraId="4114B63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3 516 000,00</w:t>
                  </w:r>
                </w:p>
              </w:tc>
            </w:tr>
            <w:tr w:rsidR="00BF6025" w:rsidRPr="00BF6025" w14:paraId="330B18BD"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BF5AB51"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14:paraId="2ABA1AD8"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4700040200</w:t>
                  </w:r>
                </w:p>
              </w:tc>
              <w:tc>
                <w:tcPr>
                  <w:tcW w:w="979" w:type="dxa"/>
                  <w:tcBorders>
                    <w:top w:val="nil"/>
                    <w:left w:val="nil"/>
                    <w:bottom w:val="single" w:sz="4" w:space="0" w:color="auto"/>
                    <w:right w:val="single" w:sz="4" w:space="0" w:color="auto"/>
                  </w:tcBorders>
                  <w:shd w:val="clear" w:color="000000" w:fill="FFFFFF"/>
                  <w:noWrap/>
                  <w:vAlign w:val="center"/>
                  <w:hideMark/>
                </w:tcPr>
                <w:p w14:paraId="40A490D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0455165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450 500,00</w:t>
                  </w:r>
                </w:p>
              </w:tc>
              <w:tc>
                <w:tcPr>
                  <w:tcW w:w="1032" w:type="dxa"/>
                  <w:tcBorders>
                    <w:top w:val="nil"/>
                    <w:left w:val="nil"/>
                    <w:bottom w:val="single" w:sz="4" w:space="0" w:color="auto"/>
                    <w:right w:val="single" w:sz="4" w:space="0" w:color="auto"/>
                  </w:tcBorders>
                  <w:shd w:val="clear" w:color="000000" w:fill="FFFFFF"/>
                  <w:noWrap/>
                  <w:vAlign w:val="center"/>
                  <w:hideMark/>
                </w:tcPr>
                <w:p w14:paraId="4F46F51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453 500,00</w:t>
                  </w:r>
                </w:p>
              </w:tc>
              <w:tc>
                <w:tcPr>
                  <w:tcW w:w="1236" w:type="dxa"/>
                  <w:tcBorders>
                    <w:top w:val="nil"/>
                    <w:left w:val="nil"/>
                    <w:bottom w:val="single" w:sz="4" w:space="0" w:color="auto"/>
                    <w:right w:val="single" w:sz="8" w:space="0" w:color="auto"/>
                  </w:tcBorders>
                  <w:shd w:val="clear" w:color="000000" w:fill="FFFFFF"/>
                  <w:noWrap/>
                  <w:vAlign w:val="center"/>
                  <w:hideMark/>
                </w:tcPr>
                <w:p w14:paraId="7034C23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456 460,00</w:t>
                  </w:r>
                </w:p>
              </w:tc>
            </w:tr>
            <w:tr w:rsidR="00BF6025" w:rsidRPr="00BF6025" w14:paraId="4F06FDEC"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BC0C807"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14:paraId="3DC68551"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4700040200</w:t>
                  </w:r>
                </w:p>
              </w:tc>
              <w:tc>
                <w:tcPr>
                  <w:tcW w:w="979" w:type="dxa"/>
                  <w:tcBorders>
                    <w:top w:val="nil"/>
                    <w:left w:val="nil"/>
                    <w:bottom w:val="single" w:sz="4" w:space="0" w:color="auto"/>
                    <w:right w:val="single" w:sz="4" w:space="0" w:color="auto"/>
                  </w:tcBorders>
                  <w:shd w:val="clear" w:color="000000" w:fill="FFFFFF"/>
                  <w:noWrap/>
                  <w:vAlign w:val="center"/>
                  <w:hideMark/>
                </w:tcPr>
                <w:p w14:paraId="03F546E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73AEA50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450 500,00</w:t>
                  </w:r>
                </w:p>
              </w:tc>
              <w:tc>
                <w:tcPr>
                  <w:tcW w:w="1032" w:type="dxa"/>
                  <w:tcBorders>
                    <w:top w:val="nil"/>
                    <w:left w:val="nil"/>
                    <w:bottom w:val="single" w:sz="4" w:space="0" w:color="auto"/>
                    <w:right w:val="single" w:sz="4" w:space="0" w:color="auto"/>
                  </w:tcBorders>
                  <w:shd w:val="clear" w:color="000000" w:fill="FFFFFF"/>
                  <w:noWrap/>
                  <w:vAlign w:val="center"/>
                  <w:hideMark/>
                </w:tcPr>
                <w:p w14:paraId="0DFEAAF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453 500,00</w:t>
                  </w:r>
                </w:p>
              </w:tc>
              <w:tc>
                <w:tcPr>
                  <w:tcW w:w="1236" w:type="dxa"/>
                  <w:tcBorders>
                    <w:top w:val="nil"/>
                    <w:left w:val="nil"/>
                    <w:bottom w:val="single" w:sz="4" w:space="0" w:color="auto"/>
                    <w:right w:val="single" w:sz="8" w:space="0" w:color="auto"/>
                  </w:tcBorders>
                  <w:shd w:val="clear" w:color="000000" w:fill="FFFFFF"/>
                  <w:noWrap/>
                  <w:vAlign w:val="center"/>
                  <w:hideMark/>
                </w:tcPr>
                <w:p w14:paraId="7DF22F2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456 460,00</w:t>
                  </w:r>
                </w:p>
              </w:tc>
            </w:tr>
            <w:tr w:rsidR="00BF6025" w:rsidRPr="00BF6025" w14:paraId="76D6B431"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A48272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14:paraId="1D136DB2"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4700040200</w:t>
                  </w:r>
                </w:p>
              </w:tc>
              <w:tc>
                <w:tcPr>
                  <w:tcW w:w="979" w:type="dxa"/>
                  <w:tcBorders>
                    <w:top w:val="nil"/>
                    <w:left w:val="nil"/>
                    <w:bottom w:val="single" w:sz="4" w:space="0" w:color="auto"/>
                    <w:right w:val="single" w:sz="4" w:space="0" w:color="auto"/>
                  </w:tcBorders>
                  <w:shd w:val="clear" w:color="000000" w:fill="FFFFFF"/>
                  <w:noWrap/>
                  <w:vAlign w:val="center"/>
                  <w:hideMark/>
                </w:tcPr>
                <w:p w14:paraId="0D640DA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800</w:t>
                  </w:r>
                </w:p>
              </w:tc>
              <w:tc>
                <w:tcPr>
                  <w:tcW w:w="1154" w:type="dxa"/>
                  <w:tcBorders>
                    <w:top w:val="nil"/>
                    <w:left w:val="nil"/>
                    <w:bottom w:val="single" w:sz="4" w:space="0" w:color="auto"/>
                    <w:right w:val="single" w:sz="4" w:space="0" w:color="auto"/>
                  </w:tcBorders>
                  <w:shd w:val="clear" w:color="000000" w:fill="FFFFFF"/>
                  <w:noWrap/>
                  <w:vAlign w:val="center"/>
                  <w:hideMark/>
                </w:tcPr>
                <w:p w14:paraId="526D485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57C142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2 000,00</w:t>
                  </w:r>
                </w:p>
              </w:tc>
              <w:tc>
                <w:tcPr>
                  <w:tcW w:w="1236" w:type="dxa"/>
                  <w:tcBorders>
                    <w:top w:val="nil"/>
                    <w:left w:val="nil"/>
                    <w:bottom w:val="single" w:sz="4" w:space="0" w:color="auto"/>
                    <w:right w:val="single" w:sz="8" w:space="0" w:color="auto"/>
                  </w:tcBorders>
                  <w:shd w:val="clear" w:color="000000" w:fill="FFFFFF"/>
                  <w:noWrap/>
                  <w:vAlign w:val="center"/>
                  <w:hideMark/>
                </w:tcPr>
                <w:p w14:paraId="441F10D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2 000,00</w:t>
                  </w:r>
                </w:p>
              </w:tc>
            </w:tr>
            <w:tr w:rsidR="00BF6025" w:rsidRPr="00BF6025" w14:paraId="014D3461"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5CBA7B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14:paraId="10ED4716" w14:textId="77777777" w:rsidR="00BF6025" w:rsidRPr="00BF6025" w:rsidRDefault="00BF6025" w:rsidP="00BF6025">
                  <w:pPr>
                    <w:spacing w:after="0" w:line="240" w:lineRule="auto"/>
                    <w:jc w:val="center"/>
                    <w:rPr>
                      <w:rFonts w:eastAsia="Times New Roman" w:cs="Times New Roman"/>
                      <w:color w:val="000000"/>
                      <w:sz w:val="16"/>
                      <w:szCs w:val="16"/>
                      <w:lang w:eastAsia="ru-RU"/>
                    </w:rPr>
                  </w:pPr>
                  <w:r w:rsidRPr="00BF6025">
                    <w:rPr>
                      <w:rFonts w:eastAsia="Times New Roman" w:cs="Times New Roman"/>
                      <w:color w:val="000000"/>
                      <w:sz w:val="16"/>
                      <w:szCs w:val="16"/>
                      <w:lang w:eastAsia="ru-RU"/>
                    </w:rPr>
                    <w:t>4700040200</w:t>
                  </w:r>
                </w:p>
              </w:tc>
              <w:tc>
                <w:tcPr>
                  <w:tcW w:w="979" w:type="dxa"/>
                  <w:tcBorders>
                    <w:top w:val="nil"/>
                    <w:left w:val="nil"/>
                    <w:bottom w:val="single" w:sz="4" w:space="0" w:color="auto"/>
                    <w:right w:val="single" w:sz="4" w:space="0" w:color="auto"/>
                  </w:tcBorders>
                  <w:shd w:val="clear" w:color="000000" w:fill="FFFFFF"/>
                  <w:noWrap/>
                  <w:vAlign w:val="center"/>
                  <w:hideMark/>
                </w:tcPr>
                <w:p w14:paraId="79CCCE4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850</w:t>
                  </w:r>
                </w:p>
              </w:tc>
              <w:tc>
                <w:tcPr>
                  <w:tcW w:w="1154" w:type="dxa"/>
                  <w:tcBorders>
                    <w:top w:val="nil"/>
                    <w:left w:val="nil"/>
                    <w:bottom w:val="single" w:sz="4" w:space="0" w:color="auto"/>
                    <w:right w:val="single" w:sz="4" w:space="0" w:color="auto"/>
                  </w:tcBorders>
                  <w:shd w:val="clear" w:color="000000" w:fill="FFFFFF"/>
                  <w:noWrap/>
                  <w:vAlign w:val="center"/>
                  <w:hideMark/>
                </w:tcPr>
                <w:p w14:paraId="4112C8A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2 000,00</w:t>
                  </w:r>
                </w:p>
              </w:tc>
              <w:tc>
                <w:tcPr>
                  <w:tcW w:w="1032" w:type="dxa"/>
                  <w:tcBorders>
                    <w:top w:val="nil"/>
                    <w:left w:val="nil"/>
                    <w:bottom w:val="single" w:sz="4" w:space="0" w:color="auto"/>
                    <w:right w:val="single" w:sz="4" w:space="0" w:color="auto"/>
                  </w:tcBorders>
                  <w:shd w:val="clear" w:color="000000" w:fill="FFFFFF"/>
                  <w:noWrap/>
                  <w:vAlign w:val="center"/>
                  <w:hideMark/>
                </w:tcPr>
                <w:p w14:paraId="08A9359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2 000,00</w:t>
                  </w:r>
                </w:p>
              </w:tc>
              <w:tc>
                <w:tcPr>
                  <w:tcW w:w="1236" w:type="dxa"/>
                  <w:tcBorders>
                    <w:top w:val="nil"/>
                    <w:left w:val="nil"/>
                    <w:bottom w:val="single" w:sz="4" w:space="0" w:color="auto"/>
                    <w:right w:val="single" w:sz="8" w:space="0" w:color="auto"/>
                  </w:tcBorders>
                  <w:shd w:val="clear" w:color="000000" w:fill="FFFFFF"/>
                  <w:noWrap/>
                  <w:vAlign w:val="center"/>
                  <w:hideMark/>
                </w:tcPr>
                <w:p w14:paraId="5E79CA2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2 000,00</w:t>
                  </w:r>
                </w:p>
              </w:tc>
            </w:tr>
            <w:tr w:rsidR="00BF6025" w:rsidRPr="00BF6025" w14:paraId="72501F7F"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DDC84C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Непрограммные расходы в области жилищного хозяйства</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0FDF6D7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4900000000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097627C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14DF9DD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823 467,63</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61B7C1B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634 400,00</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619027B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634 400,00</w:t>
                  </w:r>
                </w:p>
              </w:tc>
            </w:tr>
            <w:tr w:rsidR="00BF6025" w:rsidRPr="00BF6025" w14:paraId="3A70ACEB"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noWrap/>
                  <w:vAlign w:val="center"/>
                  <w:hideMark/>
                </w:tcPr>
                <w:p w14:paraId="06D535B0"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Мероприятия в области жилищного хозяйства</w:t>
                  </w:r>
                </w:p>
              </w:tc>
              <w:tc>
                <w:tcPr>
                  <w:tcW w:w="1025" w:type="dxa"/>
                  <w:tcBorders>
                    <w:top w:val="nil"/>
                    <w:left w:val="nil"/>
                    <w:bottom w:val="single" w:sz="4" w:space="0" w:color="auto"/>
                    <w:right w:val="single" w:sz="4" w:space="0" w:color="auto"/>
                  </w:tcBorders>
                  <w:shd w:val="clear" w:color="000000" w:fill="FFFFFF"/>
                  <w:noWrap/>
                  <w:vAlign w:val="center"/>
                  <w:hideMark/>
                </w:tcPr>
                <w:p w14:paraId="3C795FC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4910000000</w:t>
                  </w:r>
                </w:p>
              </w:tc>
              <w:tc>
                <w:tcPr>
                  <w:tcW w:w="979" w:type="dxa"/>
                  <w:tcBorders>
                    <w:top w:val="nil"/>
                    <w:left w:val="nil"/>
                    <w:bottom w:val="single" w:sz="4" w:space="0" w:color="auto"/>
                    <w:right w:val="single" w:sz="4" w:space="0" w:color="auto"/>
                  </w:tcBorders>
                  <w:shd w:val="clear" w:color="000000" w:fill="FFFFFF"/>
                  <w:noWrap/>
                  <w:vAlign w:val="center"/>
                  <w:hideMark/>
                </w:tcPr>
                <w:p w14:paraId="175D248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B4EF57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823 467,63</w:t>
                  </w:r>
                </w:p>
              </w:tc>
              <w:tc>
                <w:tcPr>
                  <w:tcW w:w="1032" w:type="dxa"/>
                  <w:tcBorders>
                    <w:top w:val="nil"/>
                    <w:left w:val="nil"/>
                    <w:bottom w:val="single" w:sz="4" w:space="0" w:color="auto"/>
                    <w:right w:val="single" w:sz="4" w:space="0" w:color="auto"/>
                  </w:tcBorders>
                  <w:shd w:val="clear" w:color="000000" w:fill="FFFFFF"/>
                  <w:noWrap/>
                  <w:vAlign w:val="center"/>
                  <w:hideMark/>
                </w:tcPr>
                <w:p w14:paraId="4F2C507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634 400,00</w:t>
                  </w:r>
                </w:p>
              </w:tc>
              <w:tc>
                <w:tcPr>
                  <w:tcW w:w="1236" w:type="dxa"/>
                  <w:tcBorders>
                    <w:top w:val="nil"/>
                    <w:left w:val="nil"/>
                    <w:bottom w:val="single" w:sz="4" w:space="0" w:color="auto"/>
                    <w:right w:val="single" w:sz="8" w:space="0" w:color="auto"/>
                  </w:tcBorders>
                  <w:shd w:val="clear" w:color="000000" w:fill="FFFFFF"/>
                  <w:noWrap/>
                  <w:vAlign w:val="center"/>
                  <w:hideMark/>
                </w:tcPr>
                <w:p w14:paraId="7218BF5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634 400,00</w:t>
                  </w:r>
                </w:p>
              </w:tc>
            </w:tr>
            <w:tr w:rsidR="00BF6025" w:rsidRPr="00BF6025" w14:paraId="2ABFDCE7"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FA67E3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1025" w:type="dxa"/>
                  <w:tcBorders>
                    <w:top w:val="nil"/>
                    <w:left w:val="nil"/>
                    <w:bottom w:val="single" w:sz="4" w:space="0" w:color="auto"/>
                    <w:right w:val="single" w:sz="4" w:space="0" w:color="auto"/>
                  </w:tcBorders>
                  <w:shd w:val="clear" w:color="000000" w:fill="FFFFFF"/>
                  <w:noWrap/>
                  <w:vAlign w:val="center"/>
                  <w:hideMark/>
                </w:tcPr>
                <w:p w14:paraId="01453C2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4910000010</w:t>
                  </w:r>
                </w:p>
              </w:tc>
              <w:tc>
                <w:tcPr>
                  <w:tcW w:w="979" w:type="dxa"/>
                  <w:tcBorders>
                    <w:top w:val="nil"/>
                    <w:left w:val="nil"/>
                    <w:bottom w:val="single" w:sz="4" w:space="0" w:color="auto"/>
                    <w:right w:val="single" w:sz="4" w:space="0" w:color="auto"/>
                  </w:tcBorders>
                  <w:shd w:val="clear" w:color="000000" w:fill="FFFFFF"/>
                  <w:noWrap/>
                  <w:vAlign w:val="center"/>
                  <w:hideMark/>
                </w:tcPr>
                <w:p w14:paraId="5821902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1AA3851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304 267,63</w:t>
                  </w:r>
                </w:p>
              </w:tc>
              <w:tc>
                <w:tcPr>
                  <w:tcW w:w="1032" w:type="dxa"/>
                  <w:tcBorders>
                    <w:top w:val="nil"/>
                    <w:left w:val="nil"/>
                    <w:bottom w:val="single" w:sz="4" w:space="0" w:color="auto"/>
                    <w:right w:val="single" w:sz="4" w:space="0" w:color="auto"/>
                  </w:tcBorders>
                  <w:shd w:val="clear" w:color="000000" w:fill="FFFFFF"/>
                  <w:noWrap/>
                  <w:vAlign w:val="center"/>
                  <w:hideMark/>
                </w:tcPr>
                <w:p w14:paraId="0E361B7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76 000,00</w:t>
                  </w:r>
                </w:p>
              </w:tc>
              <w:tc>
                <w:tcPr>
                  <w:tcW w:w="1236" w:type="dxa"/>
                  <w:tcBorders>
                    <w:top w:val="nil"/>
                    <w:left w:val="nil"/>
                    <w:bottom w:val="single" w:sz="4" w:space="0" w:color="auto"/>
                    <w:right w:val="single" w:sz="4" w:space="0" w:color="auto"/>
                  </w:tcBorders>
                  <w:shd w:val="clear" w:color="000000" w:fill="FFFFFF"/>
                  <w:noWrap/>
                  <w:vAlign w:val="center"/>
                  <w:hideMark/>
                </w:tcPr>
                <w:p w14:paraId="4CC7DEE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76 000,00</w:t>
                  </w:r>
                </w:p>
              </w:tc>
            </w:tr>
            <w:tr w:rsidR="00BF6025" w:rsidRPr="00BF6025" w14:paraId="1E8D76F1"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D8A433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5C42534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4910000010</w:t>
                  </w:r>
                </w:p>
              </w:tc>
              <w:tc>
                <w:tcPr>
                  <w:tcW w:w="979" w:type="dxa"/>
                  <w:tcBorders>
                    <w:top w:val="nil"/>
                    <w:left w:val="nil"/>
                    <w:bottom w:val="single" w:sz="4" w:space="0" w:color="auto"/>
                    <w:right w:val="single" w:sz="4" w:space="0" w:color="auto"/>
                  </w:tcBorders>
                  <w:shd w:val="clear" w:color="000000" w:fill="FFFFFF"/>
                  <w:noWrap/>
                  <w:vAlign w:val="center"/>
                  <w:hideMark/>
                </w:tcPr>
                <w:p w14:paraId="778195A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4156C66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288 267,63</w:t>
                  </w:r>
                </w:p>
              </w:tc>
              <w:tc>
                <w:tcPr>
                  <w:tcW w:w="1032" w:type="dxa"/>
                  <w:tcBorders>
                    <w:top w:val="nil"/>
                    <w:left w:val="nil"/>
                    <w:bottom w:val="single" w:sz="4" w:space="0" w:color="auto"/>
                    <w:right w:val="single" w:sz="4" w:space="0" w:color="auto"/>
                  </w:tcBorders>
                  <w:shd w:val="clear" w:color="000000" w:fill="FFFFFF"/>
                  <w:noWrap/>
                  <w:vAlign w:val="center"/>
                  <w:hideMark/>
                </w:tcPr>
                <w:p w14:paraId="3905B01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2A4119F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60 000,00</w:t>
                  </w:r>
                </w:p>
              </w:tc>
            </w:tr>
            <w:tr w:rsidR="00BF6025" w:rsidRPr="00BF6025" w14:paraId="09679644" w14:textId="77777777" w:rsidTr="00CE0D41">
              <w:trPr>
                <w:trHeight w:val="24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3418B21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32754BE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4910000010</w:t>
                  </w:r>
                </w:p>
              </w:tc>
              <w:tc>
                <w:tcPr>
                  <w:tcW w:w="979" w:type="dxa"/>
                  <w:tcBorders>
                    <w:top w:val="nil"/>
                    <w:left w:val="nil"/>
                    <w:bottom w:val="single" w:sz="4" w:space="0" w:color="auto"/>
                    <w:right w:val="single" w:sz="4" w:space="0" w:color="auto"/>
                  </w:tcBorders>
                  <w:shd w:val="clear" w:color="000000" w:fill="FFFFFF"/>
                  <w:noWrap/>
                  <w:vAlign w:val="center"/>
                  <w:hideMark/>
                </w:tcPr>
                <w:p w14:paraId="58EE19E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4163F70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288 267,63</w:t>
                  </w:r>
                </w:p>
              </w:tc>
              <w:tc>
                <w:tcPr>
                  <w:tcW w:w="1032" w:type="dxa"/>
                  <w:tcBorders>
                    <w:top w:val="nil"/>
                    <w:left w:val="nil"/>
                    <w:bottom w:val="single" w:sz="4" w:space="0" w:color="auto"/>
                    <w:right w:val="single" w:sz="4" w:space="0" w:color="auto"/>
                  </w:tcBorders>
                  <w:shd w:val="clear" w:color="000000" w:fill="FFFFFF"/>
                  <w:noWrap/>
                  <w:vAlign w:val="center"/>
                  <w:hideMark/>
                </w:tcPr>
                <w:p w14:paraId="3309828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0EE1D9A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60 000,00</w:t>
                  </w:r>
                </w:p>
              </w:tc>
            </w:tr>
            <w:tr w:rsidR="00BF6025" w:rsidRPr="00BF6025" w14:paraId="6EEC8222" w14:textId="77777777" w:rsidTr="00CE0D41">
              <w:trPr>
                <w:trHeight w:val="27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5FC63D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000000" w:fill="FFFFFF"/>
                  <w:noWrap/>
                  <w:vAlign w:val="center"/>
                  <w:hideMark/>
                </w:tcPr>
                <w:p w14:paraId="1E8E8D8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4910000010</w:t>
                  </w:r>
                </w:p>
              </w:tc>
              <w:tc>
                <w:tcPr>
                  <w:tcW w:w="979" w:type="dxa"/>
                  <w:tcBorders>
                    <w:top w:val="nil"/>
                    <w:left w:val="nil"/>
                    <w:bottom w:val="single" w:sz="4" w:space="0" w:color="auto"/>
                    <w:right w:val="single" w:sz="4" w:space="0" w:color="auto"/>
                  </w:tcBorders>
                  <w:shd w:val="clear" w:color="000000" w:fill="FFFFFF"/>
                  <w:noWrap/>
                  <w:vAlign w:val="center"/>
                  <w:hideMark/>
                </w:tcPr>
                <w:p w14:paraId="5DD8B29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w:t>
                  </w:r>
                </w:p>
              </w:tc>
              <w:tc>
                <w:tcPr>
                  <w:tcW w:w="1154" w:type="dxa"/>
                  <w:tcBorders>
                    <w:top w:val="nil"/>
                    <w:left w:val="nil"/>
                    <w:bottom w:val="single" w:sz="4" w:space="0" w:color="auto"/>
                    <w:right w:val="single" w:sz="4" w:space="0" w:color="auto"/>
                  </w:tcBorders>
                  <w:shd w:val="clear" w:color="000000" w:fill="FFFFFF"/>
                  <w:noWrap/>
                  <w:vAlign w:val="center"/>
                  <w:hideMark/>
                </w:tcPr>
                <w:p w14:paraId="5D47FAF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16 000,00</w:t>
                  </w:r>
                </w:p>
              </w:tc>
              <w:tc>
                <w:tcPr>
                  <w:tcW w:w="1032" w:type="dxa"/>
                  <w:tcBorders>
                    <w:top w:val="nil"/>
                    <w:left w:val="nil"/>
                    <w:bottom w:val="single" w:sz="4" w:space="0" w:color="auto"/>
                    <w:right w:val="single" w:sz="4" w:space="0" w:color="auto"/>
                  </w:tcBorders>
                  <w:shd w:val="clear" w:color="000000" w:fill="FFFFFF"/>
                  <w:noWrap/>
                  <w:vAlign w:val="center"/>
                  <w:hideMark/>
                </w:tcPr>
                <w:p w14:paraId="2D737A5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16 000,00</w:t>
                  </w:r>
                </w:p>
              </w:tc>
              <w:tc>
                <w:tcPr>
                  <w:tcW w:w="1236" w:type="dxa"/>
                  <w:tcBorders>
                    <w:top w:val="nil"/>
                    <w:left w:val="nil"/>
                    <w:bottom w:val="single" w:sz="4" w:space="0" w:color="auto"/>
                    <w:right w:val="single" w:sz="8" w:space="0" w:color="auto"/>
                  </w:tcBorders>
                  <w:shd w:val="clear" w:color="000000" w:fill="FFFFFF"/>
                  <w:noWrap/>
                  <w:vAlign w:val="center"/>
                  <w:hideMark/>
                </w:tcPr>
                <w:p w14:paraId="422A618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16 000,00</w:t>
                  </w:r>
                </w:p>
              </w:tc>
            </w:tr>
            <w:tr w:rsidR="00BF6025" w:rsidRPr="00BF6025" w14:paraId="5FC9D1C8" w14:textId="77777777" w:rsidTr="00CE0D41">
              <w:trPr>
                <w:trHeight w:val="24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249497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выплаты населению</w:t>
                  </w:r>
                </w:p>
              </w:tc>
              <w:tc>
                <w:tcPr>
                  <w:tcW w:w="1025" w:type="dxa"/>
                  <w:tcBorders>
                    <w:top w:val="nil"/>
                    <w:left w:val="nil"/>
                    <w:bottom w:val="single" w:sz="4" w:space="0" w:color="auto"/>
                    <w:right w:val="single" w:sz="4" w:space="0" w:color="auto"/>
                  </w:tcBorders>
                  <w:shd w:val="clear" w:color="000000" w:fill="FFFFFF"/>
                  <w:noWrap/>
                  <w:vAlign w:val="center"/>
                  <w:hideMark/>
                </w:tcPr>
                <w:p w14:paraId="5095130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4910000010</w:t>
                  </w:r>
                </w:p>
              </w:tc>
              <w:tc>
                <w:tcPr>
                  <w:tcW w:w="979" w:type="dxa"/>
                  <w:tcBorders>
                    <w:top w:val="nil"/>
                    <w:left w:val="nil"/>
                    <w:bottom w:val="single" w:sz="4" w:space="0" w:color="auto"/>
                    <w:right w:val="single" w:sz="4" w:space="0" w:color="auto"/>
                  </w:tcBorders>
                  <w:shd w:val="clear" w:color="000000" w:fill="FFFFFF"/>
                  <w:noWrap/>
                  <w:vAlign w:val="center"/>
                  <w:hideMark/>
                </w:tcPr>
                <w:p w14:paraId="0208E75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360</w:t>
                  </w:r>
                </w:p>
              </w:tc>
              <w:tc>
                <w:tcPr>
                  <w:tcW w:w="1154" w:type="dxa"/>
                  <w:tcBorders>
                    <w:top w:val="nil"/>
                    <w:left w:val="nil"/>
                    <w:bottom w:val="single" w:sz="4" w:space="0" w:color="auto"/>
                    <w:right w:val="single" w:sz="4" w:space="0" w:color="auto"/>
                  </w:tcBorders>
                  <w:shd w:val="clear" w:color="000000" w:fill="FFFFFF"/>
                  <w:noWrap/>
                  <w:vAlign w:val="center"/>
                  <w:hideMark/>
                </w:tcPr>
                <w:p w14:paraId="2A9FCAA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16 000,00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F2D23A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16 000,00</w:t>
                  </w:r>
                </w:p>
              </w:tc>
              <w:tc>
                <w:tcPr>
                  <w:tcW w:w="1236" w:type="dxa"/>
                  <w:tcBorders>
                    <w:top w:val="nil"/>
                    <w:left w:val="nil"/>
                    <w:bottom w:val="single" w:sz="4" w:space="0" w:color="auto"/>
                    <w:right w:val="single" w:sz="8" w:space="0" w:color="auto"/>
                  </w:tcBorders>
                  <w:shd w:val="clear" w:color="000000" w:fill="FFFFFF"/>
                  <w:noWrap/>
                  <w:vAlign w:val="center"/>
                  <w:hideMark/>
                </w:tcPr>
                <w:p w14:paraId="11BECCF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16 000,00</w:t>
                  </w:r>
                </w:p>
              </w:tc>
            </w:tr>
            <w:tr w:rsidR="00BF6025" w:rsidRPr="00BF6025" w14:paraId="064E6D6D" w14:textId="77777777" w:rsidTr="00CE0D41">
              <w:trPr>
                <w:trHeight w:val="435"/>
              </w:trPr>
              <w:tc>
                <w:tcPr>
                  <w:tcW w:w="3680" w:type="dxa"/>
                  <w:tcBorders>
                    <w:top w:val="nil"/>
                    <w:left w:val="single" w:sz="8" w:space="0" w:color="auto"/>
                    <w:bottom w:val="single" w:sz="4" w:space="0" w:color="auto"/>
                    <w:right w:val="single" w:sz="4" w:space="0" w:color="auto"/>
                  </w:tcBorders>
                  <w:shd w:val="clear" w:color="000000" w:fill="FFFFFF"/>
                  <w:noWrap/>
                  <w:vAlign w:val="center"/>
                  <w:hideMark/>
                </w:tcPr>
                <w:p w14:paraId="5C81CC62"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Взносы на капитальный ремонт муниципального жилого фонда</w:t>
                  </w:r>
                </w:p>
              </w:tc>
              <w:tc>
                <w:tcPr>
                  <w:tcW w:w="1025" w:type="dxa"/>
                  <w:tcBorders>
                    <w:top w:val="nil"/>
                    <w:left w:val="nil"/>
                    <w:bottom w:val="single" w:sz="4" w:space="0" w:color="auto"/>
                    <w:right w:val="single" w:sz="4" w:space="0" w:color="auto"/>
                  </w:tcBorders>
                  <w:shd w:val="clear" w:color="000000" w:fill="FFFFFF"/>
                  <w:noWrap/>
                  <w:vAlign w:val="center"/>
                  <w:hideMark/>
                </w:tcPr>
                <w:p w14:paraId="7A8AA69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4910000020</w:t>
                  </w:r>
                </w:p>
              </w:tc>
              <w:tc>
                <w:tcPr>
                  <w:tcW w:w="979" w:type="dxa"/>
                  <w:tcBorders>
                    <w:top w:val="nil"/>
                    <w:left w:val="nil"/>
                    <w:bottom w:val="single" w:sz="4" w:space="0" w:color="auto"/>
                    <w:right w:val="single" w:sz="4" w:space="0" w:color="auto"/>
                  </w:tcBorders>
                  <w:shd w:val="clear" w:color="000000" w:fill="FFFFFF"/>
                  <w:noWrap/>
                  <w:vAlign w:val="center"/>
                  <w:hideMark/>
                </w:tcPr>
                <w:p w14:paraId="3424CFC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0344140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519 200,00</w:t>
                  </w:r>
                </w:p>
              </w:tc>
              <w:tc>
                <w:tcPr>
                  <w:tcW w:w="1032" w:type="dxa"/>
                  <w:tcBorders>
                    <w:top w:val="nil"/>
                    <w:left w:val="nil"/>
                    <w:bottom w:val="single" w:sz="4" w:space="0" w:color="auto"/>
                    <w:right w:val="single" w:sz="4" w:space="0" w:color="auto"/>
                  </w:tcBorders>
                  <w:shd w:val="clear" w:color="000000" w:fill="FFFFFF"/>
                  <w:noWrap/>
                  <w:vAlign w:val="center"/>
                  <w:hideMark/>
                </w:tcPr>
                <w:p w14:paraId="65C151B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558 400,00</w:t>
                  </w:r>
                </w:p>
              </w:tc>
              <w:tc>
                <w:tcPr>
                  <w:tcW w:w="1236" w:type="dxa"/>
                  <w:tcBorders>
                    <w:top w:val="nil"/>
                    <w:left w:val="nil"/>
                    <w:bottom w:val="single" w:sz="4" w:space="0" w:color="auto"/>
                    <w:right w:val="single" w:sz="8" w:space="0" w:color="auto"/>
                  </w:tcBorders>
                  <w:shd w:val="clear" w:color="000000" w:fill="FFFFFF"/>
                  <w:noWrap/>
                  <w:vAlign w:val="center"/>
                  <w:hideMark/>
                </w:tcPr>
                <w:p w14:paraId="4468DF6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558 400,00</w:t>
                  </w:r>
                </w:p>
              </w:tc>
            </w:tr>
            <w:tr w:rsidR="00BF6025" w:rsidRPr="00BF6025" w14:paraId="10778BFF"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9C89244"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6E9FFFD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4910000020</w:t>
                  </w:r>
                </w:p>
              </w:tc>
              <w:tc>
                <w:tcPr>
                  <w:tcW w:w="979" w:type="dxa"/>
                  <w:tcBorders>
                    <w:top w:val="nil"/>
                    <w:left w:val="nil"/>
                    <w:bottom w:val="single" w:sz="4" w:space="0" w:color="auto"/>
                    <w:right w:val="single" w:sz="4" w:space="0" w:color="auto"/>
                  </w:tcBorders>
                  <w:shd w:val="clear" w:color="000000" w:fill="FFFFFF"/>
                  <w:noWrap/>
                  <w:vAlign w:val="center"/>
                  <w:hideMark/>
                </w:tcPr>
                <w:p w14:paraId="0B278DD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077A235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519 200,00</w:t>
                  </w:r>
                </w:p>
              </w:tc>
              <w:tc>
                <w:tcPr>
                  <w:tcW w:w="1032" w:type="dxa"/>
                  <w:tcBorders>
                    <w:top w:val="nil"/>
                    <w:left w:val="nil"/>
                    <w:bottom w:val="single" w:sz="4" w:space="0" w:color="auto"/>
                    <w:right w:val="single" w:sz="4" w:space="0" w:color="auto"/>
                  </w:tcBorders>
                  <w:shd w:val="clear" w:color="000000" w:fill="FFFFFF"/>
                  <w:noWrap/>
                  <w:vAlign w:val="center"/>
                  <w:hideMark/>
                </w:tcPr>
                <w:p w14:paraId="73AA821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558 400,00</w:t>
                  </w:r>
                </w:p>
              </w:tc>
              <w:tc>
                <w:tcPr>
                  <w:tcW w:w="1236" w:type="dxa"/>
                  <w:tcBorders>
                    <w:top w:val="nil"/>
                    <w:left w:val="nil"/>
                    <w:bottom w:val="single" w:sz="4" w:space="0" w:color="auto"/>
                    <w:right w:val="single" w:sz="8" w:space="0" w:color="auto"/>
                  </w:tcBorders>
                  <w:shd w:val="clear" w:color="000000" w:fill="FFFFFF"/>
                  <w:noWrap/>
                  <w:vAlign w:val="center"/>
                  <w:hideMark/>
                </w:tcPr>
                <w:p w14:paraId="6F4DA31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558 400,00</w:t>
                  </w:r>
                </w:p>
              </w:tc>
            </w:tr>
            <w:tr w:rsidR="00BF6025" w:rsidRPr="00BF6025" w14:paraId="11F154EE"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5425DD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6E18229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4910000020</w:t>
                  </w:r>
                </w:p>
              </w:tc>
              <w:tc>
                <w:tcPr>
                  <w:tcW w:w="979" w:type="dxa"/>
                  <w:tcBorders>
                    <w:top w:val="nil"/>
                    <w:left w:val="nil"/>
                    <w:bottom w:val="single" w:sz="4" w:space="0" w:color="auto"/>
                    <w:right w:val="single" w:sz="4" w:space="0" w:color="auto"/>
                  </w:tcBorders>
                  <w:shd w:val="clear" w:color="000000" w:fill="FFFFFF"/>
                  <w:noWrap/>
                  <w:vAlign w:val="center"/>
                  <w:hideMark/>
                </w:tcPr>
                <w:p w14:paraId="2EF4720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72C7F2D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519 200,00</w:t>
                  </w:r>
                </w:p>
              </w:tc>
              <w:tc>
                <w:tcPr>
                  <w:tcW w:w="1032" w:type="dxa"/>
                  <w:tcBorders>
                    <w:top w:val="nil"/>
                    <w:left w:val="nil"/>
                    <w:bottom w:val="single" w:sz="4" w:space="0" w:color="auto"/>
                    <w:right w:val="single" w:sz="4" w:space="0" w:color="auto"/>
                  </w:tcBorders>
                  <w:shd w:val="clear" w:color="000000" w:fill="FFFFFF"/>
                  <w:noWrap/>
                  <w:vAlign w:val="center"/>
                  <w:hideMark/>
                </w:tcPr>
                <w:p w14:paraId="7BBB78E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558 400,00</w:t>
                  </w:r>
                </w:p>
              </w:tc>
              <w:tc>
                <w:tcPr>
                  <w:tcW w:w="1236" w:type="dxa"/>
                  <w:tcBorders>
                    <w:top w:val="nil"/>
                    <w:left w:val="nil"/>
                    <w:bottom w:val="single" w:sz="4" w:space="0" w:color="auto"/>
                    <w:right w:val="single" w:sz="8" w:space="0" w:color="auto"/>
                  </w:tcBorders>
                  <w:shd w:val="clear" w:color="000000" w:fill="FFFFFF"/>
                  <w:noWrap/>
                  <w:vAlign w:val="center"/>
                  <w:hideMark/>
                </w:tcPr>
                <w:p w14:paraId="6219C6E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558 400,00</w:t>
                  </w:r>
                </w:p>
              </w:tc>
            </w:tr>
            <w:tr w:rsidR="00BF6025" w:rsidRPr="00BF6025" w14:paraId="67273E1A" w14:textId="77777777" w:rsidTr="00CE0D41">
              <w:trPr>
                <w:trHeight w:val="264"/>
              </w:trPr>
              <w:tc>
                <w:tcPr>
                  <w:tcW w:w="3680" w:type="dxa"/>
                  <w:tcBorders>
                    <w:top w:val="nil"/>
                    <w:left w:val="single" w:sz="8" w:space="0" w:color="auto"/>
                    <w:bottom w:val="nil"/>
                    <w:right w:val="nil"/>
                  </w:tcBorders>
                  <w:shd w:val="clear" w:color="auto" w:fill="auto"/>
                  <w:noWrap/>
                  <w:vAlign w:val="bottom"/>
                  <w:hideMark/>
                </w:tcPr>
                <w:p w14:paraId="7253F856" w14:textId="77777777" w:rsidR="00BF6025" w:rsidRPr="00BF6025" w:rsidRDefault="00BF6025" w:rsidP="00BF6025">
                  <w:pPr>
                    <w:spacing w:after="0" w:line="240" w:lineRule="auto"/>
                    <w:rPr>
                      <w:rFonts w:ascii="Arial" w:eastAsia="Times New Roman" w:hAnsi="Arial" w:cs="Arial"/>
                      <w:sz w:val="20"/>
                      <w:szCs w:val="20"/>
                      <w:lang w:eastAsia="ru-RU"/>
                    </w:rPr>
                  </w:pPr>
                  <w:r w:rsidRPr="00BF6025">
                    <w:rPr>
                      <w:rFonts w:ascii="Arial" w:eastAsia="Times New Roman" w:hAnsi="Arial" w:cs="Arial"/>
                      <w:sz w:val="20"/>
                      <w:szCs w:val="20"/>
                      <w:lang w:eastAsia="ru-RU"/>
                    </w:rPr>
                    <w:t> </w:t>
                  </w:r>
                </w:p>
              </w:tc>
              <w:tc>
                <w:tcPr>
                  <w:tcW w:w="1025" w:type="dxa"/>
                  <w:tcBorders>
                    <w:top w:val="nil"/>
                    <w:left w:val="nil"/>
                    <w:bottom w:val="nil"/>
                    <w:right w:val="nil"/>
                  </w:tcBorders>
                  <w:shd w:val="clear" w:color="auto" w:fill="auto"/>
                  <w:noWrap/>
                  <w:vAlign w:val="bottom"/>
                  <w:hideMark/>
                </w:tcPr>
                <w:p w14:paraId="1A6AFF32" w14:textId="77777777" w:rsidR="00BF6025" w:rsidRPr="00BF6025" w:rsidRDefault="00BF6025" w:rsidP="00BF6025">
                  <w:pPr>
                    <w:spacing w:after="0" w:line="240" w:lineRule="auto"/>
                    <w:rPr>
                      <w:rFonts w:ascii="Arial" w:eastAsia="Times New Roman" w:hAnsi="Arial" w:cs="Arial"/>
                      <w:sz w:val="20"/>
                      <w:szCs w:val="20"/>
                      <w:lang w:eastAsia="ru-RU"/>
                    </w:rPr>
                  </w:pPr>
                </w:p>
              </w:tc>
              <w:tc>
                <w:tcPr>
                  <w:tcW w:w="979" w:type="dxa"/>
                  <w:tcBorders>
                    <w:top w:val="nil"/>
                    <w:left w:val="nil"/>
                    <w:bottom w:val="nil"/>
                    <w:right w:val="nil"/>
                  </w:tcBorders>
                  <w:shd w:val="clear" w:color="auto" w:fill="auto"/>
                  <w:noWrap/>
                  <w:vAlign w:val="bottom"/>
                  <w:hideMark/>
                </w:tcPr>
                <w:p w14:paraId="15CCCFB3" w14:textId="77777777" w:rsidR="00BF6025" w:rsidRPr="00BF6025" w:rsidRDefault="00BF6025" w:rsidP="00BF6025">
                  <w:pPr>
                    <w:spacing w:after="0" w:line="240" w:lineRule="auto"/>
                    <w:rPr>
                      <w:rFonts w:eastAsia="Times New Roman" w:cs="Times New Roman"/>
                      <w:sz w:val="20"/>
                      <w:szCs w:val="20"/>
                      <w:lang w:eastAsia="ru-RU"/>
                    </w:rPr>
                  </w:pPr>
                </w:p>
              </w:tc>
              <w:tc>
                <w:tcPr>
                  <w:tcW w:w="1154" w:type="dxa"/>
                  <w:tcBorders>
                    <w:top w:val="nil"/>
                    <w:left w:val="nil"/>
                    <w:bottom w:val="nil"/>
                    <w:right w:val="nil"/>
                  </w:tcBorders>
                  <w:shd w:val="clear" w:color="auto" w:fill="auto"/>
                  <w:noWrap/>
                  <w:vAlign w:val="bottom"/>
                  <w:hideMark/>
                </w:tcPr>
                <w:p w14:paraId="6D48B1C8" w14:textId="77777777" w:rsidR="00BF6025" w:rsidRPr="00BF6025" w:rsidRDefault="00BF6025" w:rsidP="00BF6025">
                  <w:pPr>
                    <w:spacing w:after="0" w:line="240" w:lineRule="auto"/>
                    <w:rPr>
                      <w:rFonts w:eastAsia="Times New Roman" w:cs="Times New Roman"/>
                      <w:sz w:val="20"/>
                      <w:szCs w:val="20"/>
                      <w:lang w:eastAsia="ru-RU"/>
                    </w:rPr>
                  </w:pPr>
                </w:p>
              </w:tc>
              <w:tc>
                <w:tcPr>
                  <w:tcW w:w="1032" w:type="dxa"/>
                  <w:tcBorders>
                    <w:top w:val="nil"/>
                    <w:left w:val="nil"/>
                    <w:bottom w:val="nil"/>
                    <w:right w:val="nil"/>
                  </w:tcBorders>
                  <w:shd w:val="clear" w:color="auto" w:fill="auto"/>
                  <w:noWrap/>
                  <w:vAlign w:val="bottom"/>
                  <w:hideMark/>
                </w:tcPr>
                <w:p w14:paraId="18D948DC" w14:textId="77777777" w:rsidR="00BF6025" w:rsidRPr="00BF6025" w:rsidRDefault="00BF6025" w:rsidP="00BF6025">
                  <w:pPr>
                    <w:spacing w:after="0" w:line="240" w:lineRule="auto"/>
                    <w:rPr>
                      <w:rFonts w:eastAsia="Times New Roman" w:cs="Times New Roman"/>
                      <w:sz w:val="20"/>
                      <w:szCs w:val="20"/>
                      <w:lang w:eastAsia="ru-RU"/>
                    </w:rPr>
                  </w:pPr>
                </w:p>
              </w:tc>
              <w:tc>
                <w:tcPr>
                  <w:tcW w:w="1236" w:type="dxa"/>
                  <w:tcBorders>
                    <w:top w:val="nil"/>
                    <w:left w:val="nil"/>
                    <w:bottom w:val="nil"/>
                    <w:right w:val="single" w:sz="8" w:space="0" w:color="auto"/>
                  </w:tcBorders>
                  <w:shd w:val="clear" w:color="auto" w:fill="auto"/>
                  <w:noWrap/>
                  <w:vAlign w:val="bottom"/>
                  <w:hideMark/>
                </w:tcPr>
                <w:p w14:paraId="62CCD57E" w14:textId="77777777" w:rsidR="00BF6025" w:rsidRPr="00BF6025" w:rsidRDefault="00BF6025" w:rsidP="00BF6025">
                  <w:pPr>
                    <w:spacing w:after="0" w:line="240" w:lineRule="auto"/>
                    <w:rPr>
                      <w:rFonts w:ascii="Arial" w:eastAsia="Times New Roman" w:hAnsi="Arial" w:cs="Arial"/>
                      <w:sz w:val="20"/>
                      <w:szCs w:val="20"/>
                      <w:lang w:eastAsia="ru-RU"/>
                    </w:rPr>
                  </w:pPr>
                  <w:r w:rsidRPr="00BF6025">
                    <w:rPr>
                      <w:rFonts w:ascii="Arial" w:eastAsia="Times New Roman" w:hAnsi="Arial" w:cs="Arial"/>
                      <w:sz w:val="20"/>
                      <w:szCs w:val="20"/>
                      <w:lang w:eastAsia="ru-RU"/>
                    </w:rPr>
                    <w:t> </w:t>
                  </w:r>
                </w:p>
              </w:tc>
            </w:tr>
            <w:tr w:rsidR="00BF6025" w:rsidRPr="00BF6025" w14:paraId="65D8E9E9"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7866AE5"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Непрограммные расходы в сфере коммунального хозяйства</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2ABFD24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5200000000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1BF27D4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40BDE3D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2 033 354,37</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4FD9918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c>
                <w:tcPr>
                  <w:tcW w:w="1236" w:type="dxa"/>
                  <w:tcBorders>
                    <w:top w:val="single" w:sz="4" w:space="0" w:color="auto"/>
                    <w:left w:val="nil"/>
                    <w:bottom w:val="single" w:sz="4" w:space="0" w:color="auto"/>
                    <w:right w:val="single" w:sz="4" w:space="0" w:color="auto"/>
                  </w:tcBorders>
                  <w:shd w:val="clear" w:color="000000" w:fill="FFFFFF"/>
                  <w:noWrap/>
                  <w:vAlign w:val="center"/>
                  <w:hideMark/>
                </w:tcPr>
                <w:p w14:paraId="68B0E89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r>
            <w:tr w:rsidR="00BF6025" w:rsidRPr="00BF6025" w14:paraId="5042C2CC"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D927AC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Мероприятия в сфере коммунального хозяйства, осуществляемые органами местного самоуправления</w:t>
                  </w:r>
                </w:p>
              </w:tc>
              <w:tc>
                <w:tcPr>
                  <w:tcW w:w="1025" w:type="dxa"/>
                  <w:tcBorders>
                    <w:top w:val="nil"/>
                    <w:left w:val="nil"/>
                    <w:bottom w:val="single" w:sz="4" w:space="0" w:color="auto"/>
                    <w:right w:val="single" w:sz="4" w:space="0" w:color="auto"/>
                  </w:tcBorders>
                  <w:shd w:val="clear" w:color="000000" w:fill="FFFFFF"/>
                  <w:noWrap/>
                  <w:vAlign w:val="center"/>
                  <w:hideMark/>
                </w:tcPr>
                <w:p w14:paraId="077D8DD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5200040120</w:t>
                  </w:r>
                </w:p>
              </w:tc>
              <w:tc>
                <w:tcPr>
                  <w:tcW w:w="979" w:type="dxa"/>
                  <w:tcBorders>
                    <w:top w:val="nil"/>
                    <w:left w:val="nil"/>
                    <w:bottom w:val="single" w:sz="4" w:space="0" w:color="auto"/>
                    <w:right w:val="single" w:sz="4" w:space="0" w:color="auto"/>
                  </w:tcBorders>
                  <w:shd w:val="clear" w:color="000000" w:fill="FFFFFF"/>
                  <w:noWrap/>
                  <w:vAlign w:val="center"/>
                  <w:hideMark/>
                </w:tcPr>
                <w:p w14:paraId="76B777F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778289D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761 436,61</w:t>
                  </w:r>
                </w:p>
              </w:tc>
              <w:tc>
                <w:tcPr>
                  <w:tcW w:w="1032" w:type="dxa"/>
                  <w:tcBorders>
                    <w:top w:val="nil"/>
                    <w:left w:val="nil"/>
                    <w:bottom w:val="single" w:sz="4" w:space="0" w:color="auto"/>
                    <w:right w:val="single" w:sz="4" w:space="0" w:color="auto"/>
                  </w:tcBorders>
                  <w:shd w:val="clear" w:color="000000" w:fill="FFFFFF"/>
                  <w:noWrap/>
                  <w:vAlign w:val="center"/>
                  <w:hideMark/>
                </w:tcPr>
                <w:p w14:paraId="65EFA73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000000" w:fill="FFFFFF"/>
                  <w:noWrap/>
                  <w:vAlign w:val="center"/>
                  <w:hideMark/>
                </w:tcPr>
                <w:p w14:paraId="35EFEC2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19CCA87C"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C37DBE9"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75FC3E4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5200040120</w:t>
                  </w:r>
                </w:p>
              </w:tc>
              <w:tc>
                <w:tcPr>
                  <w:tcW w:w="979" w:type="dxa"/>
                  <w:tcBorders>
                    <w:top w:val="nil"/>
                    <w:left w:val="nil"/>
                    <w:bottom w:val="single" w:sz="4" w:space="0" w:color="auto"/>
                    <w:right w:val="single" w:sz="4" w:space="0" w:color="auto"/>
                  </w:tcBorders>
                  <w:shd w:val="clear" w:color="000000" w:fill="FFFFFF"/>
                  <w:noWrap/>
                  <w:vAlign w:val="center"/>
                  <w:hideMark/>
                </w:tcPr>
                <w:p w14:paraId="68EE125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1041964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761 436,61</w:t>
                  </w:r>
                </w:p>
              </w:tc>
              <w:tc>
                <w:tcPr>
                  <w:tcW w:w="1032" w:type="dxa"/>
                  <w:tcBorders>
                    <w:top w:val="nil"/>
                    <w:left w:val="nil"/>
                    <w:bottom w:val="single" w:sz="4" w:space="0" w:color="auto"/>
                    <w:right w:val="single" w:sz="4" w:space="0" w:color="auto"/>
                  </w:tcBorders>
                  <w:shd w:val="clear" w:color="000000" w:fill="FFFFFF"/>
                  <w:noWrap/>
                  <w:vAlign w:val="center"/>
                  <w:hideMark/>
                </w:tcPr>
                <w:p w14:paraId="3F2DF38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noWrap/>
                  <w:vAlign w:val="center"/>
                  <w:hideMark/>
                </w:tcPr>
                <w:p w14:paraId="60E3AF6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4766DAF5" w14:textId="77777777" w:rsidTr="00CE0D41">
              <w:trPr>
                <w:trHeight w:val="408"/>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5B685B0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4D78643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5200040120</w:t>
                  </w:r>
                </w:p>
              </w:tc>
              <w:tc>
                <w:tcPr>
                  <w:tcW w:w="979" w:type="dxa"/>
                  <w:tcBorders>
                    <w:top w:val="nil"/>
                    <w:left w:val="nil"/>
                    <w:bottom w:val="single" w:sz="4" w:space="0" w:color="auto"/>
                    <w:right w:val="single" w:sz="4" w:space="0" w:color="auto"/>
                  </w:tcBorders>
                  <w:shd w:val="clear" w:color="auto" w:fill="auto"/>
                  <w:noWrap/>
                  <w:vAlign w:val="center"/>
                  <w:hideMark/>
                </w:tcPr>
                <w:p w14:paraId="1EAA9CC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auto" w:fill="auto"/>
                  <w:noWrap/>
                  <w:vAlign w:val="center"/>
                  <w:hideMark/>
                </w:tcPr>
                <w:p w14:paraId="124D5A9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761 436,61</w:t>
                  </w:r>
                </w:p>
              </w:tc>
              <w:tc>
                <w:tcPr>
                  <w:tcW w:w="1032" w:type="dxa"/>
                  <w:tcBorders>
                    <w:top w:val="nil"/>
                    <w:left w:val="nil"/>
                    <w:bottom w:val="single" w:sz="4" w:space="0" w:color="auto"/>
                    <w:right w:val="single" w:sz="4" w:space="0" w:color="auto"/>
                  </w:tcBorders>
                  <w:shd w:val="clear" w:color="auto" w:fill="auto"/>
                  <w:noWrap/>
                  <w:vAlign w:val="center"/>
                  <w:hideMark/>
                </w:tcPr>
                <w:p w14:paraId="3C99BDC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noWrap/>
                  <w:vAlign w:val="center"/>
                  <w:hideMark/>
                </w:tcPr>
                <w:p w14:paraId="71117FF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657D8A1A" w14:textId="77777777" w:rsidTr="00CE0D41">
              <w:trPr>
                <w:trHeight w:val="210"/>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4FEAB3B5"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Резервный фонд администрации МО "Приморский муниципальный район"</w:t>
                  </w:r>
                </w:p>
              </w:tc>
              <w:tc>
                <w:tcPr>
                  <w:tcW w:w="1025" w:type="dxa"/>
                  <w:tcBorders>
                    <w:top w:val="nil"/>
                    <w:left w:val="nil"/>
                    <w:bottom w:val="single" w:sz="4" w:space="0" w:color="auto"/>
                    <w:right w:val="single" w:sz="4" w:space="0" w:color="auto"/>
                  </w:tcBorders>
                  <w:shd w:val="clear" w:color="auto" w:fill="auto"/>
                  <w:noWrap/>
                  <w:vAlign w:val="center"/>
                  <w:hideMark/>
                </w:tcPr>
                <w:p w14:paraId="79FD044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5200081400</w:t>
                  </w:r>
                </w:p>
              </w:tc>
              <w:tc>
                <w:tcPr>
                  <w:tcW w:w="979" w:type="dxa"/>
                  <w:tcBorders>
                    <w:top w:val="nil"/>
                    <w:left w:val="nil"/>
                    <w:bottom w:val="single" w:sz="4" w:space="0" w:color="auto"/>
                    <w:right w:val="single" w:sz="4" w:space="0" w:color="auto"/>
                  </w:tcBorders>
                  <w:shd w:val="clear" w:color="auto" w:fill="auto"/>
                  <w:noWrap/>
                  <w:vAlign w:val="center"/>
                  <w:hideMark/>
                </w:tcPr>
                <w:p w14:paraId="7A99728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w:t>
                  </w:r>
                </w:p>
              </w:tc>
              <w:tc>
                <w:tcPr>
                  <w:tcW w:w="1154" w:type="dxa"/>
                  <w:tcBorders>
                    <w:top w:val="nil"/>
                    <w:left w:val="nil"/>
                    <w:bottom w:val="single" w:sz="4" w:space="0" w:color="auto"/>
                    <w:right w:val="single" w:sz="4" w:space="0" w:color="auto"/>
                  </w:tcBorders>
                  <w:shd w:val="clear" w:color="auto" w:fill="auto"/>
                  <w:noWrap/>
                  <w:vAlign w:val="center"/>
                  <w:hideMark/>
                </w:tcPr>
                <w:p w14:paraId="6BCC80E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408 846,76</w:t>
                  </w:r>
                </w:p>
              </w:tc>
              <w:tc>
                <w:tcPr>
                  <w:tcW w:w="1032" w:type="dxa"/>
                  <w:tcBorders>
                    <w:top w:val="nil"/>
                    <w:left w:val="nil"/>
                    <w:bottom w:val="single" w:sz="4" w:space="0" w:color="auto"/>
                    <w:right w:val="single" w:sz="4" w:space="0" w:color="auto"/>
                  </w:tcBorders>
                  <w:shd w:val="clear" w:color="auto" w:fill="auto"/>
                  <w:noWrap/>
                  <w:vAlign w:val="center"/>
                  <w:hideMark/>
                </w:tcPr>
                <w:p w14:paraId="1F7B387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noWrap/>
                  <w:vAlign w:val="center"/>
                  <w:hideMark/>
                </w:tcPr>
                <w:p w14:paraId="553175B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3BBCF6F5" w14:textId="77777777" w:rsidTr="00CE0D41">
              <w:trPr>
                <w:trHeight w:val="480"/>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1C27F01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4333A59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5200081400</w:t>
                  </w:r>
                </w:p>
              </w:tc>
              <w:tc>
                <w:tcPr>
                  <w:tcW w:w="979" w:type="dxa"/>
                  <w:tcBorders>
                    <w:top w:val="nil"/>
                    <w:left w:val="nil"/>
                    <w:bottom w:val="single" w:sz="4" w:space="0" w:color="auto"/>
                    <w:right w:val="single" w:sz="4" w:space="0" w:color="auto"/>
                  </w:tcBorders>
                  <w:shd w:val="clear" w:color="auto" w:fill="auto"/>
                  <w:noWrap/>
                  <w:vAlign w:val="center"/>
                  <w:hideMark/>
                </w:tcPr>
                <w:p w14:paraId="2F643A8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auto" w:fill="auto"/>
                  <w:noWrap/>
                  <w:vAlign w:val="center"/>
                  <w:hideMark/>
                </w:tcPr>
                <w:p w14:paraId="3326B22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408 846,76</w:t>
                  </w:r>
                </w:p>
              </w:tc>
              <w:tc>
                <w:tcPr>
                  <w:tcW w:w="1032" w:type="dxa"/>
                  <w:tcBorders>
                    <w:top w:val="nil"/>
                    <w:left w:val="nil"/>
                    <w:bottom w:val="single" w:sz="4" w:space="0" w:color="auto"/>
                    <w:right w:val="single" w:sz="4" w:space="0" w:color="auto"/>
                  </w:tcBorders>
                  <w:shd w:val="clear" w:color="auto" w:fill="auto"/>
                  <w:noWrap/>
                  <w:vAlign w:val="center"/>
                  <w:hideMark/>
                </w:tcPr>
                <w:p w14:paraId="6E8E2D5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noWrap/>
                  <w:vAlign w:val="center"/>
                  <w:hideMark/>
                </w:tcPr>
                <w:p w14:paraId="5F6EE10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5C4119F3" w14:textId="77777777" w:rsidTr="00CE0D41">
              <w:trPr>
                <w:trHeight w:val="570"/>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5B5AEE2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4A6FC74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5200081400</w:t>
                  </w:r>
                </w:p>
              </w:tc>
              <w:tc>
                <w:tcPr>
                  <w:tcW w:w="979" w:type="dxa"/>
                  <w:tcBorders>
                    <w:top w:val="nil"/>
                    <w:left w:val="nil"/>
                    <w:bottom w:val="single" w:sz="4" w:space="0" w:color="auto"/>
                    <w:right w:val="single" w:sz="4" w:space="0" w:color="auto"/>
                  </w:tcBorders>
                  <w:shd w:val="clear" w:color="auto" w:fill="auto"/>
                  <w:noWrap/>
                  <w:vAlign w:val="center"/>
                  <w:hideMark/>
                </w:tcPr>
                <w:p w14:paraId="3D3DD37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auto" w:fill="auto"/>
                  <w:noWrap/>
                  <w:vAlign w:val="center"/>
                  <w:hideMark/>
                </w:tcPr>
                <w:p w14:paraId="07E5D3F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408 846,76</w:t>
                  </w:r>
                </w:p>
              </w:tc>
              <w:tc>
                <w:tcPr>
                  <w:tcW w:w="1032" w:type="dxa"/>
                  <w:tcBorders>
                    <w:top w:val="nil"/>
                    <w:left w:val="nil"/>
                    <w:bottom w:val="single" w:sz="4" w:space="0" w:color="auto"/>
                    <w:right w:val="single" w:sz="4" w:space="0" w:color="auto"/>
                  </w:tcBorders>
                  <w:shd w:val="clear" w:color="auto" w:fill="auto"/>
                  <w:noWrap/>
                  <w:vAlign w:val="center"/>
                  <w:hideMark/>
                </w:tcPr>
                <w:p w14:paraId="1702A2B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noWrap/>
                  <w:vAlign w:val="center"/>
                  <w:hideMark/>
                </w:tcPr>
                <w:p w14:paraId="5B2958D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690DC3ED" w14:textId="77777777" w:rsidTr="00CE0D41">
              <w:trPr>
                <w:trHeight w:val="43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88D58D1"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025" w:type="dxa"/>
                  <w:tcBorders>
                    <w:top w:val="nil"/>
                    <w:left w:val="nil"/>
                    <w:bottom w:val="single" w:sz="4" w:space="0" w:color="auto"/>
                    <w:right w:val="single" w:sz="4" w:space="0" w:color="auto"/>
                  </w:tcBorders>
                  <w:shd w:val="clear" w:color="000000" w:fill="FFFFFF"/>
                  <w:noWrap/>
                  <w:vAlign w:val="center"/>
                  <w:hideMark/>
                </w:tcPr>
                <w:p w14:paraId="7195261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5200088980</w:t>
                  </w:r>
                </w:p>
              </w:tc>
              <w:tc>
                <w:tcPr>
                  <w:tcW w:w="979" w:type="dxa"/>
                  <w:tcBorders>
                    <w:top w:val="nil"/>
                    <w:left w:val="nil"/>
                    <w:bottom w:val="single" w:sz="4" w:space="0" w:color="auto"/>
                    <w:right w:val="single" w:sz="4" w:space="0" w:color="auto"/>
                  </w:tcBorders>
                  <w:shd w:val="clear" w:color="000000" w:fill="FFFFFF"/>
                  <w:noWrap/>
                  <w:vAlign w:val="center"/>
                  <w:hideMark/>
                </w:tcPr>
                <w:p w14:paraId="01E303D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7D18287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c>
                <w:tcPr>
                  <w:tcW w:w="1032" w:type="dxa"/>
                  <w:tcBorders>
                    <w:top w:val="nil"/>
                    <w:left w:val="nil"/>
                    <w:bottom w:val="single" w:sz="4" w:space="0" w:color="auto"/>
                    <w:right w:val="single" w:sz="4" w:space="0" w:color="auto"/>
                  </w:tcBorders>
                  <w:shd w:val="clear" w:color="000000" w:fill="FFFFFF"/>
                  <w:noWrap/>
                  <w:vAlign w:val="center"/>
                  <w:hideMark/>
                </w:tcPr>
                <w:p w14:paraId="22D4A49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c>
                <w:tcPr>
                  <w:tcW w:w="1236" w:type="dxa"/>
                  <w:tcBorders>
                    <w:top w:val="nil"/>
                    <w:left w:val="nil"/>
                    <w:bottom w:val="single" w:sz="4" w:space="0" w:color="auto"/>
                    <w:right w:val="single" w:sz="8" w:space="0" w:color="auto"/>
                  </w:tcBorders>
                  <w:shd w:val="clear" w:color="000000" w:fill="FFFFFF"/>
                  <w:noWrap/>
                  <w:vAlign w:val="center"/>
                  <w:hideMark/>
                </w:tcPr>
                <w:p w14:paraId="52BAF31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r>
            <w:tr w:rsidR="00BF6025" w:rsidRPr="00BF6025" w14:paraId="6E6FBCA3"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02248D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4E524A7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5200088980</w:t>
                  </w:r>
                </w:p>
              </w:tc>
              <w:tc>
                <w:tcPr>
                  <w:tcW w:w="979" w:type="dxa"/>
                  <w:tcBorders>
                    <w:top w:val="nil"/>
                    <w:left w:val="nil"/>
                    <w:bottom w:val="single" w:sz="4" w:space="0" w:color="auto"/>
                    <w:right w:val="single" w:sz="4" w:space="0" w:color="auto"/>
                  </w:tcBorders>
                  <w:shd w:val="clear" w:color="000000" w:fill="FFFFFF"/>
                  <w:noWrap/>
                  <w:vAlign w:val="center"/>
                  <w:hideMark/>
                </w:tcPr>
                <w:p w14:paraId="45FF543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6F4F1A3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c>
                <w:tcPr>
                  <w:tcW w:w="1032" w:type="dxa"/>
                  <w:tcBorders>
                    <w:top w:val="nil"/>
                    <w:left w:val="nil"/>
                    <w:bottom w:val="single" w:sz="4" w:space="0" w:color="auto"/>
                    <w:right w:val="single" w:sz="4" w:space="0" w:color="auto"/>
                  </w:tcBorders>
                  <w:shd w:val="clear" w:color="000000" w:fill="FFFFFF"/>
                  <w:noWrap/>
                  <w:vAlign w:val="center"/>
                  <w:hideMark/>
                </w:tcPr>
                <w:p w14:paraId="48ADDEC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c>
                <w:tcPr>
                  <w:tcW w:w="1236" w:type="dxa"/>
                  <w:tcBorders>
                    <w:top w:val="nil"/>
                    <w:left w:val="nil"/>
                    <w:bottom w:val="single" w:sz="4" w:space="0" w:color="auto"/>
                    <w:right w:val="single" w:sz="8" w:space="0" w:color="auto"/>
                  </w:tcBorders>
                  <w:shd w:val="clear" w:color="000000" w:fill="FFFFFF"/>
                  <w:noWrap/>
                  <w:vAlign w:val="center"/>
                  <w:hideMark/>
                </w:tcPr>
                <w:p w14:paraId="5148BC6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r>
            <w:tr w:rsidR="00BF6025" w:rsidRPr="00BF6025" w14:paraId="7F34DC70"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FA4AC87"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7B7BA5D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5200088980</w:t>
                  </w:r>
                </w:p>
              </w:tc>
              <w:tc>
                <w:tcPr>
                  <w:tcW w:w="979" w:type="dxa"/>
                  <w:tcBorders>
                    <w:top w:val="nil"/>
                    <w:left w:val="nil"/>
                    <w:bottom w:val="single" w:sz="4" w:space="0" w:color="auto"/>
                    <w:right w:val="single" w:sz="4" w:space="0" w:color="auto"/>
                  </w:tcBorders>
                  <w:shd w:val="clear" w:color="000000" w:fill="FFFFFF"/>
                  <w:noWrap/>
                  <w:vAlign w:val="center"/>
                  <w:hideMark/>
                </w:tcPr>
                <w:p w14:paraId="5196DB9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2371F9D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c>
                <w:tcPr>
                  <w:tcW w:w="1032" w:type="dxa"/>
                  <w:tcBorders>
                    <w:top w:val="nil"/>
                    <w:left w:val="nil"/>
                    <w:bottom w:val="single" w:sz="4" w:space="0" w:color="auto"/>
                    <w:right w:val="single" w:sz="4" w:space="0" w:color="auto"/>
                  </w:tcBorders>
                  <w:shd w:val="clear" w:color="000000" w:fill="FFFFFF"/>
                  <w:noWrap/>
                  <w:vAlign w:val="center"/>
                  <w:hideMark/>
                </w:tcPr>
                <w:p w14:paraId="668B188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c>
                <w:tcPr>
                  <w:tcW w:w="1236" w:type="dxa"/>
                  <w:tcBorders>
                    <w:top w:val="nil"/>
                    <w:left w:val="nil"/>
                    <w:bottom w:val="single" w:sz="4" w:space="0" w:color="auto"/>
                    <w:right w:val="single" w:sz="8" w:space="0" w:color="auto"/>
                  </w:tcBorders>
                  <w:shd w:val="clear" w:color="000000" w:fill="FFFFFF"/>
                  <w:noWrap/>
                  <w:vAlign w:val="center"/>
                  <w:hideMark/>
                </w:tcPr>
                <w:p w14:paraId="0138E84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863 071,00</w:t>
                  </w:r>
                </w:p>
              </w:tc>
            </w:tr>
            <w:tr w:rsidR="00BF6025" w:rsidRPr="00BF6025" w14:paraId="2385AF2F"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3881CEB"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Непрограммные расходы в сфере благоустройства</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67CA169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5300000000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4ED2B4E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0472749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2 012 372,00</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35EF453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1 703 320,00</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373FBEC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1 569 596,80</w:t>
                  </w:r>
                </w:p>
              </w:tc>
            </w:tr>
            <w:tr w:rsidR="00BF6025" w:rsidRPr="00BF6025" w14:paraId="0456D207"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A9E52F9"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Уличное освещение</w:t>
                  </w:r>
                </w:p>
              </w:tc>
              <w:tc>
                <w:tcPr>
                  <w:tcW w:w="1025" w:type="dxa"/>
                  <w:tcBorders>
                    <w:top w:val="nil"/>
                    <w:left w:val="nil"/>
                    <w:bottom w:val="single" w:sz="4" w:space="0" w:color="auto"/>
                    <w:right w:val="single" w:sz="4" w:space="0" w:color="auto"/>
                  </w:tcBorders>
                  <w:shd w:val="clear" w:color="000000" w:fill="FFFFFF"/>
                  <w:noWrap/>
                  <w:vAlign w:val="center"/>
                  <w:hideMark/>
                </w:tcPr>
                <w:p w14:paraId="06E1FD7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5310000000</w:t>
                  </w:r>
                </w:p>
              </w:tc>
              <w:tc>
                <w:tcPr>
                  <w:tcW w:w="979" w:type="dxa"/>
                  <w:tcBorders>
                    <w:top w:val="nil"/>
                    <w:left w:val="nil"/>
                    <w:bottom w:val="single" w:sz="4" w:space="0" w:color="auto"/>
                    <w:right w:val="single" w:sz="4" w:space="0" w:color="auto"/>
                  </w:tcBorders>
                  <w:shd w:val="clear" w:color="000000" w:fill="FFFFFF"/>
                  <w:noWrap/>
                  <w:vAlign w:val="center"/>
                  <w:hideMark/>
                </w:tcPr>
                <w:p w14:paraId="26C4898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5CDBEF3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968 000,00</w:t>
                  </w:r>
                </w:p>
              </w:tc>
              <w:tc>
                <w:tcPr>
                  <w:tcW w:w="1032" w:type="dxa"/>
                  <w:tcBorders>
                    <w:top w:val="nil"/>
                    <w:left w:val="nil"/>
                    <w:bottom w:val="single" w:sz="4" w:space="0" w:color="auto"/>
                    <w:right w:val="single" w:sz="4" w:space="0" w:color="auto"/>
                  </w:tcBorders>
                  <w:shd w:val="clear" w:color="000000" w:fill="FFFFFF"/>
                  <w:noWrap/>
                  <w:vAlign w:val="center"/>
                  <w:hideMark/>
                </w:tcPr>
                <w:p w14:paraId="7C7499D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996 920,00</w:t>
                  </w:r>
                </w:p>
              </w:tc>
              <w:tc>
                <w:tcPr>
                  <w:tcW w:w="1236" w:type="dxa"/>
                  <w:tcBorders>
                    <w:top w:val="nil"/>
                    <w:left w:val="nil"/>
                    <w:bottom w:val="single" w:sz="4" w:space="0" w:color="auto"/>
                    <w:right w:val="single" w:sz="8" w:space="0" w:color="auto"/>
                  </w:tcBorders>
                  <w:shd w:val="clear" w:color="000000" w:fill="FFFFFF"/>
                  <w:noWrap/>
                  <w:vAlign w:val="center"/>
                  <w:hideMark/>
                </w:tcPr>
                <w:p w14:paraId="203DF7C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1 026 996,80</w:t>
                  </w:r>
                </w:p>
              </w:tc>
            </w:tr>
            <w:tr w:rsidR="00BF6025" w:rsidRPr="00BF6025" w14:paraId="3514EC39"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1C41663"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Мероприятия по содержанию уличного освещения</w:t>
                  </w:r>
                </w:p>
              </w:tc>
              <w:tc>
                <w:tcPr>
                  <w:tcW w:w="1025" w:type="dxa"/>
                  <w:tcBorders>
                    <w:top w:val="nil"/>
                    <w:left w:val="nil"/>
                    <w:bottom w:val="single" w:sz="4" w:space="0" w:color="auto"/>
                    <w:right w:val="single" w:sz="4" w:space="0" w:color="auto"/>
                  </w:tcBorders>
                  <w:shd w:val="clear" w:color="000000" w:fill="FFFFFF"/>
                  <w:noWrap/>
                  <w:vAlign w:val="center"/>
                  <w:hideMark/>
                </w:tcPr>
                <w:p w14:paraId="2A9B7E2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5310046110</w:t>
                  </w:r>
                </w:p>
              </w:tc>
              <w:tc>
                <w:tcPr>
                  <w:tcW w:w="979" w:type="dxa"/>
                  <w:tcBorders>
                    <w:top w:val="nil"/>
                    <w:left w:val="nil"/>
                    <w:bottom w:val="single" w:sz="4" w:space="0" w:color="auto"/>
                    <w:right w:val="single" w:sz="4" w:space="0" w:color="auto"/>
                  </w:tcBorders>
                  <w:shd w:val="clear" w:color="000000" w:fill="FFFFFF"/>
                  <w:noWrap/>
                  <w:vAlign w:val="center"/>
                  <w:hideMark/>
                </w:tcPr>
                <w:p w14:paraId="2A435BC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7524072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968 000,00</w:t>
                  </w:r>
                </w:p>
              </w:tc>
              <w:tc>
                <w:tcPr>
                  <w:tcW w:w="1032" w:type="dxa"/>
                  <w:tcBorders>
                    <w:top w:val="nil"/>
                    <w:left w:val="nil"/>
                    <w:bottom w:val="single" w:sz="4" w:space="0" w:color="auto"/>
                    <w:right w:val="single" w:sz="4" w:space="0" w:color="auto"/>
                  </w:tcBorders>
                  <w:shd w:val="clear" w:color="000000" w:fill="FFFFFF"/>
                  <w:noWrap/>
                  <w:vAlign w:val="center"/>
                  <w:hideMark/>
                </w:tcPr>
                <w:p w14:paraId="02334FA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996 920,00</w:t>
                  </w:r>
                </w:p>
              </w:tc>
              <w:tc>
                <w:tcPr>
                  <w:tcW w:w="1236" w:type="dxa"/>
                  <w:tcBorders>
                    <w:top w:val="nil"/>
                    <w:left w:val="nil"/>
                    <w:bottom w:val="single" w:sz="4" w:space="0" w:color="auto"/>
                    <w:right w:val="single" w:sz="8" w:space="0" w:color="auto"/>
                  </w:tcBorders>
                  <w:shd w:val="clear" w:color="000000" w:fill="FFFFFF"/>
                  <w:noWrap/>
                  <w:vAlign w:val="center"/>
                  <w:hideMark/>
                </w:tcPr>
                <w:p w14:paraId="0584073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1 026 996,80</w:t>
                  </w:r>
                </w:p>
              </w:tc>
            </w:tr>
            <w:tr w:rsidR="00BF6025" w:rsidRPr="00BF6025" w14:paraId="57993C7A"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EB7161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50D8828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5310046110</w:t>
                  </w:r>
                </w:p>
              </w:tc>
              <w:tc>
                <w:tcPr>
                  <w:tcW w:w="979" w:type="dxa"/>
                  <w:tcBorders>
                    <w:top w:val="nil"/>
                    <w:left w:val="nil"/>
                    <w:bottom w:val="single" w:sz="4" w:space="0" w:color="auto"/>
                    <w:right w:val="single" w:sz="4" w:space="0" w:color="auto"/>
                  </w:tcBorders>
                  <w:shd w:val="clear" w:color="000000" w:fill="FFFFFF"/>
                  <w:noWrap/>
                  <w:vAlign w:val="center"/>
                  <w:hideMark/>
                </w:tcPr>
                <w:p w14:paraId="1D1486C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3783654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968 000,00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6D1E8C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996 920,00</w:t>
                  </w:r>
                </w:p>
              </w:tc>
              <w:tc>
                <w:tcPr>
                  <w:tcW w:w="1236" w:type="dxa"/>
                  <w:tcBorders>
                    <w:top w:val="nil"/>
                    <w:left w:val="nil"/>
                    <w:bottom w:val="single" w:sz="4" w:space="0" w:color="auto"/>
                    <w:right w:val="single" w:sz="8" w:space="0" w:color="auto"/>
                  </w:tcBorders>
                  <w:shd w:val="clear" w:color="000000" w:fill="FFFFFF"/>
                  <w:noWrap/>
                  <w:vAlign w:val="center"/>
                  <w:hideMark/>
                </w:tcPr>
                <w:p w14:paraId="7DDB0D4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1 026 996,80</w:t>
                  </w:r>
                </w:p>
              </w:tc>
            </w:tr>
            <w:tr w:rsidR="00BF6025" w:rsidRPr="00BF6025" w14:paraId="6E3916D9"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CB1EC8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40CB2F6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5310046110</w:t>
                  </w:r>
                </w:p>
              </w:tc>
              <w:tc>
                <w:tcPr>
                  <w:tcW w:w="979" w:type="dxa"/>
                  <w:tcBorders>
                    <w:top w:val="nil"/>
                    <w:left w:val="nil"/>
                    <w:bottom w:val="single" w:sz="4" w:space="0" w:color="auto"/>
                    <w:right w:val="single" w:sz="4" w:space="0" w:color="auto"/>
                  </w:tcBorders>
                  <w:shd w:val="clear" w:color="000000" w:fill="FFFFFF"/>
                  <w:noWrap/>
                  <w:vAlign w:val="center"/>
                  <w:hideMark/>
                </w:tcPr>
                <w:p w14:paraId="4DE6B67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26F305F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968 000,00</w:t>
                  </w:r>
                </w:p>
              </w:tc>
              <w:tc>
                <w:tcPr>
                  <w:tcW w:w="1032" w:type="dxa"/>
                  <w:tcBorders>
                    <w:top w:val="nil"/>
                    <w:left w:val="nil"/>
                    <w:bottom w:val="single" w:sz="4" w:space="0" w:color="auto"/>
                    <w:right w:val="single" w:sz="4" w:space="0" w:color="auto"/>
                  </w:tcBorders>
                  <w:shd w:val="clear" w:color="000000" w:fill="FFFFFF"/>
                  <w:noWrap/>
                  <w:vAlign w:val="center"/>
                  <w:hideMark/>
                </w:tcPr>
                <w:p w14:paraId="5437BB0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996 920,00</w:t>
                  </w:r>
                </w:p>
              </w:tc>
              <w:tc>
                <w:tcPr>
                  <w:tcW w:w="1236" w:type="dxa"/>
                  <w:tcBorders>
                    <w:top w:val="nil"/>
                    <w:left w:val="nil"/>
                    <w:bottom w:val="single" w:sz="4" w:space="0" w:color="auto"/>
                    <w:right w:val="single" w:sz="8" w:space="0" w:color="auto"/>
                  </w:tcBorders>
                  <w:shd w:val="clear" w:color="000000" w:fill="FFFFFF"/>
                  <w:noWrap/>
                  <w:vAlign w:val="center"/>
                  <w:hideMark/>
                </w:tcPr>
                <w:p w14:paraId="790FCD0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1 026 996,80</w:t>
                  </w:r>
                </w:p>
              </w:tc>
            </w:tr>
            <w:tr w:rsidR="00BF6025" w:rsidRPr="00BF6025" w14:paraId="5A8FCDD5"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F2E818A"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Организация и содержание мест захоронения</w:t>
                  </w:r>
                </w:p>
              </w:tc>
              <w:tc>
                <w:tcPr>
                  <w:tcW w:w="1025" w:type="dxa"/>
                  <w:tcBorders>
                    <w:top w:val="nil"/>
                    <w:left w:val="nil"/>
                    <w:bottom w:val="single" w:sz="4" w:space="0" w:color="auto"/>
                    <w:right w:val="single" w:sz="4" w:space="0" w:color="auto"/>
                  </w:tcBorders>
                  <w:shd w:val="clear" w:color="000000" w:fill="FFFFFF"/>
                  <w:noWrap/>
                  <w:vAlign w:val="center"/>
                  <w:hideMark/>
                </w:tcPr>
                <w:p w14:paraId="562C449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5330000000</w:t>
                  </w:r>
                </w:p>
              </w:tc>
              <w:tc>
                <w:tcPr>
                  <w:tcW w:w="979" w:type="dxa"/>
                  <w:tcBorders>
                    <w:top w:val="nil"/>
                    <w:left w:val="nil"/>
                    <w:bottom w:val="single" w:sz="4" w:space="0" w:color="auto"/>
                    <w:right w:val="single" w:sz="4" w:space="0" w:color="auto"/>
                  </w:tcBorders>
                  <w:shd w:val="clear" w:color="000000" w:fill="FFFFFF"/>
                  <w:noWrap/>
                  <w:vAlign w:val="center"/>
                  <w:hideMark/>
                </w:tcPr>
                <w:p w14:paraId="7B50ADF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12FF89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086164F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1B6A5D7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r>
            <w:tr w:rsidR="00BF6025" w:rsidRPr="00BF6025" w14:paraId="202B5BE4" w14:textId="77777777" w:rsidTr="00CE0D41">
              <w:trPr>
                <w:trHeight w:val="102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9D8420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025" w:type="dxa"/>
                  <w:tcBorders>
                    <w:top w:val="nil"/>
                    <w:left w:val="nil"/>
                    <w:bottom w:val="single" w:sz="4" w:space="0" w:color="auto"/>
                    <w:right w:val="single" w:sz="4" w:space="0" w:color="auto"/>
                  </w:tcBorders>
                  <w:shd w:val="clear" w:color="000000" w:fill="FFFFFF"/>
                  <w:noWrap/>
                  <w:vAlign w:val="center"/>
                  <w:hideMark/>
                </w:tcPr>
                <w:p w14:paraId="586A556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5330088980</w:t>
                  </w:r>
                </w:p>
              </w:tc>
              <w:tc>
                <w:tcPr>
                  <w:tcW w:w="979" w:type="dxa"/>
                  <w:tcBorders>
                    <w:top w:val="nil"/>
                    <w:left w:val="nil"/>
                    <w:bottom w:val="single" w:sz="4" w:space="0" w:color="auto"/>
                    <w:right w:val="single" w:sz="4" w:space="0" w:color="auto"/>
                  </w:tcBorders>
                  <w:shd w:val="clear" w:color="000000" w:fill="FFFFFF"/>
                  <w:noWrap/>
                  <w:vAlign w:val="center"/>
                  <w:hideMark/>
                </w:tcPr>
                <w:p w14:paraId="025BD74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185E2D0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6FF28A3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46AE1A1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r>
            <w:tr w:rsidR="00BF6025" w:rsidRPr="00BF6025" w14:paraId="67E1FA65"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3A70FF8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1C071B9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5330088980</w:t>
                  </w:r>
                </w:p>
              </w:tc>
              <w:tc>
                <w:tcPr>
                  <w:tcW w:w="979" w:type="dxa"/>
                  <w:tcBorders>
                    <w:top w:val="nil"/>
                    <w:left w:val="nil"/>
                    <w:bottom w:val="single" w:sz="4" w:space="0" w:color="auto"/>
                    <w:right w:val="single" w:sz="4" w:space="0" w:color="auto"/>
                  </w:tcBorders>
                  <w:shd w:val="clear" w:color="000000" w:fill="FFFFFF"/>
                  <w:noWrap/>
                  <w:vAlign w:val="center"/>
                  <w:hideMark/>
                </w:tcPr>
                <w:p w14:paraId="57B9F88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1480EF6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316CDC0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3842707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r>
            <w:tr w:rsidR="00BF6025" w:rsidRPr="00BF6025" w14:paraId="28B2CDA1" w14:textId="77777777" w:rsidTr="00CE0D41">
              <w:trPr>
                <w:trHeight w:val="408"/>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634FDB1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0995F35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5330088980</w:t>
                  </w:r>
                </w:p>
              </w:tc>
              <w:tc>
                <w:tcPr>
                  <w:tcW w:w="979" w:type="dxa"/>
                  <w:tcBorders>
                    <w:top w:val="nil"/>
                    <w:left w:val="nil"/>
                    <w:bottom w:val="single" w:sz="4" w:space="0" w:color="auto"/>
                    <w:right w:val="single" w:sz="4" w:space="0" w:color="auto"/>
                  </w:tcBorders>
                  <w:shd w:val="clear" w:color="auto" w:fill="auto"/>
                  <w:noWrap/>
                  <w:vAlign w:val="center"/>
                  <w:hideMark/>
                </w:tcPr>
                <w:p w14:paraId="58A59B4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auto" w:fill="auto"/>
                  <w:noWrap/>
                  <w:vAlign w:val="center"/>
                  <w:hideMark/>
                </w:tcPr>
                <w:p w14:paraId="6443265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c>
                <w:tcPr>
                  <w:tcW w:w="1032" w:type="dxa"/>
                  <w:tcBorders>
                    <w:top w:val="nil"/>
                    <w:left w:val="nil"/>
                    <w:bottom w:val="single" w:sz="4" w:space="0" w:color="auto"/>
                    <w:right w:val="single" w:sz="4" w:space="0" w:color="auto"/>
                  </w:tcBorders>
                  <w:shd w:val="clear" w:color="auto" w:fill="auto"/>
                  <w:noWrap/>
                  <w:vAlign w:val="center"/>
                  <w:hideMark/>
                </w:tcPr>
                <w:p w14:paraId="7F21F9B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c>
                <w:tcPr>
                  <w:tcW w:w="1236" w:type="dxa"/>
                  <w:tcBorders>
                    <w:top w:val="nil"/>
                    <w:left w:val="nil"/>
                    <w:bottom w:val="single" w:sz="4" w:space="0" w:color="auto"/>
                    <w:right w:val="single" w:sz="8" w:space="0" w:color="auto"/>
                  </w:tcBorders>
                  <w:shd w:val="clear" w:color="auto" w:fill="auto"/>
                  <w:noWrap/>
                  <w:vAlign w:val="center"/>
                  <w:hideMark/>
                </w:tcPr>
                <w:p w14:paraId="5575F13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300 000,00</w:t>
                  </w:r>
                </w:p>
              </w:tc>
            </w:tr>
            <w:tr w:rsidR="00BF6025" w:rsidRPr="00BF6025" w14:paraId="1A513CB9" w14:textId="77777777" w:rsidTr="00CE0D41">
              <w:trPr>
                <w:trHeight w:val="264"/>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6E875162"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Прочие мероприятия по благоустройству</w:t>
                  </w:r>
                </w:p>
              </w:tc>
              <w:tc>
                <w:tcPr>
                  <w:tcW w:w="1025" w:type="dxa"/>
                  <w:tcBorders>
                    <w:top w:val="nil"/>
                    <w:left w:val="nil"/>
                    <w:bottom w:val="single" w:sz="4" w:space="0" w:color="auto"/>
                    <w:right w:val="single" w:sz="4" w:space="0" w:color="auto"/>
                  </w:tcBorders>
                  <w:shd w:val="clear" w:color="auto" w:fill="auto"/>
                  <w:noWrap/>
                  <w:vAlign w:val="center"/>
                  <w:hideMark/>
                </w:tcPr>
                <w:p w14:paraId="584A09C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5340000000</w:t>
                  </w:r>
                </w:p>
              </w:tc>
              <w:tc>
                <w:tcPr>
                  <w:tcW w:w="979" w:type="dxa"/>
                  <w:tcBorders>
                    <w:top w:val="nil"/>
                    <w:left w:val="nil"/>
                    <w:bottom w:val="single" w:sz="4" w:space="0" w:color="auto"/>
                    <w:right w:val="single" w:sz="4" w:space="0" w:color="auto"/>
                  </w:tcBorders>
                  <w:shd w:val="clear" w:color="auto" w:fill="auto"/>
                  <w:noWrap/>
                  <w:vAlign w:val="center"/>
                  <w:hideMark/>
                </w:tcPr>
                <w:p w14:paraId="2B65BD6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7921104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744 372,00</w:t>
                  </w:r>
                </w:p>
              </w:tc>
              <w:tc>
                <w:tcPr>
                  <w:tcW w:w="1032" w:type="dxa"/>
                  <w:tcBorders>
                    <w:top w:val="nil"/>
                    <w:left w:val="nil"/>
                    <w:bottom w:val="single" w:sz="4" w:space="0" w:color="auto"/>
                    <w:right w:val="single" w:sz="4" w:space="0" w:color="auto"/>
                  </w:tcBorders>
                  <w:shd w:val="clear" w:color="auto" w:fill="auto"/>
                  <w:noWrap/>
                  <w:vAlign w:val="center"/>
                  <w:hideMark/>
                </w:tcPr>
                <w:p w14:paraId="0479920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406 400,00</w:t>
                  </w:r>
                </w:p>
              </w:tc>
              <w:tc>
                <w:tcPr>
                  <w:tcW w:w="1236" w:type="dxa"/>
                  <w:tcBorders>
                    <w:top w:val="nil"/>
                    <w:left w:val="nil"/>
                    <w:bottom w:val="single" w:sz="4" w:space="0" w:color="auto"/>
                    <w:right w:val="single" w:sz="8" w:space="0" w:color="auto"/>
                  </w:tcBorders>
                  <w:shd w:val="clear" w:color="auto" w:fill="auto"/>
                  <w:noWrap/>
                  <w:vAlign w:val="center"/>
                  <w:hideMark/>
                </w:tcPr>
                <w:p w14:paraId="46E3556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242 600,00</w:t>
                  </w:r>
                </w:p>
              </w:tc>
            </w:tr>
            <w:tr w:rsidR="00BF6025" w:rsidRPr="00BF6025" w14:paraId="77D94C26" w14:textId="77777777" w:rsidTr="00CE0D41">
              <w:trPr>
                <w:trHeight w:val="264"/>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39933DEE"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Прочие мероприятия по благоустройству населенных пунктов поселения</w:t>
                  </w:r>
                </w:p>
              </w:tc>
              <w:tc>
                <w:tcPr>
                  <w:tcW w:w="1025" w:type="dxa"/>
                  <w:tcBorders>
                    <w:top w:val="nil"/>
                    <w:left w:val="nil"/>
                    <w:bottom w:val="single" w:sz="4" w:space="0" w:color="auto"/>
                    <w:right w:val="single" w:sz="4" w:space="0" w:color="auto"/>
                  </w:tcBorders>
                  <w:shd w:val="clear" w:color="auto" w:fill="auto"/>
                  <w:noWrap/>
                  <w:vAlign w:val="center"/>
                  <w:hideMark/>
                </w:tcPr>
                <w:p w14:paraId="60BB9A3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5340046140</w:t>
                  </w:r>
                </w:p>
              </w:tc>
              <w:tc>
                <w:tcPr>
                  <w:tcW w:w="979" w:type="dxa"/>
                  <w:tcBorders>
                    <w:top w:val="nil"/>
                    <w:left w:val="nil"/>
                    <w:bottom w:val="single" w:sz="4" w:space="0" w:color="auto"/>
                    <w:right w:val="single" w:sz="4" w:space="0" w:color="auto"/>
                  </w:tcBorders>
                  <w:shd w:val="clear" w:color="auto" w:fill="auto"/>
                  <w:noWrap/>
                  <w:vAlign w:val="center"/>
                  <w:hideMark/>
                </w:tcPr>
                <w:p w14:paraId="181735A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4D70FD3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256 372,00</w:t>
                  </w:r>
                </w:p>
              </w:tc>
              <w:tc>
                <w:tcPr>
                  <w:tcW w:w="1032" w:type="dxa"/>
                  <w:tcBorders>
                    <w:top w:val="nil"/>
                    <w:left w:val="nil"/>
                    <w:bottom w:val="single" w:sz="4" w:space="0" w:color="auto"/>
                    <w:right w:val="single" w:sz="4" w:space="0" w:color="auto"/>
                  </w:tcBorders>
                  <w:shd w:val="clear" w:color="auto" w:fill="auto"/>
                  <w:noWrap/>
                  <w:vAlign w:val="center"/>
                  <w:hideMark/>
                </w:tcPr>
                <w:p w14:paraId="02AEE26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207 300,00</w:t>
                  </w:r>
                </w:p>
              </w:tc>
              <w:tc>
                <w:tcPr>
                  <w:tcW w:w="1236" w:type="dxa"/>
                  <w:tcBorders>
                    <w:top w:val="nil"/>
                    <w:left w:val="nil"/>
                    <w:bottom w:val="single" w:sz="4" w:space="0" w:color="auto"/>
                    <w:right w:val="single" w:sz="8" w:space="0" w:color="auto"/>
                  </w:tcBorders>
                  <w:shd w:val="clear" w:color="auto" w:fill="auto"/>
                  <w:noWrap/>
                  <w:vAlign w:val="center"/>
                  <w:hideMark/>
                </w:tcPr>
                <w:p w14:paraId="0A303E7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43 500,00</w:t>
                  </w:r>
                </w:p>
              </w:tc>
            </w:tr>
            <w:tr w:rsidR="00BF6025" w:rsidRPr="00BF6025" w14:paraId="07BDE36B" w14:textId="77777777" w:rsidTr="00CE0D41">
              <w:trPr>
                <w:trHeight w:val="264"/>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664B345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6E2504B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5340046140</w:t>
                  </w:r>
                </w:p>
              </w:tc>
              <w:tc>
                <w:tcPr>
                  <w:tcW w:w="979" w:type="dxa"/>
                  <w:tcBorders>
                    <w:top w:val="nil"/>
                    <w:left w:val="nil"/>
                    <w:bottom w:val="single" w:sz="4" w:space="0" w:color="auto"/>
                    <w:right w:val="single" w:sz="4" w:space="0" w:color="auto"/>
                  </w:tcBorders>
                  <w:shd w:val="clear" w:color="auto" w:fill="auto"/>
                  <w:noWrap/>
                  <w:vAlign w:val="center"/>
                  <w:hideMark/>
                </w:tcPr>
                <w:p w14:paraId="1D31CE8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auto" w:fill="auto"/>
                  <w:noWrap/>
                  <w:vAlign w:val="center"/>
                  <w:hideMark/>
                </w:tcPr>
                <w:p w14:paraId="1ACCA47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256 372,00</w:t>
                  </w:r>
                </w:p>
              </w:tc>
              <w:tc>
                <w:tcPr>
                  <w:tcW w:w="1032" w:type="dxa"/>
                  <w:tcBorders>
                    <w:top w:val="nil"/>
                    <w:left w:val="nil"/>
                    <w:bottom w:val="single" w:sz="4" w:space="0" w:color="auto"/>
                    <w:right w:val="single" w:sz="4" w:space="0" w:color="auto"/>
                  </w:tcBorders>
                  <w:shd w:val="clear" w:color="auto" w:fill="auto"/>
                  <w:noWrap/>
                  <w:vAlign w:val="center"/>
                  <w:hideMark/>
                </w:tcPr>
                <w:p w14:paraId="37CDAB5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207 300,00</w:t>
                  </w:r>
                </w:p>
              </w:tc>
              <w:tc>
                <w:tcPr>
                  <w:tcW w:w="1236" w:type="dxa"/>
                  <w:tcBorders>
                    <w:top w:val="nil"/>
                    <w:left w:val="nil"/>
                    <w:bottom w:val="single" w:sz="4" w:space="0" w:color="auto"/>
                    <w:right w:val="single" w:sz="8" w:space="0" w:color="auto"/>
                  </w:tcBorders>
                  <w:shd w:val="clear" w:color="auto" w:fill="auto"/>
                  <w:noWrap/>
                  <w:vAlign w:val="center"/>
                  <w:hideMark/>
                </w:tcPr>
                <w:p w14:paraId="6833011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43 500,00</w:t>
                  </w:r>
                </w:p>
              </w:tc>
            </w:tr>
            <w:tr w:rsidR="00BF6025" w:rsidRPr="00BF6025" w14:paraId="714955C2" w14:textId="77777777" w:rsidTr="00CE0D41">
              <w:trPr>
                <w:trHeight w:val="408"/>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1ACA305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59ADB42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5340046140</w:t>
                  </w:r>
                </w:p>
              </w:tc>
              <w:tc>
                <w:tcPr>
                  <w:tcW w:w="979" w:type="dxa"/>
                  <w:tcBorders>
                    <w:top w:val="nil"/>
                    <w:left w:val="nil"/>
                    <w:bottom w:val="single" w:sz="4" w:space="0" w:color="auto"/>
                    <w:right w:val="single" w:sz="4" w:space="0" w:color="auto"/>
                  </w:tcBorders>
                  <w:shd w:val="clear" w:color="auto" w:fill="auto"/>
                  <w:noWrap/>
                  <w:vAlign w:val="center"/>
                  <w:hideMark/>
                </w:tcPr>
                <w:p w14:paraId="77E6072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auto" w:fill="auto"/>
                  <w:noWrap/>
                  <w:vAlign w:val="center"/>
                  <w:hideMark/>
                </w:tcPr>
                <w:p w14:paraId="4EAC3C3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256 372,00</w:t>
                  </w:r>
                </w:p>
              </w:tc>
              <w:tc>
                <w:tcPr>
                  <w:tcW w:w="1032" w:type="dxa"/>
                  <w:tcBorders>
                    <w:top w:val="nil"/>
                    <w:left w:val="nil"/>
                    <w:bottom w:val="single" w:sz="4" w:space="0" w:color="auto"/>
                    <w:right w:val="single" w:sz="4" w:space="0" w:color="auto"/>
                  </w:tcBorders>
                  <w:shd w:val="clear" w:color="auto" w:fill="auto"/>
                  <w:noWrap/>
                  <w:vAlign w:val="center"/>
                  <w:hideMark/>
                </w:tcPr>
                <w:p w14:paraId="408F629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207 300,00</w:t>
                  </w:r>
                </w:p>
              </w:tc>
              <w:tc>
                <w:tcPr>
                  <w:tcW w:w="1236" w:type="dxa"/>
                  <w:tcBorders>
                    <w:top w:val="nil"/>
                    <w:left w:val="nil"/>
                    <w:bottom w:val="single" w:sz="4" w:space="0" w:color="auto"/>
                    <w:right w:val="single" w:sz="8" w:space="0" w:color="auto"/>
                  </w:tcBorders>
                  <w:shd w:val="clear" w:color="auto" w:fill="auto"/>
                  <w:noWrap/>
                  <w:vAlign w:val="center"/>
                  <w:hideMark/>
                </w:tcPr>
                <w:p w14:paraId="57C6662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43 500,00</w:t>
                  </w:r>
                </w:p>
              </w:tc>
            </w:tr>
            <w:tr w:rsidR="00BF6025" w:rsidRPr="00BF6025" w14:paraId="7569B69B" w14:textId="77777777" w:rsidTr="00CE0D41">
              <w:trPr>
                <w:trHeight w:val="408"/>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256BD5C9"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 xml:space="preserve">Мероприятия по осуществлению деятельности по обращению с животными без владельцев </w:t>
                  </w:r>
                </w:p>
              </w:tc>
              <w:tc>
                <w:tcPr>
                  <w:tcW w:w="1025" w:type="dxa"/>
                  <w:tcBorders>
                    <w:top w:val="nil"/>
                    <w:left w:val="nil"/>
                    <w:bottom w:val="single" w:sz="4" w:space="0" w:color="auto"/>
                    <w:right w:val="single" w:sz="4" w:space="0" w:color="auto"/>
                  </w:tcBorders>
                  <w:shd w:val="clear" w:color="auto" w:fill="auto"/>
                  <w:noWrap/>
                  <w:vAlign w:val="center"/>
                  <w:hideMark/>
                </w:tcPr>
                <w:p w14:paraId="34F53F7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5340046150</w:t>
                  </w:r>
                </w:p>
              </w:tc>
              <w:tc>
                <w:tcPr>
                  <w:tcW w:w="979" w:type="dxa"/>
                  <w:tcBorders>
                    <w:top w:val="nil"/>
                    <w:left w:val="nil"/>
                    <w:bottom w:val="single" w:sz="4" w:space="0" w:color="auto"/>
                    <w:right w:val="single" w:sz="4" w:space="0" w:color="auto"/>
                  </w:tcBorders>
                  <w:shd w:val="clear" w:color="auto" w:fill="auto"/>
                  <w:noWrap/>
                  <w:vAlign w:val="center"/>
                  <w:hideMark/>
                </w:tcPr>
                <w:p w14:paraId="3F914C1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4421ED1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199 100,00</w:t>
                  </w:r>
                </w:p>
              </w:tc>
              <w:tc>
                <w:tcPr>
                  <w:tcW w:w="1032" w:type="dxa"/>
                  <w:tcBorders>
                    <w:top w:val="nil"/>
                    <w:left w:val="nil"/>
                    <w:bottom w:val="single" w:sz="4" w:space="0" w:color="auto"/>
                    <w:right w:val="single" w:sz="4" w:space="0" w:color="auto"/>
                  </w:tcBorders>
                  <w:shd w:val="clear" w:color="auto" w:fill="auto"/>
                  <w:noWrap/>
                  <w:vAlign w:val="center"/>
                  <w:hideMark/>
                </w:tcPr>
                <w:p w14:paraId="6491958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199 100,00</w:t>
                  </w:r>
                </w:p>
              </w:tc>
              <w:tc>
                <w:tcPr>
                  <w:tcW w:w="1236" w:type="dxa"/>
                  <w:tcBorders>
                    <w:top w:val="nil"/>
                    <w:left w:val="nil"/>
                    <w:bottom w:val="single" w:sz="4" w:space="0" w:color="auto"/>
                    <w:right w:val="single" w:sz="8" w:space="0" w:color="auto"/>
                  </w:tcBorders>
                  <w:shd w:val="clear" w:color="auto" w:fill="auto"/>
                  <w:noWrap/>
                  <w:vAlign w:val="center"/>
                  <w:hideMark/>
                </w:tcPr>
                <w:p w14:paraId="40220D6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199 100,00</w:t>
                  </w:r>
                </w:p>
              </w:tc>
            </w:tr>
            <w:tr w:rsidR="00BF6025" w:rsidRPr="00BF6025" w14:paraId="25A9B702" w14:textId="77777777" w:rsidTr="00CE0D41">
              <w:trPr>
                <w:trHeight w:val="264"/>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738F585C"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5D3DAB9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5340046150</w:t>
                  </w:r>
                </w:p>
              </w:tc>
              <w:tc>
                <w:tcPr>
                  <w:tcW w:w="979" w:type="dxa"/>
                  <w:tcBorders>
                    <w:top w:val="nil"/>
                    <w:left w:val="nil"/>
                    <w:bottom w:val="single" w:sz="4" w:space="0" w:color="auto"/>
                    <w:right w:val="single" w:sz="4" w:space="0" w:color="auto"/>
                  </w:tcBorders>
                  <w:shd w:val="clear" w:color="auto" w:fill="auto"/>
                  <w:noWrap/>
                  <w:vAlign w:val="center"/>
                  <w:hideMark/>
                </w:tcPr>
                <w:p w14:paraId="21ECCEE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auto" w:fill="auto"/>
                  <w:noWrap/>
                  <w:vAlign w:val="center"/>
                  <w:hideMark/>
                </w:tcPr>
                <w:p w14:paraId="14C9F78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199 100,00</w:t>
                  </w:r>
                </w:p>
              </w:tc>
              <w:tc>
                <w:tcPr>
                  <w:tcW w:w="1032" w:type="dxa"/>
                  <w:tcBorders>
                    <w:top w:val="nil"/>
                    <w:left w:val="nil"/>
                    <w:bottom w:val="single" w:sz="4" w:space="0" w:color="auto"/>
                    <w:right w:val="single" w:sz="4" w:space="0" w:color="auto"/>
                  </w:tcBorders>
                  <w:shd w:val="clear" w:color="auto" w:fill="auto"/>
                  <w:noWrap/>
                  <w:vAlign w:val="center"/>
                  <w:hideMark/>
                </w:tcPr>
                <w:p w14:paraId="2329520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199 100,00</w:t>
                  </w:r>
                </w:p>
              </w:tc>
              <w:tc>
                <w:tcPr>
                  <w:tcW w:w="1236" w:type="dxa"/>
                  <w:tcBorders>
                    <w:top w:val="nil"/>
                    <w:left w:val="nil"/>
                    <w:bottom w:val="single" w:sz="4" w:space="0" w:color="auto"/>
                    <w:right w:val="single" w:sz="8" w:space="0" w:color="auto"/>
                  </w:tcBorders>
                  <w:shd w:val="clear" w:color="auto" w:fill="auto"/>
                  <w:noWrap/>
                  <w:vAlign w:val="center"/>
                  <w:hideMark/>
                </w:tcPr>
                <w:p w14:paraId="033BBC0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199 100,00</w:t>
                  </w:r>
                </w:p>
              </w:tc>
            </w:tr>
            <w:tr w:rsidR="00BF6025" w:rsidRPr="00BF6025" w14:paraId="64A3125A" w14:textId="77777777" w:rsidTr="00CE0D41">
              <w:trPr>
                <w:trHeight w:val="408"/>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7ADE865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45D5AF4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5340046150</w:t>
                  </w:r>
                </w:p>
              </w:tc>
              <w:tc>
                <w:tcPr>
                  <w:tcW w:w="979" w:type="dxa"/>
                  <w:tcBorders>
                    <w:top w:val="nil"/>
                    <w:left w:val="nil"/>
                    <w:bottom w:val="single" w:sz="4" w:space="0" w:color="auto"/>
                    <w:right w:val="single" w:sz="4" w:space="0" w:color="auto"/>
                  </w:tcBorders>
                  <w:shd w:val="clear" w:color="auto" w:fill="auto"/>
                  <w:noWrap/>
                  <w:vAlign w:val="center"/>
                  <w:hideMark/>
                </w:tcPr>
                <w:p w14:paraId="31B2C6D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auto" w:fill="auto"/>
                  <w:noWrap/>
                  <w:vAlign w:val="center"/>
                  <w:hideMark/>
                </w:tcPr>
                <w:p w14:paraId="3283AE0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199 100,00</w:t>
                  </w:r>
                </w:p>
              </w:tc>
              <w:tc>
                <w:tcPr>
                  <w:tcW w:w="1032" w:type="dxa"/>
                  <w:tcBorders>
                    <w:top w:val="nil"/>
                    <w:left w:val="nil"/>
                    <w:bottom w:val="single" w:sz="4" w:space="0" w:color="auto"/>
                    <w:right w:val="single" w:sz="4" w:space="0" w:color="auto"/>
                  </w:tcBorders>
                  <w:shd w:val="clear" w:color="auto" w:fill="auto"/>
                  <w:noWrap/>
                  <w:vAlign w:val="center"/>
                  <w:hideMark/>
                </w:tcPr>
                <w:p w14:paraId="00B72C2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199 100,00</w:t>
                  </w:r>
                </w:p>
              </w:tc>
              <w:tc>
                <w:tcPr>
                  <w:tcW w:w="1236" w:type="dxa"/>
                  <w:tcBorders>
                    <w:top w:val="nil"/>
                    <w:left w:val="nil"/>
                    <w:bottom w:val="single" w:sz="4" w:space="0" w:color="auto"/>
                    <w:right w:val="single" w:sz="8" w:space="0" w:color="auto"/>
                  </w:tcBorders>
                  <w:shd w:val="clear" w:color="auto" w:fill="auto"/>
                  <w:noWrap/>
                  <w:vAlign w:val="center"/>
                  <w:hideMark/>
                </w:tcPr>
                <w:p w14:paraId="0E260BE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199 100,00</w:t>
                  </w:r>
                </w:p>
              </w:tc>
            </w:tr>
            <w:tr w:rsidR="00BF6025" w:rsidRPr="00BF6025" w14:paraId="42AFBA9E" w14:textId="77777777" w:rsidTr="00CE0D41">
              <w:trPr>
                <w:trHeight w:val="408"/>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5F03FAF2" w14:textId="77777777" w:rsidR="00BF6025" w:rsidRPr="00BF6025" w:rsidRDefault="00BF6025" w:rsidP="00BF6025">
                  <w:pPr>
                    <w:spacing w:after="0" w:line="240" w:lineRule="auto"/>
                    <w:rPr>
                      <w:rFonts w:eastAsia="Times New Roman" w:cs="Times New Roman"/>
                      <w:b/>
                      <w:bCs/>
                      <w:color w:val="000000"/>
                      <w:sz w:val="16"/>
                      <w:szCs w:val="16"/>
                      <w:lang w:eastAsia="ru-RU"/>
                    </w:rPr>
                  </w:pPr>
                  <w:r w:rsidRPr="00BF6025">
                    <w:rPr>
                      <w:rFonts w:eastAsia="Times New Roman" w:cs="Times New Roman"/>
                      <w:b/>
                      <w:bCs/>
                      <w:color w:val="000000"/>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1025" w:type="dxa"/>
                  <w:tcBorders>
                    <w:top w:val="nil"/>
                    <w:left w:val="nil"/>
                    <w:bottom w:val="single" w:sz="4" w:space="0" w:color="auto"/>
                    <w:right w:val="single" w:sz="4" w:space="0" w:color="auto"/>
                  </w:tcBorders>
                  <w:shd w:val="clear" w:color="auto" w:fill="auto"/>
                  <w:noWrap/>
                  <w:vAlign w:val="center"/>
                  <w:hideMark/>
                </w:tcPr>
                <w:p w14:paraId="36BEFBD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53400S8420</w:t>
                  </w:r>
                </w:p>
              </w:tc>
              <w:tc>
                <w:tcPr>
                  <w:tcW w:w="979" w:type="dxa"/>
                  <w:tcBorders>
                    <w:top w:val="nil"/>
                    <w:left w:val="nil"/>
                    <w:bottom w:val="single" w:sz="4" w:space="0" w:color="auto"/>
                    <w:right w:val="single" w:sz="4" w:space="0" w:color="auto"/>
                  </w:tcBorders>
                  <w:shd w:val="clear" w:color="auto" w:fill="auto"/>
                  <w:noWrap/>
                  <w:vAlign w:val="center"/>
                  <w:hideMark/>
                </w:tcPr>
                <w:p w14:paraId="57CF5BF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244</w:t>
                  </w:r>
                </w:p>
              </w:tc>
              <w:tc>
                <w:tcPr>
                  <w:tcW w:w="1154" w:type="dxa"/>
                  <w:tcBorders>
                    <w:top w:val="nil"/>
                    <w:left w:val="nil"/>
                    <w:bottom w:val="single" w:sz="4" w:space="0" w:color="auto"/>
                    <w:right w:val="single" w:sz="4" w:space="0" w:color="auto"/>
                  </w:tcBorders>
                  <w:shd w:val="clear" w:color="auto" w:fill="auto"/>
                  <w:noWrap/>
                  <w:vAlign w:val="center"/>
                  <w:hideMark/>
                </w:tcPr>
                <w:p w14:paraId="4907E0C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200 000,00</w:t>
                  </w:r>
                </w:p>
              </w:tc>
              <w:tc>
                <w:tcPr>
                  <w:tcW w:w="1032" w:type="dxa"/>
                  <w:tcBorders>
                    <w:top w:val="nil"/>
                    <w:left w:val="nil"/>
                    <w:bottom w:val="single" w:sz="4" w:space="0" w:color="auto"/>
                    <w:right w:val="single" w:sz="4" w:space="0" w:color="auto"/>
                  </w:tcBorders>
                  <w:shd w:val="clear" w:color="auto" w:fill="auto"/>
                  <w:noWrap/>
                  <w:vAlign w:val="center"/>
                  <w:hideMark/>
                </w:tcPr>
                <w:p w14:paraId="4E48230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auto" w:fill="auto"/>
                  <w:noWrap/>
                  <w:vAlign w:val="center"/>
                  <w:hideMark/>
                </w:tcPr>
                <w:p w14:paraId="407424A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2419AAED" w14:textId="77777777" w:rsidTr="00CE0D41">
              <w:trPr>
                <w:trHeight w:val="408"/>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6A971AF5" w14:textId="77777777" w:rsidR="00BF6025" w:rsidRPr="00BF6025" w:rsidRDefault="00BF6025" w:rsidP="00BF6025">
                  <w:pPr>
                    <w:spacing w:after="0" w:line="240" w:lineRule="auto"/>
                    <w:rPr>
                      <w:rFonts w:eastAsia="Times New Roman" w:cs="Times New Roman"/>
                      <w:i/>
                      <w:iCs/>
                      <w:sz w:val="16"/>
                      <w:szCs w:val="16"/>
                      <w:lang w:eastAsia="ru-RU"/>
                    </w:rPr>
                  </w:pPr>
                  <w:proofErr w:type="spellStart"/>
                  <w:r w:rsidRPr="00BF6025">
                    <w:rPr>
                      <w:rFonts w:eastAsia="Times New Roman" w:cs="Times New Roman"/>
                      <w:i/>
                      <w:iCs/>
                      <w:sz w:val="16"/>
                      <w:szCs w:val="16"/>
                      <w:lang w:eastAsia="ru-RU"/>
                    </w:rPr>
                    <w:t>Софинансирование</w:t>
                  </w:r>
                  <w:proofErr w:type="spellEnd"/>
                  <w:r w:rsidRPr="00BF6025">
                    <w:rPr>
                      <w:rFonts w:eastAsia="Times New Roman" w:cs="Times New Roman"/>
                      <w:i/>
                      <w:iCs/>
                      <w:sz w:val="16"/>
                      <w:szCs w:val="16"/>
                      <w:lang w:eastAsia="ru-RU"/>
                    </w:rPr>
                    <w:t xml:space="preserve"> из бюджета поселения на развитие территориального общественного самоуправления</w:t>
                  </w:r>
                </w:p>
              </w:tc>
              <w:tc>
                <w:tcPr>
                  <w:tcW w:w="1025" w:type="dxa"/>
                  <w:tcBorders>
                    <w:top w:val="nil"/>
                    <w:left w:val="nil"/>
                    <w:bottom w:val="single" w:sz="4" w:space="0" w:color="auto"/>
                    <w:right w:val="single" w:sz="4" w:space="0" w:color="auto"/>
                  </w:tcBorders>
                  <w:shd w:val="clear" w:color="auto" w:fill="auto"/>
                  <w:noWrap/>
                  <w:vAlign w:val="center"/>
                  <w:hideMark/>
                </w:tcPr>
                <w:p w14:paraId="41F227D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5340099420</w:t>
                  </w:r>
                </w:p>
              </w:tc>
              <w:tc>
                <w:tcPr>
                  <w:tcW w:w="979" w:type="dxa"/>
                  <w:tcBorders>
                    <w:top w:val="nil"/>
                    <w:left w:val="nil"/>
                    <w:bottom w:val="single" w:sz="4" w:space="0" w:color="auto"/>
                    <w:right w:val="single" w:sz="4" w:space="0" w:color="auto"/>
                  </w:tcBorders>
                  <w:shd w:val="clear" w:color="auto" w:fill="auto"/>
                  <w:noWrap/>
                  <w:vAlign w:val="center"/>
                  <w:hideMark/>
                </w:tcPr>
                <w:p w14:paraId="01EFEA4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6BFA967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032" w:type="dxa"/>
                  <w:tcBorders>
                    <w:top w:val="nil"/>
                    <w:left w:val="nil"/>
                    <w:bottom w:val="single" w:sz="4" w:space="0" w:color="auto"/>
                    <w:right w:val="single" w:sz="4" w:space="0" w:color="auto"/>
                  </w:tcBorders>
                  <w:shd w:val="clear" w:color="auto" w:fill="auto"/>
                  <w:noWrap/>
                  <w:vAlign w:val="center"/>
                  <w:hideMark/>
                </w:tcPr>
                <w:p w14:paraId="076ACDF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236" w:type="dxa"/>
                  <w:tcBorders>
                    <w:top w:val="nil"/>
                    <w:left w:val="nil"/>
                    <w:bottom w:val="single" w:sz="4" w:space="0" w:color="auto"/>
                    <w:right w:val="single" w:sz="4" w:space="0" w:color="auto"/>
                  </w:tcBorders>
                  <w:shd w:val="clear" w:color="auto" w:fill="auto"/>
                  <w:noWrap/>
                  <w:vAlign w:val="center"/>
                  <w:hideMark/>
                </w:tcPr>
                <w:p w14:paraId="276D386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r>
            <w:tr w:rsidR="00BF6025" w:rsidRPr="00BF6025" w14:paraId="3EB3E90D" w14:textId="77777777" w:rsidTr="00CE0D41">
              <w:trPr>
                <w:trHeight w:val="264"/>
              </w:trPr>
              <w:tc>
                <w:tcPr>
                  <w:tcW w:w="3680" w:type="dxa"/>
                  <w:tcBorders>
                    <w:top w:val="nil"/>
                    <w:left w:val="single" w:sz="8" w:space="0" w:color="auto"/>
                    <w:bottom w:val="single" w:sz="4" w:space="0" w:color="auto"/>
                    <w:right w:val="single" w:sz="4" w:space="0" w:color="auto"/>
                  </w:tcBorders>
                  <w:shd w:val="clear" w:color="auto" w:fill="auto"/>
                  <w:vAlign w:val="center"/>
                  <w:hideMark/>
                </w:tcPr>
                <w:p w14:paraId="07BF01F8"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noWrap/>
                  <w:vAlign w:val="center"/>
                  <w:hideMark/>
                </w:tcPr>
                <w:p w14:paraId="45BB3F9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5340099420</w:t>
                  </w:r>
                </w:p>
              </w:tc>
              <w:tc>
                <w:tcPr>
                  <w:tcW w:w="979" w:type="dxa"/>
                  <w:tcBorders>
                    <w:top w:val="nil"/>
                    <w:left w:val="nil"/>
                    <w:bottom w:val="single" w:sz="4" w:space="0" w:color="auto"/>
                    <w:right w:val="single" w:sz="4" w:space="0" w:color="auto"/>
                  </w:tcBorders>
                  <w:shd w:val="clear" w:color="auto" w:fill="auto"/>
                  <w:noWrap/>
                  <w:vAlign w:val="center"/>
                  <w:hideMark/>
                </w:tcPr>
                <w:p w14:paraId="3B835C0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244</w:t>
                  </w:r>
                </w:p>
              </w:tc>
              <w:tc>
                <w:tcPr>
                  <w:tcW w:w="1154" w:type="dxa"/>
                  <w:tcBorders>
                    <w:top w:val="nil"/>
                    <w:left w:val="nil"/>
                    <w:bottom w:val="single" w:sz="4" w:space="0" w:color="auto"/>
                    <w:right w:val="single" w:sz="4" w:space="0" w:color="auto"/>
                  </w:tcBorders>
                  <w:shd w:val="clear" w:color="auto" w:fill="auto"/>
                  <w:noWrap/>
                  <w:vAlign w:val="center"/>
                  <w:hideMark/>
                </w:tcPr>
                <w:p w14:paraId="396F0A2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88 900,00</w:t>
                  </w:r>
                </w:p>
              </w:tc>
              <w:tc>
                <w:tcPr>
                  <w:tcW w:w="1032" w:type="dxa"/>
                  <w:tcBorders>
                    <w:top w:val="nil"/>
                    <w:left w:val="nil"/>
                    <w:bottom w:val="single" w:sz="4" w:space="0" w:color="auto"/>
                    <w:right w:val="single" w:sz="4" w:space="0" w:color="auto"/>
                  </w:tcBorders>
                  <w:shd w:val="clear" w:color="auto" w:fill="auto"/>
                  <w:noWrap/>
                  <w:vAlign w:val="center"/>
                  <w:hideMark/>
                </w:tcPr>
                <w:p w14:paraId="73E66E0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4" w:space="0" w:color="auto"/>
                  </w:tcBorders>
                  <w:shd w:val="clear" w:color="auto" w:fill="auto"/>
                  <w:noWrap/>
                  <w:vAlign w:val="center"/>
                  <w:hideMark/>
                </w:tcPr>
                <w:p w14:paraId="6A183B9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17D7DB00"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531C5E"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Непрограммные расходы в сфере охраны окружающей среды</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567434C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6100000000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4319FFE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577BF91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14:paraId="4A0EF67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3B110AC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r>
            <w:tr w:rsidR="00BF6025" w:rsidRPr="00BF6025" w14:paraId="7DD3FBB3"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EF94CE4"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Мероприятия по содержанию мест (площадок) накопления твердых коммунальных отходов</w:t>
                  </w:r>
                </w:p>
              </w:tc>
              <w:tc>
                <w:tcPr>
                  <w:tcW w:w="1025" w:type="dxa"/>
                  <w:tcBorders>
                    <w:top w:val="nil"/>
                    <w:left w:val="nil"/>
                    <w:bottom w:val="single" w:sz="4" w:space="0" w:color="auto"/>
                    <w:right w:val="single" w:sz="4" w:space="0" w:color="auto"/>
                  </w:tcBorders>
                  <w:shd w:val="clear" w:color="000000" w:fill="FFFFFF"/>
                  <w:noWrap/>
                  <w:vAlign w:val="center"/>
                  <w:hideMark/>
                </w:tcPr>
                <w:p w14:paraId="4D07A20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61000S6650</w:t>
                  </w:r>
                </w:p>
              </w:tc>
              <w:tc>
                <w:tcPr>
                  <w:tcW w:w="979" w:type="dxa"/>
                  <w:tcBorders>
                    <w:top w:val="nil"/>
                    <w:left w:val="nil"/>
                    <w:bottom w:val="single" w:sz="4" w:space="0" w:color="auto"/>
                    <w:right w:val="single" w:sz="4" w:space="0" w:color="auto"/>
                  </w:tcBorders>
                  <w:shd w:val="clear" w:color="000000" w:fill="FFFFFF"/>
                  <w:noWrap/>
                  <w:vAlign w:val="center"/>
                  <w:hideMark/>
                </w:tcPr>
                <w:p w14:paraId="38DF4F7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9F8642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c>
                <w:tcPr>
                  <w:tcW w:w="1032" w:type="dxa"/>
                  <w:tcBorders>
                    <w:top w:val="nil"/>
                    <w:left w:val="nil"/>
                    <w:bottom w:val="single" w:sz="4" w:space="0" w:color="auto"/>
                    <w:right w:val="single" w:sz="4" w:space="0" w:color="auto"/>
                  </w:tcBorders>
                  <w:shd w:val="clear" w:color="000000" w:fill="FFFFFF"/>
                  <w:noWrap/>
                  <w:vAlign w:val="center"/>
                  <w:hideMark/>
                </w:tcPr>
                <w:p w14:paraId="79279A9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c>
                <w:tcPr>
                  <w:tcW w:w="1236" w:type="dxa"/>
                  <w:tcBorders>
                    <w:top w:val="nil"/>
                    <w:left w:val="nil"/>
                    <w:bottom w:val="single" w:sz="4" w:space="0" w:color="auto"/>
                    <w:right w:val="single" w:sz="8" w:space="0" w:color="auto"/>
                  </w:tcBorders>
                  <w:shd w:val="clear" w:color="000000" w:fill="FFFFFF"/>
                  <w:noWrap/>
                  <w:vAlign w:val="center"/>
                  <w:hideMark/>
                </w:tcPr>
                <w:p w14:paraId="7F626BF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r>
            <w:tr w:rsidR="00BF6025" w:rsidRPr="00BF6025" w14:paraId="09730661"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86C0BAC"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740892E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61000S6650</w:t>
                  </w:r>
                </w:p>
              </w:tc>
              <w:tc>
                <w:tcPr>
                  <w:tcW w:w="979" w:type="dxa"/>
                  <w:tcBorders>
                    <w:top w:val="nil"/>
                    <w:left w:val="nil"/>
                    <w:bottom w:val="single" w:sz="4" w:space="0" w:color="auto"/>
                    <w:right w:val="single" w:sz="4" w:space="0" w:color="auto"/>
                  </w:tcBorders>
                  <w:shd w:val="clear" w:color="000000" w:fill="FFFFFF"/>
                  <w:noWrap/>
                  <w:vAlign w:val="center"/>
                  <w:hideMark/>
                </w:tcPr>
                <w:p w14:paraId="07F7DA4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4A7E423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c>
                <w:tcPr>
                  <w:tcW w:w="1032" w:type="dxa"/>
                  <w:tcBorders>
                    <w:top w:val="nil"/>
                    <w:left w:val="nil"/>
                    <w:bottom w:val="single" w:sz="4" w:space="0" w:color="auto"/>
                    <w:right w:val="single" w:sz="4" w:space="0" w:color="auto"/>
                  </w:tcBorders>
                  <w:shd w:val="clear" w:color="000000" w:fill="FFFFFF"/>
                  <w:noWrap/>
                  <w:vAlign w:val="center"/>
                  <w:hideMark/>
                </w:tcPr>
                <w:p w14:paraId="68BE2E8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c>
                <w:tcPr>
                  <w:tcW w:w="1236" w:type="dxa"/>
                  <w:tcBorders>
                    <w:top w:val="nil"/>
                    <w:left w:val="nil"/>
                    <w:bottom w:val="single" w:sz="4" w:space="0" w:color="auto"/>
                    <w:right w:val="single" w:sz="8" w:space="0" w:color="auto"/>
                  </w:tcBorders>
                  <w:shd w:val="clear" w:color="000000" w:fill="FFFFFF"/>
                  <w:noWrap/>
                  <w:vAlign w:val="center"/>
                  <w:hideMark/>
                </w:tcPr>
                <w:p w14:paraId="630D1F3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r>
            <w:tr w:rsidR="00BF6025" w:rsidRPr="00BF6025" w14:paraId="526B2A4B"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CC86DB7"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5025BAF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61000S6650</w:t>
                  </w:r>
                </w:p>
              </w:tc>
              <w:tc>
                <w:tcPr>
                  <w:tcW w:w="979" w:type="dxa"/>
                  <w:tcBorders>
                    <w:top w:val="nil"/>
                    <w:left w:val="nil"/>
                    <w:bottom w:val="single" w:sz="4" w:space="0" w:color="auto"/>
                    <w:right w:val="single" w:sz="4" w:space="0" w:color="auto"/>
                  </w:tcBorders>
                  <w:shd w:val="clear" w:color="000000" w:fill="FFFFFF"/>
                  <w:noWrap/>
                  <w:vAlign w:val="center"/>
                  <w:hideMark/>
                </w:tcPr>
                <w:p w14:paraId="5282FD2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0637D14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c>
                <w:tcPr>
                  <w:tcW w:w="1032" w:type="dxa"/>
                  <w:tcBorders>
                    <w:top w:val="nil"/>
                    <w:left w:val="nil"/>
                    <w:bottom w:val="single" w:sz="4" w:space="0" w:color="auto"/>
                    <w:right w:val="single" w:sz="4" w:space="0" w:color="auto"/>
                  </w:tcBorders>
                  <w:shd w:val="clear" w:color="000000" w:fill="FFFFFF"/>
                  <w:noWrap/>
                  <w:vAlign w:val="center"/>
                  <w:hideMark/>
                </w:tcPr>
                <w:p w14:paraId="2664B5D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c>
                <w:tcPr>
                  <w:tcW w:w="1236" w:type="dxa"/>
                  <w:tcBorders>
                    <w:top w:val="nil"/>
                    <w:left w:val="nil"/>
                    <w:bottom w:val="single" w:sz="4" w:space="0" w:color="auto"/>
                    <w:right w:val="single" w:sz="8" w:space="0" w:color="auto"/>
                  </w:tcBorders>
                  <w:shd w:val="clear" w:color="000000" w:fill="FFFFFF"/>
                  <w:noWrap/>
                  <w:vAlign w:val="center"/>
                  <w:hideMark/>
                </w:tcPr>
                <w:p w14:paraId="00A198A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780 300,00</w:t>
                  </w:r>
                </w:p>
              </w:tc>
            </w:tr>
            <w:tr w:rsidR="00BF6025" w:rsidRPr="00BF6025" w14:paraId="6A6B016A"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802B727"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Непрограммные расходы в сфере образования</w:t>
                  </w:r>
                </w:p>
              </w:tc>
              <w:tc>
                <w:tcPr>
                  <w:tcW w:w="1025" w:type="dxa"/>
                  <w:tcBorders>
                    <w:top w:val="single" w:sz="4" w:space="0" w:color="auto"/>
                    <w:left w:val="nil"/>
                    <w:bottom w:val="single" w:sz="4" w:space="0" w:color="auto"/>
                    <w:right w:val="nil"/>
                  </w:tcBorders>
                  <w:shd w:val="clear" w:color="000000" w:fill="FFFFFF"/>
                  <w:noWrap/>
                  <w:vAlign w:val="bottom"/>
                  <w:hideMark/>
                </w:tcPr>
                <w:p w14:paraId="7B39466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7000000000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4EEB8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71AF967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782BC13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41A1775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r>
            <w:tr w:rsidR="00BF6025" w:rsidRPr="00BF6025" w14:paraId="10465347"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622390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Мероприятия в сфере образования, осуществляемые органами местного самоуправления</w:t>
                  </w:r>
                </w:p>
              </w:tc>
              <w:tc>
                <w:tcPr>
                  <w:tcW w:w="1025" w:type="dxa"/>
                  <w:tcBorders>
                    <w:top w:val="nil"/>
                    <w:left w:val="nil"/>
                    <w:bottom w:val="single" w:sz="4" w:space="0" w:color="auto"/>
                    <w:right w:val="nil"/>
                  </w:tcBorders>
                  <w:shd w:val="clear" w:color="000000" w:fill="FFFFFF"/>
                  <w:noWrap/>
                  <w:vAlign w:val="center"/>
                  <w:hideMark/>
                </w:tcPr>
                <w:p w14:paraId="09F3264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7000047000</w:t>
                  </w:r>
                </w:p>
              </w:tc>
              <w:tc>
                <w:tcPr>
                  <w:tcW w:w="979" w:type="dxa"/>
                  <w:tcBorders>
                    <w:top w:val="nil"/>
                    <w:left w:val="single" w:sz="4" w:space="0" w:color="auto"/>
                    <w:bottom w:val="single" w:sz="4" w:space="0" w:color="auto"/>
                    <w:right w:val="single" w:sz="4" w:space="0" w:color="auto"/>
                  </w:tcBorders>
                  <w:shd w:val="clear" w:color="000000" w:fill="FFFFFF"/>
                  <w:noWrap/>
                  <w:vAlign w:val="center"/>
                  <w:hideMark/>
                </w:tcPr>
                <w:p w14:paraId="5011208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3C18C81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1DC1AC7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2A0155D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r>
            <w:tr w:rsidR="00BF6025" w:rsidRPr="00BF6025" w14:paraId="098004DE"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4F5732D"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nil"/>
                  </w:tcBorders>
                  <w:shd w:val="clear" w:color="000000" w:fill="FFFFFF"/>
                  <w:noWrap/>
                  <w:vAlign w:val="center"/>
                  <w:hideMark/>
                </w:tcPr>
                <w:p w14:paraId="075081E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7000047000</w:t>
                  </w:r>
                </w:p>
              </w:tc>
              <w:tc>
                <w:tcPr>
                  <w:tcW w:w="979" w:type="dxa"/>
                  <w:tcBorders>
                    <w:top w:val="nil"/>
                    <w:left w:val="single" w:sz="4" w:space="0" w:color="auto"/>
                    <w:bottom w:val="single" w:sz="4" w:space="0" w:color="auto"/>
                    <w:right w:val="single" w:sz="4" w:space="0" w:color="auto"/>
                  </w:tcBorders>
                  <w:shd w:val="clear" w:color="000000" w:fill="FFFFFF"/>
                  <w:noWrap/>
                  <w:vAlign w:val="center"/>
                  <w:hideMark/>
                </w:tcPr>
                <w:p w14:paraId="36936A6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5064FCA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4D3E793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70BC792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r>
            <w:tr w:rsidR="00BF6025" w:rsidRPr="00BF6025" w14:paraId="229A8122"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0F476156"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nil"/>
                  </w:tcBorders>
                  <w:shd w:val="clear" w:color="000000" w:fill="FFFFFF"/>
                  <w:noWrap/>
                  <w:vAlign w:val="center"/>
                  <w:hideMark/>
                </w:tcPr>
                <w:p w14:paraId="406DEBE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7000047000</w:t>
                  </w:r>
                </w:p>
              </w:tc>
              <w:tc>
                <w:tcPr>
                  <w:tcW w:w="979" w:type="dxa"/>
                  <w:tcBorders>
                    <w:top w:val="nil"/>
                    <w:left w:val="single" w:sz="4" w:space="0" w:color="auto"/>
                    <w:bottom w:val="single" w:sz="4" w:space="0" w:color="auto"/>
                    <w:right w:val="single" w:sz="4" w:space="0" w:color="auto"/>
                  </w:tcBorders>
                  <w:shd w:val="clear" w:color="000000" w:fill="FFFFFF"/>
                  <w:noWrap/>
                  <w:vAlign w:val="center"/>
                  <w:hideMark/>
                </w:tcPr>
                <w:p w14:paraId="540081B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327E3B0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2FAB4FB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236" w:type="dxa"/>
                  <w:tcBorders>
                    <w:top w:val="nil"/>
                    <w:left w:val="nil"/>
                    <w:bottom w:val="single" w:sz="4" w:space="0" w:color="auto"/>
                    <w:right w:val="single" w:sz="8" w:space="0" w:color="auto"/>
                  </w:tcBorders>
                  <w:shd w:val="clear" w:color="000000" w:fill="FFFFFF"/>
                  <w:noWrap/>
                  <w:vAlign w:val="center"/>
                  <w:hideMark/>
                </w:tcPr>
                <w:p w14:paraId="5A1CEC1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r>
            <w:tr w:rsidR="00BF6025" w:rsidRPr="00BF6025" w14:paraId="021D6796" w14:textId="77777777" w:rsidTr="00CE0D41">
              <w:trPr>
                <w:trHeight w:val="264"/>
              </w:trPr>
              <w:tc>
                <w:tcPr>
                  <w:tcW w:w="3680" w:type="dxa"/>
                  <w:tcBorders>
                    <w:top w:val="single" w:sz="4" w:space="0" w:color="auto"/>
                    <w:left w:val="single" w:sz="8" w:space="0" w:color="auto"/>
                    <w:bottom w:val="nil"/>
                    <w:right w:val="single" w:sz="4" w:space="0" w:color="auto"/>
                  </w:tcBorders>
                  <w:shd w:val="clear" w:color="000000" w:fill="FFFFFF"/>
                  <w:vAlign w:val="bottom"/>
                  <w:hideMark/>
                </w:tcPr>
                <w:p w14:paraId="28E6E991"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 xml:space="preserve">Непрограммные расходы в области культуры </w:t>
                  </w:r>
                </w:p>
              </w:tc>
              <w:tc>
                <w:tcPr>
                  <w:tcW w:w="1025" w:type="dxa"/>
                  <w:tcBorders>
                    <w:top w:val="single" w:sz="4" w:space="0" w:color="auto"/>
                    <w:left w:val="nil"/>
                    <w:bottom w:val="single" w:sz="4" w:space="0" w:color="auto"/>
                    <w:right w:val="nil"/>
                  </w:tcBorders>
                  <w:shd w:val="clear" w:color="000000" w:fill="FFFFFF"/>
                  <w:noWrap/>
                  <w:vAlign w:val="bottom"/>
                  <w:hideMark/>
                </w:tcPr>
                <w:p w14:paraId="3D9B2C6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7600000000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3454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6984C6A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25C5A7B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2ABF25E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r>
            <w:tr w:rsidR="00BF6025" w:rsidRPr="00BF6025" w14:paraId="061995E7" w14:textId="77777777" w:rsidTr="00CE0D41">
              <w:trPr>
                <w:trHeight w:val="408"/>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D1B8B1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Прочие мероприятия в области культуры, осуществляемые органами местного самоуправления</w:t>
                  </w:r>
                </w:p>
              </w:tc>
              <w:tc>
                <w:tcPr>
                  <w:tcW w:w="1025" w:type="dxa"/>
                  <w:tcBorders>
                    <w:top w:val="nil"/>
                    <w:left w:val="nil"/>
                    <w:bottom w:val="single" w:sz="4" w:space="0" w:color="auto"/>
                    <w:right w:val="nil"/>
                  </w:tcBorders>
                  <w:shd w:val="clear" w:color="000000" w:fill="FFFFFF"/>
                  <w:noWrap/>
                  <w:vAlign w:val="center"/>
                  <w:hideMark/>
                </w:tcPr>
                <w:p w14:paraId="64B46BB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7600044010</w:t>
                  </w:r>
                </w:p>
              </w:tc>
              <w:tc>
                <w:tcPr>
                  <w:tcW w:w="979" w:type="dxa"/>
                  <w:tcBorders>
                    <w:top w:val="nil"/>
                    <w:left w:val="single" w:sz="4" w:space="0" w:color="auto"/>
                    <w:bottom w:val="single" w:sz="4" w:space="0" w:color="auto"/>
                    <w:right w:val="single" w:sz="4" w:space="0" w:color="auto"/>
                  </w:tcBorders>
                  <w:shd w:val="clear" w:color="000000" w:fill="FFFFFF"/>
                  <w:noWrap/>
                  <w:vAlign w:val="center"/>
                  <w:hideMark/>
                </w:tcPr>
                <w:p w14:paraId="789450D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6CED7B3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c>
                <w:tcPr>
                  <w:tcW w:w="1032" w:type="dxa"/>
                  <w:tcBorders>
                    <w:top w:val="nil"/>
                    <w:left w:val="nil"/>
                    <w:bottom w:val="single" w:sz="4" w:space="0" w:color="auto"/>
                    <w:right w:val="single" w:sz="4" w:space="0" w:color="auto"/>
                  </w:tcBorders>
                  <w:shd w:val="clear" w:color="000000" w:fill="FFFFFF"/>
                  <w:noWrap/>
                  <w:vAlign w:val="center"/>
                  <w:hideMark/>
                </w:tcPr>
                <w:p w14:paraId="6D9D527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477246F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r>
            <w:tr w:rsidR="00BF6025" w:rsidRPr="00BF6025" w14:paraId="3013821A"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E98716C"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nil"/>
                  </w:tcBorders>
                  <w:shd w:val="clear" w:color="000000" w:fill="FFFFFF"/>
                  <w:noWrap/>
                  <w:vAlign w:val="center"/>
                  <w:hideMark/>
                </w:tcPr>
                <w:p w14:paraId="5944000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7600044010</w:t>
                  </w:r>
                </w:p>
              </w:tc>
              <w:tc>
                <w:tcPr>
                  <w:tcW w:w="979" w:type="dxa"/>
                  <w:tcBorders>
                    <w:top w:val="nil"/>
                    <w:left w:val="single" w:sz="4" w:space="0" w:color="auto"/>
                    <w:bottom w:val="single" w:sz="4" w:space="0" w:color="auto"/>
                    <w:right w:val="single" w:sz="4" w:space="0" w:color="auto"/>
                  </w:tcBorders>
                  <w:shd w:val="clear" w:color="000000" w:fill="FFFFFF"/>
                  <w:noWrap/>
                  <w:vAlign w:val="center"/>
                  <w:hideMark/>
                </w:tcPr>
                <w:p w14:paraId="20C28E9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62E54CE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c>
                <w:tcPr>
                  <w:tcW w:w="1032" w:type="dxa"/>
                  <w:tcBorders>
                    <w:top w:val="nil"/>
                    <w:left w:val="nil"/>
                    <w:bottom w:val="single" w:sz="4" w:space="0" w:color="auto"/>
                    <w:right w:val="single" w:sz="4" w:space="0" w:color="auto"/>
                  </w:tcBorders>
                  <w:shd w:val="clear" w:color="000000" w:fill="FFFFFF"/>
                  <w:noWrap/>
                  <w:vAlign w:val="center"/>
                  <w:hideMark/>
                </w:tcPr>
                <w:p w14:paraId="11C5665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5CF4A2B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r>
            <w:tr w:rsidR="00BF6025" w:rsidRPr="00BF6025" w14:paraId="2DA55186"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772F2B0"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nil"/>
                  </w:tcBorders>
                  <w:shd w:val="clear" w:color="000000" w:fill="FFFFFF"/>
                  <w:noWrap/>
                  <w:vAlign w:val="center"/>
                  <w:hideMark/>
                </w:tcPr>
                <w:p w14:paraId="0FD5429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7600044010</w:t>
                  </w:r>
                </w:p>
              </w:tc>
              <w:tc>
                <w:tcPr>
                  <w:tcW w:w="979" w:type="dxa"/>
                  <w:tcBorders>
                    <w:top w:val="nil"/>
                    <w:left w:val="single" w:sz="4" w:space="0" w:color="auto"/>
                    <w:bottom w:val="single" w:sz="4" w:space="0" w:color="auto"/>
                    <w:right w:val="single" w:sz="4" w:space="0" w:color="auto"/>
                  </w:tcBorders>
                  <w:shd w:val="clear" w:color="000000" w:fill="FFFFFF"/>
                  <w:noWrap/>
                  <w:vAlign w:val="center"/>
                  <w:hideMark/>
                </w:tcPr>
                <w:p w14:paraId="0367C5F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3F224FE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c>
                <w:tcPr>
                  <w:tcW w:w="1032" w:type="dxa"/>
                  <w:tcBorders>
                    <w:top w:val="nil"/>
                    <w:left w:val="nil"/>
                    <w:bottom w:val="single" w:sz="4" w:space="0" w:color="auto"/>
                    <w:right w:val="single" w:sz="4" w:space="0" w:color="auto"/>
                  </w:tcBorders>
                  <w:shd w:val="clear" w:color="000000" w:fill="FFFFFF"/>
                  <w:noWrap/>
                  <w:vAlign w:val="center"/>
                  <w:hideMark/>
                </w:tcPr>
                <w:p w14:paraId="2260FD9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c>
                <w:tcPr>
                  <w:tcW w:w="1236" w:type="dxa"/>
                  <w:tcBorders>
                    <w:top w:val="nil"/>
                    <w:left w:val="nil"/>
                    <w:bottom w:val="single" w:sz="4" w:space="0" w:color="auto"/>
                    <w:right w:val="single" w:sz="8" w:space="0" w:color="auto"/>
                  </w:tcBorders>
                  <w:shd w:val="clear" w:color="000000" w:fill="FFFFFF"/>
                  <w:noWrap/>
                  <w:vAlign w:val="center"/>
                  <w:hideMark/>
                </w:tcPr>
                <w:p w14:paraId="7DEDFA3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35 000,00</w:t>
                  </w:r>
                </w:p>
              </w:tc>
            </w:tr>
            <w:tr w:rsidR="00BF6025" w:rsidRPr="00BF6025" w14:paraId="58E3197C" w14:textId="77777777" w:rsidTr="00CE0D41">
              <w:trPr>
                <w:trHeight w:val="285"/>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157069E"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lastRenderedPageBreak/>
                    <w:t>Непрограммные расходы в сфере социальной политики</w:t>
                  </w:r>
                </w:p>
              </w:tc>
              <w:tc>
                <w:tcPr>
                  <w:tcW w:w="1025" w:type="dxa"/>
                  <w:tcBorders>
                    <w:top w:val="single" w:sz="4" w:space="0" w:color="auto"/>
                    <w:left w:val="nil"/>
                    <w:bottom w:val="single" w:sz="4" w:space="0" w:color="auto"/>
                    <w:right w:val="nil"/>
                  </w:tcBorders>
                  <w:shd w:val="clear" w:color="000000" w:fill="FFFFFF"/>
                  <w:noWrap/>
                  <w:vAlign w:val="center"/>
                  <w:hideMark/>
                </w:tcPr>
                <w:p w14:paraId="02A587F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8100000000</w:t>
                  </w:r>
                </w:p>
              </w:tc>
              <w:tc>
                <w:tcPr>
                  <w:tcW w:w="979"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35E84F3"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vAlign w:val="center"/>
                  <w:hideMark/>
                </w:tcPr>
                <w:p w14:paraId="7C1F184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29 000,00</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14:paraId="4FF4587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9 000,00</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6BF2B3A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9 000,00</w:t>
                  </w:r>
                </w:p>
              </w:tc>
            </w:tr>
            <w:tr w:rsidR="00BF6025" w:rsidRPr="00BF6025" w14:paraId="44FF5517" w14:textId="77777777" w:rsidTr="00CE0D41">
              <w:trPr>
                <w:trHeight w:val="54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B5581CA"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Публичные нормативные обязательства в соответствии с решением муниципального Совета</w:t>
                  </w:r>
                </w:p>
              </w:tc>
              <w:tc>
                <w:tcPr>
                  <w:tcW w:w="1025" w:type="dxa"/>
                  <w:tcBorders>
                    <w:top w:val="nil"/>
                    <w:left w:val="nil"/>
                    <w:bottom w:val="single" w:sz="4" w:space="0" w:color="auto"/>
                    <w:right w:val="single" w:sz="4" w:space="0" w:color="auto"/>
                  </w:tcBorders>
                  <w:shd w:val="clear" w:color="000000" w:fill="FFFFFF"/>
                  <w:noWrap/>
                  <w:vAlign w:val="center"/>
                  <w:hideMark/>
                </w:tcPr>
                <w:p w14:paraId="3A60F0C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8100040000</w:t>
                  </w:r>
                </w:p>
              </w:tc>
              <w:tc>
                <w:tcPr>
                  <w:tcW w:w="979" w:type="dxa"/>
                  <w:tcBorders>
                    <w:top w:val="nil"/>
                    <w:left w:val="nil"/>
                    <w:bottom w:val="single" w:sz="4" w:space="0" w:color="auto"/>
                    <w:right w:val="single" w:sz="4" w:space="0" w:color="auto"/>
                  </w:tcBorders>
                  <w:shd w:val="clear" w:color="000000" w:fill="FFFFFF"/>
                  <w:vAlign w:val="center"/>
                  <w:hideMark/>
                </w:tcPr>
                <w:p w14:paraId="34011C2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vAlign w:val="center"/>
                  <w:hideMark/>
                </w:tcPr>
                <w:p w14:paraId="29A2615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3 000,00</w:t>
                  </w:r>
                </w:p>
              </w:tc>
              <w:tc>
                <w:tcPr>
                  <w:tcW w:w="1032" w:type="dxa"/>
                  <w:tcBorders>
                    <w:top w:val="nil"/>
                    <w:left w:val="nil"/>
                    <w:bottom w:val="single" w:sz="4" w:space="0" w:color="auto"/>
                    <w:right w:val="single" w:sz="4" w:space="0" w:color="auto"/>
                  </w:tcBorders>
                  <w:shd w:val="clear" w:color="000000" w:fill="FFFFFF"/>
                  <w:vAlign w:val="center"/>
                  <w:hideMark/>
                </w:tcPr>
                <w:p w14:paraId="557DC1B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3 000,00</w:t>
                  </w:r>
                </w:p>
              </w:tc>
              <w:tc>
                <w:tcPr>
                  <w:tcW w:w="1236" w:type="dxa"/>
                  <w:tcBorders>
                    <w:top w:val="nil"/>
                    <w:left w:val="nil"/>
                    <w:bottom w:val="single" w:sz="4" w:space="0" w:color="auto"/>
                    <w:right w:val="single" w:sz="8" w:space="0" w:color="auto"/>
                  </w:tcBorders>
                  <w:shd w:val="clear" w:color="000000" w:fill="FFFFFF"/>
                  <w:vAlign w:val="center"/>
                  <w:hideMark/>
                </w:tcPr>
                <w:p w14:paraId="547C70C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3 000,00</w:t>
                  </w:r>
                </w:p>
              </w:tc>
            </w:tr>
            <w:tr w:rsidR="00BF6025" w:rsidRPr="00BF6025" w14:paraId="4BE19817" w14:textId="77777777" w:rsidTr="00CE0D41">
              <w:trPr>
                <w:trHeight w:val="31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270222F"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000000" w:fill="FFFFFF"/>
                  <w:noWrap/>
                  <w:vAlign w:val="center"/>
                  <w:hideMark/>
                </w:tcPr>
                <w:p w14:paraId="72DC1BD8"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8100040000</w:t>
                  </w:r>
                </w:p>
              </w:tc>
              <w:tc>
                <w:tcPr>
                  <w:tcW w:w="979" w:type="dxa"/>
                  <w:tcBorders>
                    <w:top w:val="nil"/>
                    <w:left w:val="nil"/>
                    <w:bottom w:val="single" w:sz="4" w:space="0" w:color="auto"/>
                    <w:right w:val="single" w:sz="4" w:space="0" w:color="auto"/>
                  </w:tcBorders>
                  <w:shd w:val="clear" w:color="000000" w:fill="FFFFFF"/>
                  <w:vAlign w:val="center"/>
                  <w:hideMark/>
                </w:tcPr>
                <w:p w14:paraId="0125253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w:t>
                  </w:r>
                </w:p>
              </w:tc>
              <w:tc>
                <w:tcPr>
                  <w:tcW w:w="1154" w:type="dxa"/>
                  <w:tcBorders>
                    <w:top w:val="nil"/>
                    <w:left w:val="nil"/>
                    <w:bottom w:val="single" w:sz="4" w:space="0" w:color="auto"/>
                    <w:right w:val="single" w:sz="4" w:space="0" w:color="auto"/>
                  </w:tcBorders>
                  <w:shd w:val="clear" w:color="000000" w:fill="FFFFFF"/>
                  <w:vAlign w:val="center"/>
                  <w:hideMark/>
                </w:tcPr>
                <w:p w14:paraId="09111FE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3 000,00</w:t>
                  </w:r>
                </w:p>
              </w:tc>
              <w:tc>
                <w:tcPr>
                  <w:tcW w:w="1032" w:type="dxa"/>
                  <w:tcBorders>
                    <w:top w:val="nil"/>
                    <w:left w:val="nil"/>
                    <w:bottom w:val="single" w:sz="4" w:space="0" w:color="auto"/>
                    <w:right w:val="single" w:sz="4" w:space="0" w:color="auto"/>
                  </w:tcBorders>
                  <w:shd w:val="clear" w:color="000000" w:fill="FFFFFF"/>
                  <w:vAlign w:val="center"/>
                  <w:hideMark/>
                </w:tcPr>
                <w:p w14:paraId="7102670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3 000,00</w:t>
                  </w:r>
                </w:p>
              </w:tc>
              <w:tc>
                <w:tcPr>
                  <w:tcW w:w="1236" w:type="dxa"/>
                  <w:tcBorders>
                    <w:top w:val="nil"/>
                    <w:left w:val="nil"/>
                    <w:bottom w:val="single" w:sz="4" w:space="0" w:color="auto"/>
                    <w:right w:val="single" w:sz="8" w:space="0" w:color="auto"/>
                  </w:tcBorders>
                  <w:shd w:val="clear" w:color="000000" w:fill="FFFFFF"/>
                  <w:vAlign w:val="center"/>
                  <w:hideMark/>
                </w:tcPr>
                <w:p w14:paraId="0436F85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3 000,00</w:t>
                  </w:r>
                </w:p>
              </w:tc>
            </w:tr>
            <w:tr w:rsidR="00BF6025" w:rsidRPr="00BF6025" w14:paraId="7FE062B9" w14:textId="77777777" w:rsidTr="00CE0D41">
              <w:trPr>
                <w:trHeight w:val="31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28948193"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000000" w:fill="FFFFFF"/>
                  <w:noWrap/>
                  <w:vAlign w:val="center"/>
                  <w:hideMark/>
                </w:tcPr>
                <w:p w14:paraId="643BA85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8100040000</w:t>
                  </w:r>
                </w:p>
              </w:tc>
              <w:tc>
                <w:tcPr>
                  <w:tcW w:w="979" w:type="dxa"/>
                  <w:tcBorders>
                    <w:top w:val="nil"/>
                    <w:left w:val="nil"/>
                    <w:bottom w:val="single" w:sz="4" w:space="0" w:color="auto"/>
                    <w:right w:val="single" w:sz="4" w:space="0" w:color="auto"/>
                  </w:tcBorders>
                  <w:shd w:val="clear" w:color="000000" w:fill="FFFFFF"/>
                  <w:vAlign w:val="center"/>
                  <w:hideMark/>
                </w:tcPr>
                <w:p w14:paraId="5FB6C7F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310</w:t>
                  </w:r>
                </w:p>
              </w:tc>
              <w:tc>
                <w:tcPr>
                  <w:tcW w:w="1154" w:type="dxa"/>
                  <w:tcBorders>
                    <w:top w:val="nil"/>
                    <w:left w:val="nil"/>
                    <w:bottom w:val="single" w:sz="4" w:space="0" w:color="auto"/>
                    <w:right w:val="single" w:sz="4" w:space="0" w:color="auto"/>
                  </w:tcBorders>
                  <w:shd w:val="clear" w:color="000000" w:fill="FFFFFF"/>
                  <w:vAlign w:val="center"/>
                  <w:hideMark/>
                </w:tcPr>
                <w:p w14:paraId="0221E97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3 000,00</w:t>
                  </w:r>
                </w:p>
              </w:tc>
              <w:tc>
                <w:tcPr>
                  <w:tcW w:w="1032" w:type="dxa"/>
                  <w:tcBorders>
                    <w:top w:val="nil"/>
                    <w:left w:val="nil"/>
                    <w:bottom w:val="single" w:sz="4" w:space="0" w:color="auto"/>
                    <w:right w:val="single" w:sz="4" w:space="0" w:color="auto"/>
                  </w:tcBorders>
                  <w:shd w:val="clear" w:color="000000" w:fill="FFFFFF"/>
                  <w:vAlign w:val="center"/>
                  <w:hideMark/>
                </w:tcPr>
                <w:p w14:paraId="6A06E79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3 000,00</w:t>
                  </w:r>
                </w:p>
              </w:tc>
              <w:tc>
                <w:tcPr>
                  <w:tcW w:w="1236" w:type="dxa"/>
                  <w:tcBorders>
                    <w:top w:val="nil"/>
                    <w:left w:val="nil"/>
                    <w:bottom w:val="single" w:sz="4" w:space="0" w:color="auto"/>
                    <w:right w:val="single" w:sz="8" w:space="0" w:color="auto"/>
                  </w:tcBorders>
                  <w:shd w:val="clear" w:color="000000" w:fill="FFFFFF"/>
                  <w:vAlign w:val="center"/>
                  <w:hideMark/>
                </w:tcPr>
                <w:p w14:paraId="25EFE99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3 000,00</w:t>
                  </w:r>
                </w:p>
              </w:tc>
            </w:tr>
            <w:tr w:rsidR="00BF6025" w:rsidRPr="00BF6025" w14:paraId="32C224F1" w14:textId="77777777" w:rsidTr="00CE0D41">
              <w:trPr>
                <w:trHeight w:val="37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E38477F"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Иные выплаты по обязательствам муниципального образования</w:t>
                  </w:r>
                </w:p>
              </w:tc>
              <w:tc>
                <w:tcPr>
                  <w:tcW w:w="1025" w:type="dxa"/>
                  <w:tcBorders>
                    <w:top w:val="nil"/>
                    <w:left w:val="nil"/>
                    <w:bottom w:val="single" w:sz="4" w:space="0" w:color="auto"/>
                    <w:right w:val="single" w:sz="4" w:space="0" w:color="auto"/>
                  </w:tcBorders>
                  <w:shd w:val="clear" w:color="000000" w:fill="FFFFFF"/>
                  <w:noWrap/>
                  <w:vAlign w:val="center"/>
                  <w:hideMark/>
                </w:tcPr>
                <w:p w14:paraId="301BA96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8100040990</w:t>
                  </w:r>
                </w:p>
              </w:tc>
              <w:tc>
                <w:tcPr>
                  <w:tcW w:w="979" w:type="dxa"/>
                  <w:tcBorders>
                    <w:top w:val="nil"/>
                    <w:left w:val="nil"/>
                    <w:bottom w:val="single" w:sz="4" w:space="0" w:color="auto"/>
                    <w:right w:val="single" w:sz="4" w:space="0" w:color="auto"/>
                  </w:tcBorders>
                  <w:shd w:val="clear" w:color="000000" w:fill="FFFFFF"/>
                  <w:vAlign w:val="center"/>
                  <w:hideMark/>
                </w:tcPr>
                <w:p w14:paraId="303DCAB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vAlign w:val="center"/>
                  <w:hideMark/>
                </w:tcPr>
                <w:p w14:paraId="4D96146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6 000,00</w:t>
                  </w:r>
                </w:p>
              </w:tc>
              <w:tc>
                <w:tcPr>
                  <w:tcW w:w="1032" w:type="dxa"/>
                  <w:tcBorders>
                    <w:top w:val="nil"/>
                    <w:left w:val="nil"/>
                    <w:bottom w:val="single" w:sz="4" w:space="0" w:color="auto"/>
                    <w:right w:val="single" w:sz="4" w:space="0" w:color="auto"/>
                  </w:tcBorders>
                  <w:shd w:val="clear" w:color="000000" w:fill="FFFFFF"/>
                  <w:vAlign w:val="center"/>
                  <w:hideMark/>
                </w:tcPr>
                <w:p w14:paraId="1199E2C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6 000,00</w:t>
                  </w:r>
                </w:p>
              </w:tc>
              <w:tc>
                <w:tcPr>
                  <w:tcW w:w="1236" w:type="dxa"/>
                  <w:tcBorders>
                    <w:top w:val="nil"/>
                    <w:left w:val="nil"/>
                    <w:bottom w:val="single" w:sz="4" w:space="0" w:color="auto"/>
                    <w:right w:val="single" w:sz="8" w:space="0" w:color="auto"/>
                  </w:tcBorders>
                  <w:shd w:val="clear" w:color="000000" w:fill="FFFFFF"/>
                  <w:vAlign w:val="center"/>
                  <w:hideMark/>
                </w:tcPr>
                <w:p w14:paraId="579CBB1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6 000,00</w:t>
                  </w:r>
                </w:p>
              </w:tc>
            </w:tr>
            <w:tr w:rsidR="00BF6025" w:rsidRPr="00BF6025" w14:paraId="79F3D858"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D10053F"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000000" w:fill="FFFFFF"/>
                  <w:noWrap/>
                  <w:vAlign w:val="center"/>
                  <w:hideMark/>
                </w:tcPr>
                <w:p w14:paraId="4AA6179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8100040990</w:t>
                  </w:r>
                </w:p>
              </w:tc>
              <w:tc>
                <w:tcPr>
                  <w:tcW w:w="979" w:type="dxa"/>
                  <w:tcBorders>
                    <w:top w:val="nil"/>
                    <w:left w:val="nil"/>
                    <w:bottom w:val="single" w:sz="4" w:space="0" w:color="auto"/>
                    <w:right w:val="single" w:sz="4" w:space="0" w:color="auto"/>
                  </w:tcBorders>
                  <w:shd w:val="clear" w:color="000000" w:fill="FFFFFF"/>
                  <w:vAlign w:val="center"/>
                  <w:hideMark/>
                </w:tcPr>
                <w:p w14:paraId="60E4675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w:t>
                  </w:r>
                </w:p>
              </w:tc>
              <w:tc>
                <w:tcPr>
                  <w:tcW w:w="1154" w:type="dxa"/>
                  <w:tcBorders>
                    <w:top w:val="nil"/>
                    <w:left w:val="nil"/>
                    <w:bottom w:val="single" w:sz="4" w:space="0" w:color="auto"/>
                    <w:right w:val="single" w:sz="4" w:space="0" w:color="auto"/>
                  </w:tcBorders>
                  <w:shd w:val="clear" w:color="000000" w:fill="FFFFFF"/>
                  <w:vAlign w:val="center"/>
                  <w:hideMark/>
                </w:tcPr>
                <w:p w14:paraId="355DE3E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6 000,00</w:t>
                  </w:r>
                </w:p>
              </w:tc>
              <w:tc>
                <w:tcPr>
                  <w:tcW w:w="1032" w:type="dxa"/>
                  <w:tcBorders>
                    <w:top w:val="nil"/>
                    <w:left w:val="nil"/>
                    <w:bottom w:val="single" w:sz="4" w:space="0" w:color="auto"/>
                    <w:right w:val="single" w:sz="4" w:space="0" w:color="auto"/>
                  </w:tcBorders>
                  <w:shd w:val="clear" w:color="000000" w:fill="FFFFFF"/>
                  <w:vAlign w:val="center"/>
                  <w:hideMark/>
                </w:tcPr>
                <w:p w14:paraId="6DFDDB1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6 000,00</w:t>
                  </w:r>
                </w:p>
              </w:tc>
              <w:tc>
                <w:tcPr>
                  <w:tcW w:w="1236" w:type="dxa"/>
                  <w:tcBorders>
                    <w:top w:val="nil"/>
                    <w:left w:val="nil"/>
                    <w:bottom w:val="single" w:sz="4" w:space="0" w:color="auto"/>
                    <w:right w:val="single" w:sz="8" w:space="0" w:color="auto"/>
                  </w:tcBorders>
                  <w:shd w:val="clear" w:color="000000" w:fill="FFFFFF"/>
                  <w:vAlign w:val="center"/>
                  <w:hideMark/>
                </w:tcPr>
                <w:p w14:paraId="3ECA824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6 000,00</w:t>
                  </w:r>
                </w:p>
              </w:tc>
            </w:tr>
            <w:tr w:rsidR="00BF6025" w:rsidRPr="00BF6025" w14:paraId="5F483C8D"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1ABF94EB"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Социальные выплаты гражданам, кроме публичных нормативных социальных выплат</w:t>
                  </w:r>
                </w:p>
              </w:tc>
              <w:tc>
                <w:tcPr>
                  <w:tcW w:w="1025" w:type="dxa"/>
                  <w:tcBorders>
                    <w:top w:val="nil"/>
                    <w:left w:val="nil"/>
                    <w:bottom w:val="single" w:sz="4" w:space="0" w:color="auto"/>
                    <w:right w:val="single" w:sz="4" w:space="0" w:color="auto"/>
                  </w:tcBorders>
                  <w:shd w:val="clear" w:color="000000" w:fill="FFFFFF"/>
                  <w:noWrap/>
                  <w:vAlign w:val="center"/>
                  <w:hideMark/>
                </w:tcPr>
                <w:p w14:paraId="42C0B30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8100040990</w:t>
                  </w:r>
                </w:p>
              </w:tc>
              <w:tc>
                <w:tcPr>
                  <w:tcW w:w="979" w:type="dxa"/>
                  <w:tcBorders>
                    <w:top w:val="nil"/>
                    <w:left w:val="nil"/>
                    <w:bottom w:val="single" w:sz="4" w:space="0" w:color="auto"/>
                    <w:right w:val="single" w:sz="4" w:space="0" w:color="auto"/>
                  </w:tcBorders>
                  <w:shd w:val="clear" w:color="000000" w:fill="FFFFFF"/>
                  <w:vAlign w:val="center"/>
                  <w:hideMark/>
                </w:tcPr>
                <w:p w14:paraId="75A1854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320</w:t>
                  </w:r>
                </w:p>
              </w:tc>
              <w:tc>
                <w:tcPr>
                  <w:tcW w:w="1154" w:type="dxa"/>
                  <w:tcBorders>
                    <w:top w:val="nil"/>
                    <w:left w:val="nil"/>
                    <w:bottom w:val="single" w:sz="4" w:space="0" w:color="auto"/>
                    <w:right w:val="single" w:sz="4" w:space="0" w:color="auto"/>
                  </w:tcBorders>
                  <w:shd w:val="clear" w:color="000000" w:fill="FFFFFF"/>
                  <w:vAlign w:val="center"/>
                  <w:hideMark/>
                </w:tcPr>
                <w:p w14:paraId="5082342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6 000,00</w:t>
                  </w:r>
                </w:p>
              </w:tc>
              <w:tc>
                <w:tcPr>
                  <w:tcW w:w="1032" w:type="dxa"/>
                  <w:tcBorders>
                    <w:top w:val="nil"/>
                    <w:left w:val="nil"/>
                    <w:bottom w:val="single" w:sz="4" w:space="0" w:color="auto"/>
                    <w:right w:val="single" w:sz="4" w:space="0" w:color="auto"/>
                  </w:tcBorders>
                  <w:shd w:val="clear" w:color="000000" w:fill="FFFFFF"/>
                  <w:vAlign w:val="center"/>
                  <w:hideMark/>
                </w:tcPr>
                <w:p w14:paraId="2E16B94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6 000,00</w:t>
                  </w:r>
                </w:p>
              </w:tc>
              <w:tc>
                <w:tcPr>
                  <w:tcW w:w="1236" w:type="dxa"/>
                  <w:tcBorders>
                    <w:top w:val="nil"/>
                    <w:left w:val="nil"/>
                    <w:bottom w:val="single" w:sz="4" w:space="0" w:color="auto"/>
                    <w:right w:val="single" w:sz="8" w:space="0" w:color="auto"/>
                  </w:tcBorders>
                  <w:shd w:val="clear" w:color="000000" w:fill="FFFFFF"/>
                  <w:vAlign w:val="center"/>
                  <w:hideMark/>
                </w:tcPr>
                <w:p w14:paraId="38CE596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6 000,00</w:t>
                  </w:r>
                </w:p>
              </w:tc>
            </w:tr>
            <w:tr w:rsidR="00BF6025" w:rsidRPr="00BF6025" w14:paraId="75866A54"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7147C449"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Материальная помощь населению</w:t>
                  </w:r>
                </w:p>
              </w:tc>
              <w:tc>
                <w:tcPr>
                  <w:tcW w:w="1025" w:type="dxa"/>
                  <w:tcBorders>
                    <w:top w:val="nil"/>
                    <w:left w:val="nil"/>
                    <w:bottom w:val="single" w:sz="4" w:space="0" w:color="auto"/>
                    <w:right w:val="single" w:sz="4" w:space="0" w:color="auto"/>
                  </w:tcBorders>
                  <w:shd w:val="clear" w:color="000000" w:fill="FFFFFF"/>
                  <w:noWrap/>
                  <w:vAlign w:val="center"/>
                  <w:hideMark/>
                </w:tcPr>
                <w:p w14:paraId="6942274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8100040100</w:t>
                  </w:r>
                </w:p>
              </w:tc>
              <w:tc>
                <w:tcPr>
                  <w:tcW w:w="979" w:type="dxa"/>
                  <w:tcBorders>
                    <w:top w:val="nil"/>
                    <w:left w:val="nil"/>
                    <w:bottom w:val="single" w:sz="4" w:space="0" w:color="auto"/>
                    <w:right w:val="single" w:sz="4" w:space="0" w:color="auto"/>
                  </w:tcBorders>
                  <w:shd w:val="clear" w:color="000000" w:fill="FFFFFF"/>
                  <w:vAlign w:val="center"/>
                  <w:hideMark/>
                </w:tcPr>
                <w:p w14:paraId="29E95A8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vAlign w:val="center"/>
                  <w:hideMark/>
                </w:tcPr>
                <w:p w14:paraId="7843E747"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032" w:type="dxa"/>
                  <w:tcBorders>
                    <w:top w:val="nil"/>
                    <w:left w:val="nil"/>
                    <w:bottom w:val="single" w:sz="4" w:space="0" w:color="auto"/>
                    <w:right w:val="single" w:sz="4" w:space="0" w:color="auto"/>
                  </w:tcBorders>
                  <w:shd w:val="clear" w:color="000000" w:fill="FFFFFF"/>
                  <w:vAlign w:val="center"/>
                  <w:hideMark/>
                </w:tcPr>
                <w:p w14:paraId="600C8BFF"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vAlign w:val="center"/>
                  <w:hideMark/>
                </w:tcPr>
                <w:p w14:paraId="5C63A38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7AC7C4DF" w14:textId="77777777" w:rsidTr="00CE0D41">
              <w:trPr>
                <w:trHeight w:val="285"/>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40AA205C"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000000" w:fill="FFFFFF"/>
                  <w:noWrap/>
                  <w:vAlign w:val="center"/>
                  <w:hideMark/>
                </w:tcPr>
                <w:p w14:paraId="59A84F6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8100040100</w:t>
                  </w:r>
                </w:p>
              </w:tc>
              <w:tc>
                <w:tcPr>
                  <w:tcW w:w="979" w:type="dxa"/>
                  <w:tcBorders>
                    <w:top w:val="nil"/>
                    <w:left w:val="nil"/>
                    <w:bottom w:val="single" w:sz="4" w:space="0" w:color="auto"/>
                    <w:right w:val="single" w:sz="4" w:space="0" w:color="auto"/>
                  </w:tcBorders>
                  <w:shd w:val="clear" w:color="000000" w:fill="FFFFFF"/>
                  <w:vAlign w:val="center"/>
                  <w:hideMark/>
                </w:tcPr>
                <w:p w14:paraId="28FADE10"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300</w:t>
                  </w:r>
                </w:p>
              </w:tc>
              <w:tc>
                <w:tcPr>
                  <w:tcW w:w="1154" w:type="dxa"/>
                  <w:tcBorders>
                    <w:top w:val="nil"/>
                    <w:left w:val="nil"/>
                    <w:bottom w:val="single" w:sz="4" w:space="0" w:color="auto"/>
                    <w:right w:val="single" w:sz="4" w:space="0" w:color="auto"/>
                  </w:tcBorders>
                  <w:shd w:val="clear" w:color="000000" w:fill="FFFFFF"/>
                  <w:vAlign w:val="center"/>
                  <w:hideMark/>
                </w:tcPr>
                <w:p w14:paraId="3B25D5C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032" w:type="dxa"/>
                  <w:tcBorders>
                    <w:top w:val="nil"/>
                    <w:left w:val="nil"/>
                    <w:bottom w:val="single" w:sz="4" w:space="0" w:color="auto"/>
                    <w:right w:val="single" w:sz="4" w:space="0" w:color="auto"/>
                  </w:tcBorders>
                  <w:shd w:val="clear" w:color="000000" w:fill="FFFFFF"/>
                  <w:vAlign w:val="center"/>
                  <w:hideMark/>
                </w:tcPr>
                <w:p w14:paraId="3586A4C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vAlign w:val="center"/>
                  <w:hideMark/>
                </w:tcPr>
                <w:p w14:paraId="096B772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2CCD2F58" w14:textId="77777777" w:rsidTr="00CE0D41">
              <w:trPr>
                <w:trHeight w:val="420"/>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5CD8A2CF"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Социальные выплаты гражданам, кроме публичных нормативных социальных выплат</w:t>
                  </w:r>
                </w:p>
              </w:tc>
              <w:tc>
                <w:tcPr>
                  <w:tcW w:w="1025" w:type="dxa"/>
                  <w:tcBorders>
                    <w:top w:val="nil"/>
                    <w:left w:val="nil"/>
                    <w:bottom w:val="single" w:sz="4" w:space="0" w:color="auto"/>
                    <w:right w:val="single" w:sz="4" w:space="0" w:color="auto"/>
                  </w:tcBorders>
                  <w:shd w:val="clear" w:color="000000" w:fill="FFFFFF"/>
                  <w:noWrap/>
                  <w:vAlign w:val="center"/>
                  <w:hideMark/>
                </w:tcPr>
                <w:p w14:paraId="7DEACC8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8100040100</w:t>
                  </w:r>
                </w:p>
              </w:tc>
              <w:tc>
                <w:tcPr>
                  <w:tcW w:w="979" w:type="dxa"/>
                  <w:tcBorders>
                    <w:top w:val="nil"/>
                    <w:left w:val="nil"/>
                    <w:bottom w:val="single" w:sz="4" w:space="0" w:color="auto"/>
                    <w:right w:val="single" w:sz="4" w:space="0" w:color="auto"/>
                  </w:tcBorders>
                  <w:shd w:val="clear" w:color="000000" w:fill="FFFFFF"/>
                  <w:vAlign w:val="center"/>
                  <w:hideMark/>
                </w:tcPr>
                <w:p w14:paraId="33B4E4AE"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320</w:t>
                  </w:r>
                </w:p>
              </w:tc>
              <w:tc>
                <w:tcPr>
                  <w:tcW w:w="1154" w:type="dxa"/>
                  <w:tcBorders>
                    <w:top w:val="nil"/>
                    <w:left w:val="nil"/>
                    <w:bottom w:val="single" w:sz="4" w:space="0" w:color="auto"/>
                    <w:right w:val="single" w:sz="4" w:space="0" w:color="auto"/>
                  </w:tcBorders>
                  <w:shd w:val="clear" w:color="000000" w:fill="FFFFFF"/>
                  <w:vAlign w:val="center"/>
                  <w:hideMark/>
                </w:tcPr>
                <w:p w14:paraId="3DB5C37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20 000,00</w:t>
                  </w:r>
                </w:p>
              </w:tc>
              <w:tc>
                <w:tcPr>
                  <w:tcW w:w="1032" w:type="dxa"/>
                  <w:tcBorders>
                    <w:top w:val="nil"/>
                    <w:left w:val="nil"/>
                    <w:bottom w:val="single" w:sz="4" w:space="0" w:color="auto"/>
                    <w:right w:val="single" w:sz="4" w:space="0" w:color="auto"/>
                  </w:tcBorders>
                  <w:shd w:val="clear" w:color="000000" w:fill="FFFFFF"/>
                  <w:vAlign w:val="center"/>
                  <w:hideMark/>
                </w:tcPr>
                <w:p w14:paraId="0117DD4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c>
                <w:tcPr>
                  <w:tcW w:w="1236" w:type="dxa"/>
                  <w:tcBorders>
                    <w:top w:val="nil"/>
                    <w:left w:val="nil"/>
                    <w:bottom w:val="single" w:sz="4" w:space="0" w:color="auto"/>
                    <w:right w:val="single" w:sz="8" w:space="0" w:color="auto"/>
                  </w:tcBorders>
                  <w:shd w:val="clear" w:color="000000" w:fill="FFFFFF"/>
                  <w:vAlign w:val="center"/>
                  <w:hideMark/>
                </w:tcPr>
                <w:p w14:paraId="0B8FF596"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0,00</w:t>
                  </w:r>
                </w:p>
              </w:tc>
            </w:tr>
            <w:tr w:rsidR="00BF6025" w:rsidRPr="00BF6025" w14:paraId="25D4BCD7" w14:textId="77777777" w:rsidTr="00CE0D41">
              <w:trPr>
                <w:trHeight w:val="264"/>
              </w:trPr>
              <w:tc>
                <w:tcPr>
                  <w:tcW w:w="36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E7219A0"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Непрограммные расходы в сфере физической культуры и спорта</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6A4DEC09"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8200000000</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4A64F81A"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1E8EC75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50 000,00</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14:paraId="668198BC"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28 000,00</w:t>
                  </w:r>
                </w:p>
              </w:tc>
              <w:tc>
                <w:tcPr>
                  <w:tcW w:w="1236" w:type="dxa"/>
                  <w:tcBorders>
                    <w:top w:val="single" w:sz="4" w:space="0" w:color="auto"/>
                    <w:left w:val="nil"/>
                    <w:bottom w:val="single" w:sz="4" w:space="0" w:color="auto"/>
                    <w:right w:val="single" w:sz="8" w:space="0" w:color="auto"/>
                  </w:tcBorders>
                  <w:shd w:val="clear" w:color="000000" w:fill="FFFFFF"/>
                  <w:noWrap/>
                  <w:vAlign w:val="center"/>
                  <w:hideMark/>
                </w:tcPr>
                <w:p w14:paraId="14CD5F7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29 000,00</w:t>
                  </w:r>
                </w:p>
              </w:tc>
            </w:tr>
            <w:tr w:rsidR="00BF6025" w:rsidRPr="00BF6025" w14:paraId="66D3ABD6" w14:textId="77777777" w:rsidTr="00CE0D41">
              <w:trPr>
                <w:trHeight w:val="408"/>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D5D3EB2"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1025" w:type="dxa"/>
                  <w:tcBorders>
                    <w:top w:val="nil"/>
                    <w:left w:val="nil"/>
                    <w:bottom w:val="single" w:sz="4" w:space="0" w:color="auto"/>
                    <w:right w:val="single" w:sz="4" w:space="0" w:color="auto"/>
                  </w:tcBorders>
                  <w:shd w:val="clear" w:color="000000" w:fill="FFFFFF"/>
                  <w:noWrap/>
                  <w:vAlign w:val="center"/>
                  <w:hideMark/>
                </w:tcPr>
                <w:p w14:paraId="2D3B348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8200048000</w:t>
                  </w:r>
                </w:p>
              </w:tc>
              <w:tc>
                <w:tcPr>
                  <w:tcW w:w="979" w:type="dxa"/>
                  <w:tcBorders>
                    <w:top w:val="nil"/>
                    <w:left w:val="nil"/>
                    <w:bottom w:val="single" w:sz="4" w:space="0" w:color="auto"/>
                    <w:right w:val="single" w:sz="4" w:space="0" w:color="auto"/>
                  </w:tcBorders>
                  <w:shd w:val="clear" w:color="000000" w:fill="FFFFFF"/>
                  <w:noWrap/>
                  <w:vAlign w:val="center"/>
                  <w:hideMark/>
                </w:tcPr>
                <w:p w14:paraId="535A7D8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518F5CA5"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03E1F84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28 000,00</w:t>
                  </w:r>
                </w:p>
              </w:tc>
              <w:tc>
                <w:tcPr>
                  <w:tcW w:w="1236" w:type="dxa"/>
                  <w:tcBorders>
                    <w:top w:val="nil"/>
                    <w:left w:val="nil"/>
                    <w:bottom w:val="single" w:sz="4" w:space="0" w:color="auto"/>
                    <w:right w:val="single" w:sz="8" w:space="0" w:color="auto"/>
                  </w:tcBorders>
                  <w:shd w:val="clear" w:color="000000" w:fill="FFFFFF"/>
                  <w:noWrap/>
                  <w:vAlign w:val="center"/>
                  <w:hideMark/>
                </w:tcPr>
                <w:p w14:paraId="0EFEFA4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29 000,00</w:t>
                  </w:r>
                </w:p>
              </w:tc>
            </w:tr>
            <w:tr w:rsidR="00BF6025" w:rsidRPr="00BF6025" w14:paraId="1D1319CC" w14:textId="77777777" w:rsidTr="00CE0D41">
              <w:trPr>
                <w:trHeight w:val="264"/>
              </w:trPr>
              <w:tc>
                <w:tcPr>
                  <w:tcW w:w="3680" w:type="dxa"/>
                  <w:tcBorders>
                    <w:top w:val="nil"/>
                    <w:left w:val="single" w:sz="8" w:space="0" w:color="auto"/>
                    <w:bottom w:val="single" w:sz="4" w:space="0" w:color="auto"/>
                    <w:right w:val="single" w:sz="4" w:space="0" w:color="auto"/>
                  </w:tcBorders>
                  <w:shd w:val="clear" w:color="000000" w:fill="FFFFFF"/>
                  <w:vAlign w:val="center"/>
                  <w:hideMark/>
                </w:tcPr>
                <w:p w14:paraId="6174263A"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noWrap/>
                  <w:vAlign w:val="center"/>
                  <w:hideMark/>
                </w:tcPr>
                <w:p w14:paraId="3FEB781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8200048000</w:t>
                  </w:r>
                </w:p>
              </w:tc>
              <w:tc>
                <w:tcPr>
                  <w:tcW w:w="979" w:type="dxa"/>
                  <w:tcBorders>
                    <w:top w:val="nil"/>
                    <w:left w:val="nil"/>
                    <w:bottom w:val="single" w:sz="4" w:space="0" w:color="auto"/>
                    <w:right w:val="single" w:sz="4" w:space="0" w:color="auto"/>
                  </w:tcBorders>
                  <w:shd w:val="clear" w:color="000000" w:fill="FFFFFF"/>
                  <w:noWrap/>
                  <w:vAlign w:val="center"/>
                  <w:hideMark/>
                </w:tcPr>
                <w:p w14:paraId="476A7E8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200</w:t>
                  </w:r>
                </w:p>
              </w:tc>
              <w:tc>
                <w:tcPr>
                  <w:tcW w:w="1154" w:type="dxa"/>
                  <w:tcBorders>
                    <w:top w:val="nil"/>
                    <w:left w:val="nil"/>
                    <w:bottom w:val="single" w:sz="4" w:space="0" w:color="auto"/>
                    <w:right w:val="single" w:sz="4" w:space="0" w:color="auto"/>
                  </w:tcBorders>
                  <w:shd w:val="clear" w:color="000000" w:fill="FFFFFF"/>
                  <w:noWrap/>
                  <w:vAlign w:val="center"/>
                  <w:hideMark/>
                </w:tcPr>
                <w:p w14:paraId="5B847354"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50 000,00</w:t>
                  </w:r>
                </w:p>
              </w:tc>
              <w:tc>
                <w:tcPr>
                  <w:tcW w:w="1032" w:type="dxa"/>
                  <w:tcBorders>
                    <w:top w:val="nil"/>
                    <w:left w:val="nil"/>
                    <w:bottom w:val="single" w:sz="4" w:space="0" w:color="auto"/>
                    <w:right w:val="single" w:sz="4" w:space="0" w:color="auto"/>
                  </w:tcBorders>
                  <w:shd w:val="clear" w:color="000000" w:fill="FFFFFF"/>
                  <w:noWrap/>
                  <w:vAlign w:val="center"/>
                  <w:hideMark/>
                </w:tcPr>
                <w:p w14:paraId="0349548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28 000,00</w:t>
                  </w:r>
                </w:p>
              </w:tc>
              <w:tc>
                <w:tcPr>
                  <w:tcW w:w="1236" w:type="dxa"/>
                  <w:tcBorders>
                    <w:top w:val="nil"/>
                    <w:left w:val="nil"/>
                    <w:bottom w:val="single" w:sz="4" w:space="0" w:color="auto"/>
                    <w:right w:val="single" w:sz="8" w:space="0" w:color="auto"/>
                  </w:tcBorders>
                  <w:shd w:val="clear" w:color="000000" w:fill="FFFFFF"/>
                  <w:noWrap/>
                  <w:vAlign w:val="center"/>
                  <w:hideMark/>
                </w:tcPr>
                <w:p w14:paraId="2F3B9D6D"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29 000,00</w:t>
                  </w:r>
                </w:p>
              </w:tc>
            </w:tr>
            <w:tr w:rsidR="00BF6025" w:rsidRPr="00BF6025" w14:paraId="7CADC7C3" w14:textId="77777777" w:rsidTr="00CE0D41">
              <w:trPr>
                <w:trHeight w:val="420"/>
              </w:trPr>
              <w:tc>
                <w:tcPr>
                  <w:tcW w:w="3680" w:type="dxa"/>
                  <w:tcBorders>
                    <w:top w:val="nil"/>
                    <w:left w:val="single" w:sz="8" w:space="0" w:color="auto"/>
                    <w:bottom w:val="single" w:sz="8" w:space="0" w:color="auto"/>
                    <w:right w:val="single" w:sz="4" w:space="0" w:color="auto"/>
                  </w:tcBorders>
                  <w:shd w:val="clear" w:color="000000" w:fill="FFFFFF"/>
                  <w:vAlign w:val="center"/>
                  <w:hideMark/>
                </w:tcPr>
                <w:p w14:paraId="00D15E43" w14:textId="77777777" w:rsidR="00BF6025" w:rsidRPr="00BF6025" w:rsidRDefault="00BF6025" w:rsidP="00BF6025">
                  <w:pPr>
                    <w:spacing w:after="0" w:line="240" w:lineRule="auto"/>
                    <w:rPr>
                      <w:rFonts w:eastAsia="Times New Roman" w:cs="Times New Roman"/>
                      <w:color w:val="000000"/>
                      <w:sz w:val="16"/>
                      <w:szCs w:val="16"/>
                      <w:lang w:eastAsia="ru-RU"/>
                    </w:rPr>
                  </w:pPr>
                  <w:r w:rsidRPr="00BF602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8" w:space="0" w:color="auto"/>
                    <w:right w:val="single" w:sz="4" w:space="0" w:color="auto"/>
                  </w:tcBorders>
                  <w:shd w:val="clear" w:color="000000" w:fill="FFFFFF"/>
                  <w:noWrap/>
                  <w:vAlign w:val="center"/>
                  <w:hideMark/>
                </w:tcPr>
                <w:p w14:paraId="7B19D7D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8200048000</w:t>
                  </w:r>
                </w:p>
              </w:tc>
              <w:tc>
                <w:tcPr>
                  <w:tcW w:w="979" w:type="dxa"/>
                  <w:tcBorders>
                    <w:top w:val="nil"/>
                    <w:left w:val="nil"/>
                    <w:bottom w:val="single" w:sz="8" w:space="0" w:color="auto"/>
                    <w:right w:val="single" w:sz="4" w:space="0" w:color="auto"/>
                  </w:tcBorders>
                  <w:shd w:val="clear" w:color="000000" w:fill="FFFFFF"/>
                  <w:noWrap/>
                  <w:vAlign w:val="center"/>
                  <w:hideMark/>
                </w:tcPr>
                <w:p w14:paraId="2979AF4B"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240</w:t>
                  </w:r>
                </w:p>
              </w:tc>
              <w:tc>
                <w:tcPr>
                  <w:tcW w:w="1154" w:type="dxa"/>
                  <w:tcBorders>
                    <w:top w:val="nil"/>
                    <w:left w:val="nil"/>
                    <w:bottom w:val="single" w:sz="8" w:space="0" w:color="auto"/>
                    <w:right w:val="single" w:sz="4" w:space="0" w:color="auto"/>
                  </w:tcBorders>
                  <w:shd w:val="clear" w:color="000000" w:fill="FFFFFF"/>
                  <w:noWrap/>
                  <w:vAlign w:val="center"/>
                  <w:hideMark/>
                </w:tcPr>
                <w:p w14:paraId="3C469601"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50 000,00</w:t>
                  </w:r>
                </w:p>
              </w:tc>
              <w:tc>
                <w:tcPr>
                  <w:tcW w:w="1032" w:type="dxa"/>
                  <w:tcBorders>
                    <w:top w:val="nil"/>
                    <w:left w:val="nil"/>
                    <w:bottom w:val="single" w:sz="8" w:space="0" w:color="auto"/>
                    <w:right w:val="single" w:sz="4" w:space="0" w:color="auto"/>
                  </w:tcBorders>
                  <w:shd w:val="clear" w:color="000000" w:fill="FFFFFF"/>
                  <w:noWrap/>
                  <w:vAlign w:val="center"/>
                  <w:hideMark/>
                </w:tcPr>
                <w:p w14:paraId="7AF58252"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28 000,00</w:t>
                  </w:r>
                </w:p>
              </w:tc>
              <w:tc>
                <w:tcPr>
                  <w:tcW w:w="1236" w:type="dxa"/>
                  <w:tcBorders>
                    <w:top w:val="nil"/>
                    <w:left w:val="nil"/>
                    <w:bottom w:val="single" w:sz="8" w:space="0" w:color="auto"/>
                    <w:right w:val="single" w:sz="8" w:space="0" w:color="auto"/>
                  </w:tcBorders>
                  <w:shd w:val="clear" w:color="000000" w:fill="FFFFFF"/>
                  <w:noWrap/>
                  <w:vAlign w:val="center"/>
                  <w:hideMark/>
                </w:tcPr>
                <w:p w14:paraId="37957B73" w14:textId="77777777" w:rsidR="00BF6025" w:rsidRPr="00BF6025" w:rsidRDefault="00BF6025" w:rsidP="00BF6025">
                  <w:pPr>
                    <w:spacing w:after="0" w:line="240" w:lineRule="auto"/>
                    <w:jc w:val="center"/>
                    <w:rPr>
                      <w:rFonts w:eastAsia="Times New Roman" w:cs="Times New Roman"/>
                      <w:sz w:val="16"/>
                      <w:szCs w:val="16"/>
                      <w:lang w:eastAsia="ru-RU"/>
                    </w:rPr>
                  </w:pPr>
                  <w:r w:rsidRPr="00BF6025">
                    <w:rPr>
                      <w:rFonts w:eastAsia="Times New Roman" w:cs="Times New Roman"/>
                      <w:sz w:val="16"/>
                      <w:szCs w:val="16"/>
                      <w:lang w:eastAsia="ru-RU"/>
                    </w:rPr>
                    <w:t>29 000,00</w:t>
                  </w:r>
                </w:p>
              </w:tc>
            </w:tr>
            <w:tr w:rsidR="00BF6025" w:rsidRPr="00BF6025" w14:paraId="21706F24" w14:textId="77777777" w:rsidTr="00CE0D41">
              <w:trPr>
                <w:trHeight w:val="276"/>
              </w:trPr>
              <w:tc>
                <w:tcPr>
                  <w:tcW w:w="3680" w:type="dxa"/>
                  <w:tcBorders>
                    <w:top w:val="nil"/>
                    <w:left w:val="single" w:sz="8" w:space="0" w:color="auto"/>
                    <w:bottom w:val="single" w:sz="8" w:space="0" w:color="auto"/>
                    <w:right w:val="nil"/>
                  </w:tcBorders>
                  <w:shd w:val="clear" w:color="auto" w:fill="auto"/>
                  <w:vAlign w:val="bottom"/>
                  <w:hideMark/>
                </w:tcPr>
                <w:p w14:paraId="31D56DA4" w14:textId="77777777" w:rsidR="00BF6025" w:rsidRPr="00BF6025" w:rsidRDefault="00BF6025" w:rsidP="00BF6025">
                  <w:pPr>
                    <w:spacing w:after="0" w:line="240" w:lineRule="auto"/>
                    <w:rPr>
                      <w:rFonts w:ascii="Arial" w:eastAsia="Times New Roman" w:hAnsi="Arial" w:cs="Arial"/>
                      <w:b/>
                      <w:bCs/>
                      <w:sz w:val="16"/>
                      <w:szCs w:val="16"/>
                      <w:lang w:eastAsia="ru-RU"/>
                    </w:rPr>
                  </w:pPr>
                  <w:r w:rsidRPr="00BF6025">
                    <w:rPr>
                      <w:rFonts w:ascii="Arial" w:eastAsia="Times New Roman" w:hAnsi="Arial" w:cs="Arial"/>
                      <w:b/>
                      <w:bCs/>
                      <w:sz w:val="16"/>
                      <w:szCs w:val="16"/>
                      <w:lang w:eastAsia="ru-RU"/>
                    </w:rPr>
                    <w:t xml:space="preserve">Условно утверждаемые расходы </w:t>
                  </w:r>
                </w:p>
              </w:tc>
              <w:tc>
                <w:tcPr>
                  <w:tcW w:w="1025" w:type="dxa"/>
                  <w:tcBorders>
                    <w:top w:val="nil"/>
                    <w:left w:val="single" w:sz="4" w:space="0" w:color="auto"/>
                    <w:bottom w:val="single" w:sz="8" w:space="0" w:color="auto"/>
                    <w:right w:val="nil"/>
                  </w:tcBorders>
                  <w:shd w:val="clear" w:color="auto" w:fill="auto"/>
                  <w:noWrap/>
                  <w:vAlign w:val="center"/>
                  <w:hideMark/>
                </w:tcPr>
                <w:p w14:paraId="63DBF256" w14:textId="77777777" w:rsidR="00BF6025" w:rsidRPr="00BF6025" w:rsidRDefault="00BF6025" w:rsidP="00BF6025">
                  <w:pPr>
                    <w:spacing w:after="0" w:line="240" w:lineRule="auto"/>
                    <w:rPr>
                      <w:rFonts w:eastAsia="Times New Roman" w:cs="Times New Roman"/>
                      <w:sz w:val="16"/>
                      <w:szCs w:val="16"/>
                      <w:lang w:eastAsia="ru-RU"/>
                    </w:rPr>
                  </w:pPr>
                  <w:r w:rsidRPr="00BF6025">
                    <w:rPr>
                      <w:rFonts w:eastAsia="Times New Roman" w:cs="Times New Roman"/>
                      <w:sz w:val="16"/>
                      <w:szCs w:val="16"/>
                      <w:lang w:eastAsia="ru-RU"/>
                    </w:rPr>
                    <w:t> </w:t>
                  </w:r>
                </w:p>
              </w:tc>
              <w:tc>
                <w:tcPr>
                  <w:tcW w:w="979" w:type="dxa"/>
                  <w:tcBorders>
                    <w:top w:val="nil"/>
                    <w:left w:val="nil"/>
                    <w:bottom w:val="single" w:sz="8" w:space="0" w:color="auto"/>
                    <w:right w:val="nil"/>
                  </w:tcBorders>
                  <w:shd w:val="clear" w:color="auto" w:fill="auto"/>
                  <w:noWrap/>
                  <w:vAlign w:val="bottom"/>
                  <w:hideMark/>
                </w:tcPr>
                <w:p w14:paraId="07ECAB35" w14:textId="77777777" w:rsidR="00BF6025" w:rsidRPr="00BF6025" w:rsidRDefault="00BF6025" w:rsidP="00BF6025">
                  <w:pPr>
                    <w:spacing w:after="0" w:line="240" w:lineRule="auto"/>
                    <w:rPr>
                      <w:rFonts w:ascii="Arial" w:eastAsia="Times New Roman" w:hAnsi="Arial" w:cs="Arial"/>
                      <w:sz w:val="20"/>
                      <w:szCs w:val="20"/>
                      <w:lang w:eastAsia="ru-RU"/>
                    </w:rPr>
                  </w:pPr>
                  <w:r w:rsidRPr="00BF6025">
                    <w:rPr>
                      <w:rFonts w:ascii="Arial" w:eastAsia="Times New Roman" w:hAnsi="Arial" w:cs="Arial"/>
                      <w:sz w:val="20"/>
                      <w:szCs w:val="20"/>
                      <w:lang w:eastAsia="ru-RU"/>
                    </w:rPr>
                    <w:t> </w:t>
                  </w:r>
                </w:p>
              </w:tc>
              <w:tc>
                <w:tcPr>
                  <w:tcW w:w="1154" w:type="dxa"/>
                  <w:tcBorders>
                    <w:top w:val="single" w:sz="4" w:space="0" w:color="auto"/>
                    <w:left w:val="single" w:sz="4" w:space="0" w:color="auto"/>
                    <w:bottom w:val="nil"/>
                    <w:right w:val="single" w:sz="4" w:space="0" w:color="auto"/>
                  </w:tcBorders>
                  <w:shd w:val="clear" w:color="auto" w:fill="auto"/>
                  <w:noWrap/>
                  <w:vAlign w:val="center"/>
                  <w:hideMark/>
                </w:tcPr>
                <w:p w14:paraId="1D70BB31" w14:textId="77777777" w:rsidR="00BF6025" w:rsidRPr="00BF6025" w:rsidRDefault="00BF6025" w:rsidP="00BF6025">
                  <w:pPr>
                    <w:spacing w:after="0" w:line="240" w:lineRule="auto"/>
                    <w:jc w:val="center"/>
                    <w:rPr>
                      <w:rFonts w:eastAsia="Times New Roman" w:cs="Times New Roman"/>
                      <w:b/>
                      <w:bCs/>
                      <w:sz w:val="16"/>
                      <w:szCs w:val="16"/>
                      <w:lang w:eastAsia="ru-RU"/>
                    </w:rPr>
                  </w:pPr>
                  <w:r w:rsidRPr="00BF6025">
                    <w:rPr>
                      <w:rFonts w:eastAsia="Times New Roman" w:cs="Times New Roman"/>
                      <w:b/>
                      <w:bCs/>
                      <w:sz w:val="16"/>
                      <w:szCs w:val="16"/>
                      <w:lang w:eastAsia="ru-RU"/>
                    </w:rPr>
                    <w:t>0</w:t>
                  </w:r>
                </w:p>
              </w:tc>
              <w:tc>
                <w:tcPr>
                  <w:tcW w:w="1032" w:type="dxa"/>
                  <w:tcBorders>
                    <w:top w:val="single" w:sz="4" w:space="0" w:color="auto"/>
                    <w:left w:val="nil"/>
                    <w:bottom w:val="single" w:sz="8" w:space="0" w:color="auto"/>
                    <w:right w:val="single" w:sz="4" w:space="0" w:color="auto"/>
                  </w:tcBorders>
                  <w:shd w:val="clear" w:color="auto" w:fill="auto"/>
                  <w:noWrap/>
                  <w:vAlign w:val="center"/>
                  <w:hideMark/>
                </w:tcPr>
                <w:p w14:paraId="08C9FD5A" w14:textId="77777777" w:rsidR="00BF6025" w:rsidRPr="00BF6025" w:rsidRDefault="00BF6025" w:rsidP="00BF6025">
                  <w:pPr>
                    <w:spacing w:after="0" w:line="240" w:lineRule="auto"/>
                    <w:jc w:val="center"/>
                    <w:rPr>
                      <w:rFonts w:eastAsia="Times New Roman" w:cs="Times New Roman"/>
                      <w:b/>
                      <w:bCs/>
                      <w:sz w:val="16"/>
                      <w:szCs w:val="16"/>
                      <w:lang w:eastAsia="ru-RU"/>
                    </w:rPr>
                  </w:pPr>
                  <w:r w:rsidRPr="00BF6025">
                    <w:rPr>
                      <w:rFonts w:eastAsia="Times New Roman" w:cs="Times New Roman"/>
                      <w:b/>
                      <w:bCs/>
                      <w:sz w:val="16"/>
                      <w:szCs w:val="16"/>
                      <w:lang w:eastAsia="ru-RU"/>
                    </w:rPr>
                    <w:t>230 000,00</w:t>
                  </w:r>
                </w:p>
              </w:tc>
              <w:tc>
                <w:tcPr>
                  <w:tcW w:w="1236" w:type="dxa"/>
                  <w:tcBorders>
                    <w:top w:val="nil"/>
                    <w:left w:val="nil"/>
                    <w:bottom w:val="single" w:sz="8" w:space="0" w:color="auto"/>
                    <w:right w:val="single" w:sz="8" w:space="0" w:color="auto"/>
                  </w:tcBorders>
                  <w:shd w:val="clear" w:color="auto" w:fill="auto"/>
                  <w:noWrap/>
                  <w:vAlign w:val="center"/>
                  <w:hideMark/>
                </w:tcPr>
                <w:p w14:paraId="4809222A" w14:textId="77777777" w:rsidR="00BF6025" w:rsidRPr="00BF6025" w:rsidRDefault="00BF6025" w:rsidP="00BF6025">
                  <w:pPr>
                    <w:spacing w:after="0" w:line="240" w:lineRule="auto"/>
                    <w:jc w:val="center"/>
                    <w:rPr>
                      <w:rFonts w:eastAsia="Times New Roman" w:cs="Times New Roman"/>
                      <w:b/>
                      <w:bCs/>
                      <w:sz w:val="16"/>
                      <w:szCs w:val="16"/>
                      <w:lang w:eastAsia="ru-RU"/>
                    </w:rPr>
                  </w:pPr>
                  <w:r w:rsidRPr="00BF6025">
                    <w:rPr>
                      <w:rFonts w:eastAsia="Times New Roman" w:cs="Times New Roman"/>
                      <w:b/>
                      <w:bCs/>
                      <w:sz w:val="16"/>
                      <w:szCs w:val="16"/>
                      <w:lang w:eastAsia="ru-RU"/>
                    </w:rPr>
                    <w:t>460 000,00</w:t>
                  </w:r>
                </w:p>
              </w:tc>
            </w:tr>
            <w:tr w:rsidR="00BF6025" w:rsidRPr="00BF6025" w14:paraId="6EC05013" w14:textId="77777777" w:rsidTr="00CE0D41">
              <w:trPr>
                <w:trHeight w:val="276"/>
              </w:trPr>
              <w:tc>
                <w:tcPr>
                  <w:tcW w:w="5684" w:type="dxa"/>
                  <w:gridSpan w:val="3"/>
                  <w:tcBorders>
                    <w:top w:val="single" w:sz="8" w:space="0" w:color="auto"/>
                    <w:left w:val="single" w:sz="8" w:space="0" w:color="auto"/>
                    <w:bottom w:val="single" w:sz="8" w:space="0" w:color="auto"/>
                    <w:right w:val="single" w:sz="4" w:space="0" w:color="000000"/>
                  </w:tcBorders>
                  <w:shd w:val="clear" w:color="000000" w:fill="FFFFFF"/>
                  <w:vAlign w:val="center"/>
                  <w:hideMark/>
                </w:tcPr>
                <w:p w14:paraId="71646F4C" w14:textId="77777777" w:rsidR="00BF6025" w:rsidRPr="00BF6025" w:rsidRDefault="00BF6025" w:rsidP="00BF6025">
                  <w:pPr>
                    <w:spacing w:after="0" w:line="240" w:lineRule="auto"/>
                    <w:rPr>
                      <w:rFonts w:eastAsia="Times New Roman" w:cs="Times New Roman"/>
                      <w:b/>
                      <w:bCs/>
                      <w:color w:val="000000"/>
                      <w:sz w:val="18"/>
                      <w:szCs w:val="18"/>
                      <w:lang w:eastAsia="ru-RU"/>
                    </w:rPr>
                  </w:pPr>
                  <w:r w:rsidRPr="00BF6025">
                    <w:rPr>
                      <w:rFonts w:eastAsia="Times New Roman" w:cs="Times New Roman"/>
                      <w:b/>
                      <w:bCs/>
                      <w:color w:val="000000"/>
                      <w:sz w:val="18"/>
                      <w:szCs w:val="18"/>
                      <w:lang w:eastAsia="ru-RU"/>
                    </w:rPr>
                    <w:t>ВСЕГО РАСХОДОВ</w:t>
                  </w:r>
                </w:p>
              </w:tc>
              <w:tc>
                <w:tcPr>
                  <w:tcW w:w="1154" w:type="dxa"/>
                  <w:tcBorders>
                    <w:top w:val="single" w:sz="8" w:space="0" w:color="auto"/>
                    <w:left w:val="nil"/>
                    <w:bottom w:val="single" w:sz="8" w:space="0" w:color="auto"/>
                    <w:right w:val="single" w:sz="4" w:space="0" w:color="auto"/>
                  </w:tcBorders>
                  <w:shd w:val="clear" w:color="000000" w:fill="FFFFFF"/>
                  <w:noWrap/>
                  <w:vAlign w:val="center"/>
                  <w:hideMark/>
                </w:tcPr>
                <w:p w14:paraId="350EB1CB" w14:textId="77777777" w:rsidR="00BF6025" w:rsidRPr="00BF6025" w:rsidRDefault="00BF6025" w:rsidP="00BF6025">
                  <w:pPr>
                    <w:spacing w:after="0" w:line="240" w:lineRule="auto"/>
                    <w:jc w:val="center"/>
                    <w:rPr>
                      <w:rFonts w:eastAsia="Times New Roman" w:cs="Times New Roman"/>
                      <w:b/>
                      <w:bCs/>
                      <w:color w:val="000000"/>
                      <w:sz w:val="18"/>
                      <w:szCs w:val="18"/>
                      <w:lang w:eastAsia="ru-RU"/>
                    </w:rPr>
                  </w:pPr>
                  <w:r w:rsidRPr="00BF6025">
                    <w:rPr>
                      <w:rFonts w:eastAsia="Times New Roman" w:cs="Times New Roman"/>
                      <w:b/>
                      <w:bCs/>
                      <w:color w:val="000000"/>
                      <w:sz w:val="18"/>
                      <w:szCs w:val="18"/>
                      <w:lang w:eastAsia="ru-RU"/>
                    </w:rPr>
                    <w:t>18 575 726,20</w:t>
                  </w:r>
                </w:p>
              </w:tc>
              <w:tc>
                <w:tcPr>
                  <w:tcW w:w="1032" w:type="dxa"/>
                  <w:tcBorders>
                    <w:top w:val="nil"/>
                    <w:left w:val="nil"/>
                    <w:bottom w:val="single" w:sz="8" w:space="0" w:color="auto"/>
                    <w:right w:val="single" w:sz="4" w:space="0" w:color="auto"/>
                  </w:tcBorders>
                  <w:shd w:val="clear" w:color="000000" w:fill="FFFFFF"/>
                  <w:noWrap/>
                  <w:vAlign w:val="center"/>
                  <w:hideMark/>
                </w:tcPr>
                <w:p w14:paraId="0FC783E7" w14:textId="77777777" w:rsidR="00BF6025" w:rsidRPr="00BF6025" w:rsidRDefault="00BF6025" w:rsidP="00BF6025">
                  <w:pPr>
                    <w:spacing w:after="0" w:line="240" w:lineRule="auto"/>
                    <w:jc w:val="center"/>
                    <w:rPr>
                      <w:rFonts w:eastAsia="Times New Roman" w:cs="Times New Roman"/>
                      <w:b/>
                      <w:bCs/>
                      <w:color w:val="000000"/>
                      <w:sz w:val="18"/>
                      <w:szCs w:val="18"/>
                      <w:lang w:eastAsia="ru-RU"/>
                    </w:rPr>
                  </w:pPr>
                  <w:r w:rsidRPr="00BF6025">
                    <w:rPr>
                      <w:rFonts w:eastAsia="Times New Roman" w:cs="Times New Roman"/>
                      <w:b/>
                      <w:bCs/>
                      <w:color w:val="000000"/>
                      <w:sz w:val="18"/>
                      <w:szCs w:val="18"/>
                      <w:lang w:eastAsia="ru-RU"/>
                    </w:rPr>
                    <w:t>14 103 176,38</w:t>
                  </w:r>
                </w:p>
              </w:tc>
              <w:tc>
                <w:tcPr>
                  <w:tcW w:w="1236" w:type="dxa"/>
                  <w:tcBorders>
                    <w:top w:val="nil"/>
                    <w:left w:val="nil"/>
                    <w:bottom w:val="single" w:sz="8" w:space="0" w:color="auto"/>
                    <w:right w:val="single" w:sz="4" w:space="0" w:color="auto"/>
                  </w:tcBorders>
                  <w:shd w:val="clear" w:color="000000" w:fill="FFFFFF"/>
                  <w:noWrap/>
                  <w:vAlign w:val="center"/>
                  <w:hideMark/>
                </w:tcPr>
                <w:p w14:paraId="741BEF82" w14:textId="77777777" w:rsidR="00BF6025" w:rsidRPr="00BF6025" w:rsidRDefault="00BF6025" w:rsidP="00BF6025">
                  <w:pPr>
                    <w:spacing w:after="0" w:line="240" w:lineRule="auto"/>
                    <w:jc w:val="center"/>
                    <w:rPr>
                      <w:rFonts w:eastAsia="Times New Roman" w:cs="Times New Roman"/>
                      <w:b/>
                      <w:bCs/>
                      <w:color w:val="000000"/>
                      <w:sz w:val="18"/>
                      <w:szCs w:val="18"/>
                      <w:lang w:eastAsia="ru-RU"/>
                    </w:rPr>
                  </w:pPr>
                  <w:r w:rsidRPr="00BF6025">
                    <w:rPr>
                      <w:rFonts w:eastAsia="Times New Roman" w:cs="Times New Roman"/>
                      <w:b/>
                      <w:bCs/>
                      <w:color w:val="000000"/>
                      <w:sz w:val="18"/>
                      <w:szCs w:val="18"/>
                      <w:lang w:eastAsia="ru-RU"/>
                    </w:rPr>
                    <w:t>14 858 249,58</w:t>
                  </w:r>
                </w:p>
              </w:tc>
            </w:tr>
          </w:tbl>
          <w:p w14:paraId="0654A1BC" w14:textId="77777777" w:rsidR="005A43A6" w:rsidRDefault="005A43A6" w:rsidP="005A43A6">
            <w:pPr>
              <w:spacing w:after="0" w:line="240" w:lineRule="auto"/>
              <w:jc w:val="right"/>
              <w:rPr>
                <w:rFonts w:eastAsia="Times New Roman" w:cs="Times New Roman"/>
                <w:sz w:val="18"/>
                <w:szCs w:val="18"/>
                <w:lang w:eastAsia="ru-RU"/>
              </w:rPr>
            </w:pPr>
          </w:p>
          <w:tbl>
            <w:tblPr>
              <w:tblW w:w="13534" w:type="dxa"/>
              <w:tblLayout w:type="fixed"/>
              <w:tblLook w:val="04A0" w:firstRow="1" w:lastRow="0" w:firstColumn="1" w:lastColumn="0" w:noHBand="0" w:noVBand="1"/>
            </w:tblPr>
            <w:tblGrid>
              <w:gridCol w:w="9357"/>
              <w:gridCol w:w="4177"/>
            </w:tblGrid>
            <w:tr w:rsidR="005726C9" w:rsidRPr="00FB063B" w14:paraId="1866EE3B" w14:textId="50BAF189" w:rsidTr="005726C9">
              <w:trPr>
                <w:trHeight w:val="464"/>
              </w:trPr>
              <w:tc>
                <w:tcPr>
                  <w:tcW w:w="9357" w:type="dxa"/>
                  <w:tcBorders>
                    <w:top w:val="nil"/>
                    <w:left w:val="nil"/>
                    <w:bottom w:val="nil"/>
                    <w:right w:val="nil"/>
                  </w:tcBorders>
                  <w:vAlign w:val="center"/>
                </w:tcPr>
                <w:p w14:paraId="15F5F93A" w14:textId="77777777" w:rsidR="00FB063B" w:rsidRPr="00FB063B" w:rsidRDefault="00FB063B" w:rsidP="00FB063B">
                  <w:pPr>
                    <w:spacing w:after="0" w:line="240" w:lineRule="auto"/>
                    <w:rPr>
                      <w:rFonts w:eastAsia="Times New Roman" w:cs="Times New Roman"/>
                      <w:sz w:val="16"/>
                      <w:szCs w:val="16"/>
                      <w:lang w:eastAsia="ru-RU"/>
                    </w:rPr>
                  </w:pPr>
                </w:p>
              </w:tc>
              <w:tc>
                <w:tcPr>
                  <w:tcW w:w="4177" w:type="dxa"/>
                  <w:vAlign w:val="center"/>
                </w:tcPr>
                <w:p w14:paraId="2ED0EE63" w14:textId="77777777" w:rsidR="00FB063B" w:rsidRPr="00FB063B" w:rsidRDefault="00FB063B" w:rsidP="00FB063B">
                  <w:pPr>
                    <w:rPr>
                      <w:rFonts w:eastAsia="Times New Roman" w:cs="Times New Roman"/>
                      <w:sz w:val="20"/>
                      <w:szCs w:val="20"/>
                      <w:lang w:eastAsia="ru-RU"/>
                    </w:rPr>
                  </w:pPr>
                </w:p>
              </w:tc>
            </w:tr>
            <w:tr w:rsidR="00FB063B" w:rsidRPr="00FB063B" w14:paraId="14D8A2B6" w14:textId="77777777" w:rsidTr="005726C9">
              <w:trPr>
                <w:trHeight w:val="464"/>
              </w:trPr>
              <w:tc>
                <w:tcPr>
                  <w:tcW w:w="9357" w:type="dxa"/>
                  <w:tcBorders>
                    <w:top w:val="nil"/>
                    <w:left w:val="nil"/>
                    <w:bottom w:val="nil"/>
                    <w:right w:val="nil"/>
                  </w:tcBorders>
                  <w:vAlign w:val="center"/>
                </w:tcPr>
                <w:tbl>
                  <w:tblPr>
                    <w:tblW w:w="9282" w:type="dxa"/>
                    <w:tblLayout w:type="fixed"/>
                    <w:tblLook w:val="04A0" w:firstRow="1" w:lastRow="0" w:firstColumn="1" w:lastColumn="0" w:noHBand="0" w:noVBand="1"/>
                  </w:tblPr>
                  <w:tblGrid>
                    <w:gridCol w:w="4179"/>
                    <w:gridCol w:w="850"/>
                    <w:gridCol w:w="751"/>
                    <w:gridCol w:w="1234"/>
                    <w:gridCol w:w="1134"/>
                    <w:gridCol w:w="1134"/>
                  </w:tblGrid>
                  <w:tr w:rsidR="005726C9" w:rsidRPr="00C51B2D" w14:paraId="65815889" w14:textId="77777777" w:rsidTr="007516BE">
                    <w:trPr>
                      <w:trHeight w:val="544"/>
                    </w:trPr>
                    <w:tc>
                      <w:tcPr>
                        <w:tcW w:w="9282" w:type="dxa"/>
                        <w:gridSpan w:val="6"/>
                        <w:vMerge w:val="restart"/>
                        <w:tcBorders>
                          <w:top w:val="nil"/>
                          <w:left w:val="nil"/>
                          <w:bottom w:val="nil"/>
                          <w:right w:val="nil"/>
                        </w:tcBorders>
                        <w:shd w:val="clear" w:color="auto" w:fill="auto"/>
                        <w:vAlign w:val="center"/>
                        <w:hideMark/>
                      </w:tcPr>
                      <w:p w14:paraId="42C39D96" w14:textId="77777777" w:rsidR="00C51B2D" w:rsidRPr="00C51B2D" w:rsidRDefault="00C51B2D" w:rsidP="00C51B2D">
                        <w:pPr>
                          <w:spacing w:after="0" w:line="240" w:lineRule="auto"/>
                          <w:jc w:val="center"/>
                          <w:rPr>
                            <w:rFonts w:eastAsia="Times New Roman" w:cs="Times New Roman"/>
                            <w:b/>
                            <w:bCs/>
                            <w:color w:val="000000"/>
                            <w:sz w:val="20"/>
                            <w:szCs w:val="20"/>
                            <w:lang w:eastAsia="ru-RU"/>
                          </w:rPr>
                        </w:pPr>
                        <w:r w:rsidRPr="00C51B2D">
                          <w:rPr>
                            <w:rFonts w:eastAsia="Times New Roman" w:cs="Times New Roman"/>
                            <w:b/>
                            <w:bCs/>
                            <w:color w:val="000000"/>
                            <w:sz w:val="20"/>
                            <w:szCs w:val="20"/>
                            <w:lang w:eastAsia="ru-RU"/>
                          </w:rPr>
                          <w:t>Распределение расходов  по разделам и подразделам   бюджета сельского поселения "</w:t>
                        </w:r>
                        <w:proofErr w:type="spellStart"/>
                        <w:r w:rsidRPr="00C51B2D">
                          <w:rPr>
                            <w:rFonts w:eastAsia="Times New Roman" w:cs="Times New Roman"/>
                            <w:b/>
                            <w:bCs/>
                            <w:color w:val="000000"/>
                            <w:sz w:val="20"/>
                            <w:szCs w:val="20"/>
                            <w:lang w:eastAsia="ru-RU"/>
                          </w:rPr>
                          <w:t>Заостровское</w:t>
                        </w:r>
                        <w:proofErr w:type="spellEnd"/>
                        <w:r w:rsidRPr="00C51B2D">
                          <w:rPr>
                            <w:rFonts w:eastAsia="Times New Roman" w:cs="Times New Roman"/>
                            <w:b/>
                            <w:bCs/>
                            <w:color w:val="000000"/>
                            <w:sz w:val="20"/>
                            <w:szCs w:val="20"/>
                            <w:lang w:eastAsia="ru-RU"/>
                          </w:rPr>
                          <w:t>"  Приморского муниципального района Архангельской области    на 2022 год и на плановый период 2023 и 2024 годов</w:t>
                        </w:r>
                      </w:p>
                    </w:tc>
                  </w:tr>
                  <w:tr w:rsidR="005726C9" w:rsidRPr="00C51B2D" w14:paraId="441F1C9C" w14:textId="77777777" w:rsidTr="007516BE">
                    <w:trPr>
                      <w:trHeight w:val="544"/>
                    </w:trPr>
                    <w:tc>
                      <w:tcPr>
                        <w:tcW w:w="9282" w:type="dxa"/>
                        <w:gridSpan w:val="6"/>
                        <w:vMerge/>
                        <w:tcBorders>
                          <w:top w:val="nil"/>
                          <w:left w:val="nil"/>
                          <w:bottom w:val="nil"/>
                          <w:right w:val="nil"/>
                        </w:tcBorders>
                        <w:vAlign w:val="center"/>
                        <w:hideMark/>
                      </w:tcPr>
                      <w:p w14:paraId="2E2E5FD4" w14:textId="77777777" w:rsidR="00C51B2D" w:rsidRPr="00C51B2D" w:rsidRDefault="00C51B2D" w:rsidP="00C51B2D">
                        <w:pPr>
                          <w:spacing w:after="0" w:line="240" w:lineRule="auto"/>
                          <w:rPr>
                            <w:rFonts w:eastAsia="Times New Roman" w:cs="Times New Roman"/>
                            <w:b/>
                            <w:bCs/>
                            <w:color w:val="000000"/>
                            <w:sz w:val="20"/>
                            <w:szCs w:val="20"/>
                            <w:lang w:eastAsia="ru-RU"/>
                          </w:rPr>
                        </w:pPr>
                      </w:p>
                    </w:tc>
                  </w:tr>
                  <w:tr w:rsidR="005726C9" w:rsidRPr="00C51B2D" w14:paraId="3068DC7A" w14:textId="77777777" w:rsidTr="00A04D6B">
                    <w:trPr>
                      <w:trHeight w:val="544"/>
                    </w:trPr>
                    <w:tc>
                      <w:tcPr>
                        <w:tcW w:w="9282" w:type="dxa"/>
                        <w:gridSpan w:val="6"/>
                        <w:vMerge/>
                        <w:tcBorders>
                          <w:top w:val="nil"/>
                          <w:left w:val="nil"/>
                          <w:bottom w:val="nil"/>
                          <w:right w:val="nil"/>
                        </w:tcBorders>
                        <w:vAlign w:val="center"/>
                        <w:hideMark/>
                      </w:tcPr>
                      <w:p w14:paraId="78996948" w14:textId="77777777" w:rsidR="00C51B2D" w:rsidRPr="00C51B2D" w:rsidRDefault="00C51B2D" w:rsidP="00C51B2D">
                        <w:pPr>
                          <w:spacing w:after="0" w:line="240" w:lineRule="auto"/>
                          <w:rPr>
                            <w:rFonts w:eastAsia="Times New Roman" w:cs="Times New Roman"/>
                            <w:b/>
                            <w:bCs/>
                            <w:color w:val="000000"/>
                            <w:sz w:val="20"/>
                            <w:szCs w:val="20"/>
                            <w:lang w:eastAsia="ru-RU"/>
                          </w:rPr>
                        </w:pPr>
                      </w:p>
                    </w:tc>
                  </w:tr>
                  <w:tr w:rsidR="005726C9" w:rsidRPr="00C51B2D" w14:paraId="360FBB7C" w14:textId="77777777" w:rsidTr="007516BE">
                    <w:trPr>
                      <w:trHeight w:val="312"/>
                    </w:trPr>
                    <w:tc>
                      <w:tcPr>
                        <w:tcW w:w="4179" w:type="dxa"/>
                        <w:tcBorders>
                          <w:top w:val="nil"/>
                          <w:left w:val="nil"/>
                          <w:bottom w:val="single" w:sz="8" w:space="0" w:color="auto"/>
                          <w:right w:val="nil"/>
                        </w:tcBorders>
                        <w:shd w:val="clear" w:color="auto" w:fill="auto"/>
                        <w:noWrap/>
                        <w:vAlign w:val="bottom"/>
                        <w:hideMark/>
                      </w:tcPr>
                      <w:p w14:paraId="41DF0EC2"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 </w:t>
                        </w:r>
                      </w:p>
                    </w:tc>
                    <w:tc>
                      <w:tcPr>
                        <w:tcW w:w="850" w:type="dxa"/>
                        <w:tcBorders>
                          <w:top w:val="nil"/>
                          <w:left w:val="nil"/>
                          <w:bottom w:val="single" w:sz="8" w:space="0" w:color="auto"/>
                          <w:right w:val="nil"/>
                        </w:tcBorders>
                        <w:shd w:val="clear" w:color="auto" w:fill="auto"/>
                        <w:noWrap/>
                        <w:vAlign w:val="bottom"/>
                        <w:hideMark/>
                      </w:tcPr>
                      <w:p w14:paraId="25460B89"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 </w:t>
                        </w:r>
                      </w:p>
                    </w:tc>
                    <w:tc>
                      <w:tcPr>
                        <w:tcW w:w="751" w:type="dxa"/>
                        <w:tcBorders>
                          <w:top w:val="nil"/>
                          <w:left w:val="nil"/>
                          <w:bottom w:val="single" w:sz="8" w:space="0" w:color="auto"/>
                          <w:right w:val="nil"/>
                        </w:tcBorders>
                        <w:shd w:val="clear" w:color="auto" w:fill="auto"/>
                        <w:noWrap/>
                        <w:vAlign w:val="bottom"/>
                        <w:hideMark/>
                      </w:tcPr>
                      <w:p w14:paraId="0B353F32"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 </w:t>
                        </w:r>
                      </w:p>
                    </w:tc>
                    <w:tc>
                      <w:tcPr>
                        <w:tcW w:w="1234" w:type="dxa"/>
                        <w:tcBorders>
                          <w:top w:val="nil"/>
                          <w:left w:val="nil"/>
                          <w:bottom w:val="single" w:sz="8" w:space="0" w:color="auto"/>
                          <w:right w:val="nil"/>
                        </w:tcBorders>
                        <w:shd w:val="clear" w:color="auto" w:fill="auto"/>
                        <w:noWrap/>
                        <w:vAlign w:val="bottom"/>
                        <w:hideMark/>
                      </w:tcPr>
                      <w:p w14:paraId="14C60C07"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0CC81820"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 </w:t>
                        </w:r>
                      </w:p>
                    </w:tc>
                    <w:tc>
                      <w:tcPr>
                        <w:tcW w:w="1134" w:type="dxa"/>
                        <w:tcBorders>
                          <w:top w:val="nil"/>
                          <w:left w:val="nil"/>
                          <w:bottom w:val="single" w:sz="8" w:space="0" w:color="auto"/>
                          <w:right w:val="nil"/>
                        </w:tcBorders>
                        <w:shd w:val="clear" w:color="auto" w:fill="auto"/>
                        <w:noWrap/>
                        <w:vAlign w:val="bottom"/>
                        <w:hideMark/>
                      </w:tcPr>
                      <w:p w14:paraId="73524436" w14:textId="77777777" w:rsidR="00C51B2D" w:rsidRPr="00C51B2D" w:rsidRDefault="00C51B2D" w:rsidP="00C51B2D">
                        <w:pPr>
                          <w:spacing w:after="0" w:line="240" w:lineRule="auto"/>
                          <w:jc w:val="right"/>
                          <w:rPr>
                            <w:rFonts w:ascii="Arial" w:eastAsia="Times New Roman" w:hAnsi="Arial" w:cs="Arial"/>
                            <w:sz w:val="16"/>
                            <w:szCs w:val="16"/>
                            <w:lang w:eastAsia="ru-RU"/>
                          </w:rPr>
                        </w:pPr>
                        <w:r w:rsidRPr="00C51B2D">
                          <w:rPr>
                            <w:rFonts w:ascii="Arial" w:eastAsia="Times New Roman" w:hAnsi="Arial" w:cs="Arial"/>
                            <w:sz w:val="16"/>
                            <w:szCs w:val="16"/>
                            <w:lang w:eastAsia="ru-RU"/>
                          </w:rPr>
                          <w:t>рублей</w:t>
                        </w:r>
                      </w:p>
                    </w:tc>
                  </w:tr>
                  <w:tr w:rsidR="005726C9" w:rsidRPr="00C51B2D" w14:paraId="3DF1BC2F" w14:textId="77777777" w:rsidTr="007516BE">
                    <w:trPr>
                      <w:trHeight w:val="480"/>
                    </w:trPr>
                    <w:tc>
                      <w:tcPr>
                        <w:tcW w:w="4179" w:type="dxa"/>
                        <w:vMerge w:val="restart"/>
                        <w:tcBorders>
                          <w:top w:val="nil"/>
                          <w:left w:val="single" w:sz="8" w:space="0" w:color="auto"/>
                          <w:bottom w:val="single" w:sz="8" w:space="0" w:color="000000"/>
                          <w:right w:val="single" w:sz="4" w:space="0" w:color="auto"/>
                        </w:tcBorders>
                        <w:shd w:val="clear" w:color="auto" w:fill="auto"/>
                        <w:vAlign w:val="center"/>
                        <w:hideMark/>
                      </w:tcPr>
                      <w:p w14:paraId="1498653B" w14:textId="77777777" w:rsidR="00C51B2D" w:rsidRPr="00C51B2D" w:rsidRDefault="00C51B2D" w:rsidP="00C51B2D">
                        <w:pPr>
                          <w:spacing w:after="0" w:line="240" w:lineRule="auto"/>
                          <w:jc w:val="center"/>
                          <w:rPr>
                            <w:rFonts w:eastAsia="Times New Roman" w:cs="Times New Roman"/>
                            <w:b/>
                            <w:bCs/>
                            <w:color w:val="000000"/>
                            <w:sz w:val="18"/>
                            <w:szCs w:val="18"/>
                            <w:lang w:eastAsia="ru-RU"/>
                          </w:rPr>
                        </w:pPr>
                        <w:r w:rsidRPr="00C51B2D">
                          <w:rPr>
                            <w:rFonts w:eastAsia="Times New Roman" w:cs="Times New Roman"/>
                            <w:b/>
                            <w:bCs/>
                            <w:color w:val="000000"/>
                            <w:sz w:val="18"/>
                            <w:szCs w:val="18"/>
                            <w:lang w:eastAsia="ru-RU"/>
                          </w:rPr>
                          <w:t xml:space="preserve">Наименование разделов/подразделов </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14:paraId="35705277" w14:textId="77777777" w:rsidR="00C51B2D" w:rsidRPr="00C51B2D" w:rsidRDefault="00C51B2D" w:rsidP="00C51B2D">
                        <w:pPr>
                          <w:spacing w:after="0" w:line="240" w:lineRule="auto"/>
                          <w:jc w:val="center"/>
                          <w:rPr>
                            <w:rFonts w:eastAsia="Times New Roman" w:cs="Times New Roman"/>
                            <w:b/>
                            <w:bCs/>
                            <w:color w:val="000000"/>
                            <w:sz w:val="18"/>
                            <w:szCs w:val="18"/>
                            <w:lang w:eastAsia="ru-RU"/>
                          </w:rPr>
                        </w:pPr>
                        <w:r w:rsidRPr="00C51B2D">
                          <w:rPr>
                            <w:rFonts w:eastAsia="Times New Roman" w:cs="Times New Roman"/>
                            <w:b/>
                            <w:bCs/>
                            <w:color w:val="000000"/>
                            <w:sz w:val="18"/>
                            <w:szCs w:val="18"/>
                            <w:lang w:eastAsia="ru-RU"/>
                          </w:rPr>
                          <w:t>Раздел</w:t>
                        </w:r>
                      </w:p>
                    </w:tc>
                    <w:tc>
                      <w:tcPr>
                        <w:tcW w:w="751" w:type="dxa"/>
                        <w:vMerge w:val="restart"/>
                        <w:tcBorders>
                          <w:top w:val="nil"/>
                          <w:left w:val="single" w:sz="4" w:space="0" w:color="auto"/>
                          <w:bottom w:val="single" w:sz="8" w:space="0" w:color="000000"/>
                          <w:right w:val="single" w:sz="4" w:space="0" w:color="auto"/>
                        </w:tcBorders>
                        <w:shd w:val="clear" w:color="auto" w:fill="auto"/>
                        <w:vAlign w:val="center"/>
                        <w:hideMark/>
                      </w:tcPr>
                      <w:p w14:paraId="31186464" w14:textId="77777777" w:rsidR="00C51B2D" w:rsidRPr="00C51B2D" w:rsidRDefault="00C51B2D" w:rsidP="00C51B2D">
                        <w:pPr>
                          <w:spacing w:after="0" w:line="240" w:lineRule="auto"/>
                          <w:jc w:val="center"/>
                          <w:rPr>
                            <w:rFonts w:eastAsia="Times New Roman" w:cs="Times New Roman"/>
                            <w:b/>
                            <w:bCs/>
                            <w:color w:val="000000"/>
                            <w:sz w:val="18"/>
                            <w:szCs w:val="18"/>
                            <w:lang w:eastAsia="ru-RU"/>
                          </w:rPr>
                        </w:pPr>
                        <w:r w:rsidRPr="00C51B2D">
                          <w:rPr>
                            <w:rFonts w:eastAsia="Times New Roman" w:cs="Times New Roman"/>
                            <w:b/>
                            <w:bCs/>
                            <w:color w:val="000000"/>
                            <w:sz w:val="18"/>
                            <w:szCs w:val="18"/>
                            <w:lang w:eastAsia="ru-RU"/>
                          </w:rPr>
                          <w:t>Под-раздел</w:t>
                        </w:r>
                      </w:p>
                    </w:tc>
                    <w:tc>
                      <w:tcPr>
                        <w:tcW w:w="35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FD01CE8" w14:textId="77777777" w:rsidR="00C51B2D" w:rsidRPr="00C51B2D" w:rsidRDefault="00C51B2D" w:rsidP="00C51B2D">
                        <w:pPr>
                          <w:spacing w:after="0" w:line="240" w:lineRule="auto"/>
                          <w:jc w:val="center"/>
                          <w:rPr>
                            <w:rFonts w:eastAsia="Times New Roman" w:cs="Times New Roman"/>
                            <w:b/>
                            <w:bCs/>
                            <w:color w:val="000000"/>
                            <w:sz w:val="18"/>
                            <w:szCs w:val="18"/>
                            <w:lang w:eastAsia="ru-RU"/>
                          </w:rPr>
                        </w:pPr>
                        <w:r w:rsidRPr="00C51B2D">
                          <w:rPr>
                            <w:rFonts w:eastAsia="Times New Roman" w:cs="Times New Roman"/>
                            <w:b/>
                            <w:bCs/>
                            <w:color w:val="000000"/>
                            <w:sz w:val="18"/>
                            <w:szCs w:val="18"/>
                            <w:lang w:eastAsia="ru-RU"/>
                          </w:rPr>
                          <w:t>Сумма, рублей</w:t>
                        </w:r>
                      </w:p>
                    </w:tc>
                  </w:tr>
                  <w:tr w:rsidR="005726C9" w:rsidRPr="00C51B2D" w14:paraId="0FE286A0" w14:textId="77777777" w:rsidTr="007516BE">
                    <w:trPr>
                      <w:trHeight w:val="318"/>
                    </w:trPr>
                    <w:tc>
                      <w:tcPr>
                        <w:tcW w:w="4179" w:type="dxa"/>
                        <w:vMerge/>
                        <w:tcBorders>
                          <w:top w:val="nil"/>
                          <w:left w:val="single" w:sz="8" w:space="0" w:color="auto"/>
                          <w:bottom w:val="single" w:sz="8" w:space="0" w:color="000000"/>
                          <w:right w:val="single" w:sz="4" w:space="0" w:color="auto"/>
                        </w:tcBorders>
                        <w:vAlign w:val="center"/>
                        <w:hideMark/>
                      </w:tcPr>
                      <w:p w14:paraId="7DCD30FC" w14:textId="77777777" w:rsidR="00C51B2D" w:rsidRPr="00C51B2D" w:rsidRDefault="00C51B2D" w:rsidP="00C51B2D">
                        <w:pPr>
                          <w:spacing w:after="0" w:line="240" w:lineRule="auto"/>
                          <w:rPr>
                            <w:rFonts w:eastAsia="Times New Roman" w:cs="Times New Roman"/>
                            <w:b/>
                            <w:bCs/>
                            <w:color w:val="000000"/>
                            <w:sz w:val="18"/>
                            <w:szCs w:val="18"/>
                            <w:lang w:eastAsia="ru-RU"/>
                          </w:rPr>
                        </w:pPr>
                      </w:p>
                    </w:tc>
                    <w:tc>
                      <w:tcPr>
                        <w:tcW w:w="850" w:type="dxa"/>
                        <w:vMerge/>
                        <w:tcBorders>
                          <w:top w:val="nil"/>
                          <w:left w:val="single" w:sz="4" w:space="0" w:color="auto"/>
                          <w:bottom w:val="single" w:sz="8" w:space="0" w:color="000000"/>
                          <w:right w:val="single" w:sz="4" w:space="0" w:color="auto"/>
                        </w:tcBorders>
                        <w:vAlign w:val="center"/>
                        <w:hideMark/>
                      </w:tcPr>
                      <w:p w14:paraId="43DD328D" w14:textId="77777777" w:rsidR="00C51B2D" w:rsidRPr="00C51B2D" w:rsidRDefault="00C51B2D" w:rsidP="00C51B2D">
                        <w:pPr>
                          <w:spacing w:after="0" w:line="240" w:lineRule="auto"/>
                          <w:rPr>
                            <w:rFonts w:eastAsia="Times New Roman" w:cs="Times New Roman"/>
                            <w:b/>
                            <w:bCs/>
                            <w:color w:val="000000"/>
                            <w:sz w:val="18"/>
                            <w:szCs w:val="18"/>
                            <w:lang w:eastAsia="ru-RU"/>
                          </w:rPr>
                        </w:pPr>
                      </w:p>
                    </w:tc>
                    <w:tc>
                      <w:tcPr>
                        <w:tcW w:w="751" w:type="dxa"/>
                        <w:vMerge/>
                        <w:tcBorders>
                          <w:top w:val="nil"/>
                          <w:left w:val="single" w:sz="4" w:space="0" w:color="auto"/>
                          <w:bottom w:val="single" w:sz="8" w:space="0" w:color="000000"/>
                          <w:right w:val="single" w:sz="4" w:space="0" w:color="auto"/>
                        </w:tcBorders>
                        <w:vAlign w:val="center"/>
                        <w:hideMark/>
                      </w:tcPr>
                      <w:p w14:paraId="17E92092" w14:textId="77777777" w:rsidR="00C51B2D" w:rsidRPr="00C51B2D" w:rsidRDefault="00C51B2D" w:rsidP="00C51B2D">
                        <w:pPr>
                          <w:spacing w:after="0" w:line="240" w:lineRule="auto"/>
                          <w:rPr>
                            <w:rFonts w:eastAsia="Times New Roman" w:cs="Times New Roman"/>
                            <w:b/>
                            <w:bCs/>
                            <w:color w:val="000000"/>
                            <w:sz w:val="18"/>
                            <w:szCs w:val="18"/>
                            <w:lang w:eastAsia="ru-RU"/>
                          </w:rPr>
                        </w:pPr>
                      </w:p>
                    </w:tc>
                    <w:tc>
                      <w:tcPr>
                        <w:tcW w:w="1234" w:type="dxa"/>
                        <w:tcBorders>
                          <w:top w:val="nil"/>
                          <w:left w:val="nil"/>
                          <w:bottom w:val="single" w:sz="4" w:space="0" w:color="auto"/>
                          <w:right w:val="single" w:sz="4" w:space="0" w:color="auto"/>
                        </w:tcBorders>
                        <w:shd w:val="clear" w:color="auto" w:fill="auto"/>
                        <w:vAlign w:val="center"/>
                        <w:hideMark/>
                      </w:tcPr>
                      <w:p w14:paraId="6593303E" w14:textId="77777777" w:rsidR="00C51B2D" w:rsidRPr="00C51B2D" w:rsidRDefault="00C51B2D" w:rsidP="00C51B2D">
                        <w:pPr>
                          <w:spacing w:after="0" w:line="240" w:lineRule="auto"/>
                          <w:jc w:val="center"/>
                          <w:rPr>
                            <w:rFonts w:eastAsia="Times New Roman" w:cs="Times New Roman"/>
                            <w:sz w:val="18"/>
                            <w:szCs w:val="18"/>
                            <w:lang w:eastAsia="ru-RU"/>
                          </w:rPr>
                        </w:pPr>
                        <w:r w:rsidRPr="00C51B2D">
                          <w:rPr>
                            <w:rFonts w:eastAsia="Times New Roman" w:cs="Times New Roman"/>
                            <w:sz w:val="18"/>
                            <w:szCs w:val="18"/>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5AAEA4F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2023 год</w:t>
                        </w:r>
                      </w:p>
                    </w:tc>
                    <w:tc>
                      <w:tcPr>
                        <w:tcW w:w="1134" w:type="dxa"/>
                        <w:tcBorders>
                          <w:top w:val="nil"/>
                          <w:left w:val="nil"/>
                          <w:bottom w:val="single" w:sz="4" w:space="0" w:color="auto"/>
                          <w:right w:val="single" w:sz="8" w:space="0" w:color="auto"/>
                        </w:tcBorders>
                        <w:shd w:val="clear" w:color="auto" w:fill="auto"/>
                        <w:vAlign w:val="center"/>
                        <w:hideMark/>
                      </w:tcPr>
                      <w:p w14:paraId="78FCA8BE"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2024 год</w:t>
                        </w:r>
                      </w:p>
                    </w:tc>
                  </w:tr>
                  <w:tr w:rsidR="005726C9" w:rsidRPr="00C51B2D" w14:paraId="7FDDBD22" w14:textId="77777777" w:rsidTr="007516BE">
                    <w:trPr>
                      <w:trHeight w:val="540"/>
                    </w:trPr>
                    <w:tc>
                      <w:tcPr>
                        <w:tcW w:w="4179" w:type="dxa"/>
                        <w:tcBorders>
                          <w:top w:val="nil"/>
                          <w:left w:val="single" w:sz="8" w:space="0" w:color="auto"/>
                          <w:bottom w:val="single" w:sz="4" w:space="0" w:color="auto"/>
                          <w:right w:val="single" w:sz="4" w:space="0" w:color="auto"/>
                        </w:tcBorders>
                        <w:shd w:val="clear" w:color="auto" w:fill="auto"/>
                        <w:noWrap/>
                        <w:vAlign w:val="center"/>
                        <w:hideMark/>
                      </w:tcPr>
                      <w:p w14:paraId="0053568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14:paraId="182A7D6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w:t>
                        </w:r>
                      </w:p>
                    </w:tc>
                    <w:tc>
                      <w:tcPr>
                        <w:tcW w:w="751" w:type="dxa"/>
                        <w:tcBorders>
                          <w:top w:val="nil"/>
                          <w:left w:val="nil"/>
                          <w:bottom w:val="single" w:sz="4" w:space="0" w:color="auto"/>
                          <w:right w:val="single" w:sz="4" w:space="0" w:color="auto"/>
                        </w:tcBorders>
                        <w:shd w:val="clear" w:color="auto" w:fill="auto"/>
                        <w:vAlign w:val="center"/>
                        <w:hideMark/>
                      </w:tcPr>
                      <w:p w14:paraId="311A0A3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w:t>
                        </w:r>
                      </w:p>
                    </w:tc>
                    <w:tc>
                      <w:tcPr>
                        <w:tcW w:w="1234" w:type="dxa"/>
                        <w:tcBorders>
                          <w:top w:val="nil"/>
                          <w:left w:val="nil"/>
                          <w:bottom w:val="single" w:sz="4" w:space="0" w:color="auto"/>
                          <w:right w:val="single" w:sz="4" w:space="0" w:color="auto"/>
                        </w:tcBorders>
                        <w:shd w:val="clear" w:color="auto" w:fill="auto"/>
                        <w:noWrap/>
                        <w:vAlign w:val="center"/>
                        <w:hideMark/>
                      </w:tcPr>
                      <w:p w14:paraId="4F07163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5DEB078D"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w:t>
                        </w:r>
                      </w:p>
                    </w:tc>
                    <w:tc>
                      <w:tcPr>
                        <w:tcW w:w="1134" w:type="dxa"/>
                        <w:tcBorders>
                          <w:top w:val="nil"/>
                          <w:left w:val="nil"/>
                          <w:bottom w:val="single" w:sz="4" w:space="0" w:color="auto"/>
                          <w:right w:val="single" w:sz="8" w:space="0" w:color="auto"/>
                        </w:tcBorders>
                        <w:shd w:val="clear" w:color="auto" w:fill="auto"/>
                        <w:noWrap/>
                        <w:vAlign w:val="center"/>
                        <w:hideMark/>
                      </w:tcPr>
                      <w:p w14:paraId="1C8D9D7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6</w:t>
                        </w:r>
                      </w:p>
                    </w:tc>
                  </w:tr>
                  <w:tr w:rsidR="005726C9" w:rsidRPr="00C51B2D" w14:paraId="57F8BFAF" w14:textId="77777777" w:rsidTr="007516BE">
                    <w:trPr>
                      <w:trHeight w:val="540"/>
                    </w:trPr>
                    <w:tc>
                      <w:tcPr>
                        <w:tcW w:w="4179" w:type="dxa"/>
                        <w:tcBorders>
                          <w:top w:val="nil"/>
                          <w:left w:val="single" w:sz="8" w:space="0" w:color="auto"/>
                          <w:bottom w:val="single" w:sz="4" w:space="0" w:color="auto"/>
                          <w:right w:val="single" w:sz="4" w:space="0" w:color="auto"/>
                        </w:tcBorders>
                        <w:shd w:val="clear" w:color="auto" w:fill="auto"/>
                        <w:vAlign w:val="center"/>
                        <w:hideMark/>
                      </w:tcPr>
                      <w:p w14:paraId="78ADAD52"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14:paraId="39DF194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01</w:t>
                        </w:r>
                      </w:p>
                    </w:tc>
                    <w:tc>
                      <w:tcPr>
                        <w:tcW w:w="751" w:type="dxa"/>
                        <w:tcBorders>
                          <w:top w:val="nil"/>
                          <w:left w:val="nil"/>
                          <w:bottom w:val="single" w:sz="4" w:space="0" w:color="auto"/>
                          <w:right w:val="single" w:sz="4" w:space="0" w:color="auto"/>
                        </w:tcBorders>
                        <w:shd w:val="clear" w:color="auto" w:fill="auto"/>
                        <w:noWrap/>
                        <w:vAlign w:val="bottom"/>
                        <w:hideMark/>
                      </w:tcPr>
                      <w:p w14:paraId="3ED88CD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single" w:sz="4" w:space="0" w:color="auto"/>
                          <w:right w:val="single" w:sz="4" w:space="0" w:color="auto"/>
                        </w:tcBorders>
                        <w:shd w:val="clear" w:color="auto" w:fill="auto"/>
                        <w:noWrap/>
                        <w:vAlign w:val="bottom"/>
                        <w:hideMark/>
                      </w:tcPr>
                      <w:p w14:paraId="149FA664"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4 420 521,53</w:t>
                        </w:r>
                      </w:p>
                    </w:tc>
                    <w:tc>
                      <w:tcPr>
                        <w:tcW w:w="1134" w:type="dxa"/>
                        <w:tcBorders>
                          <w:top w:val="nil"/>
                          <w:left w:val="nil"/>
                          <w:bottom w:val="single" w:sz="4" w:space="0" w:color="auto"/>
                          <w:right w:val="single" w:sz="4" w:space="0" w:color="auto"/>
                        </w:tcBorders>
                        <w:shd w:val="clear" w:color="auto" w:fill="auto"/>
                        <w:noWrap/>
                        <w:vAlign w:val="bottom"/>
                        <w:hideMark/>
                      </w:tcPr>
                      <w:p w14:paraId="4BBF0A17"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4 260 091,20</w:t>
                        </w:r>
                      </w:p>
                    </w:tc>
                    <w:tc>
                      <w:tcPr>
                        <w:tcW w:w="1134" w:type="dxa"/>
                        <w:tcBorders>
                          <w:top w:val="nil"/>
                          <w:left w:val="nil"/>
                          <w:bottom w:val="single" w:sz="4" w:space="0" w:color="auto"/>
                          <w:right w:val="single" w:sz="4" w:space="0" w:color="auto"/>
                        </w:tcBorders>
                        <w:shd w:val="clear" w:color="auto" w:fill="auto"/>
                        <w:noWrap/>
                        <w:vAlign w:val="bottom"/>
                        <w:hideMark/>
                      </w:tcPr>
                      <w:p w14:paraId="7AF3044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4 334 054,40</w:t>
                        </w:r>
                      </w:p>
                    </w:tc>
                  </w:tr>
                  <w:tr w:rsidR="005726C9" w:rsidRPr="00C51B2D" w14:paraId="289CA097" w14:textId="77777777" w:rsidTr="007516BE">
                    <w:trPr>
                      <w:trHeight w:val="510"/>
                    </w:trPr>
                    <w:tc>
                      <w:tcPr>
                        <w:tcW w:w="4179" w:type="dxa"/>
                        <w:tcBorders>
                          <w:top w:val="nil"/>
                          <w:left w:val="single" w:sz="8" w:space="0" w:color="auto"/>
                          <w:bottom w:val="single" w:sz="4" w:space="0" w:color="auto"/>
                          <w:right w:val="single" w:sz="4" w:space="0" w:color="auto"/>
                        </w:tcBorders>
                        <w:shd w:val="clear" w:color="auto" w:fill="auto"/>
                        <w:vAlign w:val="center"/>
                        <w:hideMark/>
                      </w:tcPr>
                      <w:p w14:paraId="7CDE81F3"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Функционирование высшего должностного лица субъекта    РФ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14:paraId="7F2C3E4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01</w:t>
                        </w:r>
                      </w:p>
                    </w:tc>
                    <w:tc>
                      <w:tcPr>
                        <w:tcW w:w="751" w:type="dxa"/>
                        <w:tcBorders>
                          <w:top w:val="nil"/>
                          <w:left w:val="nil"/>
                          <w:bottom w:val="single" w:sz="4" w:space="0" w:color="auto"/>
                          <w:right w:val="single" w:sz="4" w:space="0" w:color="auto"/>
                        </w:tcBorders>
                        <w:shd w:val="clear" w:color="auto" w:fill="auto"/>
                        <w:vAlign w:val="bottom"/>
                        <w:hideMark/>
                      </w:tcPr>
                      <w:p w14:paraId="5F5D7B4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02</w:t>
                        </w:r>
                      </w:p>
                    </w:tc>
                    <w:tc>
                      <w:tcPr>
                        <w:tcW w:w="1234" w:type="dxa"/>
                        <w:tcBorders>
                          <w:top w:val="nil"/>
                          <w:left w:val="nil"/>
                          <w:bottom w:val="single" w:sz="4" w:space="0" w:color="auto"/>
                          <w:right w:val="single" w:sz="4" w:space="0" w:color="auto"/>
                        </w:tcBorders>
                        <w:shd w:val="clear" w:color="auto" w:fill="auto"/>
                        <w:noWrap/>
                        <w:vAlign w:val="bottom"/>
                        <w:hideMark/>
                      </w:tcPr>
                      <w:p w14:paraId="204E9AF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947 000,00</w:t>
                        </w:r>
                      </w:p>
                    </w:tc>
                    <w:tc>
                      <w:tcPr>
                        <w:tcW w:w="1134" w:type="dxa"/>
                        <w:tcBorders>
                          <w:top w:val="nil"/>
                          <w:left w:val="nil"/>
                          <w:bottom w:val="single" w:sz="4" w:space="0" w:color="auto"/>
                          <w:right w:val="single" w:sz="4" w:space="0" w:color="auto"/>
                        </w:tcBorders>
                        <w:shd w:val="clear" w:color="auto" w:fill="auto"/>
                        <w:noWrap/>
                        <w:vAlign w:val="bottom"/>
                        <w:hideMark/>
                      </w:tcPr>
                      <w:p w14:paraId="029C0FF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985 000,00</w:t>
                        </w:r>
                      </w:p>
                    </w:tc>
                    <w:tc>
                      <w:tcPr>
                        <w:tcW w:w="1134" w:type="dxa"/>
                        <w:tcBorders>
                          <w:top w:val="nil"/>
                          <w:left w:val="nil"/>
                          <w:bottom w:val="single" w:sz="4" w:space="0" w:color="auto"/>
                          <w:right w:val="single" w:sz="8" w:space="0" w:color="auto"/>
                        </w:tcBorders>
                        <w:shd w:val="clear" w:color="auto" w:fill="auto"/>
                        <w:noWrap/>
                        <w:vAlign w:val="bottom"/>
                        <w:hideMark/>
                      </w:tcPr>
                      <w:p w14:paraId="381C169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1 024 000,00</w:t>
                        </w:r>
                      </w:p>
                    </w:tc>
                  </w:tr>
                  <w:tr w:rsidR="005726C9" w:rsidRPr="00C51B2D" w14:paraId="7EA0EAC2" w14:textId="77777777" w:rsidTr="007516BE">
                    <w:trPr>
                      <w:trHeight w:val="495"/>
                    </w:trPr>
                    <w:tc>
                      <w:tcPr>
                        <w:tcW w:w="4179" w:type="dxa"/>
                        <w:tcBorders>
                          <w:top w:val="nil"/>
                          <w:left w:val="single" w:sz="8" w:space="0" w:color="auto"/>
                          <w:bottom w:val="single" w:sz="4" w:space="0" w:color="auto"/>
                          <w:right w:val="nil"/>
                        </w:tcBorders>
                        <w:shd w:val="clear" w:color="auto" w:fill="auto"/>
                        <w:vAlign w:val="center"/>
                        <w:hideMark/>
                      </w:tcPr>
                      <w:p w14:paraId="1BC98EA2"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E71A52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01</w:t>
                        </w:r>
                      </w:p>
                    </w:tc>
                    <w:tc>
                      <w:tcPr>
                        <w:tcW w:w="751" w:type="dxa"/>
                        <w:tcBorders>
                          <w:top w:val="nil"/>
                          <w:left w:val="nil"/>
                          <w:bottom w:val="single" w:sz="4" w:space="0" w:color="auto"/>
                          <w:right w:val="single" w:sz="4" w:space="0" w:color="auto"/>
                        </w:tcBorders>
                        <w:shd w:val="clear" w:color="auto" w:fill="auto"/>
                        <w:noWrap/>
                        <w:vAlign w:val="bottom"/>
                        <w:hideMark/>
                      </w:tcPr>
                      <w:p w14:paraId="08D9D43D"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04</w:t>
                        </w:r>
                      </w:p>
                    </w:tc>
                    <w:tc>
                      <w:tcPr>
                        <w:tcW w:w="1234" w:type="dxa"/>
                        <w:tcBorders>
                          <w:top w:val="nil"/>
                          <w:left w:val="nil"/>
                          <w:bottom w:val="single" w:sz="4" w:space="0" w:color="auto"/>
                          <w:right w:val="nil"/>
                        </w:tcBorders>
                        <w:shd w:val="clear" w:color="000000" w:fill="FFFFFF"/>
                        <w:noWrap/>
                        <w:vAlign w:val="bottom"/>
                        <w:hideMark/>
                      </w:tcPr>
                      <w:p w14:paraId="27AFE06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3 384 696,39</w:t>
                        </w:r>
                      </w:p>
                    </w:tc>
                    <w:tc>
                      <w:tcPr>
                        <w:tcW w:w="1134" w:type="dxa"/>
                        <w:tcBorders>
                          <w:top w:val="nil"/>
                          <w:left w:val="single" w:sz="4" w:space="0" w:color="auto"/>
                          <w:bottom w:val="single" w:sz="4" w:space="0" w:color="auto"/>
                          <w:right w:val="nil"/>
                        </w:tcBorders>
                        <w:shd w:val="clear" w:color="000000" w:fill="FFFFFF"/>
                        <w:noWrap/>
                        <w:vAlign w:val="bottom"/>
                        <w:hideMark/>
                      </w:tcPr>
                      <w:p w14:paraId="2141C59D"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3 181 839,20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14:paraId="7346CFDB"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3 216 802,40</w:t>
                        </w:r>
                      </w:p>
                    </w:tc>
                  </w:tr>
                  <w:tr w:rsidR="005726C9" w:rsidRPr="00C51B2D" w14:paraId="1AE8543C" w14:textId="77777777" w:rsidTr="007516BE">
                    <w:trPr>
                      <w:trHeight w:val="450"/>
                    </w:trPr>
                    <w:tc>
                      <w:tcPr>
                        <w:tcW w:w="4179" w:type="dxa"/>
                        <w:tcBorders>
                          <w:top w:val="nil"/>
                          <w:left w:val="single" w:sz="8" w:space="0" w:color="auto"/>
                          <w:bottom w:val="single" w:sz="4" w:space="0" w:color="auto"/>
                          <w:right w:val="nil"/>
                        </w:tcBorders>
                        <w:shd w:val="clear" w:color="auto" w:fill="auto"/>
                        <w:vAlign w:val="center"/>
                        <w:hideMark/>
                      </w:tcPr>
                      <w:p w14:paraId="7E5B0B62"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Обеспечение деятельности финансовых, налоговых и таможенных органов и органов финансового надзора</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D0B8F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01</w:t>
                        </w:r>
                      </w:p>
                    </w:tc>
                    <w:tc>
                      <w:tcPr>
                        <w:tcW w:w="751" w:type="dxa"/>
                        <w:tcBorders>
                          <w:top w:val="nil"/>
                          <w:left w:val="nil"/>
                          <w:bottom w:val="single" w:sz="4" w:space="0" w:color="auto"/>
                          <w:right w:val="single" w:sz="4" w:space="0" w:color="auto"/>
                        </w:tcBorders>
                        <w:shd w:val="clear" w:color="auto" w:fill="auto"/>
                        <w:noWrap/>
                        <w:vAlign w:val="bottom"/>
                        <w:hideMark/>
                      </w:tcPr>
                      <w:p w14:paraId="3355D4F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06</w:t>
                        </w:r>
                      </w:p>
                    </w:tc>
                    <w:tc>
                      <w:tcPr>
                        <w:tcW w:w="1234" w:type="dxa"/>
                        <w:tcBorders>
                          <w:top w:val="nil"/>
                          <w:left w:val="nil"/>
                          <w:bottom w:val="single" w:sz="4" w:space="0" w:color="auto"/>
                          <w:right w:val="nil"/>
                        </w:tcBorders>
                        <w:shd w:val="clear" w:color="000000" w:fill="FFFFFF"/>
                        <w:noWrap/>
                        <w:vAlign w:val="bottom"/>
                        <w:hideMark/>
                      </w:tcPr>
                      <w:p w14:paraId="7ED9039D"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52 600,00</w:t>
                        </w:r>
                      </w:p>
                    </w:tc>
                    <w:tc>
                      <w:tcPr>
                        <w:tcW w:w="1134" w:type="dxa"/>
                        <w:tcBorders>
                          <w:top w:val="nil"/>
                          <w:left w:val="single" w:sz="4" w:space="0" w:color="auto"/>
                          <w:bottom w:val="single" w:sz="4" w:space="0" w:color="auto"/>
                          <w:right w:val="nil"/>
                        </w:tcBorders>
                        <w:shd w:val="clear" w:color="000000" w:fill="FFFFFF"/>
                        <w:noWrap/>
                        <w:vAlign w:val="bottom"/>
                        <w:hideMark/>
                      </w:tcPr>
                      <w:p w14:paraId="666C9B17"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52 600,00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14:paraId="6F86A156"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52 600,00</w:t>
                        </w:r>
                      </w:p>
                    </w:tc>
                  </w:tr>
                  <w:tr w:rsidR="005726C9" w:rsidRPr="00C51B2D" w14:paraId="78147A7E" w14:textId="77777777" w:rsidTr="007516BE">
                    <w:trPr>
                      <w:trHeight w:val="348"/>
                    </w:trPr>
                    <w:tc>
                      <w:tcPr>
                        <w:tcW w:w="4179" w:type="dxa"/>
                        <w:tcBorders>
                          <w:top w:val="nil"/>
                          <w:left w:val="single" w:sz="8" w:space="0" w:color="auto"/>
                          <w:bottom w:val="single" w:sz="4" w:space="0" w:color="000000"/>
                          <w:right w:val="nil"/>
                        </w:tcBorders>
                        <w:shd w:val="clear" w:color="auto" w:fill="auto"/>
                        <w:vAlign w:val="center"/>
                        <w:hideMark/>
                      </w:tcPr>
                      <w:p w14:paraId="5DF43C2A"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Резервные фонды местных администраций</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DB5043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01</w:t>
                        </w:r>
                      </w:p>
                    </w:tc>
                    <w:tc>
                      <w:tcPr>
                        <w:tcW w:w="751" w:type="dxa"/>
                        <w:tcBorders>
                          <w:top w:val="nil"/>
                          <w:left w:val="nil"/>
                          <w:bottom w:val="single" w:sz="4" w:space="0" w:color="auto"/>
                          <w:right w:val="single" w:sz="4" w:space="0" w:color="auto"/>
                        </w:tcBorders>
                        <w:shd w:val="clear" w:color="auto" w:fill="auto"/>
                        <w:noWrap/>
                        <w:vAlign w:val="bottom"/>
                        <w:hideMark/>
                      </w:tcPr>
                      <w:p w14:paraId="246F1CC7"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11</w:t>
                        </w:r>
                      </w:p>
                    </w:tc>
                    <w:tc>
                      <w:tcPr>
                        <w:tcW w:w="1234" w:type="dxa"/>
                        <w:tcBorders>
                          <w:top w:val="nil"/>
                          <w:left w:val="nil"/>
                          <w:bottom w:val="single" w:sz="4" w:space="0" w:color="auto"/>
                          <w:right w:val="nil"/>
                        </w:tcBorders>
                        <w:shd w:val="clear" w:color="000000" w:fill="FFFFFF"/>
                        <w:noWrap/>
                        <w:vAlign w:val="bottom"/>
                        <w:hideMark/>
                      </w:tcPr>
                      <w:p w14:paraId="55AFC8B2"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0,00</w:t>
                        </w:r>
                      </w:p>
                    </w:tc>
                    <w:tc>
                      <w:tcPr>
                        <w:tcW w:w="1134" w:type="dxa"/>
                        <w:tcBorders>
                          <w:top w:val="nil"/>
                          <w:left w:val="single" w:sz="4" w:space="0" w:color="auto"/>
                          <w:bottom w:val="single" w:sz="4" w:space="0" w:color="auto"/>
                          <w:right w:val="nil"/>
                        </w:tcBorders>
                        <w:shd w:val="clear" w:color="000000" w:fill="FFFFFF"/>
                        <w:noWrap/>
                        <w:vAlign w:val="bottom"/>
                        <w:hideMark/>
                      </w:tcPr>
                      <w:p w14:paraId="53B33CA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14:paraId="1E2B2418"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10 000,00</w:t>
                        </w:r>
                      </w:p>
                    </w:tc>
                  </w:tr>
                  <w:tr w:rsidR="005726C9" w:rsidRPr="00C51B2D" w14:paraId="4B2FDA6C" w14:textId="77777777" w:rsidTr="007516BE">
                    <w:trPr>
                      <w:trHeight w:val="504"/>
                    </w:trPr>
                    <w:tc>
                      <w:tcPr>
                        <w:tcW w:w="4179" w:type="dxa"/>
                        <w:tcBorders>
                          <w:top w:val="nil"/>
                          <w:left w:val="single" w:sz="8" w:space="0" w:color="auto"/>
                          <w:bottom w:val="single" w:sz="4" w:space="0" w:color="000000"/>
                          <w:right w:val="nil"/>
                        </w:tcBorders>
                        <w:shd w:val="clear" w:color="auto" w:fill="auto"/>
                        <w:vAlign w:val="center"/>
                        <w:hideMark/>
                      </w:tcPr>
                      <w:p w14:paraId="44AC2271"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AB22DD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01</w:t>
                        </w:r>
                      </w:p>
                    </w:tc>
                    <w:tc>
                      <w:tcPr>
                        <w:tcW w:w="751" w:type="dxa"/>
                        <w:tcBorders>
                          <w:top w:val="nil"/>
                          <w:left w:val="nil"/>
                          <w:bottom w:val="single" w:sz="4" w:space="0" w:color="auto"/>
                          <w:right w:val="single" w:sz="4" w:space="0" w:color="auto"/>
                        </w:tcBorders>
                        <w:shd w:val="clear" w:color="auto" w:fill="auto"/>
                        <w:noWrap/>
                        <w:vAlign w:val="bottom"/>
                        <w:hideMark/>
                      </w:tcPr>
                      <w:p w14:paraId="4095039E"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13</w:t>
                        </w:r>
                      </w:p>
                    </w:tc>
                    <w:tc>
                      <w:tcPr>
                        <w:tcW w:w="1234" w:type="dxa"/>
                        <w:tcBorders>
                          <w:top w:val="nil"/>
                          <w:left w:val="nil"/>
                          <w:bottom w:val="single" w:sz="4" w:space="0" w:color="auto"/>
                          <w:right w:val="nil"/>
                        </w:tcBorders>
                        <w:shd w:val="clear" w:color="000000" w:fill="FFFFFF"/>
                        <w:noWrap/>
                        <w:vAlign w:val="bottom"/>
                        <w:hideMark/>
                      </w:tcPr>
                      <w:p w14:paraId="2FB8A9ED"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36 225,14</w:t>
                        </w:r>
                      </w:p>
                    </w:tc>
                    <w:tc>
                      <w:tcPr>
                        <w:tcW w:w="1134" w:type="dxa"/>
                        <w:tcBorders>
                          <w:top w:val="nil"/>
                          <w:left w:val="single" w:sz="4" w:space="0" w:color="auto"/>
                          <w:bottom w:val="single" w:sz="4" w:space="0" w:color="auto"/>
                          <w:right w:val="nil"/>
                        </w:tcBorders>
                        <w:shd w:val="clear" w:color="000000" w:fill="FFFFFF"/>
                        <w:noWrap/>
                        <w:vAlign w:val="bottom"/>
                        <w:hideMark/>
                      </w:tcPr>
                      <w:p w14:paraId="5A5BC7A8"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30 652,00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14:paraId="0E075AB7"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30 652,00</w:t>
                        </w:r>
                      </w:p>
                    </w:tc>
                  </w:tr>
                  <w:tr w:rsidR="005726C9" w:rsidRPr="00C51B2D" w14:paraId="201255F7"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05DB4711"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НАЦИОНАЛЬНАЯ ОБОРОНА</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84204E2"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02</w:t>
                        </w:r>
                      </w:p>
                    </w:tc>
                    <w:tc>
                      <w:tcPr>
                        <w:tcW w:w="751" w:type="dxa"/>
                        <w:tcBorders>
                          <w:top w:val="nil"/>
                          <w:left w:val="nil"/>
                          <w:bottom w:val="single" w:sz="4" w:space="0" w:color="auto"/>
                          <w:right w:val="single" w:sz="4" w:space="0" w:color="auto"/>
                        </w:tcBorders>
                        <w:shd w:val="clear" w:color="auto" w:fill="auto"/>
                        <w:noWrap/>
                        <w:vAlign w:val="bottom"/>
                        <w:hideMark/>
                      </w:tcPr>
                      <w:p w14:paraId="27C2244D"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single" w:sz="4" w:space="0" w:color="auto"/>
                          <w:right w:val="nil"/>
                        </w:tcBorders>
                        <w:shd w:val="clear" w:color="auto" w:fill="auto"/>
                        <w:noWrap/>
                        <w:vAlign w:val="bottom"/>
                        <w:hideMark/>
                      </w:tcPr>
                      <w:p w14:paraId="5DF75B6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431 237,84</w:t>
                        </w:r>
                      </w:p>
                    </w:tc>
                    <w:tc>
                      <w:tcPr>
                        <w:tcW w:w="1134" w:type="dxa"/>
                        <w:tcBorders>
                          <w:top w:val="nil"/>
                          <w:left w:val="single" w:sz="4" w:space="0" w:color="auto"/>
                          <w:bottom w:val="single" w:sz="4" w:space="0" w:color="auto"/>
                          <w:right w:val="nil"/>
                        </w:tcBorders>
                        <w:shd w:val="clear" w:color="auto" w:fill="auto"/>
                        <w:noWrap/>
                        <w:vAlign w:val="bottom"/>
                        <w:hideMark/>
                      </w:tcPr>
                      <w:p w14:paraId="757AC93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445 633,48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02876AA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461 250,87</w:t>
                        </w:r>
                      </w:p>
                    </w:tc>
                  </w:tr>
                  <w:tr w:rsidR="005726C9" w:rsidRPr="00C51B2D" w14:paraId="011AAFF3" w14:textId="77777777" w:rsidTr="007516BE">
                    <w:trPr>
                      <w:trHeight w:val="348"/>
                    </w:trPr>
                    <w:tc>
                      <w:tcPr>
                        <w:tcW w:w="4179" w:type="dxa"/>
                        <w:tcBorders>
                          <w:top w:val="nil"/>
                          <w:left w:val="single" w:sz="8" w:space="0" w:color="auto"/>
                          <w:bottom w:val="single" w:sz="4" w:space="0" w:color="auto"/>
                          <w:right w:val="nil"/>
                        </w:tcBorders>
                        <w:shd w:val="clear" w:color="auto" w:fill="auto"/>
                        <w:noWrap/>
                        <w:vAlign w:val="center"/>
                        <w:hideMark/>
                      </w:tcPr>
                      <w:p w14:paraId="7A78B667"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Мобилизационная и вневойсковая подготовка</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3FA7DD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02</w:t>
                        </w:r>
                      </w:p>
                    </w:tc>
                    <w:tc>
                      <w:tcPr>
                        <w:tcW w:w="751" w:type="dxa"/>
                        <w:tcBorders>
                          <w:top w:val="nil"/>
                          <w:left w:val="nil"/>
                          <w:bottom w:val="single" w:sz="4" w:space="0" w:color="auto"/>
                          <w:right w:val="single" w:sz="4" w:space="0" w:color="auto"/>
                        </w:tcBorders>
                        <w:shd w:val="clear" w:color="auto" w:fill="auto"/>
                        <w:noWrap/>
                        <w:vAlign w:val="bottom"/>
                        <w:hideMark/>
                      </w:tcPr>
                      <w:p w14:paraId="3BB959B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03</w:t>
                        </w:r>
                      </w:p>
                    </w:tc>
                    <w:tc>
                      <w:tcPr>
                        <w:tcW w:w="1234" w:type="dxa"/>
                        <w:tcBorders>
                          <w:top w:val="nil"/>
                          <w:left w:val="nil"/>
                          <w:bottom w:val="single" w:sz="4" w:space="0" w:color="auto"/>
                          <w:right w:val="nil"/>
                        </w:tcBorders>
                        <w:shd w:val="clear" w:color="auto" w:fill="auto"/>
                        <w:noWrap/>
                        <w:vAlign w:val="bottom"/>
                        <w:hideMark/>
                      </w:tcPr>
                      <w:p w14:paraId="50B3DAC8"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431 237,84</w:t>
                        </w:r>
                      </w:p>
                    </w:tc>
                    <w:tc>
                      <w:tcPr>
                        <w:tcW w:w="1134" w:type="dxa"/>
                        <w:tcBorders>
                          <w:top w:val="nil"/>
                          <w:left w:val="single" w:sz="4" w:space="0" w:color="auto"/>
                          <w:bottom w:val="single" w:sz="4" w:space="0" w:color="auto"/>
                          <w:right w:val="nil"/>
                        </w:tcBorders>
                        <w:shd w:val="clear" w:color="auto" w:fill="auto"/>
                        <w:noWrap/>
                        <w:vAlign w:val="bottom"/>
                        <w:hideMark/>
                      </w:tcPr>
                      <w:p w14:paraId="1EDD1CED"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445 633,48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23AB63A6"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461 250,87</w:t>
                        </w:r>
                      </w:p>
                    </w:tc>
                  </w:tr>
                  <w:tr w:rsidR="005726C9" w:rsidRPr="00C51B2D" w14:paraId="7FB2B7DD" w14:textId="77777777" w:rsidTr="007516BE">
                    <w:trPr>
                      <w:trHeight w:val="450"/>
                    </w:trPr>
                    <w:tc>
                      <w:tcPr>
                        <w:tcW w:w="4179" w:type="dxa"/>
                        <w:tcBorders>
                          <w:top w:val="nil"/>
                          <w:left w:val="single" w:sz="8" w:space="0" w:color="auto"/>
                          <w:bottom w:val="single" w:sz="4" w:space="0" w:color="auto"/>
                          <w:right w:val="nil"/>
                        </w:tcBorders>
                        <w:shd w:val="clear" w:color="auto" w:fill="auto"/>
                        <w:vAlign w:val="center"/>
                        <w:hideMark/>
                      </w:tcPr>
                      <w:p w14:paraId="77DCAC2E"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НАЦИОНАЛЬНАЯ БЕЗОПАСНОСТЬ И ПРАВООХРАНИТЕЛЬНАЯ ДЕЯТЕЛЬНОСТЬ</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C655A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03</w:t>
                        </w:r>
                      </w:p>
                    </w:tc>
                    <w:tc>
                      <w:tcPr>
                        <w:tcW w:w="751" w:type="dxa"/>
                        <w:tcBorders>
                          <w:top w:val="nil"/>
                          <w:left w:val="nil"/>
                          <w:bottom w:val="single" w:sz="4" w:space="0" w:color="auto"/>
                          <w:right w:val="single" w:sz="4" w:space="0" w:color="auto"/>
                        </w:tcBorders>
                        <w:shd w:val="clear" w:color="auto" w:fill="auto"/>
                        <w:noWrap/>
                        <w:vAlign w:val="bottom"/>
                        <w:hideMark/>
                      </w:tcPr>
                      <w:p w14:paraId="3ED1A1B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nil"/>
                          <w:right w:val="nil"/>
                        </w:tcBorders>
                        <w:shd w:val="clear" w:color="auto" w:fill="auto"/>
                        <w:noWrap/>
                        <w:vAlign w:val="bottom"/>
                        <w:hideMark/>
                      </w:tcPr>
                      <w:p w14:paraId="0B34E6F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120 000,00</w:t>
                        </w:r>
                      </w:p>
                    </w:tc>
                    <w:tc>
                      <w:tcPr>
                        <w:tcW w:w="1134" w:type="dxa"/>
                        <w:tcBorders>
                          <w:top w:val="nil"/>
                          <w:left w:val="single" w:sz="4" w:space="0" w:color="auto"/>
                          <w:bottom w:val="nil"/>
                          <w:right w:val="nil"/>
                        </w:tcBorders>
                        <w:shd w:val="clear" w:color="auto" w:fill="auto"/>
                        <w:noWrap/>
                        <w:vAlign w:val="bottom"/>
                        <w:hideMark/>
                      </w:tcPr>
                      <w:p w14:paraId="078D0ED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0,00</w:t>
                        </w:r>
                      </w:p>
                    </w:tc>
                    <w:tc>
                      <w:tcPr>
                        <w:tcW w:w="1134" w:type="dxa"/>
                        <w:tcBorders>
                          <w:top w:val="nil"/>
                          <w:left w:val="single" w:sz="4" w:space="0" w:color="auto"/>
                          <w:bottom w:val="nil"/>
                          <w:right w:val="single" w:sz="8" w:space="0" w:color="auto"/>
                        </w:tcBorders>
                        <w:shd w:val="clear" w:color="auto" w:fill="auto"/>
                        <w:noWrap/>
                        <w:vAlign w:val="bottom"/>
                        <w:hideMark/>
                      </w:tcPr>
                      <w:p w14:paraId="497DF1D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510 000,00</w:t>
                        </w:r>
                      </w:p>
                    </w:tc>
                  </w:tr>
                  <w:tr w:rsidR="005726C9" w:rsidRPr="00C51B2D" w14:paraId="4CAE3C38"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06448A6E"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lastRenderedPageBreak/>
                          <w:t>Обеспечение пожарной безопасности</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E7F5C3B"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03</w:t>
                        </w:r>
                      </w:p>
                    </w:tc>
                    <w:tc>
                      <w:tcPr>
                        <w:tcW w:w="751" w:type="dxa"/>
                        <w:tcBorders>
                          <w:top w:val="nil"/>
                          <w:left w:val="nil"/>
                          <w:bottom w:val="single" w:sz="4" w:space="0" w:color="auto"/>
                          <w:right w:val="single" w:sz="4" w:space="0" w:color="auto"/>
                        </w:tcBorders>
                        <w:shd w:val="clear" w:color="auto" w:fill="auto"/>
                        <w:noWrap/>
                        <w:vAlign w:val="bottom"/>
                        <w:hideMark/>
                      </w:tcPr>
                      <w:p w14:paraId="4701F4B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10</w:t>
                        </w:r>
                      </w:p>
                    </w:tc>
                    <w:tc>
                      <w:tcPr>
                        <w:tcW w:w="1234" w:type="dxa"/>
                        <w:tcBorders>
                          <w:top w:val="single" w:sz="4" w:space="0" w:color="auto"/>
                          <w:left w:val="nil"/>
                          <w:bottom w:val="single" w:sz="4" w:space="0" w:color="auto"/>
                          <w:right w:val="nil"/>
                        </w:tcBorders>
                        <w:shd w:val="clear" w:color="auto" w:fill="auto"/>
                        <w:noWrap/>
                        <w:vAlign w:val="bottom"/>
                        <w:hideMark/>
                      </w:tcPr>
                      <w:p w14:paraId="3116BE1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120 000,00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50866FF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083004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510 000,00</w:t>
                        </w:r>
                      </w:p>
                    </w:tc>
                  </w:tr>
                  <w:tr w:rsidR="005726C9" w:rsidRPr="00C51B2D" w14:paraId="4790C7D3"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5349126D"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НАЦИОНАЛЬНАЯ ЭКОНОМИКА</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554B08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04</w:t>
                        </w:r>
                      </w:p>
                    </w:tc>
                    <w:tc>
                      <w:tcPr>
                        <w:tcW w:w="751" w:type="dxa"/>
                        <w:tcBorders>
                          <w:top w:val="nil"/>
                          <w:left w:val="nil"/>
                          <w:bottom w:val="single" w:sz="4" w:space="0" w:color="auto"/>
                          <w:right w:val="single" w:sz="4" w:space="0" w:color="auto"/>
                        </w:tcBorders>
                        <w:shd w:val="clear" w:color="auto" w:fill="auto"/>
                        <w:noWrap/>
                        <w:vAlign w:val="bottom"/>
                        <w:hideMark/>
                      </w:tcPr>
                      <w:p w14:paraId="0D04BEC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single" w:sz="4" w:space="0" w:color="auto"/>
                          <w:right w:val="nil"/>
                        </w:tcBorders>
                        <w:shd w:val="clear" w:color="auto" w:fill="auto"/>
                        <w:noWrap/>
                        <w:vAlign w:val="bottom"/>
                        <w:hideMark/>
                      </w:tcPr>
                      <w:p w14:paraId="0A169CD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7 105 472,83</w:t>
                        </w:r>
                      </w:p>
                    </w:tc>
                    <w:tc>
                      <w:tcPr>
                        <w:tcW w:w="1134" w:type="dxa"/>
                        <w:tcBorders>
                          <w:top w:val="nil"/>
                          <w:left w:val="single" w:sz="4" w:space="0" w:color="auto"/>
                          <w:bottom w:val="single" w:sz="4" w:space="0" w:color="auto"/>
                          <w:right w:val="nil"/>
                        </w:tcBorders>
                        <w:shd w:val="clear" w:color="auto" w:fill="auto"/>
                        <w:noWrap/>
                        <w:vAlign w:val="bottom"/>
                        <w:hideMark/>
                      </w:tcPr>
                      <w:p w14:paraId="208B12A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5 064 360,70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1257A63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5 152 576,51</w:t>
                        </w:r>
                      </w:p>
                    </w:tc>
                  </w:tr>
                  <w:tr w:rsidR="005726C9" w:rsidRPr="00C51B2D" w14:paraId="574BDD0D"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184ED1CE"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2D391B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04</w:t>
                        </w:r>
                      </w:p>
                    </w:tc>
                    <w:tc>
                      <w:tcPr>
                        <w:tcW w:w="751" w:type="dxa"/>
                        <w:tcBorders>
                          <w:top w:val="nil"/>
                          <w:left w:val="nil"/>
                          <w:bottom w:val="single" w:sz="4" w:space="0" w:color="auto"/>
                          <w:right w:val="single" w:sz="4" w:space="0" w:color="auto"/>
                        </w:tcBorders>
                        <w:shd w:val="clear" w:color="auto" w:fill="auto"/>
                        <w:noWrap/>
                        <w:vAlign w:val="bottom"/>
                        <w:hideMark/>
                      </w:tcPr>
                      <w:p w14:paraId="298B11E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09</w:t>
                        </w:r>
                      </w:p>
                    </w:tc>
                    <w:tc>
                      <w:tcPr>
                        <w:tcW w:w="1234" w:type="dxa"/>
                        <w:tcBorders>
                          <w:top w:val="nil"/>
                          <w:left w:val="nil"/>
                          <w:bottom w:val="single" w:sz="4" w:space="0" w:color="auto"/>
                          <w:right w:val="nil"/>
                        </w:tcBorders>
                        <w:shd w:val="clear" w:color="000000" w:fill="FFFFFF"/>
                        <w:noWrap/>
                        <w:vAlign w:val="bottom"/>
                        <w:hideMark/>
                      </w:tcPr>
                      <w:p w14:paraId="573B53C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3 206 972,83</w:t>
                        </w:r>
                      </w:p>
                    </w:tc>
                    <w:tc>
                      <w:tcPr>
                        <w:tcW w:w="1134" w:type="dxa"/>
                        <w:tcBorders>
                          <w:top w:val="nil"/>
                          <w:left w:val="single" w:sz="4" w:space="0" w:color="auto"/>
                          <w:bottom w:val="single" w:sz="4" w:space="0" w:color="auto"/>
                          <w:right w:val="nil"/>
                        </w:tcBorders>
                        <w:shd w:val="clear" w:color="000000" w:fill="FFFFFF"/>
                        <w:noWrap/>
                        <w:vAlign w:val="bottom"/>
                        <w:hideMark/>
                      </w:tcPr>
                      <w:p w14:paraId="1A0A4A0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1 127 860,70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14:paraId="17C763C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1 178 116,51</w:t>
                        </w:r>
                      </w:p>
                    </w:tc>
                  </w:tr>
                  <w:tr w:rsidR="005726C9" w:rsidRPr="00C51B2D" w14:paraId="03D412A1"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146C1D0F" w14:textId="77777777" w:rsidR="00C51B2D" w:rsidRPr="00C51B2D" w:rsidRDefault="00C51B2D" w:rsidP="00C51B2D">
                        <w:pPr>
                          <w:spacing w:after="0" w:line="240" w:lineRule="auto"/>
                          <w:rPr>
                            <w:rFonts w:eastAsia="Times New Roman" w:cs="Times New Roman"/>
                            <w:color w:val="000000"/>
                            <w:sz w:val="16"/>
                            <w:szCs w:val="16"/>
                            <w:lang w:eastAsia="ru-RU"/>
                          </w:rPr>
                        </w:pPr>
                        <w:r w:rsidRPr="00C51B2D">
                          <w:rPr>
                            <w:rFonts w:eastAsia="Times New Roman" w:cs="Times New Roman"/>
                            <w:color w:val="000000"/>
                            <w:sz w:val="16"/>
                            <w:szCs w:val="16"/>
                            <w:lang w:eastAsia="ru-RU"/>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A37A0E"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04</w:t>
                        </w:r>
                      </w:p>
                    </w:tc>
                    <w:tc>
                      <w:tcPr>
                        <w:tcW w:w="751" w:type="dxa"/>
                        <w:tcBorders>
                          <w:top w:val="nil"/>
                          <w:left w:val="nil"/>
                          <w:bottom w:val="single" w:sz="4" w:space="0" w:color="auto"/>
                          <w:right w:val="single" w:sz="4" w:space="0" w:color="auto"/>
                        </w:tcBorders>
                        <w:shd w:val="clear" w:color="auto" w:fill="auto"/>
                        <w:noWrap/>
                        <w:vAlign w:val="bottom"/>
                        <w:hideMark/>
                      </w:tcPr>
                      <w:p w14:paraId="248E280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12</w:t>
                        </w:r>
                      </w:p>
                    </w:tc>
                    <w:tc>
                      <w:tcPr>
                        <w:tcW w:w="1234" w:type="dxa"/>
                        <w:tcBorders>
                          <w:top w:val="nil"/>
                          <w:left w:val="nil"/>
                          <w:bottom w:val="single" w:sz="4" w:space="0" w:color="auto"/>
                          <w:right w:val="nil"/>
                        </w:tcBorders>
                        <w:shd w:val="clear" w:color="000000" w:fill="FFFFFF"/>
                        <w:noWrap/>
                        <w:vAlign w:val="bottom"/>
                        <w:hideMark/>
                      </w:tcPr>
                      <w:p w14:paraId="7CA17BB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3 898 500,00</w:t>
                        </w:r>
                      </w:p>
                    </w:tc>
                    <w:tc>
                      <w:tcPr>
                        <w:tcW w:w="1134" w:type="dxa"/>
                        <w:tcBorders>
                          <w:top w:val="nil"/>
                          <w:left w:val="single" w:sz="4" w:space="0" w:color="auto"/>
                          <w:bottom w:val="single" w:sz="4" w:space="0" w:color="auto"/>
                          <w:right w:val="nil"/>
                        </w:tcBorders>
                        <w:shd w:val="clear" w:color="000000" w:fill="FFFFFF"/>
                        <w:noWrap/>
                        <w:vAlign w:val="bottom"/>
                        <w:hideMark/>
                      </w:tcPr>
                      <w:p w14:paraId="5A12FA2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3 936 500,00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14:paraId="2513CE0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3 974 460,00</w:t>
                        </w:r>
                      </w:p>
                    </w:tc>
                  </w:tr>
                  <w:tr w:rsidR="005726C9" w:rsidRPr="00C51B2D" w14:paraId="6337AA23"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79DB586B"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DBE7F8"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05</w:t>
                        </w:r>
                      </w:p>
                    </w:tc>
                    <w:tc>
                      <w:tcPr>
                        <w:tcW w:w="751" w:type="dxa"/>
                        <w:tcBorders>
                          <w:top w:val="nil"/>
                          <w:left w:val="nil"/>
                          <w:bottom w:val="single" w:sz="4" w:space="0" w:color="auto"/>
                          <w:right w:val="single" w:sz="4" w:space="0" w:color="auto"/>
                        </w:tcBorders>
                        <w:shd w:val="clear" w:color="auto" w:fill="auto"/>
                        <w:noWrap/>
                        <w:vAlign w:val="bottom"/>
                        <w:hideMark/>
                      </w:tcPr>
                      <w:p w14:paraId="055F12E7"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single" w:sz="4" w:space="0" w:color="auto"/>
                          <w:right w:val="nil"/>
                        </w:tcBorders>
                        <w:shd w:val="clear" w:color="auto" w:fill="auto"/>
                        <w:noWrap/>
                        <w:vAlign w:val="bottom"/>
                        <w:hideMark/>
                      </w:tcPr>
                      <w:p w14:paraId="2B64DA7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5 584 194,00</w:t>
                        </w:r>
                      </w:p>
                    </w:tc>
                    <w:tc>
                      <w:tcPr>
                        <w:tcW w:w="1134" w:type="dxa"/>
                        <w:tcBorders>
                          <w:top w:val="nil"/>
                          <w:left w:val="single" w:sz="4" w:space="0" w:color="auto"/>
                          <w:bottom w:val="single" w:sz="4" w:space="0" w:color="auto"/>
                          <w:right w:val="nil"/>
                        </w:tcBorders>
                        <w:shd w:val="clear" w:color="auto" w:fill="auto"/>
                        <w:noWrap/>
                        <w:vAlign w:val="bottom"/>
                        <w:hideMark/>
                      </w:tcPr>
                      <w:p w14:paraId="571F04E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3 230 791,00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5C0C697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3 067 067,80</w:t>
                        </w:r>
                      </w:p>
                    </w:tc>
                  </w:tr>
                  <w:tr w:rsidR="005726C9" w:rsidRPr="00C51B2D" w14:paraId="091E4A65"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6986F6BA"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Жилищное хозяйство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9B41AA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05</w:t>
                        </w:r>
                      </w:p>
                    </w:tc>
                    <w:tc>
                      <w:tcPr>
                        <w:tcW w:w="751" w:type="dxa"/>
                        <w:tcBorders>
                          <w:top w:val="nil"/>
                          <w:left w:val="nil"/>
                          <w:bottom w:val="single" w:sz="4" w:space="0" w:color="auto"/>
                          <w:right w:val="single" w:sz="4" w:space="0" w:color="auto"/>
                        </w:tcBorders>
                        <w:shd w:val="clear" w:color="auto" w:fill="auto"/>
                        <w:noWrap/>
                        <w:vAlign w:val="bottom"/>
                        <w:hideMark/>
                      </w:tcPr>
                      <w:p w14:paraId="0D6E8342"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01</w:t>
                        </w:r>
                      </w:p>
                    </w:tc>
                    <w:tc>
                      <w:tcPr>
                        <w:tcW w:w="1234" w:type="dxa"/>
                        <w:tcBorders>
                          <w:top w:val="nil"/>
                          <w:left w:val="nil"/>
                          <w:bottom w:val="single" w:sz="4" w:space="0" w:color="auto"/>
                          <w:right w:val="nil"/>
                        </w:tcBorders>
                        <w:shd w:val="clear" w:color="auto" w:fill="auto"/>
                        <w:noWrap/>
                        <w:vAlign w:val="bottom"/>
                        <w:hideMark/>
                      </w:tcPr>
                      <w:p w14:paraId="63AE3CB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823 467,63</w:t>
                        </w:r>
                      </w:p>
                    </w:tc>
                    <w:tc>
                      <w:tcPr>
                        <w:tcW w:w="1134" w:type="dxa"/>
                        <w:tcBorders>
                          <w:top w:val="nil"/>
                          <w:left w:val="single" w:sz="4" w:space="0" w:color="auto"/>
                          <w:bottom w:val="single" w:sz="4" w:space="0" w:color="auto"/>
                          <w:right w:val="nil"/>
                        </w:tcBorders>
                        <w:shd w:val="clear" w:color="auto" w:fill="auto"/>
                        <w:noWrap/>
                        <w:vAlign w:val="bottom"/>
                        <w:hideMark/>
                      </w:tcPr>
                      <w:p w14:paraId="2E5B113E"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634 400,00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76B1412D"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634 400,00</w:t>
                        </w:r>
                      </w:p>
                    </w:tc>
                  </w:tr>
                  <w:tr w:rsidR="005726C9" w:rsidRPr="00C51B2D" w14:paraId="245203E4"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6A18BFA8"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Коммунальное хозяйство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27D8E5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05</w:t>
                        </w:r>
                      </w:p>
                    </w:tc>
                    <w:tc>
                      <w:tcPr>
                        <w:tcW w:w="751" w:type="dxa"/>
                        <w:tcBorders>
                          <w:top w:val="nil"/>
                          <w:left w:val="nil"/>
                          <w:bottom w:val="single" w:sz="4" w:space="0" w:color="auto"/>
                          <w:right w:val="single" w:sz="4" w:space="0" w:color="auto"/>
                        </w:tcBorders>
                        <w:shd w:val="clear" w:color="auto" w:fill="auto"/>
                        <w:noWrap/>
                        <w:vAlign w:val="bottom"/>
                        <w:hideMark/>
                      </w:tcPr>
                      <w:p w14:paraId="35CB42B4"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02</w:t>
                        </w:r>
                      </w:p>
                    </w:tc>
                    <w:tc>
                      <w:tcPr>
                        <w:tcW w:w="1234" w:type="dxa"/>
                        <w:tcBorders>
                          <w:top w:val="nil"/>
                          <w:left w:val="nil"/>
                          <w:bottom w:val="single" w:sz="4" w:space="0" w:color="auto"/>
                          <w:right w:val="nil"/>
                        </w:tcBorders>
                        <w:shd w:val="clear" w:color="auto" w:fill="auto"/>
                        <w:noWrap/>
                        <w:vAlign w:val="bottom"/>
                        <w:hideMark/>
                      </w:tcPr>
                      <w:p w14:paraId="51CAC0B7"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2 033 354,37</w:t>
                        </w:r>
                      </w:p>
                    </w:tc>
                    <w:tc>
                      <w:tcPr>
                        <w:tcW w:w="1134" w:type="dxa"/>
                        <w:tcBorders>
                          <w:top w:val="nil"/>
                          <w:left w:val="single" w:sz="4" w:space="0" w:color="auto"/>
                          <w:bottom w:val="single" w:sz="4" w:space="0" w:color="auto"/>
                          <w:right w:val="nil"/>
                        </w:tcBorders>
                        <w:shd w:val="clear" w:color="auto" w:fill="auto"/>
                        <w:noWrap/>
                        <w:vAlign w:val="bottom"/>
                        <w:hideMark/>
                      </w:tcPr>
                      <w:p w14:paraId="6A5017B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863 071,00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1DAA2B76"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863 071,00</w:t>
                        </w:r>
                      </w:p>
                    </w:tc>
                  </w:tr>
                  <w:tr w:rsidR="005726C9" w:rsidRPr="00C51B2D" w14:paraId="65CA4061"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796C1A3E"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Благоустройство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337A34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05</w:t>
                        </w:r>
                      </w:p>
                    </w:tc>
                    <w:tc>
                      <w:tcPr>
                        <w:tcW w:w="751" w:type="dxa"/>
                        <w:tcBorders>
                          <w:top w:val="nil"/>
                          <w:left w:val="nil"/>
                          <w:bottom w:val="single" w:sz="4" w:space="0" w:color="auto"/>
                          <w:right w:val="single" w:sz="4" w:space="0" w:color="auto"/>
                        </w:tcBorders>
                        <w:shd w:val="clear" w:color="auto" w:fill="auto"/>
                        <w:noWrap/>
                        <w:vAlign w:val="bottom"/>
                        <w:hideMark/>
                      </w:tcPr>
                      <w:p w14:paraId="487EA94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03</w:t>
                        </w:r>
                      </w:p>
                    </w:tc>
                    <w:tc>
                      <w:tcPr>
                        <w:tcW w:w="1234" w:type="dxa"/>
                        <w:tcBorders>
                          <w:top w:val="nil"/>
                          <w:left w:val="nil"/>
                          <w:bottom w:val="single" w:sz="4" w:space="0" w:color="auto"/>
                          <w:right w:val="nil"/>
                        </w:tcBorders>
                        <w:shd w:val="clear" w:color="auto" w:fill="auto"/>
                        <w:noWrap/>
                        <w:vAlign w:val="bottom"/>
                        <w:hideMark/>
                      </w:tcPr>
                      <w:p w14:paraId="3E3149F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2 727 372,00</w:t>
                        </w:r>
                      </w:p>
                    </w:tc>
                    <w:tc>
                      <w:tcPr>
                        <w:tcW w:w="1134" w:type="dxa"/>
                        <w:tcBorders>
                          <w:top w:val="nil"/>
                          <w:left w:val="single" w:sz="4" w:space="0" w:color="auto"/>
                          <w:bottom w:val="single" w:sz="4" w:space="0" w:color="auto"/>
                          <w:right w:val="nil"/>
                        </w:tcBorders>
                        <w:shd w:val="clear" w:color="auto" w:fill="auto"/>
                        <w:noWrap/>
                        <w:vAlign w:val="bottom"/>
                        <w:hideMark/>
                      </w:tcPr>
                      <w:p w14:paraId="03EF203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1 733 320,00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07B27F4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1 569 596,80</w:t>
                        </w:r>
                      </w:p>
                    </w:tc>
                  </w:tr>
                  <w:tr w:rsidR="005726C9" w:rsidRPr="00C51B2D" w14:paraId="0C097530"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1B14A4CE"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ОХРАНА ОКРУЖАЮЩЕЙ СРЕДЫ</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20324F8"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06</w:t>
                        </w:r>
                      </w:p>
                    </w:tc>
                    <w:tc>
                      <w:tcPr>
                        <w:tcW w:w="751" w:type="dxa"/>
                        <w:tcBorders>
                          <w:top w:val="nil"/>
                          <w:left w:val="nil"/>
                          <w:bottom w:val="single" w:sz="4" w:space="0" w:color="auto"/>
                          <w:right w:val="single" w:sz="4" w:space="0" w:color="auto"/>
                        </w:tcBorders>
                        <w:shd w:val="clear" w:color="auto" w:fill="auto"/>
                        <w:noWrap/>
                        <w:vAlign w:val="bottom"/>
                        <w:hideMark/>
                      </w:tcPr>
                      <w:p w14:paraId="4DADDF1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single" w:sz="4" w:space="0" w:color="auto"/>
                          <w:right w:val="nil"/>
                        </w:tcBorders>
                        <w:shd w:val="clear" w:color="auto" w:fill="auto"/>
                        <w:noWrap/>
                        <w:vAlign w:val="bottom"/>
                        <w:hideMark/>
                      </w:tcPr>
                      <w:p w14:paraId="22533FA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780 300,00</w:t>
                        </w:r>
                      </w:p>
                    </w:tc>
                    <w:tc>
                      <w:tcPr>
                        <w:tcW w:w="1134" w:type="dxa"/>
                        <w:tcBorders>
                          <w:top w:val="nil"/>
                          <w:left w:val="single" w:sz="4" w:space="0" w:color="auto"/>
                          <w:bottom w:val="single" w:sz="4" w:space="0" w:color="auto"/>
                          <w:right w:val="nil"/>
                        </w:tcBorders>
                        <w:shd w:val="clear" w:color="auto" w:fill="auto"/>
                        <w:noWrap/>
                        <w:vAlign w:val="bottom"/>
                        <w:hideMark/>
                      </w:tcPr>
                      <w:p w14:paraId="6EBDEE8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780 300,00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077419AB"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780 300,00</w:t>
                        </w:r>
                      </w:p>
                    </w:tc>
                  </w:tr>
                  <w:tr w:rsidR="005726C9" w:rsidRPr="00C51B2D" w14:paraId="3C0CDDEE"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61E17186"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Другие вопросы в области охраны окружающей среды</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0CD1FA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06</w:t>
                        </w:r>
                      </w:p>
                    </w:tc>
                    <w:tc>
                      <w:tcPr>
                        <w:tcW w:w="751" w:type="dxa"/>
                        <w:tcBorders>
                          <w:top w:val="nil"/>
                          <w:left w:val="nil"/>
                          <w:bottom w:val="single" w:sz="4" w:space="0" w:color="auto"/>
                          <w:right w:val="single" w:sz="4" w:space="0" w:color="auto"/>
                        </w:tcBorders>
                        <w:shd w:val="clear" w:color="auto" w:fill="auto"/>
                        <w:noWrap/>
                        <w:vAlign w:val="bottom"/>
                        <w:hideMark/>
                      </w:tcPr>
                      <w:p w14:paraId="784370A6"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05</w:t>
                        </w:r>
                      </w:p>
                    </w:tc>
                    <w:tc>
                      <w:tcPr>
                        <w:tcW w:w="1234" w:type="dxa"/>
                        <w:tcBorders>
                          <w:top w:val="nil"/>
                          <w:left w:val="nil"/>
                          <w:bottom w:val="single" w:sz="4" w:space="0" w:color="auto"/>
                          <w:right w:val="nil"/>
                        </w:tcBorders>
                        <w:shd w:val="clear" w:color="auto" w:fill="auto"/>
                        <w:noWrap/>
                        <w:vAlign w:val="bottom"/>
                        <w:hideMark/>
                      </w:tcPr>
                      <w:p w14:paraId="4E45989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780 300,00</w:t>
                        </w:r>
                      </w:p>
                    </w:tc>
                    <w:tc>
                      <w:tcPr>
                        <w:tcW w:w="1134" w:type="dxa"/>
                        <w:tcBorders>
                          <w:top w:val="nil"/>
                          <w:left w:val="single" w:sz="4" w:space="0" w:color="auto"/>
                          <w:bottom w:val="single" w:sz="4" w:space="0" w:color="auto"/>
                          <w:right w:val="nil"/>
                        </w:tcBorders>
                        <w:shd w:val="clear" w:color="auto" w:fill="auto"/>
                        <w:noWrap/>
                        <w:vAlign w:val="bottom"/>
                        <w:hideMark/>
                      </w:tcPr>
                      <w:p w14:paraId="5EFC0F0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780 300,00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06D8890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780 300,00</w:t>
                        </w:r>
                      </w:p>
                    </w:tc>
                  </w:tr>
                  <w:tr w:rsidR="005726C9" w:rsidRPr="00C51B2D" w14:paraId="680C4F4B"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54AAC2E2"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ОБРАЗОВАНИЕ</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603469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07</w:t>
                        </w:r>
                      </w:p>
                    </w:tc>
                    <w:tc>
                      <w:tcPr>
                        <w:tcW w:w="751" w:type="dxa"/>
                        <w:tcBorders>
                          <w:top w:val="nil"/>
                          <w:left w:val="nil"/>
                          <w:bottom w:val="single" w:sz="4" w:space="0" w:color="auto"/>
                          <w:right w:val="single" w:sz="4" w:space="0" w:color="auto"/>
                        </w:tcBorders>
                        <w:shd w:val="clear" w:color="auto" w:fill="auto"/>
                        <w:noWrap/>
                        <w:vAlign w:val="bottom"/>
                        <w:hideMark/>
                      </w:tcPr>
                      <w:p w14:paraId="36B91888"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single" w:sz="4" w:space="0" w:color="auto"/>
                          <w:right w:val="nil"/>
                        </w:tcBorders>
                        <w:shd w:val="clear" w:color="auto" w:fill="auto"/>
                        <w:noWrap/>
                        <w:vAlign w:val="bottom"/>
                        <w:hideMark/>
                      </w:tcPr>
                      <w:p w14:paraId="75EED9EB"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20 000,00</w:t>
                        </w:r>
                      </w:p>
                    </w:tc>
                    <w:tc>
                      <w:tcPr>
                        <w:tcW w:w="1134" w:type="dxa"/>
                        <w:tcBorders>
                          <w:top w:val="nil"/>
                          <w:left w:val="single" w:sz="4" w:space="0" w:color="auto"/>
                          <w:bottom w:val="single" w:sz="4" w:space="0" w:color="auto"/>
                          <w:right w:val="nil"/>
                        </w:tcBorders>
                        <w:shd w:val="clear" w:color="auto" w:fill="auto"/>
                        <w:noWrap/>
                        <w:vAlign w:val="bottom"/>
                        <w:hideMark/>
                      </w:tcPr>
                      <w:p w14:paraId="672AF54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76103D4B"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20 000,00</w:t>
                        </w:r>
                      </w:p>
                    </w:tc>
                  </w:tr>
                  <w:tr w:rsidR="005726C9" w:rsidRPr="00C51B2D" w14:paraId="374FD8E9" w14:textId="77777777" w:rsidTr="007516BE">
                    <w:trPr>
                      <w:trHeight w:val="348"/>
                    </w:trPr>
                    <w:tc>
                      <w:tcPr>
                        <w:tcW w:w="4179" w:type="dxa"/>
                        <w:tcBorders>
                          <w:top w:val="nil"/>
                          <w:left w:val="single" w:sz="8" w:space="0" w:color="auto"/>
                          <w:bottom w:val="nil"/>
                          <w:right w:val="nil"/>
                        </w:tcBorders>
                        <w:shd w:val="clear" w:color="auto" w:fill="auto"/>
                        <w:vAlign w:val="center"/>
                        <w:hideMark/>
                      </w:tcPr>
                      <w:p w14:paraId="3B4AE390"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Молодежная политика и оздоровление детей</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308D3B2"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07</w:t>
                        </w:r>
                      </w:p>
                    </w:tc>
                    <w:tc>
                      <w:tcPr>
                        <w:tcW w:w="751" w:type="dxa"/>
                        <w:tcBorders>
                          <w:top w:val="nil"/>
                          <w:left w:val="nil"/>
                          <w:bottom w:val="single" w:sz="4" w:space="0" w:color="auto"/>
                          <w:right w:val="single" w:sz="4" w:space="0" w:color="auto"/>
                        </w:tcBorders>
                        <w:shd w:val="clear" w:color="auto" w:fill="auto"/>
                        <w:noWrap/>
                        <w:vAlign w:val="bottom"/>
                        <w:hideMark/>
                      </w:tcPr>
                      <w:p w14:paraId="44AE18F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07</w:t>
                        </w:r>
                      </w:p>
                    </w:tc>
                    <w:tc>
                      <w:tcPr>
                        <w:tcW w:w="1234" w:type="dxa"/>
                        <w:tcBorders>
                          <w:top w:val="nil"/>
                          <w:left w:val="nil"/>
                          <w:bottom w:val="single" w:sz="4" w:space="0" w:color="auto"/>
                          <w:right w:val="nil"/>
                        </w:tcBorders>
                        <w:shd w:val="clear" w:color="auto" w:fill="auto"/>
                        <w:noWrap/>
                        <w:vAlign w:val="bottom"/>
                        <w:hideMark/>
                      </w:tcPr>
                      <w:p w14:paraId="6600E2F8"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20 000,00</w:t>
                        </w:r>
                      </w:p>
                    </w:tc>
                    <w:tc>
                      <w:tcPr>
                        <w:tcW w:w="1134" w:type="dxa"/>
                        <w:tcBorders>
                          <w:top w:val="nil"/>
                          <w:left w:val="single" w:sz="4" w:space="0" w:color="auto"/>
                          <w:bottom w:val="single" w:sz="4" w:space="0" w:color="auto"/>
                          <w:right w:val="nil"/>
                        </w:tcBorders>
                        <w:shd w:val="clear" w:color="auto" w:fill="auto"/>
                        <w:noWrap/>
                        <w:vAlign w:val="bottom"/>
                        <w:hideMark/>
                      </w:tcPr>
                      <w:p w14:paraId="4B102E1E"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46C60F9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20 000,00</w:t>
                        </w:r>
                      </w:p>
                    </w:tc>
                  </w:tr>
                  <w:tr w:rsidR="005726C9" w:rsidRPr="00C51B2D" w14:paraId="1BBC6111" w14:textId="77777777" w:rsidTr="007516BE">
                    <w:trPr>
                      <w:trHeight w:val="348"/>
                    </w:trPr>
                    <w:tc>
                      <w:tcPr>
                        <w:tcW w:w="4179" w:type="dxa"/>
                        <w:tcBorders>
                          <w:top w:val="single" w:sz="4" w:space="0" w:color="auto"/>
                          <w:left w:val="single" w:sz="8" w:space="0" w:color="auto"/>
                          <w:bottom w:val="single" w:sz="4" w:space="0" w:color="auto"/>
                          <w:right w:val="nil"/>
                        </w:tcBorders>
                        <w:shd w:val="clear" w:color="auto" w:fill="auto"/>
                        <w:vAlign w:val="center"/>
                        <w:hideMark/>
                      </w:tcPr>
                      <w:p w14:paraId="0D413512"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КУЛЬТУРА, КИНЕМАТОГРАФИЯ</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99D9F86"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08</w:t>
                        </w:r>
                      </w:p>
                    </w:tc>
                    <w:tc>
                      <w:tcPr>
                        <w:tcW w:w="751" w:type="dxa"/>
                        <w:tcBorders>
                          <w:top w:val="nil"/>
                          <w:left w:val="nil"/>
                          <w:bottom w:val="single" w:sz="4" w:space="0" w:color="auto"/>
                          <w:right w:val="single" w:sz="4" w:space="0" w:color="auto"/>
                        </w:tcBorders>
                        <w:shd w:val="clear" w:color="auto" w:fill="auto"/>
                        <w:noWrap/>
                        <w:vAlign w:val="bottom"/>
                        <w:hideMark/>
                      </w:tcPr>
                      <w:p w14:paraId="4EFDA30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single" w:sz="4" w:space="0" w:color="auto"/>
                          <w:right w:val="nil"/>
                        </w:tcBorders>
                        <w:shd w:val="clear" w:color="000000" w:fill="FFFFFF"/>
                        <w:noWrap/>
                        <w:vAlign w:val="bottom"/>
                        <w:hideMark/>
                      </w:tcPr>
                      <w:p w14:paraId="736545F2"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35 000,00</w:t>
                        </w:r>
                      </w:p>
                    </w:tc>
                    <w:tc>
                      <w:tcPr>
                        <w:tcW w:w="1134" w:type="dxa"/>
                        <w:tcBorders>
                          <w:top w:val="nil"/>
                          <w:left w:val="single" w:sz="4" w:space="0" w:color="auto"/>
                          <w:bottom w:val="single" w:sz="4" w:space="0" w:color="auto"/>
                          <w:right w:val="nil"/>
                        </w:tcBorders>
                        <w:shd w:val="clear" w:color="000000" w:fill="FFFFFF"/>
                        <w:noWrap/>
                        <w:vAlign w:val="bottom"/>
                        <w:hideMark/>
                      </w:tcPr>
                      <w:p w14:paraId="0F394A68"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14:paraId="23E8241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35 000,00</w:t>
                        </w:r>
                      </w:p>
                    </w:tc>
                  </w:tr>
                  <w:tr w:rsidR="005726C9" w:rsidRPr="00C51B2D" w14:paraId="4FF5CC8B" w14:textId="77777777" w:rsidTr="007516BE">
                    <w:trPr>
                      <w:trHeight w:val="348"/>
                    </w:trPr>
                    <w:tc>
                      <w:tcPr>
                        <w:tcW w:w="4179" w:type="dxa"/>
                        <w:tcBorders>
                          <w:top w:val="nil"/>
                          <w:left w:val="single" w:sz="8" w:space="0" w:color="auto"/>
                          <w:bottom w:val="nil"/>
                          <w:right w:val="nil"/>
                        </w:tcBorders>
                        <w:shd w:val="clear" w:color="auto" w:fill="auto"/>
                        <w:vAlign w:val="center"/>
                        <w:hideMark/>
                      </w:tcPr>
                      <w:p w14:paraId="24E48831"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 xml:space="preserve">Другие вопросы в области культуры, кинематографии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49906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08</w:t>
                        </w:r>
                      </w:p>
                    </w:tc>
                    <w:tc>
                      <w:tcPr>
                        <w:tcW w:w="751" w:type="dxa"/>
                        <w:tcBorders>
                          <w:top w:val="nil"/>
                          <w:left w:val="nil"/>
                          <w:bottom w:val="single" w:sz="4" w:space="0" w:color="auto"/>
                          <w:right w:val="single" w:sz="4" w:space="0" w:color="auto"/>
                        </w:tcBorders>
                        <w:shd w:val="clear" w:color="auto" w:fill="auto"/>
                        <w:noWrap/>
                        <w:vAlign w:val="bottom"/>
                        <w:hideMark/>
                      </w:tcPr>
                      <w:p w14:paraId="17366A2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04</w:t>
                        </w:r>
                      </w:p>
                    </w:tc>
                    <w:tc>
                      <w:tcPr>
                        <w:tcW w:w="1234" w:type="dxa"/>
                        <w:tcBorders>
                          <w:top w:val="nil"/>
                          <w:left w:val="nil"/>
                          <w:bottom w:val="single" w:sz="4" w:space="0" w:color="auto"/>
                          <w:right w:val="nil"/>
                        </w:tcBorders>
                        <w:shd w:val="clear" w:color="000000" w:fill="FFFFFF"/>
                        <w:noWrap/>
                        <w:vAlign w:val="bottom"/>
                        <w:hideMark/>
                      </w:tcPr>
                      <w:p w14:paraId="1D93622A"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35 000,00</w:t>
                        </w:r>
                      </w:p>
                    </w:tc>
                    <w:tc>
                      <w:tcPr>
                        <w:tcW w:w="1134" w:type="dxa"/>
                        <w:tcBorders>
                          <w:top w:val="nil"/>
                          <w:left w:val="single" w:sz="4" w:space="0" w:color="auto"/>
                          <w:bottom w:val="single" w:sz="4" w:space="0" w:color="auto"/>
                          <w:right w:val="nil"/>
                        </w:tcBorders>
                        <w:shd w:val="clear" w:color="000000" w:fill="FFFFFF"/>
                        <w:noWrap/>
                        <w:vAlign w:val="bottom"/>
                        <w:hideMark/>
                      </w:tcPr>
                      <w:p w14:paraId="3A29B2B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14:paraId="6CBAA917"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35 000,00</w:t>
                        </w:r>
                      </w:p>
                    </w:tc>
                  </w:tr>
                  <w:tr w:rsidR="005726C9" w:rsidRPr="00C51B2D" w14:paraId="5B1FB170" w14:textId="77777777" w:rsidTr="007516BE">
                    <w:trPr>
                      <w:trHeight w:val="348"/>
                    </w:trPr>
                    <w:tc>
                      <w:tcPr>
                        <w:tcW w:w="4179" w:type="dxa"/>
                        <w:tcBorders>
                          <w:top w:val="single" w:sz="4" w:space="0" w:color="auto"/>
                          <w:left w:val="single" w:sz="8" w:space="0" w:color="auto"/>
                          <w:bottom w:val="single" w:sz="4" w:space="0" w:color="auto"/>
                          <w:right w:val="nil"/>
                        </w:tcBorders>
                        <w:shd w:val="clear" w:color="auto" w:fill="auto"/>
                        <w:vAlign w:val="center"/>
                        <w:hideMark/>
                      </w:tcPr>
                      <w:p w14:paraId="23B4CDA2"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A41913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10</w:t>
                        </w:r>
                      </w:p>
                    </w:tc>
                    <w:tc>
                      <w:tcPr>
                        <w:tcW w:w="751" w:type="dxa"/>
                        <w:tcBorders>
                          <w:top w:val="nil"/>
                          <w:left w:val="nil"/>
                          <w:bottom w:val="single" w:sz="4" w:space="0" w:color="auto"/>
                          <w:right w:val="single" w:sz="4" w:space="0" w:color="auto"/>
                        </w:tcBorders>
                        <w:shd w:val="clear" w:color="auto" w:fill="auto"/>
                        <w:noWrap/>
                        <w:vAlign w:val="bottom"/>
                        <w:hideMark/>
                      </w:tcPr>
                      <w:p w14:paraId="706D1B9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single" w:sz="4" w:space="0" w:color="auto"/>
                          <w:right w:val="nil"/>
                        </w:tcBorders>
                        <w:shd w:val="clear" w:color="auto" w:fill="auto"/>
                        <w:noWrap/>
                        <w:vAlign w:val="bottom"/>
                        <w:hideMark/>
                      </w:tcPr>
                      <w:p w14:paraId="24C82834"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29 000,00</w:t>
                        </w:r>
                      </w:p>
                    </w:tc>
                    <w:tc>
                      <w:tcPr>
                        <w:tcW w:w="1134" w:type="dxa"/>
                        <w:tcBorders>
                          <w:top w:val="nil"/>
                          <w:left w:val="single" w:sz="4" w:space="0" w:color="auto"/>
                          <w:bottom w:val="single" w:sz="4" w:space="0" w:color="auto"/>
                          <w:right w:val="nil"/>
                        </w:tcBorders>
                        <w:shd w:val="clear" w:color="auto" w:fill="auto"/>
                        <w:noWrap/>
                        <w:vAlign w:val="bottom"/>
                        <w:hideMark/>
                      </w:tcPr>
                      <w:p w14:paraId="2DBB1D2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9 000,00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7E59EE8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9 000,00</w:t>
                        </w:r>
                      </w:p>
                    </w:tc>
                  </w:tr>
                  <w:tr w:rsidR="005726C9" w:rsidRPr="00C51B2D" w14:paraId="18DCB120"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69E70926"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Пенсионное обеспечение</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F56F37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10</w:t>
                        </w:r>
                      </w:p>
                    </w:tc>
                    <w:tc>
                      <w:tcPr>
                        <w:tcW w:w="751" w:type="dxa"/>
                        <w:tcBorders>
                          <w:top w:val="nil"/>
                          <w:left w:val="nil"/>
                          <w:bottom w:val="single" w:sz="4" w:space="0" w:color="auto"/>
                          <w:right w:val="single" w:sz="4" w:space="0" w:color="auto"/>
                        </w:tcBorders>
                        <w:shd w:val="clear" w:color="auto" w:fill="auto"/>
                        <w:noWrap/>
                        <w:vAlign w:val="bottom"/>
                        <w:hideMark/>
                      </w:tcPr>
                      <w:p w14:paraId="25C7BF7B"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01</w:t>
                        </w:r>
                      </w:p>
                    </w:tc>
                    <w:tc>
                      <w:tcPr>
                        <w:tcW w:w="1234" w:type="dxa"/>
                        <w:tcBorders>
                          <w:top w:val="nil"/>
                          <w:left w:val="nil"/>
                          <w:bottom w:val="single" w:sz="4" w:space="0" w:color="auto"/>
                          <w:right w:val="nil"/>
                        </w:tcBorders>
                        <w:shd w:val="clear" w:color="auto" w:fill="auto"/>
                        <w:noWrap/>
                        <w:vAlign w:val="bottom"/>
                        <w:hideMark/>
                      </w:tcPr>
                      <w:p w14:paraId="7B098694"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0,00</w:t>
                        </w:r>
                      </w:p>
                    </w:tc>
                    <w:tc>
                      <w:tcPr>
                        <w:tcW w:w="1134" w:type="dxa"/>
                        <w:tcBorders>
                          <w:top w:val="nil"/>
                          <w:left w:val="single" w:sz="4" w:space="0" w:color="auto"/>
                          <w:bottom w:val="single" w:sz="4" w:space="0" w:color="auto"/>
                          <w:right w:val="nil"/>
                        </w:tcBorders>
                        <w:shd w:val="clear" w:color="auto" w:fill="auto"/>
                        <w:noWrap/>
                        <w:vAlign w:val="bottom"/>
                        <w:hideMark/>
                      </w:tcPr>
                      <w:p w14:paraId="377CE51C"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0,00</w:t>
                        </w:r>
                      </w:p>
                    </w:tc>
                    <w:tc>
                      <w:tcPr>
                        <w:tcW w:w="1134" w:type="dxa"/>
                        <w:tcBorders>
                          <w:top w:val="nil"/>
                          <w:left w:val="single" w:sz="4" w:space="0" w:color="auto"/>
                          <w:bottom w:val="single" w:sz="4" w:space="0" w:color="auto"/>
                          <w:right w:val="nil"/>
                        </w:tcBorders>
                        <w:shd w:val="clear" w:color="auto" w:fill="auto"/>
                        <w:noWrap/>
                        <w:vAlign w:val="bottom"/>
                        <w:hideMark/>
                      </w:tcPr>
                      <w:p w14:paraId="4D6E3B10"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0,00</w:t>
                        </w:r>
                      </w:p>
                    </w:tc>
                  </w:tr>
                  <w:tr w:rsidR="005726C9" w:rsidRPr="00C51B2D" w14:paraId="3D755491"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6583EA12"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0B79F64"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10</w:t>
                        </w:r>
                      </w:p>
                    </w:tc>
                    <w:tc>
                      <w:tcPr>
                        <w:tcW w:w="751" w:type="dxa"/>
                        <w:tcBorders>
                          <w:top w:val="nil"/>
                          <w:left w:val="nil"/>
                          <w:bottom w:val="single" w:sz="4" w:space="0" w:color="auto"/>
                          <w:right w:val="single" w:sz="4" w:space="0" w:color="auto"/>
                        </w:tcBorders>
                        <w:shd w:val="clear" w:color="auto" w:fill="auto"/>
                        <w:noWrap/>
                        <w:vAlign w:val="bottom"/>
                        <w:hideMark/>
                      </w:tcPr>
                      <w:p w14:paraId="6F6A738D"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06</w:t>
                        </w:r>
                      </w:p>
                    </w:tc>
                    <w:tc>
                      <w:tcPr>
                        <w:tcW w:w="1234" w:type="dxa"/>
                        <w:tcBorders>
                          <w:top w:val="nil"/>
                          <w:left w:val="nil"/>
                          <w:bottom w:val="single" w:sz="4" w:space="0" w:color="auto"/>
                          <w:right w:val="nil"/>
                        </w:tcBorders>
                        <w:shd w:val="clear" w:color="000000" w:fill="FFFFFF"/>
                        <w:noWrap/>
                        <w:vAlign w:val="bottom"/>
                        <w:hideMark/>
                      </w:tcPr>
                      <w:p w14:paraId="61DFD936"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29 000,00</w:t>
                        </w:r>
                      </w:p>
                    </w:tc>
                    <w:tc>
                      <w:tcPr>
                        <w:tcW w:w="1134" w:type="dxa"/>
                        <w:tcBorders>
                          <w:top w:val="nil"/>
                          <w:left w:val="single" w:sz="4" w:space="0" w:color="auto"/>
                          <w:bottom w:val="single" w:sz="4" w:space="0" w:color="auto"/>
                          <w:right w:val="nil"/>
                        </w:tcBorders>
                        <w:shd w:val="clear" w:color="000000" w:fill="FFFFFF"/>
                        <w:noWrap/>
                        <w:vAlign w:val="bottom"/>
                        <w:hideMark/>
                      </w:tcPr>
                      <w:p w14:paraId="639CE98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9 000,00</w:t>
                        </w:r>
                      </w:p>
                    </w:tc>
                    <w:tc>
                      <w:tcPr>
                        <w:tcW w:w="1134" w:type="dxa"/>
                        <w:tcBorders>
                          <w:top w:val="nil"/>
                          <w:left w:val="single" w:sz="4" w:space="0" w:color="auto"/>
                          <w:bottom w:val="single" w:sz="4" w:space="0" w:color="auto"/>
                          <w:right w:val="single" w:sz="8" w:space="0" w:color="auto"/>
                        </w:tcBorders>
                        <w:shd w:val="clear" w:color="000000" w:fill="FFFFFF"/>
                        <w:noWrap/>
                        <w:vAlign w:val="bottom"/>
                        <w:hideMark/>
                      </w:tcPr>
                      <w:p w14:paraId="15B78BA7"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9 000,00</w:t>
                        </w:r>
                      </w:p>
                    </w:tc>
                  </w:tr>
                  <w:tr w:rsidR="005726C9" w:rsidRPr="00C51B2D" w14:paraId="6119824C" w14:textId="77777777" w:rsidTr="007516BE">
                    <w:trPr>
                      <w:trHeight w:val="348"/>
                    </w:trPr>
                    <w:tc>
                      <w:tcPr>
                        <w:tcW w:w="4179" w:type="dxa"/>
                        <w:tcBorders>
                          <w:top w:val="nil"/>
                          <w:left w:val="single" w:sz="8" w:space="0" w:color="auto"/>
                          <w:bottom w:val="single" w:sz="4" w:space="0" w:color="auto"/>
                          <w:right w:val="nil"/>
                        </w:tcBorders>
                        <w:shd w:val="clear" w:color="auto" w:fill="auto"/>
                        <w:vAlign w:val="center"/>
                        <w:hideMark/>
                      </w:tcPr>
                      <w:p w14:paraId="593A22C7"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6551FE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11</w:t>
                        </w:r>
                      </w:p>
                    </w:tc>
                    <w:tc>
                      <w:tcPr>
                        <w:tcW w:w="751" w:type="dxa"/>
                        <w:tcBorders>
                          <w:top w:val="nil"/>
                          <w:left w:val="nil"/>
                          <w:bottom w:val="single" w:sz="4" w:space="0" w:color="auto"/>
                          <w:right w:val="single" w:sz="4" w:space="0" w:color="auto"/>
                        </w:tcBorders>
                        <w:shd w:val="clear" w:color="auto" w:fill="auto"/>
                        <w:noWrap/>
                        <w:vAlign w:val="bottom"/>
                        <w:hideMark/>
                      </w:tcPr>
                      <w:p w14:paraId="2AB5EB8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00</w:t>
                        </w:r>
                      </w:p>
                    </w:tc>
                    <w:tc>
                      <w:tcPr>
                        <w:tcW w:w="1234" w:type="dxa"/>
                        <w:tcBorders>
                          <w:top w:val="nil"/>
                          <w:left w:val="nil"/>
                          <w:bottom w:val="single" w:sz="4" w:space="0" w:color="auto"/>
                          <w:right w:val="nil"/>
                        </w:tcBorders>
                        <w:shd w:val="clear" w:color="auto" w:fill="auto"/>
                        <w:noWrap/>
                        <w:vAlign w:val="bottom"/>
                        <w:hideMark/>
                      </w:tcPr>
                      <w:p w14:paraId="2019C1F6"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50 000,00</w:t>
                        </w:r>
                      </w:p>
                    </w:tc>
                    <w:tc>
                      <w:tcPr>
                        <w:tcW w:w="1134" w:type="dxa"/>
                        <w:tcBorders>
                          <w:top w:val="nil"/>
                          <w:left w:val="single" w:sz="4" w:space="0" w:color="auto"/>
                          <w:bottom w:val="single" w:sz="4" w:space="0" w:color="auto"/>
                          <w:right w:val="nil"/>
                        </w:tcBorders>
                        <w:shd w:val="clear" w:color="auto" w:fill="auto"/>
                        <w:noWrap/>
                        <w:vAlign w:val="bottom"/>
                        <w:hideMark/>
                      </w:tcPr>
                      <w:p w14:paraId="1732B00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28 000,00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0E976565"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29 000,00</w:t>
                        </w:r>
                      </w:p>
                    </w:tc>
                  </w:tr>
                  <w:tr w:rsidR="005726C9" w:rsidRPr="00C51B2D" w14:paraId="1B4680CE" w14:textId="77777777" w:rsidTr="007516BE">
                    <w:trPr>
                      <w:trHeight w:val="264"/>
                    </w:trPr>
                    <w:tc>
                      <w:tcPr>
                        <w:tcW w:w="4179" w:type="dxa"/>
                        <w:tcBorders>
                          <w:top w:val="nil"/>
                          <w:left w:val="single" w:sz="8" w:space="0" w:color="auto"/>
                          <w:bottom w:val="single" w:sz="4" w:space="0" w:color="auto"/>
                          <w:right w:val="nil"/>
                        </w:tcBorders>
                        <w:shd w:val="clear" w:color="auto" w:fill="auto"/>
                        <w:vAlign w:val="center"/>
                        <w:hideMark/>
                      </w:tcPr>
                      <w:p w14:paraId="2AA876B3"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Массовый спорт</w:t>
                        </w:r>
                      </w:p>
                    </w:tc>
                    <w:tc>
                      <w:tcPr>
                        <w:tcW w:w="850" w:type="dxa"/>
                        <w:tcBorders>
                          <w:top w:val="nil"/>
                          <w:left w:val="single" w:sz="4" w:space="0" w:color="auto"/>
                          <w:bottom w:val="nil"/>
                          <w:right w:val="single" w:sz="4" w:space="0" w:color="auto"/>
                        </w:tcBorders>
                        <w:shd w:val="clear" w:color="auto" w:fill="auto"/>
                        <w:noWrap/>
                        <w:vAlign w:val="bottom"/>
                        <w:hideMark/>
                      </w:tcPr>
                      <w:p w14:paraId="1BDE89BF"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11</w:t>
                        </w:r>
                      </w:p>
                    </w:tc>
                    <w:tc>
                      <w:tcPr>
                        <w:tcW w:w="751" w:type="dxa"/>
                        <w:tcBorders>
                          <w:top w:val="nil"/>
                          <w:left w:val="nil"/>
                          <w:bottom w:val="nil"/>
                          <w:right w:val="single" w:sz="4" w:space="0" w:color="auto"/>
                        </w:tcBorders>
                        <w:shd w:val="clear" w:color="auto" w:fill="auto"/>
                        <w:noWrap/>
                        <w:vAlign w:val="bottom"/>
                        <w:hideMark/>
                      </w:tcPr>
                      <w:p w14:paraId="43571A43"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02</w:t>
                        </w:r>
                      </w:p>
                    </w:tc>
                    <w:tc>
                      <w:tcPr>
                        <w:tcW w:w="1234" w:type="dxa"/>
                        <w:tcBorders>
                          <w:top w:val="nil"/>
                          <w:left w:val="nil"/>
                          <w:bottom w:val="nil"/>
                          <w:right w:val="nil"/>
                        </w:tcBorders>
                        <w:shd w:val="clear" w:color="auto" w:fill="auto"/>
                        <w:noWrap/>
                        <w:vAlign w:val="bottom"/>
                        <w:hideMark/>
                      </w:tcPr>
                      <w:p w14:paraId="7F9746D1"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50 000,00</w:t>
                        </w:r>
                      </w:p>
                    </w:tc>
                    <w:tc>
                      <w:tcPr>
                        <w:tcW w:w="1134" w:type="dxa"/>
                        <w:tcBorders>
                          <w:top w:val="nil"/>
                          <w:left w:val="single" w:sz="4" w:space="0" w:color="auto"/>
                          <w:bottom w:val="nil"/>
                          <w:right w:val="nil"/>
                        </w:tcBorders>
                        <w:shd w:val="clear" w:color="auto" w:fill="auto"/>
                        <w:noWrap/>
                        <w:vAlign w:val="bottom"/>
                        <w:hideMark/>
                      </w:tcPr>
                      <w:p w14:paraId="6984AEE4"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28 000,00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2236617B"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29 000,00</w:t>
                        </w:r>
                      </w:p>
                    </w:tc>
                  </w:tr>
                  <w:tr w:rsidR="005726C9" w:rsidRPr="00C51B2D" w14:paraId="3A2A56E3" w14:textId="77777777" w:rsidTr="007516BE">
                    <w:trPr>
                      <w:trHeight w:val="276"/>
                    </w:trPr>
                    <w:tc>
                      <w:tcPr>
                        <w:tcW w:w="5780"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7AC81F7F" w14:textId="77777777" w:rsidR="00C51B2D" w:rsidRPr="00C51B2D" w:rsidRDefault="00C51B2D" w:rsidP="00C51B2D">
                        <w:pPr>
                          <w:spacing w:after="0" w:line="240" w:lineRule="auto"/>
                          <w:rPr>
                            <w:rFonts w:eastAsia="Times New Roman" w:cs="Times New Roman"/>
                            <w:sz w:val="16"/>
                            <w:szCs w:val="16"/>
                            <w:lang w:eastAsia="ru-RU"/>
                          </w:rPr>
                        </w:pPr>
                        <w:r w:rsidRPr="00C51B2D">
                          <w:rPr>
                            <w:rFonts w:eastAsia="Times New Roman" w:cs="Times New Roman"/>
                            <w:sz w:val="16"/>
                            <w:szCs w:val="16"/>
                            <w:lang w:eastAsia="ru-RU"/>
                          </w:rPr>
                          <w:t xml:space="preserve">Условно утверждаемые расходы </w:t>
                        </w:r>
                      </w:p>
                    </w:tc>
                    <w:tc>
                      <w:tcPr>
                        <w:tcW w:w="1234" w:type="dxa"/>
                        <w:tcBorders>
                          <w:top w:val="single" w:sz="4" w:space="0" w:color="auto"/>
                          <w:left w:val="nil"/>
                          <w:bottom w:val="nil"/>
                          <w:right w:val="single" w:sz="4" w:space="0" w:color="auto"/>
                        </w:tcBorders>
                        <w:shd w:val="clear" w:color="auto" w:fill="auto"/>
                        <w:noWrap/>
                        <w:vAlign w:val="bottom"/>
                        <w:hideMark/>
                      </w:tcPr>
                      <w:p w14:paraId="6A6D41F9"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0</w:t>
                        </w:r>
                      </w:p>
                    </w:tc>
                    <w:tc>
                      <w:tcPr>
                        <w:tcW w:w="1134" w:type="dxa"/>
                        <w:tcBorders>
                          <w:top w:val="single" w:sz="4" w:space="0" w:color="auto"/>
                          <w:left w:val="nil"/>
                          <w:bottom w:val="nil"/>
                          <w:right w:val="single" w:sz="4" w:space="0" w:color="auto"/>
                        </w:tcBorders>
                        <w:shd w:val="clear" w:color="auto" w:fill="auto"/>
                        <w:noWrap/>
                        <w:vAlign w:val="bottom"/>
                        <w:hideMark/>
                      </w:tcPr>
                      <w:p w14:paraId="7C88CA97"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230 000,00</w:t>
                        </w:r>
                      </w:p>
                    </w:tc>
                    <w:tc>
                      <w:tcPr>
                        <w:tcW w:w="1134" w:type="dxa"/>
                        <w:tcBorders>
                          <w:top w:val="nil"/>
                          <w:left w:val="nil"/>
                          <w:bottom w:val="nil"/>
                          <w:right w:val="single" w:sz="8" w:space="0" w:color="auto"/>
                        </w:tcBorders>
                        <w:shd w:val="clear" w:color="auto" w:fill="auto"/>
                        <w:noWrap/>
                        <w:vAlign w:val="bottom"/>
                        <w:hideMark/>
                      </w:tcPr>
                      <w:p w14:paraId="26D0FA98" w14:textId="77777777" w:rsidR="00C51B2D" w:rsidRPr="00C51B2D" w:rsidRDefault="00C51B2D" w:rsidP="00C51B2D">
                        <w:pPr>
                          <w:spacing w:after="0" w:line="240" w:lineRule="auto"/>
                          <w:jc w:val="center"/>
                          <w:rPr>
                            <w:rFonts w:eastAsia="Times New Roman" w:cs="Times New Roman"/>
                            <w:sz w:val="16"/>
                            <w:szCs w:val="16"/>
                            <w:lang w:eastAsia="ru-RU"/>
                          </w:rPr>
                        </w:pPr>
                        <w:r w:rsidRPr="00C51B2D">
                          <w:rPr>
                            <w:rFonts w:eastAsia="Times New Roman" w:cs="Times New Roman"/>
                            <w:sz w:val="16"/>
                            <w:szCs w:val="16"/>
                            <w:lang w:eastAsia="ru-RU"/>
                          </w:rPr>
                          <w:t>460 000,00</w:t>
                        </w:r>
                      </w:p>
                    </w:tc>
                  </w:tr>
                  <w:tr w:rsidR="005726C9" w:rsidRPr="00C51B2D" w14:paraId="10273913" w14:textId="77777777" w:rsidTr="007516BE">
                    <w:trPr>
                      <w:trHeight w:val="276"/>
                    </w:trPr>
                    <w:tc>
                      <w:tcPr>
                        <w:tcW w:w="578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055408C0" w14:textId="77777777" w:rsidR="00C51B2D" w:rsidRPr="00C51B2D" w:rsidRDefault="00C51B2D" w:rsidP="00C51B2D">
                        <w:pPr>
                          <w:spacing w:after="0" w:line="240" w:lineRule="auto"/>
                          <w:rPr>
                            <w:rFonts w:eastAsia="Times New Roman" w:cs="Times New Roman"/>
                            <w:b/>
                            <w:bCs/>
                            <w:sz w:val="16"/>
                            <w:szCs w:val="16"/>
                            <w:lang w:eastAsia="ru-RU"/>
                          </w:rPr>
                        </w:pPr>
                        <w:r w:rsidRPr="00C51B2D">
                          <w:rPr>
                            <w:rFonts w:eastAsia="Times New Roman" w:cs="Times New Roman"/>
                            <w:b/>
                            <w:bCs/>
                            <w:sz w:val="16"/>
                            <w:szCs w:val="16"/>
                            <w:lang w:eastAsia="ru-RU"/>
                          </w:rPr>
                          <w:t xml:space="preserve"> ИТОГО</w:t>
                        </w:r>
                      </w:p>
                    </w:tc>
                    <w:tc>
                      <w:tcPr>
                        <w:tcW w:w="1234" w:type="dxa"/>
                        <w:tcBorders>
                          <w:top w:val="single" w:sz="8" w:space="0" w:color="auto"/>
                          <w:left w:val="nil"/>
                          <w:bottom w:val="single" w:sz="8" w:space="0" w:color="auto"/>
                          <w:right w:val="nil"/>
                        </w:tcBorders>
                        <w:shd w:val="clear" w:color="auto" w:fill="auto"/>
                        <w:noWrap/>
                        <w:vAlign w:val="bottom"/>
                        <w:hideMark/>
                      </w:tcPr>
                      <w:p w14:paraId="03E06FC4" w14:textId="77777777" w:rsidR="00C51B2D" w:rsidRPr="00C51B2D" w:rsidRDefault="00C51B2D" w:rsidP="00C51B2D">
                        <w:pPr>
                          <w:spacing w:after="0" w:line="240" w:lineRule="auto"/>
                          <w:jc w:val="center"/>
                          <w:rPr>
                            <w:rFonts w:eastAsia="Times New Roman" w:cs="Times New Roman"/>
                            <w:b/>
                            <w:bCs/>
                            <w:sz w:val="16"/>
                            <w:szCs w:val="16"/>
                            <w:lang w:eastAsia="ru-RU"/>
                          </w:rPr>
                        </w:pPr>
                        <w:r w:rsidRPr="00C51B2D">
                          <w:rPr>
                            <w:rFonts w:eastAsia="Times New Roman" w:cs="Times New Roman"/>
                            <w:b/>
                            <w:bCs/>
                            <w:sz w:val="16"/>
                            <w:szCs w:val="16"/>
                            <w:lang w:eastAsia="ru-RU"/>
                          </w:rPr>
                          <w:t>18 575 726,20</w:t>
                        </w: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14:paraId="542C66A7" w14:textId="77777777" w:rsidR="00C51B2D" w:rsidRPr="00C51B2D" w:rsidRDefault="00C51B2D" w:rsidP="00C51B2D">
                        <w:pPr>
                          <w:spacing w:after="0" w:line="240" w:lineRule="auto"/>
                          <w:jc w:val="center"/>
                          <w:rPr>
                            <w:rFonts w:eastAsia="Times New Roman" w:cs="Times New Roman"/>
                            <w:b/>
                            <w:bCs/>
                            <w:sz w:val="16"/>
                            <w:szCs w:val="16"/>
                            <w:lang w:eastAsia="ru-RU"/>
                          </w:rPr>
                        </w:pPr>
                        <w:r w:rsidRPr="00C51B2D">
                          <w:rPr>
                            <w:rFonts w:eastAsia="Times New Roman" w:cs="Times New Roman"/>
                            <w:b/>
                            <w:bCs/>
                            <w:sz w:val="16"/>
                            <w:szCs w:val="16"/>
                            <w:lang w:eastAsia="ru-RU"/>
                          </w:rPr>
                          <w:t>14 103 176,38</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66AF434" w14:textId="77777777" w:rsidR="00C51B2D" w:rsidRPr="00C51B2D" w:rsidRDefault="00C51B2D" w:rsidP="00C51B2D">
                        <w:pPr>
                          <w:spacing w:after="0" w:line="240" w:lineRule="auto"/>
                          <w:jc w:val="center"/>
                          <w:rPr>
                            <w:rFonts w:eastAsia="Times New Roman" w:cs="Times New Roman"/>
                            <w:b/>
                            <w:bCs/>
                            <w:sz w:val="16"/>
                            <w:szCs w:val="16"/>
                            <w:lang w:eastAsia="ru-RU"/>
                          </w:rPr>
                        </w:pPr>
                        <w:r w:rsidRPr="00C51B2D">
                          <w:rPr>
                            <w:rFonts w:eastAsia="Times New Roman" w:cs="Times New Roman"/>
                            <w:b/>
                            <w:bCs/>
                            <w:sz w:val="16"/>
                            <w:szCs w:val="16"/>
                            <w:lang w:eastAsia="ru-RU"/>
                          </w:rPr>
                          <w:t>14 858 249,58</w:t>
                        </w:r>
                      </w:p>
                    </w:tc>
                  </w:tr>
                </w:tbl>
                <w:p w14:paraId="6B5AD409" w14:textId="77777777" w:rsidR="00FB063B" w:rsidRPr="00FB063B" w:rsidRDefault="00FB063B" w:rsidP="00FB063B">
                  <w:pPr>
                    <w:spacing w:after="0" w:line="240" w:lineRule="auto"/>
                    <w:rPr>
                      <w:rFonts w:eastAsia="Times New Roman" w:cs="Times New Roman"/>
                      <w:sz w:val="16"/>
                      <w:szCs w:val="16"/>
                      <w:lang w:eastAsia="ru-RU"/>
                    </w:rPr>
                  </w:pPr>
                </w:p>
              </w:tc>
              <w:tc>
                <w:tcPr>
                  <w:tcW w:w="4177" w:type="dxa"/>
                  <w:vAlign w:val="center"/>
                </w:tcPr>
                <w:p w14:paraId="168559F4" w14:textId="77777777" w:rsidR="00FB063B" w:rsidRPr="00FB063B" w:rsidRDefault="00FB063B" w:rsidP="00FB063B">
                  <w:pPr>
                    <w:rPr>
                      <w:rFonts w:eastAsia="Times New Roman" w:cs="Times New Roman"/>
                      <w:sz w:val="20"/>
                      <w:szCs w:val="20"/>
                      <w:lang w:eastAsia="ru-RU"/>
                    </w:rPr>
                  </w:pPr>
                </w:p>
              </w:tc>
            </w:tr>
          </w:tbl>
          <w:p w14:paraId="2CDF6370" w14:textId="45CA8B73" w:rsidR="00D024DC" w:rsidRPr="005A43A6" w:rsidRDefault="00D024DC" w:rsidP="005A43A6">
            <w:pPr>
              <w:spacing w:after="0" w:line="240" w:lineRule="auto"/>
              <w:jc w:val="right"/>
              <w:rPr>
                <w:rFonts w:eastAsia="Times New Roman" w:cs="Times New Roman"/>
                <w:sz w:val="18"/>
                <w:szCs w:val="18"/>
                <w:lang w:eastAsia="ru-RU"/>
              </w:rPr>
            </w:pPr>
          </w:p>
        </w:tc>
      </w:tr>
    </w:tbl>
    <w:p w14:paraId="2D7236DA" w14:textId="6E68CF20" w:rsidR="00001DE4" w:rsidRDefault="00001DE4" w:rsidP="000150E7">
      <w:pPr>
        <w:spacing w:after="0"/>
        <w:ind w:firstLine="709"/>
        <w:rPr>
          <w:sz w:val="18"/>
          <w:szCs w:val="18"/>
        </w:rPr>
      </w:pPr>
    </w:p>
    <w:p w14:paraId="04C09A63" w14:textId="670EECAB" w:rsidR="00001DE4" w:rsidRDefault="005726C9" w:rsidP="000150E7">
      <w:pPr>
        <w:spacing w:after="0"/>
        <w:ind w:firstLine="709"/>
        <w:rPr>
          <w:sz w:val="18"/>
          <w:szCs w:val="18"/>
        </w:rPr>
      </w:pPr>
      <w:r>
        <w:rPr>
          <w:sz w:val="18"/>
          <w:szCs w:val="18"/>
        </w:rPr>
        <w:t xml:space="preserve">                                                                                                                                                        Приложение № 4</w:t>
      </w:r>
    </w:p>
    <w:tbl>
      <w:tblPr>
        <w:tblW w:w="10065" w:type="dxa"/>
        <w:tblLook w:val="04A0" w:firstRow="1" w:lastRow="0" w:firstColumn="1" w:lastColumn="0" w:noHBand="0" w:noVBand="1"/>
      </w:tblPr>
      <w:tblGrid>
        <w:gridCol w:w="3402"/>
        <w:gridCol w:w="554"/>
        <w:gridCol w:w="2281"/>
        <w:gridCol w:w="1276"/>
        <w:gridCol w:w="1276"/>
        <w:gridCol w:w="1276"/>
      </w:tblGrid>
      <w:tr w:rsidR="001A0C56" w:rsidRPr="001A0C56" w14:paraId="3EE895CB" w14:textId="77777777" w:rsidTr="00180D4E">
        <w:trPr>
          <w:trHeight w:val="264"/>
        </w:trPr>
        <w:tc>
          <w:tcPr>
            <w:tcW w:w="10065" w:type="dxa"/>
            <w:gridSpan w:val="6"/>
            <w:tcBorders>
              <w:top w:val="nil"/>
              <w:left w:val="nil"/>
              <w:bottom w:val="nil"/>
              <w:right w:val="nil"/>
            </w:tcBorders>
            <w:shd w:val="clear" w:color="auto" w:fill="auto"/>
            <w:vAlign w:val="bottom"/>
            <w:hideMark/>
          </w:tcPr>
          <w:p w14:paraId="60FF583A" w14:textId="77777777" w:rsidR="001A0C56" w:rsidRPr="001A0C56" w:rsidRDefault="001A0C56" w:rsidP="001A0C56">
            <w:pPr>
              <w:spacing w:after="0" w:line="240" w:lineRule="auto"/>
              <w:jc w:val="center"/>
              <w:rPr>
                <w:rFonts w:eastAsia="Times New Roman" w:cs="Times New Roman"/>
                <w:b/>
                <w:bCs/>
                <w:sz w:val="20"/>
                <w:szCs w:val="20"/>
                <w:lang w:eastAsia="ru-RU"/>
              </w:rPr>
            </w:pPr>
            <w:r w:rsidRPr="001A0C56">
              <w:rPr>
                <w:rFonts w:eastAsia="Times New Roman" w:cs="Times New Roman"/>
                <w:b/>
                <w:bCs/>
                <w:sz w:val="20"/>
                <w:szCs w:val="20"/>
                <w:lang w:eastAsia="ru-RU"/>
              </w:rPr>
              <w:t xml:space="preserve">         Источники финансирования дефицита бюджета сельского поселения "</w:t>
            </w:r>
            <w:proofErr w:type="spellStart"/>
            <w:r w:rsidRPr="001A0C56">
              <w:rPr>
                <w:rFonts w:eastAsia="Times New Roman" w:cs="Times New Roman"/>
                <w:b/>
                <w:bCs/>
                <w:sz w:val="20"/>
                <w:szCs w:val="20"/>
                <w:lang w:eastAsia="ru-RU"/>
              </w:rPr>
              <w:t>Заостровское</w:t>
            </w:r>
            <w:proofErr w:type="spellEnd"/>
            <w:r w:rsidRPr="001A0C56">
              <w:rPr>
                <w:rFonts w:eastAsia="Times New Roman" w:cs="Times New Roman"/>
                <w:b/>
                <w:bCs/>
                <w:sz w:val="20"/>
                <w:szCs w:val="20"/>
                <w:lang w:eastAsia="ru-RU"/>
              </w:rPr>
              <w:t>"  Приморского муниципального района Архангельской области  на 2022 год и на плановый период 2023 и 2024 годов</w:t>
            </w:r>
          </w:p>
        </w:tc>
      </w:tr>
      <w:tr w:rsidR="003A4BCA" w:rsidRPr="001A0C56" w14:paraId="15AB9821" w14:textId="77777777" w:rsidTr="00180D4E">
        <w:trPr>
          <w:trHeight w:val="68"/>
        </w:trPr>
        <w:tc>
          <w:tcPr>
            <w:tcW w:w="3402" w:type="dxa"/>
            <w:tcBorders>
              <w:top w:val="nil"/>
              <w:left w:val="nil"/>
              <w:bottom w:val="nil"/>
              <w:right w:val="nil"/>
            </w:tcBorders>
            <w:shd w:val="clear" w:color="auto" w:fill="auto"/>
            <w:noWrap/>
            <w:vAlign w:val="bottom"/>
            <w:hideMark/>
          </w:tcPr>
          <w:p w14:paraId="7BC755B9" w14:textId="77777777" w:rsidR="001A0C56" w:rsidRPr="001A0C56" w:rsidRDefault="001A0C56" w:rsidP="001A0C56">
            <w:pPr>
              <w:spacing w:after="0" w:line="240" w:lineRule="auto"/>
              <w:jc w:val="center"/>
              <w:rPr>
                <w:rFonts w:eastAsia="Times New Roman" w:cs="Times New Roman"/>
                <w:b/>
                <w:bCs/>
                <w:sz w:val="20"/>
                <w:szCs w:val="20"/>
                <w:lang w:eastAsia="ru-RU"/>
              </w:rPr>
            </w:pPr>
          </w:p>
        </w:tc>
        <w:tc>
          <w:tcPr>
            <w:tcW w:w="2835" w:type="dxa"/>
            <w:gridSpan w:val="2"/>
            <w:tcBorders>
              <w:top w:val="nil"/>
              <w:left w:val="nil"/>
              <w:bottom w:val="nil"/>
              <w:right w:val="nil"/>
            </w:tcBorders>
            <w:shd w:val="clear" w:color="auto" w:fill="auto"/>
            <w:noWrap/>
            <w:vAlign w:val="bottom"/>
            <w:hideMark/>
          </w:tcPr>
          <w:p w14:paraId="29309744" w14:textId="77777777" w:rsidR="001A0C56" w:rsidRPr="001A0C56" w:rsidRDefault="001A0C56" w:rsidP="001A0C56">
            <w:pPr>
              <w:spacing w:after="0" w:line="240" w:lineRule="auto"/>
              <w:jc w:val="center"/>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4827C553" w14:textId="77777777" w:rsidR="001A0C56" w:rsidRPr="001A0C56" w:rsidRDefault="001A0C56" w:rsidP="001A0C56">
            <w:pPr>
              <w:spacing w:after="0" w:line="240" w:lineRule="auto"/>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38C9CEC7" w14:textId="77777777" w:rsidR="001A0C56" w:rsidRPr="001A0C56" w:rsidRDefault="001A0C56" w:rsidP="001A0C56">
            <w:pPr>
              <w:spacing w:after="0" w:line="240" w:lineRule="auto"/>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310E8907" w14:textId="77777777" w:rsidR="001A0C56" w:rsidRPr="001A0C56" w:rsidRDefault="001A0C56" w:rsidP="001A0C56">
            <w:pPr>
              <w:spacing w:after="0" w:line="240" w:lineRule="auto"/>
              <w:rPr>
                <w:rFonts w:eastAsia="Times New Roman" w:cs="Times New Roman"/>
                <w:sz w:val="20"/>
                <w:szCs w:val="20"/>
                <w:lang w:eastAsia="ru-RU"/>
              </w:rPr>
            </w:pPr>
          </w:p>
        </w:tc>
      </w:tr>
      <w:tr w:rsidR="003A4BCA" w:rsidRPr="001A0C56" w14:paraId="56EB7D1F" w14:textId="77777777" w:rsidTr="00180D4E">
        <w:trPr>
          <w:trHeight w:val="510"/>
        </w:trPr>
        <w:tc>
          <w:tcPr>
            <w:tcW w:w="3402" w:type="dxa"/>
            <w:tcBorders>
              <w:top w:val="nil"/>
              <w:left w:val="nil"/>
              <w:bottom w:val="nil"/>
              <w:right w:val="nil"/>
            </w:tcBorders>
            <w:shd w:val="clear" w:color="auto" w:fill="auto"/>
            <w:noWrap/>
            <w:vAlign w:val="bottom"/>
            <w:hideMark/>
          </w:tcPr>
          <w:p w14:paraId="72F7E182" w14:textId="77777777" w:rsidR="001A0C56" w:rsidRPr="001A0C56" w:rsidRDefault="001A0C56" w:rsidP="001A0C56">
            <w:pPr>
              <w:spacing w:after="0" w:line="240" w:lineRule="auto"/>
              <w:rPr>
                <w:rFonts w:eastAsia="Times New Roman" w:cs="Times New Roman"/>
                <w:sz w:val="20"/>
                <w:szCs w:val="20"/>
                <w:lang w:eastAsia="ru-RU"/>
              </w:rPr>
            </w:pPr>
          </w:p>
        </w:tc>
        <w:tc>
          <w:tcPr>
            <w:tcW w:w="2835" w:type="dxa"/>
            <w:gridSpan w:val="2"/>
            <w:tcBorders>
              <w:top w:val="nil"/>
              <w:left w:val="nil"/>
              <w:bottom w:val="nil"/>
              <w:right w:val="nil"/>
            </w:tcBorders>
            <w:shd w:val="clear" w:color="auto" w:fill="auto"/>
            <w:noWrap/>
            <w:vAlign w:val="bottom"/>
            <w:hideMark/>
          </w:tcPr>
          <w:p w14:paraId="2A9328EC" w14:textId="77777777" w:rsidR="001A0C56" w:rsidRPr="001A0C56" w:rsidRDefault="001A0C56" w:rsidP="001A0C56">
            <w:pPr>
              <w:spacing w:after="0" w:line="240" w:lineRule="auto"/>
              <w:jc w:val="center"/>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6A95A067" w14:textId="77777777" w:rsidR="001A0C56" w:rsidRPr="001A0C56" w:rsidRDefault="001A0C56" w:rsidP="001A0C56">
            <w:pPr>
              <w:spacing w:after="0" w:line="240" w:lineRule="auto"/>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093771E1" w14:textId="77777777" w:rsidR="001A0C56" w:rsidRPr="001A0C56" w:rsidRDefault="001A0C56" w:rsidP="001A0C56">
            <w:pPr>
              <w:spacing w:after="0" w:line="240" w:lineRule="auto"/>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2F186BC7" w14:textId="77777777" w:rsidR="001A0C56" w:rsidRPr="001A0C56" w:rsidRDefault="001A0C56" w:rsidP="001A0C56">
            <w:pPr>
              <w:spacing w:after="0" w:line="240" w:lineRule="auto"/>
              <w:jc w:val="right"/>
              <w:rPr>
                <w:rFonts w:ascii="Arial" w:eastAsia="Times New Roman" w:hAnsi="Arial" w:cs="Arial"/>
                <w:sz w:val="16"/>
                <w:szCs w:val="16"/>
                <w:lang w:eastAsia="ru-RU"/>
              </w:rPr>
            </w:pPr>
            <w:r w:rsidRPr="001A0C56">
              <w:rPr>
                <w:rFonts w:ascii="Arial" w:eastAsia="Times New Roman" w:hAnsi="Arial" w:cs="Arial"/>
                <w:sz w:val="16"/>
                <w:szCs w:val="16"/>
                <w:lang w:eastAsia="ru-RU"/>
              </w:rPr>
              <w:t xml:space="preserve">рублей   </w:t>
            </w:r>
          </w:p>
        </w:tc>
      </w:tr>
      <w:tr w:rsidR="001A0C56" w:rsidRPr="001A0C56" w14:paraId="295E4175" w14:textId="77777777" w:rsidTr="00180D4E">
        <w:trPr>
          <w:trHeight w:val="255"/>
        </w:trPr>
        <w:tc>
          <w:tcPr>
            <w:tcW w:w="340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32BE136" w14:textId="77777777" w:rsidR="001A0C56" w:rsidRPr="001A0C56" w:rsidRDefault="001A0C56" w:rsidP="001A0C56">
            <w:pPr>
              <w:spacing w:after="0" w:line="240" w:lineRule="auto"/>
              <w:jc w:val="center"/>
              <w:rPr>
                <w:rFonts w:eastAsia="Times New Roman" w:cs="Times New Roman"/>
                <w:b/>
                <w:bCs/>
                <w:sz w:val="18"/>
                <w:szCs w:val="18"/>
                <w:lang w:eastAsia="ru-RU"/>
              </w:rPr>
            </w:pPr>
            <w:r w:rsidRPr="001A0C56">
              <w:rPr>
                <w:rFonts w:eastAsia="Times New Roman" w:cs="Times New Roman"/>
                <w:b/>
                <w:bCs/>
                <w:sz w:val="18"/>
                <w:szCs w:val="18"/>
                <w:lang w:eastAsia="ru-RU"/>
              </w:rPr>
              <w:t xml:space="preserve">Наименование </w:t>
            </w:r>
          </w:p>
        </w:tc>
        <w:tc>
          <w:tcPr>
            <w:tcW w:w="2835"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56B8B03" w14:textId="77777777" w:rsidR="001A0C56" w:rsidRPr="001A0C56" w:rsidRDefault="001A0C56" w:rsidP="001A0C56">
            <w:pPr>
              <w:spacing w:after="0" w:line="240" w:lineRule="auto"/>
              <w:jc w:val="center"/>
              <w:rPr>
                <w:rFonts w:eastAsia="Times New Roman" w:cs="Times New Roman"/>
                <w:b/>
                <w:bCs/>
                <w:sz w:val="18"/>
                <w:szCs w:val="18"/>
                <w:lang w:eastAsia="ru-RU"/>
              </w:rPr>
            </w:pPr>
            <w:r w:rsidRPr="001A0C56">
              <w:rPr>
                <w:rFonts w:eastAsia="Times New Roman" w:cs="Times New Roman"/>
                <w:b/>
                <w:bCs/>
                <w:sz w:val="18"/>
                <w:szCs w:val="18"/>
                <w:lang w:eastAsia="ru-RU"/>
              </w:rPr>
              <w:t>Код бюджетной классификации Российской Федерации</w:t>
            </w:r>
          </w:p>
        </w:tc>
        <w:tc>
          <w:tcPr>
            <w:tcW w:w="382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C0ED58" w14:textId="77777777" w:rsidR="001A0C56" w:rsidRPr="001A0C56" w:rsidRDefault="001A0C56" w:rsidP="001A0C56">
            <w:pPr>
              <w:spacing w:after="0" w:line="240" w:lineRule="auto"/>
              <w:jc w:val="center"/>
              <w:rPr>
                <w:rFonts w:eastAsia="Times New Roman" w:cs="Times New Roman"/>
                <w:b/>
                <w:bCs/>
                <w:sz w:val="18"/>
                <w:szCs w:val="18"/>
                <w:lang w:eastAsia="ru-RU"/>
              </w:rPr>
            </w:pPr>
            <w:r w:rsidRPr="001A0C56">
              <w:rPr>
                <w:rFonts w:eastAsia="Times New Roman" w:cs="Times New Roman"/>
                <w:b/>
                <w:bCs/>
                <w:sz w:val="18"/>
                <w:szCs w:val="18"/>
                <w:lang w:eastAsia="ru-RU"/>
              </w:rPr>
              <w:t>Сумма, рублей</w:t>
            </w:r>
          </w:p>
        </w:tc>
      </w:tr>
      <w:tr w:rsidR="003A4BCA" w:rsidRPr="001A0C56" w14:paraId="637115EE" w14:textId="77777777" w:rsidTr="00180D4E">
        <w:trPr>
          <w:trHeight w:val="278"/>
        </w:trPr>
        <w:tc>
          <w:tcPr>
            <w:tcW w:w="3402" w:type="dxa"/>
            <w:vMerge/>
            <w:tcBorders>
              <w:top w:val="single" w:sz="8" w:space="0" w:color="auto"/>
              <w:left w:val="single" w:sz="8" w:space="0" w:color="auto"/>
              <w:bottom w:val="single" w:sz="8" w:space="0" w:color="000000"/>
              <w:right w:val="single" w:sz="4" w:space="0" w:color="auto"/>
            </w:tcBorders>
            <w:vAlign w:val="center"/>
            <w:hideMark/>
          </w:tcPr>
          <w:p w14:paraId="2001DBFB" w14:textId="77777777" w:rsidR="001A0C56" w:rsidRPr="001A0C56" w:rsidRDefault="001A0C56" w:rsidP="001A0C56">
            <w:pPr>
              <w:spacing w:after="0" w:line="240" w:lineRule="auto"/>
              <w:rPr>
                <w:rFonts w:eastAsia="Times New Roman" w:cs="Times New Roman"/>
                <w:b/>
                <w:bCs/>
                <w:sz w:val="18"/>
                <w:szCs w:val="18"/>
                <w:lang w:eastAsia="ru-RU"/>
              </w:rPr>
            </w:pPr>
          </w:p>
        </w:tc>
        <w:tc>
          <w:tcPr>
            <w:tcW w:w="2835" w:type="dxa"/>
            <w:gridSpan w:val="2"/>
            <w:vMerge/>
            <w:tcBorders>
              <w:top w:val="single" w:sz="8" w:space="0" w:color="auto"/>
              <w:left w:val="single" w:sz="4" w:space="0" w:color="auto"/>
              <w:bottom w:val="single" w:sz="8" w:space="0" w:color="000000"/>
              <w:right w:val="single" w:sz="4" w:space="0" w:color="auto"/>
            </w:tcBorders>
            <w:vAlign w:val="center"/>
            <w:hideMark/>
          </w:tcPr>
          <w:p w14:paraId="0260E1B0" w14:textId="77777777" w:rsidR="001A0C56" w:rsidRPr="001A0C56" w:rsidRDefault="001A0C56" w:rsidP="001A0C56">
            <w:pPr>
              <w:spacing w:after="0" w:line="240" w:lineRule="auto"/>
              <w:rPr>
                <w:rFonts w:eastAsia="Times New Roman" w:cs="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9BEC493" w14:textId="77777777" w:rsidR="001A0C56" w:rsidRPr="001A0C56" w:rsidRDefault="001A0C56" w:rsidP="001A0C56">
            <w:pPr>
              <w:spacing w:after="0" w:line="240" w:lineRule="auto"/>
              <w:jc w:val="center"/>
              <w:rPr>
                <w:rFonts w:eastAsia="Times New Roman" w:cs="Times New Roman"/>
                <w:sz w:val="18"/>
                <w:szCs w:val="18"/>
                <w:lang w:eastAsia="ru-RU"/>
              </w:rPr>
            </w:pPr>
            <w:r w:rsidRPr="001A0C56">
              <w:rPr>
                <w:rFonts w:eastAsia="Times New Roman" w:cs="Times New Roman"/>
                <w:sz w:val="18"/>
                <w:szCs w:val="18"/>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14:paraId="0688189F" w14:textId="77777777" w:rsidR="001A0C56" w:rsidRPr="001A0C56" w:rsidRDefault="001A0C56" w:rsidP="001A0C56">
            <w:pPr>
              <w:spacing w:after="0" w:line="240" w:lineRule="auto"/>
              <w:jc w:val="center"/>
              <w:rPr>
                <w:rFonts w:eastAsia="Times New Roman" w:cs="Times New Roman"/>
                <w:sz w:val="18"/>
                <w:szCs w:val="18"/>
                <w:lang w:eastAsia="ru-RU"/>
              </w:rPr>
            </w:pPr>
            <w:r w:rsidRPr="001A0C56">
              <w:rPr>
                <w:rFonts w:eastAsia="Times New Roman" w:cs="Times New Roman"/>
                <w:sz w:val="18"/>
                <w:szCs w:val="18"/>
                <w:lang w:eastAsia="ru-RU"/>
              </w:rPr>
              <w:t>2023 год</w:t>
            </w:r>
          </w:p>
        </w:tc>
        <w:tc>
          <w:tcPr>
            <w:tcW w:w="1276" w:type="dxa"/>
            <w:tcBorders>
              <w:top w:val="nil"/>
              <w:left w:val="nil"/>
              <w:bottom w:val="single" w:sz="4" w:space="0" w:color="auto"/>
              <w:right w:val="single" w:sz="8" w:space="0" w:color="auto"/>
            </w:tcBorders>
            <w:shd w:val="clear" w:color="auto" w:fill="auto"/>
            <w:vAlign w:val="center"/>
            <w:hideMark/>
          </w:tcPr>
          <w:p w14:paraId="2E252E61" w14:textId="77777777" w:rsidR="001A0C56" w:rsidRPr="001A0C56" w:rsidRDefault="001A0C56" w:rsidP="001A0C56">
            <w:pPr>
              <w:spacing w:after="0" w:line="240" w:lineRule="auto"/>
              <w:jc w:val="center"/>
              <w:rPr>
                <w:rFonts w:eastAsia="Times New Roman" w:cs="Times New Roman"/>
                <w:sz w:val="18"/>
                <w:szCs w:val="18"/>
                <w:lang w:eastAsia="ru-RU"/>
              </w:rPr>
            </w:pPr>
            <w:r w:rsidRPr="001A0C56">
              <w:rPr>
                <w:rFonts w:eastAsia="Times New Roman" w:cs="Times New Roman"/>
                <w:sz w:val="18"/>
                <w:szCs w:val="18"/>
                <w:lang w:eastAsia="ru-RU"/>
              </w:rPr>
              <w:t>2024 год</w:t>
            </w:r>
          </w:p>
        </w:tc>
      </w:tr>
      <w:tr w:rsidR="003A4BCA" w:rsidRPr="001A0C56" w14:paraId="68C8087E" w14:textId="77777777" w:rsidTr="00180D4E">
        <w:trPr>
          <w:trHeight w:val="52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04632B60" w14:textId="77777777" w:rsidR="001A0C56" w:rsidRPr="001A0C56" w:rsidRDefault="001A0C56" w:rsidP="001A0C56">
            <w:pPr>
              <w:spacing w:after="0" w:line="240" w:lineRule="auto"/>
              <w:rPr>
                <w:rFonts w:eastAsia="Times New Roman" w:cs="Times New Roman"/>
                <w:b/>
                <w:bCs/>
                <w:sz w:val="18"/>
                <w:szCs w:val="18"/>
                <w:lang w:eastAsia="ru-RU"/>
              </w:rPr>
            </w:pPr>
            <w:r w:rsidRPr="001A0C56">
              <w:rPr>
                <w:rFonts w:eastAsia="Times New Roman" w:cs="Times New Roman"/>
                <w:b/>
                <w:bCs/>
                <w:sz w:val="18"/>
                <w:szCs w:val="18"/>
                <w:lang w:eastAsia="ru-RU"/>
              </w:rPr>
              <w:t>Изменение остатков средств на счетах по учету средств бюджета</w:t>
            </w:r>
          </w:p>
        </w:tc>
        <w:tc>
          <w:tcPr>
            <w:tcW w:w="2835" w:type="dxa"/>
            <w:gridSpan w:val="2"/>
            <w:tcBorders>
              <w:top w:val="nil"/>
              <w:left w:val="nil"/>
              <w:bottom w:val="single" w:sz="4" w:space="0" w:color="auto"/>
              <w:right w:val="single" w:sz="4" w:space="0" w:color="auto"/>
            </w:tcBorders>
            <w:shd w:val="clear" w:color="auto" w:fill="auto"/>
            <w:vAlign w:val="center"/>
            <w:hideMark/>
          </w:tcPr>
          <w:p w14:paraId="6B83A22B" w14:textId="77777777" w:rsidR="001A0C56" w:rsidRPr="001A0C56" w:rsidRDefault="001A0C56" w:rsidP="001A0C56">
            <w:pPr>
              <w:spacing w:after="0" w:line="240" w:lineRule="auto"/>
              <w:jc w:val="center"/>
              <w:rPr>
                <w:rFonts w:eastAsia="Times New Roman" w:cs="Times New Roman"/>
                <w:b/>
                <w:bCs/>
                <w:sz w:val="18"/>
                <w:szCs w:val="18"/>
                <w:lang w:eastAsia="ru-RU"/>
              </w:rPr>
            </w:pPr>
            <w:r w:rsidRPr="001A0C56">
              <w:rPr>
                <w:rFonts w:eastAsia="Times New Roman" w:cs="Times New Roman"/>
                <w:b/>
                <w:bCs/>
                <w:sz w:val="18"/>
                <w:szCs w:val="18"/>
                <w:lang w:eastAsia="ru-RU"/>
              </w:rPr>
              <w:t>000 01 05 00 00 00 0000 000</w:t>
            </w:r>
          </w:p>
        </w:tc>
        <w:tc>
          <w:tcPr>
            <w:tcW w:w="1276" w:type="dxa"/>
            <w:tcBorders>
              <w:top w:val="nil"/>
              <w:left w:val="nil"/>
              <w:bottom w:val="single" w:sz="4" w:space="0" w:color="auto"/>
              <w:right w:val="single" w:sz="4" w:space="0" w:color="auto"/>
            </w:tcBorders>
            <w:shd w:val="clear" w:color="auto" w:fill="auto"/>
            <w:vAlign w:val="center"/>
            <w:hideMark/>
          </w:tcPr>
          <w:p w14:paraId="33F1307A" w14:textId="77777777" w:rsidR="001A0C56" w:rsidRPr="001A0C56" w:rsidRDefault="001A0C56" w:rsidP="001A0C56">
            <w:pPr>
              <w:spacing w:after="0" w:line="240" w:lineRule="auto"/>
              <w:jc w:val="center"/>
              <w:rPr>
                <w:rFonts w:eastAsia="Times New Roman" w:cs="Times New Roman"/>
                <w:b/>
                <w:bCs/>
                <w:sz w:val="18"/>
                <w:szCs w:val="18"/>
                <w:lang w:eastAsia="ru-RU"/>
              </w:rPr>
            </w:pPr>
            <w:r w:rsidRPr="001A0C56">
              <w:rPr>
                <w:rFonts w:eastAsia="Times New Roman" w:cs="Times New Roman"/>
                <w:b/>
                <w:bCs/>
                <w:sz w:val="18"/>
                <w:szCs w:val="18"/>
                <w:lang w:eastAsia="ru-RU"/>
              </w:rPr>
              <w:t>1 198 737,51</w:t>
            </w:r>
          </w:p>
        </w:tc>
        <w:tc>
          <w:tcPr>
            <w:tcW w:w="1276" w:type="dxa"/>
            <w:tcBorders>
              <w:top w:val="nil"/>
              <w:left w:val="nil"/>
              <w:bottom w:val="single" w:sz="4" w:space="0" w:color="auto"/>
              <w:right w:val="single" w:sz="4" w:space="0" w:color="auto"/>
            </w:tcBorders>
            <w:shd w:val="clear" w:color="auto" w:fill="auto"/>
            <w:vAlign w:val="center"/>
            <w:hideMark/>
          </w:tcPr>
          <w:p w14:paraId="46DD7EAE" w14:textId="77777777" w:rsidR="001A0C56" w:rsidRPr="001A0C56" w:rsidRDefault="001A0C56" w:rsidP="001A0C56">
            <w:pPr>
              <w:spacing w:after="0" w:line="240" w:lineRule="auto"/>
              <w:jc w:val="center"/>
              <w:rPr>
                <w:rFonts w:eastAsia="Times New Roman" w:cs="Times New Roman"/>
                <w:b/>
                <w:bCs/>
                <w:sz w:val="18"/>
                <w:szCs w:val="18"/>
                <w:lang w:eastAsia="ru-RU"/>
              </w:rPr>
            </w:pPr>
            <w:r w:rsidRPr="001A0C56">
              <w:rPr>
                <w:rFonts w:eastAsia="Times New Roman" w:cs="Times New Roman"/>
                <w:b/>
                <w:bCs/>
                <w:sz w:val="18"/>
                <w:szCs w:val="18"/>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14:paraId="3A51A231" w14:textId="77777777" w:rsidR="001A0C56" w:rsidRPr="001A0C56" w:rsidRDefault="001A0C56" w:rsidP="001A0C56">
            <w:pPr>
              <w:spacing w:after="0" w:line="240" w:lineRule="auto"/>
              <w:jc w:val="center"/>
              <w:rPr>
                <w:rFonts w:eastAsia="Times New Roman" w:cs="Times New Roman"/>
                <w:b/>
                <w:bCs/>
                <w:sz w:val="18"/>
                <w:szCs w:val="18"/>
                <w:lang w:eastAsia="ru-RU"/>
              </w:rPr>
            </w:pPr>
            <w:r w:rsidRPr="001A0C56">
              <w:rPr>
                <w:rFonts w:eastAsia="Times New Roman" w:cs="Times New Roman"/>
                <w:b/>
                <w:bCs/>
                <w:sz w:val="18"/>
                <w:szCs w:val="18"/>
                <w:lang w:eastAsia="ru-RU"/>
              </w:rPr>
              <w:t>0,00</w:t>
            </w:r>
          </w:p>
        </w:tc>
      </w:tr>
      <w:tr w:rsidR="003A4BCA" w:rsidRPr="001A0C56" w14:paraId="7B9DE4C5" w14:textId="77777777" w:rsidTr="00180D4E">
        <w:trPr>
          <w:trHeight w:val="264"/>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CFAA9AE" w14:textId="77777777" w:rsidR="001A0C56" w:rsidRPr="001A0C56" w:rsidRDefault="001A0C56" w:rsidP="001A0C56">
            <w:pPr>
              <w:spacing w:after="0" w:line="240" w:lineRule="auto"/>
              <w:rPr>
                <w:rFonts w:eastAsia="Times New Roman" w:cs="Times New Roman"/>
                <w:sz w:val="16"/>
                <w:szCs w:val="16"/>
                <w:lang w:eastAsia="ru-RU"/>
              </w:rPr>
            </w:pPr>
            <w:r w:rsidRPr="001A0C56">
              <w:rPr>
                <w:rFonts w:eastAsia="Times New Roman" w:cs="Times New Roman"/>
                <w:sz w:val="16"/>
                <w:szCs w:val="16"/>
                <w:lang w:eastAsia="ru-RU"/>
              </w:rPr>
              <w:t>Увеличение остатков средств бюджетов</w:t>
            </w:r>
          </w:p>
        </w:tc>
        <w:tc>
          <w:tcPr>
            <w:tcW w:w="2835" w:type="dxa"/>
            <w:gridSpan w:val="2"/>
            <w:tcBorders>
              <w:top w:val="nil"/>
              <w:left w:val="nil"/>
              <w:bottom w:val="single" w:sz="4" w:space="0" w:color="auto"/>
              <w:right w:val="single" w:sz="4" w:space="0" w:color="auto"/>
            </w:tcBorders>
            <w:shd w:val="clear" w:color="auto" w:fill="auto"/>
            <w:vAlign w:val="center"/>
            <w:hideMark/>
          </w:tcPr>
          <w:p w14:paraId="174C653C"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000 01 05 00 00 00 0000 500</w:t>
            </w:r>
          </w:p>
        </w:tc>
        <w:tc>
          <w:tcPr>
            <w:tcW w:w="1276" w:type="dxa"/>
            <w:tcBorders>
              <w:top w:val="nil"/>
              <w:left w:val="nil"/>
              <w:bottom w:val="single" w:sz="4" w:space="0" w:color="auto"/>
              <w:right w:val="single" w:sz="4" w:space="0" w:color="auto"/>
            </w:tcBorders>
            <w:shd w:val="clear" w:color="auto" w:fill="auto"/>
            <w:vAlign w:val="center"/>
            <w:hideMark/>
          </w:tcPr>
          <w:p w14:paraId="68D46D49"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17 376 988,69</w:t>
            </w:r>
          </w:p>
        </w:tc>
        <w:tc>
          <w:tcPr>
            <w:tcW w:w="1276" w:type="dxa"/>
            <w:tcBorders>
              <w:top w:val="nil"/>
              <w:left w:val="nil"/>
              <w:bottom w:val="single" w:sz="4" w:space="0" w:color="auto"/>
              <w:right w:val="single" w:sz="4" w:space="0" w:color="auto"/>
            </w:tcBorders>
            <w:shd w:val="clear" w:color="auto" w:fill="auto"/>
            <w:vAlign w:val="center"/>
            <w:hideMark/>
          </w:tcPr>
          <w:p w14:paraId="38717617"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14 103 176,38</w:t>
            </w:r>
          </w:p>
        </w:tc>
        <w:tc>
          <w:tcPr>
            <w:tcW w:w="1276" w:type="dxa"/>
            <w:tcBorders>
              <w:top w:val="nil"/>
              <w:left w:val="nil"/>
              <w:bottom w:val="single" w:sz="4" w:space="0" w:color="auto"/>
              <w:right w:val="single" w:sz="8" w:space="0" w:color="auto"/>
            </w:tcBorders>
            <w:shd w:val="clear" w:color="auto" w:fill="auto"/>
            <w:vAlign w:val="center"/>
            <w:hideMark/>
          </w:tcPr>
          <w:p w14:paraId="73CC31C2"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14 858 249,58</w:t>
            </w:r>
          </w:p>
        </w:tc>
      </w:tr>
      <w:tr w:rsidR="003A4BCA" w:rsidRPr="001A0C56" w14:paraId="6537B538" w14:textId="77777777" w:rsidTr="00180D4E">
        <w:trPr>
          <w:trHeight w:val="544"/>
        </w:trPr>
        <w:tc>
          <w:tcPr>
            <w:tcW w:w="3402" w:type="dxa"/>
            <w:vMerge w:val="restart"/>
            <w:tcBorders>
              <w:top w:val="nil"/>
              <w:left w:val="single" w:sz="8" w:space="0" w:color="auto"/>
              <w:bottom w:val="single" w:sz="4" w:space="0" w:color="auto"/>
              <w:right w:val="single" w:sz="4" w:space="0" w:color="auto"/>
            </w:tcBorders>
            <w:shd w:val="clear" w:color="auto" w:fill="auto"/>
            <w:vAlign w:val="center"/>
            <w:hideMark/>
          </w:tcPr>
          <w:p w14:paraId="735E5F29" w14:textId="77777777" w:rsidR="001A0C56" w:rsidRPr="001A0C56" w:rsidRDefault="001A0C56" w:rsidP="001A0C56">
            <w:pPr>
              <w:spacing w:after="0" w:line="240" w:lineRule="auto"/>
              <w:rPr>
                <w:rFonts w:eastAsia="Times New Roman" w:cs="Times New Roman"/>
                <w:sz w:val="16"/>
                <w:szCs w:val="16"/>
                <w:lang w:eastAsia="ru-RU"/>
              </w:rPr>
            </w:pPr>
            <w:r w:rsidRPr="001A0C56">
              <w:rPr>
                <w:rFonts w:eastAsia="Times New Roman" w:cs="Times New Roman"/>
                <w:sz w:val="16"/>
                <w:szCs w:val="16"/>
                <w:lang w:eastAsia="ru-RU"/>
              </w:rPr>
              <w:t>Увеличение прочих остатков  средств бюджетов</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75A301"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000 01 05 02 00 00 0000 500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9FB219F"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17 376 988,69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245BCCE"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14 103 176,38</w:t>
            </w:r>
          </w:p>
        </w:tc>
        <w:tc>
          <w:tcPr>
            <w:tcW w:w="1276" w:type="dxa"/>
            <w:vMerge w:val="restart"/>
            <w:tcBorders>
              <w:top w:val="nil"/>
              <w:left w:val="single" w:sz="4" w:space="0" w:color="auto"/>
              <w:bottom w:val="single" w:sz="4" w:space="0" w:color="auto"/>
              <w:right w:val="single" w:sz="8" w:space="0" w:color="auto"/>
            </w:tcBorders>
            <w:shd w:val="clear" w:color="auto" w:fill="auto"/>
            <w:vAlign w:val="center"/>
            <w:hideMark/>
          </w:tcPr>
          <w:p w14:paraId="28692831"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14 858 249,58</w:t>
            </w:r>
          </w:p>
        </w:tc>
      </w:tr>
      <w:tr w:rsidR="003A4BCA" w:rsidRPr="001A0C56" w14:paraId="19852027" w14:textId="77777777" w:rsidTr="00180D4E">
        <w:trPr>
          <w:trHeight w:val="544"/>
        </w:trPr>
        <w:tc>
          <w:tcPr>
            <w:tcW w:w="3402" w:type="dxa"/>
            <w:vMerge/>
            <w:tcBorders>
              <w:top w:val="nil"/>
              <w:left w:val="single" w:sz="8" w:space="0" w:color="auto"/>
              <w:bottom w:val="single" w:sz="4" w:space="0" w:color="auto"/>
              <w:right w:val="single" w:sz="4" w:space="0" w:color="auto"/>
            </w:tcBorders>
            <w:vAlign w:val="center"/>
            <w:hideMark/>
          </w:tcPr>
          <w:p w14:paraId="253001E2" w14:textId="77777777" w:rsidR="001A0C56" w:rsidRPr="001A0C56" w:rsidRDefault="001A0C56" w:rsidP="001A0C56">
            <w:pPr>
              <w:spacing w:after="0" w:line="240" w:lineRule="auto"/>
              <w:rPr>
                <w:rFonts w:eastAsia="Times New Roman" w:cs="Times New Roman"/>
                <w:sz w:val="16"/>
                <w:szCs w:val="16"/>
                <w:lang w:eastAsia="ru-RU"/>
              </w:rPr>
            </w:pPr>
          </w:p>
        </w:tc>
        <w:tc>
          <w:tcPr>
            <w:tcW w:w="2835" w:type="dxa"/>
            <w:gridSpan w:val="2"/>
            <w:vMerge/>
            <w:tcBorders>
              <w:top w:val="nil"/>
              <w:left w:val="single" w:sz="4" w:space="0" w:color="auto"/>
              <w:bottom w:val="single" w:sz="4" w:space="0" w:color="auto"/>
              <w:right w:val="single" w:sz="4" w:space="0" w:color="auto"/>
            </w:tcBorders>
            <w:vAlign w:val="center"/>
            <w:hideMark/>
          </w:tcPr>
          <w:p w14:paraId="3DC4FB17" w14:textId="77777777" w:rsidR="001A0C56" w:rsidRPr="001A0C56" w:rsidRDefault="001A0C56" w:rsidP="001A0C56">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8E17FD7" w14:textId="77777777" w:rsidR="001A0C56" w:rsidRPr="001A0C56" w:rsidRDefault="001A0C56" w:rsidP="001A0C56">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DF236D2" w14:textId="77777777" w:rsidR="001A0C56" w:rsidRPr="001A0C56" w:rsidRDefault="001A0C56" w:rsidP="001A0C56">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8" w:space="0" w:color="auto"/>
            </w:tcBorders>
            <w:vAlign w:val="center"/>
            <w:hideMark/>
          </w:tcPr>
          <w:p w14:paraId="202DD65B" w14:textId="77777777" w:rsidR="001A0C56" w:rsidRPr="001A0C56" w:rsidRDefault="001A0C56" w:rsidP="001A0C56">
            <w:pPr>
              <w:spacing w:after="0" w:line="240" w:lineRule="auto"/>
              <w:rPr>
                <w:rFonts w:eastAsia="Times New Roman" w:cs="Times New Roman"/>
                <w:sz w:val="16"/>
                <w:szCs w:val="16"/>
                <w:lang w:eastAsia="ru-RU"/>
              </w:rPr>
            </w:pPr>
          </w:p>
        </w:tc>
      </w:tr>
      <w:tr w:rsidR="003A4BCA" w:rsidRPr="001A0C56" w14:paraId="273EB191" w14:textId="77777777" w:rsidTr="00180D4E">
        <w:trPr>
          <w:trHeight w:val="544"/>
        </w:trPr>
        <w:tc>
          <w:tcPr>
            <w:tcW w:w="3402" w:type="dxa"/>
            <w:vMerge w:val="restart"/>
            <w:tcBorders>
              <w:top w:val="nil"/>
              <w:left w:val="single" w:sz="8" w:space="0" w:color="auto"/>
              <w:bottom w:val="single" w:sz="4" w:space="0" w:color="auto"/>
              <w:right w:val="single" w:sz="4" w:space="0" w:color="auto"/>
            </w:tcBorders>
            <w:shd w:val="clear" w:color="auto" w:fill="auto"/>
            <w:vAlign w:val="center"/>
            <w:hideMark/>
          </w:tcPr>
          <w:p w14:paraId="232F2966" w14:textId="77777777" w:rsidR="001A0C56" w:rsidRPr="001A0C56" w:rsidRDefault="001A0C56" w:rsidP="001A0C56">
            <w:pPr>
              <w:spacing w:after="0" w:line="240" w:lineRule="auto"/>
              <w:rPr>
                <w:rFonts w:eastAsia="Times New Roman" w:cs="Times New Roman"/>
                <w:sz w:val="16"/>
                <w:szCs w:val="16"/>
                <w:lang w:eastAsia="ru-RU"/>
              </w:rPr>
            </w:pPr>
            <w:r w:rsidRPr="001A0C56">
              <w:rPr>
                <w:rFonts w:eastAsia="Times New Roman" w:cs="Times New Roman"/>
                <w:sz w:val="16"/>
                <w:szCs w:val="16"/>
                <w:lang w:eastAsia="ru-RU"/>
              </w:rPr>
              <w:t>Увеличение прочих остатков денежных средств бюджетов</w:t>
            </w:r>
          </w:p>
        </w:tc>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53EE7E"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000 01 05 02 01 00 0000 510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5F139B5"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17 376 988,69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23F97BE"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14 103 176,38</w:t>
            </w:r>
          </w:p>
        </w:tc>
        <w:tc>
          <w:tcPr>
            <w:tcW w:w="1276" w:type="dxa"/>
            <w:vMerge w:val="restart"/>
            <w:tcBorders>
              <w:top w:val="nil"/>
              <w:left w:val="single" w:sz="4" w:space="0" w:color="auto"/>
              <w:bottom w:val="single" w:sz="4" w:space="0" w:color="auto"/>
              <w:right w:val="single" w:sz="8" w:space="0" w:color="auto"/>
            </w:tcBorders>
            <w:shd w:val="clear" w:color="auto" w:fill="auto"/>
            <w:vAlign w:val="center"/>
            <w:hideMark/>
          </w:tcPr>
          <w:p w14:paraId="4CAD1656"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14 858 249,58</w:t>
            </w:r>
          </w:p>
        </w:tc>
      </w:tr>
      <w:tr w:rsidR="003A4BCA" w:rsidRPr="001A0C56" w14:paraId="579209AE" w14:textId="77777777" w:rsidTr="00180D4E">
        <w:trPr>
          <w:trHeight w:val="544"/>
        </w:trPr>
        <w:tc>
          <w:tcPr>
            <w:tcW w:w="3402" w:type="dxa"/>
            <w:vMerge/>
            <w:tcBorders>
              <w:top w:val="nil"/>
              <w:left w:val="single" w:sz="8" w:space="0" w:color="auto"/>
              <w:bottom w:val="single" w:sz="4" w:space="0" w:color="auto"/>
              <w:right w:val="single" w:sz="4" w:space="0" w:color="auto"/>
            </w:tcBorders>
            <w:vAlign w:val="center"/>
            <w:hideMark/>
          </w:tcPr>
          <w:p w14:paraId="2B2ED6BA" w14:textId="77777777" w:rsidR="001A0C56" w:rsidRPr="001A0C56" w:rsidRDefault="001A0C56" w:rsidP="001A0C56">
            <w:pPr>
              <w:spacing w:after="0" w:line="240" w:lineRule="auto"/>
              <w:rPr>
                <w:rFonts w:eastAsia="Times New Roman" w:cs="Times New Roman"/>
                <w:sz w:val="16"/>
                <w:szCs w:val="16"/>
                <w:lang w:eastAsia="ru-RU"/>
              </w:rPr>
            </w:pPr>
          </w:p>
        </w:tc>
        <w:tc>
          <w:tcPr>
            <w:tcW w:w="2835" w:type="dxa"/>
            <w:gridSpan w:val="2"/>
            <w:vMerge/>
            <w:tcBorders>
              <w:top w:val="nil"/>
              <w:left w:val="single" w:sz="4" w:space="0" w:color="auto"/>
              <w:bottom w:val="single" w:sz="4" w:space="0" w:color="auto"/>
              <w:right w:val="single" w:sz="4" w:space="0" w:color="auto"/>
            </w:tcBorders>
            <w:vAlign w:val="center"/>
            <w:hideMark/>
          </w:tcPr>
          <w:p w14:paraId="3EF06940" w14:textId="77777777" w:rsidR="001A0C56" w:rsidRPr="001A0C56" w:rsidRDefault="001A0C56" w:rsidP="001A0C56">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8028143" w14:textId="77777777" w:rsidR="001A0C56" w:rsidRPr="001A0C56" w:rsidRDefault="001A0C56" w:rsidP="001A0C56">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325A5FC" w14:textId="77777777" w:rsidR="001A0C56" w:rsidRPr="001A0C56" w:rsidRDefault="001A0C56" w:rsidP="001A0C56">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8" w:space="0" w:color="auto"/>
            </w:tcBorders>
            <w:vAlign w:val="center"/>
            <w:hideMark/>
          </w:tcPr>
          <w:p w14:paraId="565D6254" w14:textId="77777777" w:rsidR="001A0C56" w:rsidRPr="001A0C56" w:rsidRDefault="001A0C56" w:rsidP="001A0C56">
            <w:pPr>
              <w:spacing w:after="0" w:line="240" w:lineRule="auto"/>
              <w:rPr>
                <w:rFonts w:eastAsia="Times New Roman" w:cs="Times New Roman"/>
                <w:sz w:val="16"/>
                <w:szCs w:val="16"/>
                <w:lang w:eastAsia="ru-RU"/>
              </w:rPr>
            </w:pPr>
          </w:p>
        </w:tc>
      </w:tr>
      <w:tr w:rsidR="003A4BCA" w:rsidRPr="001A0C56" w14:paraId="45AE7605" w14:textId="77777777" w:rsidTr="00180D4E">
        <w:trPr>
          <w:trHeight w:val="408"/>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188A4EE6" w14:textId="77777777" w:rsidR="001A0C56" w:rsidRPr="001A0C56" w:rsidRDefault="001A0C56" w:rsidP="001A0C56">
            <w:pPr>
              <w:spacing w:after="0" w:line="240" w:lineRule="auto"/>
              <w:rPr>
                <w:rFonts w:eastAsia="Times New Roman" w:cs="Times New Roman"/>
                <w:sz w:val="16"/>
                <w:szCs w:val="16"/>
                <w:lang w:eastAsia="ru-RU"/>
              </w:rPr>
            </w:pPr>
            <w:r w:rsidRPr="001A0C56">
              <w:rPr>
                <w:rFonts w:eastAsia="Times New Roman" w:cs="Times New Roman"/>
                <w:sz w:val="16"/>
                <w:szCs w:val="16"/>
                <w:lang w:eastAsia="ru-RU"/>
              </w:rPr>
              <w:t>Увеличение прочих остатков денежных средств бюджетов сельских поселений</w:t>
            </w:r>
          </w:p>
        </w:tc>
        <w:tc>
          <w:tcPr>
            <w:tcW w:w="2835" w:type="dxa"/>
            <w:gridSpan w:val="2"/>
            <w:tcBorders>
              <w:top w:val="nil"/>
              <w:left w:val="nil"/>
              <w:bottom w:val="single" w:sz="4" w:space="0" w:color="auto"/>
              <w:right w:val="single" w:sz="4" w:space="0" w:color="auto"/>
            </w:tcBorders>
            <w:shd w:val="clear" w:color="auto" w:fill="auto"/>
            <w:vAlign w:val="center"/>
            <w:hideMark/>
          </w:tcPr>
          <w:p w14:paraId="0D019C9C"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000 01 05 02 01 10 0000 510</w:t>
            </w:r>
          </w:p>
        </w:tc>
        <w:tc>
          <w:tcPr>
            <w:tcW w:w="1276" w:type="dxa"/>
            <w:tcBorders>
              <w:top w:val="nil"/>
              <w:left w:val="nil"/>
              <w:bottom w:val="single" w:sz="4" w:space="0" w:color="auto"/>
              <w:right w:val="single" w:sz="4" w:space="0" w:color="auto"/>
            </w:tcBorders>
            <w:shd w:val="clear" w:color="auto" w:fill="auto"/>
            <w:vAlign w:val="center"/>
            <w:hideMark/>
          </w:tcPr>
          <w:p w14:paraId="11E1B1FD"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17 376 988,69</w:t>
            </w:r>
          </w:p>
        </w:tc>
        <w:tc>
          <w:tcPr>
            <w:tcW w:w="1276" w:type="dxa"/>
            <w:tcBorders>
              <w:top w:val="nil"/>
              <w:left w:val="nil"/>
              <w:bottom w:val="single" w:sz="4" w:space="0" w:color="auto"/>
              <w:right w:val="single" w:sz="4" w:space="0" w:color="auto"/>
            </w:tcBorders>
            <w:shd w:val="clear" w:color="auto" w:fill="auto"/>
            <w:vAlign w:val="center"/>
            <w:hideMark/>
          </w:tcPr>
          <w:p w14:paraId="1A75FBEC"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14 103 176,38</w:t>
            </w:r>
          </w:p>
        </w:tc>
        <w:tc>
          <w:tcPr>
            <w:tcW w:w="1276" w:type="dxa"/>
            <w:tcBorders>
              <w:top w:val="nil"/>
              <w:left w:val="nil"/>
              <w:bottom w:val="single" w:sz="4" w:space="0" w:color="auto"/>
              <w:right w:val="single" w:sz="8" w:space="0" w:color="auto"/>
            </w:tcBorders>
            <w:shd w:val="clear" w:color="auto" w:fill="auto"/>
            <w:vAlign w:val="center"/>
            <w:hideMark/>
          </w:tcPr>
          <w:p w14:paraId="3B4E4B60"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14 858 249,58</w:t>
            </w:r>
          </w:p>
        </w:tc>
      </w:tr>
      <w:tr w:rsidR="003A4BCA" w:rsidRPr="001A0C56" w14:paraId="5004FD7D" w14:textId="77777777" w:rsidTr="00180D4E">
        <w:trPr>
          <w:trHeight w:val="33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50F276FB" w14:textId="77777777" w:rsidR="001A0C56" w:rsidRPr="001A0C56" w:rsidRDefault="001A0C56" w:rsidP="001A0C56">
            <w:pPr>
              <w:spacing w:after="0" w:line="240" w:lineRule="auto"/>
              <w:rPr>
                <w:rFonts w:eastAsia="Times New Roman" w:cs="Times New Roman"/>
                <w:sz w:val="16"/>
                <w:szCs w:val="16"/>
                <w:lang w:eastAsia="ru-RU"/>
              </w:rPr>
            </w:pPr>
            <w:r w:rsidRPr="001A0C56">
              <w:rPr>
                <w:rFonts w:eastAsia="Times New Roman" w:cs="Times New Roman"/>
                <w:sz w:val="16"/>
                <w:szCs w:val="16"/>
                <w:lang w:eastAsia="ru-RU"/>
              </w:rPr>
              <w:t>Уменьшение остатков средств бюджетов</w:t>
            </w:r>
          </w:p>
        </w:tc>
        <w:tc>
          <w:tcPr>
            <w:tcW w:w="2835" w:type="dxa"/>
            <w:gridSpan w:val="2"/>
            <w:tcBorders>
              <w:top w:val="nil"/>
              <w:left w:val="nil"/>
              <w:bottom w:val="single" w:sz="4" w:space="0" w:color="auto"/>
              <w:right w:val="single" w:sz="4" w:space="0" w:color="auto"/>
            </w:tcBorders>
            <w:shd w:val="clear" w:color="auto" w:fill="auto"/>
            <w:vAlign w:val="center"/>
            <w:hideMark/>
          </w:tcPr>
          <w:p w14:paraId="00CB5ADF"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000 01 05 00 00 00 0000 600</w:t>
            </w:r>
          </w:p>
        </w:tc>
        <w:tc>
          <w:tcPr>
            <w:tcW w:w="1276" w:type="dxa"/>
            <w:tcBorders>
              <w:top w:val="nil"/>
              <w:left w:val="nil"/>
              <w:bottom w:val="single" w:sz="4" w:space="0" w:color="auto"/>
              <w:right w:val="single" w:sz="4" w:space="0" w:color="auto"/>
            </w:tcBorders>
            <w:shd w:val="clear" w:color="auto" w:fill="auto"/>
            <w:vAlign w:val="center"/>
            <w:hideMark/>
          </w:tcPr>
          <w:p w14:paraId="1469CEC4"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18 575 726,20</w:t>
            </w:r>
          </w:p>
        </w:tc>
        <w:tc>
          <w:tcPr>
            <w:tcW w:w="1276" w:type="dxa"/>
            <w:tcBorders>
              <w:top w:val="nil"/>
              <w:left w:val="nil"/>
              <w:bottom w:val="single" w:sz="4" w:space="0" w:color="auto"/>
              <w:right w:val="single" w:sz="4" w:space="0" w:color="auto"/>
            </w:tcBorders>
            <w:shd w:val="clear" w:color="auto" w:fill="auto"/>
            <w:vAlign w:val="center"/>
            <w:hideMark/>
          </w:tcPr>
          <w:p w14:paraId="3A2E000F"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14 103 176,38</w:t>
            </w:r>
          </w:p>
        </w:tc>
        <w:tc>
          <w:tcPr>
            <w:tcW w:w="1276" w:type="dxa"/>
            <w:tcBorders>
              <w:top w:val="nil"/>
              <w:left w:val="nil"/>
              <w:bottom w:val="single" w:sz="4" w:space="0" w:color="auto"/>
              <w:right w:val="single" w:sz="8" w:space="0" w:color="auto"/>
            </w:tcBorders>
            <w:shd w:val="clear" w:color="auto" w:fill="auto"/>
            <w:vAlign w:val="center"/>
            <w:hideMark/>
          </w:tcPr>
          <w:p w14:paraId="11C5100A"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14 858 249,58</w:t>
            </w:r>
          </w:p>
        </w:tc>
      </w:tr>
      <w:tr w:rsidR="003A4BCA" w:rsidRPr="001A0C56" w14:paraId="5B953449" w14:textId="77777777" w:rsidTr="00180D4E">
        <w:trPr>
          <w:trHeight w:val="264"/>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6A7D848A" w14:textId="77777777" w:rsidR="001A0C56" w:rsidRPr="001A0C56" w:rsidRDefault="001A0C56" w:rsidP="001A0C56">
            <w:pPr>
              <w:spacing w:after="0" w:line="240" w:lineRule="auto"/>
              <w:rPr>
                <w:rFonts w:eastAsia="Times New Roman" w:cs="Times New Roman"/>
                <w:sz w:val="16"/>
                <w:szCs w:val="16"/>
                <w:lang w:eastAsia="ru-RU"/>
              </w:rPr>
            </w:pPr>
            <w:r w:rsidRPr="001A0C56">
              <w:rPr>
                <w:rFonts w:eastAsia="Times New Roman" w:cs="Times New Roman"/>
                <w:sz w:val="16"/>
                <w:szCs w:val="16"/>
                <w:lang w:eastAsia="ru-RU"/>
              </w:rPr>
              <w:t>Уменьшение прочих остатков  средств бюджетов</w:t>
            </w:r>
          </w:p>
        </w:tc>
        <w:tc>
          <w:tcPr>
            <w:tcW w:w="2835" w:type="dxa"/>
            <w:gridSpan w:val="2"/>
            <w:tcBorders>
              <w:top w:val="nil"/>
              <w:left w:val="nil"/>
              <w:bottom w:val="single" w:sz="4" w:space="0" w:color="auto"/>
              <w:right w:val="single" w:sz="4" w:space="0" w:color="auto"/>
            </w:tcBorders>
            <w:shd w:val="clear" w:color="auto" w:fill="auto"/>
            <w:vAlign w:val="center"/>
            <w:hideMark/>
          </w:tcPr>
          <w:p w14:paraId="6C52A40E"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000 01 05 02 00 00 0000 600</w:t>
            </w:r>
          </w:p>
        </w:tc>
        <w:tc>
          <w:tcPr>
            <w:tcW w:w="1276" w:type="dxa"/>
            <w:tcBorders>
              <w:top w:val="nil"/>
              <w:left w:val="nil"/>
              <w:bottom w:val="single" w:sz="4" w:space="0" w:color="auto"/>
              <w:right w:val="single" w:sz="4" w:space="0" w:color="auto"/>
            </w:tcBorders>
            <w:shd w:val="clear" w:color="auto" w:fill="auto"/>
            <w:vAlign w:val="center"/>
            <w:hideMark/>
          </w:tcPr>
          <w:p w14:paraId="396CABF1"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18 575 726,20</w:t>
            </w:r>
          </w:p>
        </w:tc>
        <w:tc>
          <w:tcPr>
            <w:tcW w:w="1276" w:type="dxa"/>
            <w:tcBorders>
              <w:top w:val="nil"/>
              <w:left w:val="nil"/>
              <w:bottom w:val="single" w:sz="4" w:space="0" w:color="auto"/>
              <w:right w:val="single" w:sz="4" w:space="0" w:color="auto"/>
            </w:tcBorders>
            <w:shd w:val="clear" w:color="auto" w:fill="auto"/>
            <w:vAlign w:val="center"/>
            <w:hideMark/>
          </w:tcPr>
          <w:p w14:paraId="190D03F6"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14 103 176,38</w:t>
            </w:r>
          </w:p>
        </w:tc>
        <w:tc>
          <w:tcPr>
            <w:tcW w:w="1276" w:type="dxa"/>
            <w:tcBorders>
              <w:top w:val="nil"/>
              <w:left w:val="nil"/>
              <w:bottom w:val="single" w:sz="4" w:space="0" w:color="auto"/>
              <w:right w:val="single" w:sz="8" w:space="0" w:color="auto"/>
            </w:tcBorders>
            <w:shd w:val="clear" w:color="auto" w:fill="auto"/>
            <w:vAlign w:val="center"/>
            <w:hideMark/>
          </w:tcPr>
          <w:p w14:paraId="235DABD1"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14 858 249,58</w:t>
            </w:r>
          </w:p>
        </w:tc>
      </w:tr>
      <w:tr w:rsidR="003A4BCA" w:rsidRPr="001A0C56" w14:paraId="35A9670D" w14:textId="77777777" w:rsidTr="00180D4E">
        <w:trPr>
          <w:trHeight w:val="264"/>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0603B9AD" w14:textId="77777777" w:rsidR="001A0C56" w:rsidRPr="001A0C56" w:rsidRDefault="001A0C56" w:rsidP="001A0C56">
            <w:pPr>
              <w:spacing w:after="0" w:line="240" w:lineRule="auto"/>
              <w:rPr>
                <w:rFonts w:eastAsia="Times New Roman" w:cs="Times New Roman"/>
                <w:sz w:val="16"/>
                <w:szCs w:val="16"/>
                <w:lang w:eastAsia="ru-RU"/>
              </w:rPr>
            </w:pPr>
            <w:r w:rsidRPr="001A0C56">
              <w:rPr>
                <w:rFonts w:eastAsia="Times New Roman" w:cs="Times New Roman"/>
                <w:sz w:val="16"/>
                <w:szCs w:val="16"/>
                <w:lang w:eastAsia="ru-RU"/>
              </w:rPr>
              <w:t>Уменьшение прочих остатков денежных средств бюджетов</w:t>
            </w:r>
          </w:p>
        </w:tc>
        <w:tc>
          <w:tcPr>
            <w:tcW w:w="2835" w:type="dxa"/>
            <w:gridSpan w:val="2"/>
            <w:tcBorders>
              <w:top w:val="nil"/>
              <w:left w:val="nil"/>
              <w:bottom w:val="single" w:sz="4" w:space="0" w:color="auto"/>
              <w:right w:val="single" w:sz="4" w:space="0" w:color="auto"/>
            </w:tcBorders>
            <w:shd w:val="clear" w:color="auto" w:fill="auto"/>
            <w:vAlign w:val="center"/>
            <w:hideMark/>
          </w:tcPr>
          <w:p w14:paraId="57F6DD90"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000 01 05 02 01 00 0000 610</w:t>
            </w:r>
          </w:p>
        </w:tc>
        <w:tc>
          <w:tcPr>
            <w:tcW w:w="1276" w:type="dxa"/>
            <w:tcBorders>
              <w:top w:val="nil"/>
              <w:left w:val="nil"/>
              <w:bottom w:val="single" w:sz="4" w:space="0" w:color="auto"/>
              <w:right w:val="single" w:sz="4" w:space="0" w:color="auto"/>
            </w:tcBorders>
            <w:shd w:val="clear" w:color="auto" w:fill="auto"/>
            <w:vAlign w:val="center"/>
            <w:hideMark/>
          </w:tcPr>
          <w:p w14:paraId="349ED499"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18 575 726,20</w:t>
            </w:r>
          </w:p>
        </w:tc>
        <w:tc>
          <w:tcPr>
            <w:tcW w:w="1276" w:type="dxa"/>
            <w:tcBorders>
              <w:top w:val="nil"/>
              <w:left w:val="nil"/>
              <w:bottom w:val="single" w:sz="4" w:space="0" w:color="auto"/>
              <w:right w:val="single" w:sz="4" w:space="0" w:color="auto"/>
            </w:tcBorders>
            <w:shd w:val="clear" w:color="auto" w:fill="auto"/>
            <w:vAlign w:val="center"/>
            <w:hideMark/>
          </w:tcPr>
          <w:p w14:paraId="4C4ED204"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14 103 176,38</w:t>
            </w:r>
          </w:p>
        </w:tc>
        <w:tc>
          <w:tcPr>
            <w:tcW w:w="1276" w:type="dxa"/>
            <w:tcBorders>
              <w:top w:val="nil"/>
              <w:left w:val="nil"/>
              <w:bottom w:val="single" w:sz="4" w:space="0" w:color="auto"/>
              <w:right w:val="single" w:sz="8" w:space="0" w:color="auto"/>
            </w:tcBorders>
            <w:shd w:val="clear" w:color="auto" w:fill="auto"/>
            <w:vAlign w:val="center"/>
            <w:hideMark/>
          </w:tcPr>
          <w:p w14:paraId="06DBB488"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14 858 249,58</w:t>
            </w:r>
          </w:p>
        </w:tc>
      </w:tr>
      <w:tr w:rsidR="003A4BCA" w:rsidRPr="001A0C56" w14:paraId="13B9B16E" w14:textId="77777777" w:rsidTr="00180D4E">
        <w:trPr>
          <w:trHeight w:val="480"/>
        </w:trPr>
        <w:tc>
          <w:tcPr>
            <w:tcW w:w="3402" w:type="dxa"/>
            <w:tcBorders>
              <w:top w:val="nil"/>
              <w:left w:val="single" w:sz="8" w:space="0" w:color="auto"/>
              <w:bottom w:val="single" w:sz="4" w:space="0" w:color="auto"/>
              <w:right w:val="single" w:sz="4" w:space="0" w:color="auto"/>
            </w:tcBorders>
            <w:shd w:val="clear" w:color="auto" w:fill="auto"/>
            <w:vAlign w:val="center"/>
            <w:hideMark/>
          </w:tcPr>
          <w:p w14:paraId="3EE3268E" w14:textId="77777777" w:rsidR="001A0C56" w:rsidRPr="001A0C56" w:rsidRDefault="001A0C56" w:rsidP="001A0C56">
            <w:pPr>
              <w:spacing w:after="0" w:line="240" w:lineRule="auto"/>
              <w:rPr>
                <w:rFonts w:eastAsia="Times New Roman" w:cs="Times New Roman"/>
                <w:sz w:val="16"/>
                <w:szCs w:val="16"/>
                <w:lang w:eastAsia="ru-RU"/>
              </w:rPr>
            </w:pPr>
            <w:r w:rsidRPr="001A0C56">
              <w:rPr>
                <w:rFonts w:eastAsia="Times New Roman" w:cs="Times New Roman"/>
                <w:sz w:val="16"/>
                <w:szCs w:val="16"/>
                <w:lang w:eastAsia="ru-RU"/>
              </w:rPr>
              <w:t>Уменьшение прочих остатков денежных средств бюджетов сельских поселений</w:t>
            </w:r>
          </w:p>
        </w:tc>
        <w:tc>
          <w:tcPr>
            <w:tcW w:w="2835" w:type="dxa"/>
            <w:gridSpan w:val="2"/>
            <w:tcBorders>
              <w:top w:val="nil"/>
              <w:left w:val="nil"/>
              <w:bottom w:val="single" w:sz="4" w:space="0" w:color="auto"/>
              <w:right w:val="single" w:sz="4" w:space="0" w:color="auto"/>
            </w:tcBorders>
            <w:shd w:val="clear" w:color="auto" w:fill="auto"/>
            <w:vAlign w:val="center"/>
            <w:hideMark/>
          </w:tcPr>
          <w:p w14:paraId="2B4ADE58"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000 01 05 02 01 10 0000 610</w:t>
            </w:r>
          </w:p>
        </w:tc>
        <w:tc>
          <w:tcPr>
            <w:tcW w:w="1276" w:type="dxa"/>
            <w:tcBorders>
              <w:top w:val="nil"/>
              <w:left w:val="nil"/>
              <w:bottom w:val="single" w:sz="4" w:space="0" w:color="auto"/>
              <w:right w:val="single" w:sz="4" w:space="0" w:color="auto"/>
            </w:tcBorders>
            <w:shd w:val="clear" w:color="auto" w:fill="auto"/>
            <w:vAlign w:val="center"/>
            <w:hideMark/>
          </w:tcPr>
          <w:p w14:paraId="724097C1"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18 575 726,20</w:t>
            </w:r>
          </w:p>
        </w:tc>
        <w:tc>
          <w:tcPr>
            <w:tcW w:w="1276" w:type="dxa"/>
            <w:tcBorders>
              <w:top w:val="nil"/>
              <w:left w:val="nil"/>
              <w:bottom w:val="single" w:sz="4" w:space="0" w:color="auto"/>
              <w:right w:val="single" w:sz="4" w:space="0" w:color="auto"/>
            </w:tcBorders>
            <w:shd w:val="clear" w:color="auto" w:fill="auto"/>
            <w:vAlign w:val="center"/>
            <w:hideMark/>
          </w:tcPr>
          <w:p w14:paraId="330AB363"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14 103 176,38</w:t>
            </w:r>
          </w:p>
        </w:tc>
        <w:tc>
          <w:tcPr>
            <w:tcW w:w="1276" w:type="dxa"/>
            <w:tcBorders>
              <w:top w:val="nil"/>
              <w:left w:val="nil"/>
              <w:bottom w:val="single" w:sz="4" w:space="0" w:color="auto"/>
              <w:right w:val="single" w:sz="8" w:space="0" w:color="auto"/>
            </w:tcBorders>
            <w:shd w:val="clear" w:color="auto" w:fill="auto"/>
            <w:vAlign w:val="center"/>
            <w:hideMark/>
          </w:tcPr>
          <w:p w14:paraId="3C90A293" w14:textId="77777777" w:rsidR="001A0C56" w:rsidRPr="001A0C56" w:rsidRDefault="001A0C56" w:rsidP="001A0C56">
            <w:pPr>
              <w:spacing w:after="0" w:line="240" w:lineRule="auto"/>
              <w:jc w:val="center"/>
              <w:rPr>
                <w:rFonts w:eastAsia="Times New Roman" w:cs="Times New Roman"/>
                <w:sz w:val="16"/>
                <w:szCs w:val="16"/>
                <w:lang w:eastAsia="ru-RU"/>
              </w:rPr>
            </w:pPr>
            <w:r w:rsidRPr="001A0C56">
              <w:rPr>
                <w:rFonts w:eastAsia="Times New Roman" w:cs="Times New Roman"/>
                <w:sz w:val="16"/>
                <w:szCs w:val="16"/>
                <w:lang w:eastAsia="ru-RU"/>
              </w:rPr>
              <w:t>14 858 249,58</w:t>
            </w:r>
          </w:p>
        </w:tc>
      </w:tr>
      <w:tr w:rsidR="003A4BCA" w:rsidRPr="001A0C56" w14:paraId="22F6C6F6" w14:textId="77777777" w:rsidTr="00180D4E">
        <w:trPr>
          <w:trHeight w:val="276"/>
        </w:trPr>
        <w:tc>
          <w:tcPr>
            <w:tcW w:w="3402" w:type="dxa"/>
            <w:tcBorders>
              <w:top w:val="nil"/>
              <w:left w:val="single" w:sz="8" w:space="0" w:color="auto"/>
              <w:bottom w:val="single" w:sz="8" w:space="0" w:color="auto"/>
              <w:right w:val="single" w:sz="4" w:space="0" w:color="auto"/>
            </w:tcBorders>
            <w:shd w:val="clear" w:color="auto" w:fill="auto"/>
            <w:vAlign w:val="center"/>
            <w:hideMark/>
          </w:tcPr>
          <w:p w14:paraId="55D87C23" w14:textId="77777777" w:rsidR="001A0C56" w:rsidRPr="001A0C56" w:rsidRDefault="001A0C56" w:rsidP="001A0C56">
            <w:pPr>
              <w:spacing w:after="0" w:line="240" w:lineRule="auto"/>
              <w:rPr>
                <w:rFonts w:eastAsia="Times New Roman" w:cs="Times New Roman"/>
                <w:b/>
                <w:bCs/>
                <w:sz w:val="16"/>
                <w:szCs w:val="16"/>
                <w:lang w:eastAsia="ru-RU"/>
              </w:rPr>
            </w:pPr>
            <w:r w:rsidRPr="001A0C56">
              <w:rPr>
                <w:rFonts w:eastAsia="Times New Roman" w:cs="Times New Roman"/>
                <w:b/>
                <w:bCs/>
                <w:sz w:val="16"/>
                <w:szCs w:val="16"/>
                <w:lang w:eastAsia="ru-RU"/>
              </w:rPr>
              <w:t>ИТОГО</w:t>
            </w:r>
          </w:p>
        </w:tc>
        <w:tc>
          <w:tcPr>
            <w:tcW w:w="2835" w:type="dxa"/>
            <w:gridSpan w:val="2"/>
            <w:tcBorders>
              <w:top w:val="nil"/>
              <w:left w:val="nil"/>
              <w:bottom w:val="single" w:sz="8" w:space="0" w:color="auto"/>
              <w:right w:val="single" w:sz="4" w:space="0" w:color="auto"/>
            </w:tcBorders>
            <w:shd w:val="clear" w:color="auto" w:fill="auto"/>
            <w:vAlign w:val="center"/>
            <w:hideMark/>
          </w:tcPr>
          <w:p w14:paraId="6D1F26E0" w14:textId="77777777" w:rsidR="001A0C56" w:rsidRPr="001A0C56" w:rsidRDefault="001A0C56" w:rsidP="001A0C56">
            <w:pPr>
              <w:spacing w:after="0" w:line="240" w:lineRule="auto"/>
              <w:jc w:val="center"/>
              <w:rPr>
                <w:rFonts w:eastAsia="Times New Roman" w:cs="Times New Roman"/>
                <w:b/>
                <w:bCs/>
                <w:sz w:val="16"/>
                <w:szCs w:val="16"/>
                <w:lang w:eastAsia="ru-RU"/>
              </w:rPr>
            </w:pPr>
            <w:r w:rsidRPr="001A0C56">
              <w:rPr>
                <w:rFonts w:eastAsia="Times New Roman" w:cs="Times New Roman"/>
                <w:b/>
                <w:bCs/>
                <w:sz w:val="16"/>
                <w:szCs w:val="16"/>
                <w:lang w:eastAsia="ru-RU"/>
              </w:rPr>
              <w:t> </w:t>
            </w:r>
          </w:p>
        </w:tc>
        <w:tc>
          <w:tcPr>
            <w:tcW w:w="1276" w:type="dxa"/>
            <w:tcBorders>
              <w:top w:val="nil"/>
              <w:left w:val="nil"/>
              <w:bottom w:val="single" w:sz="8" w:space="0" w:color="auto"/>
              <w:right w:val="single" w:sz="4" w:space="0" w:color="auto"/>
            </w:tcBorders>
            <w:shd w:val="clear" w:color="auto" w:fill="auto"/>
            <w:vAlign w:val="center"/>
            <w:hideMark/>
          </w:tcPr>
          <w:p w14:paraId="5F23493F" w14:textId="77777777" w:rsidR="001A0C56" w:rsidRPr="001A0C56" w:rsidRDefault="001A0C56" w:rsidP="001A0C56">
            <w:pPr>
              <w:spacing w:after="0" w:line="240" w:lineRule="auto"/>
              <w:jc w:val="center"/>
              <w:rPr>
                <w:rFonts w:eastAsia="Times New Roman" w:cs="Times New Roman"/>
                <w:b/>
                <w:bCs/>
                <w:sz w:val="16"/>
                <w:szCs w:val="16"/>
                <w:lang w:eastAsia="ru-RU"/>
              </w:rPr>
            </w:pPr>
            <w:r w:rsidRPr="001A0C56">
              <w:rPr>
                <w:rFonts w:eastAsia="Times New Roman" w:cs="Times New Roman"/>
                <w:b/>
                <w:bCs/>
                <w:sz w:val="16"/>
                <w:szCs w:val="16"/>
                <w:lang w:eastAsia="ru-RU"/>
              </w:rPr>
              <w:t>1 198 737,51</w:t>
            </w:r>
          </w:p>
        </w:tc>
        <w:tc>
          <w:tcPr>
            <w:tcW w:w="1276" w:type="dxa"/>
            <w:tcBorders>
              <w:top w:val="nil"/>
              <w:left w:val="nil"/>
              <w:bottom w:val="single" w:sz="8" w:space="0" w:color="auto"/>
              <w:right w:val="single" w:sz="4" w:space="0" w:color="auto"/>
            </w:tcBorders>
            <w:shd w:val="clear" w:color="auto" w:fill="auto"/>
            <w:vAlign w:val="center"/>
            <w:hideMark/>
          </w:tcPr>
          <w:p w14:paraId="67BDE90D" w14:textId="77777777" w:rsidR="001A0C56" w:rsidRPr="001A0C56" w:rsidRDefault="001A0C56" w:rsidP="001A0C56">
            <w:pPr>
              <w:spacing w:after="0" w:line="240" w:lineRule="auto"/>
              <w:jc w:val="center"/>
              <w:rPr>
                <w:rFonts w:eastAsia="Times New Roman" w:cs="Times New Roman"/>
                <w:b/>
                <w:bCs/>
                <w:sz w:val="16"/>
                <w:szCs w:val="16"/>
                <w:lang w:eastAsia="ru-RU"/>
              </w:rPr>
            </w:pPr>
            <w:r w:rsidRPr="001A0C56">
              <w:rPr>
                <w:rFonts w:eastAsia="Times New Roman" w:cs="Times New Roman"/>
                <w:b/>
                <w:bCs/>
                <w:sz w:val="16"/>
                <w:szCs w:val="16"/>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14:paraId="7BA27887" w14:textId="77777777" w:rsidR="001A0C56" w:rsidRPr="001A0C56" w:rsidRDefault="001A0C56" w:rsidP="001A0C56">
            <w:pPr>
              <w:spacing w:after="0" w:line="240" w:lineRule="auto"/>
              <w:jc w:val="center"/>
              <w:rPr>
                <w:rFonts w:eastAsia="Times New Roman" w:cs="Times New Roman"/>
                <w:b/>
                <w:bCs/>
                <w:sz w:val="16"/>
                <w:szCs w:val="16"/>
                <w:lang w:eastAsia="ru-RU"/>
              </w:rPr>
            </w:pPr>
            <w:r w:rsidRPr="001A0C56">
              <w:rPr>
                <w:rFonts w:eastAsia="Times New Roman" w:cs="Times New Roman"/>
                <w:b/>
                <w:bCs/>
                <w:sz w:val="16"/>
                <w:szCs w:val="16"/>
                <w:lang w:eastAsia="ru-RU"/>
              </w:rPr>
              <w:t>0,00</w:t>
            </w:r>
          </w:p>
        </w:tc>
      </w:tr>
      <w:tr w:rsidR="005A43A6" w:rsidRPr="005A43A6" w14:paraId="1615981A" w14:textId="77777777" w:rsidTr="00180D4E">
        <w:trPr>
          <w:gridAfter w:val="4"/>
          <w:wAfter w:w="6109" w:type="dxa"/>
          <w:trHeight w:val="264"/>
        </w:trPr>
        <w:tc>
          <w:tcPr>
            <w:tcW w:w="3956" w:type="dxa"/>
            <w:gridSpan w:val="2"/>
            <w:tcBorders>
              <w:top w:val="nil"/>
              <w:left w:val="nil"/>
              <w:bottom w:val="nil"/>
              <w:right w:val="nil"/>
            </w:tcBorders>
            <w:shd w:val="clear" w:color="auto" w:fill="auto"/>
            <w:noWrap/>
            <w:vAlign w:val="center"/>
          </w:tcPr>
          <w:p w14:paraId="02BFE089" w14:textId="62D89EF1" w:rsidR="005A43A6" w:rsidRPr="005A43A6" w:rsidRDefault="005A43A6" w:rsidP="005A43A6">
            <w:pPr>
              <w:spacing w:after="0" w:line="240" w:lineRule="auto"/>
              <w:jc w:val="right"/>
              <w:rPr>
                <w:rFonts w:eastAsia="Times New Roman" w:cs="Times New Roman"/>
                <w:sz w:val="16"/>
                <w:szCs w:val="16"/>
                <w:lang w:eastAsia="ru-RU"/>
              </w:rPr>
            </w:pPr>
          </w:p>
        </w:tc>
      </w:tr>
      <w:tr w:rsidR="005A43A6" w:rsidRPr="005A43A6" w14:paraId="17DCABF0" w14:textId="77777777" w:rsidTr="00180D4E">
        <w:trPr>
          <w:gridAfter w:val="4"/>
          <w:wAfter w:w="6109" w:type="dxa"/>
          <w:trHeight w:val="68"/>
        </w:trPr>
        <w:tc>
          <w:tcPr>
            <w:tcW w:w="3956" w:type="dxa"/>
            <w:gridSpan w:val="2"/>
            <w:tcBorders>
              <w:top w:val="nil"/>
              <w:left w:val="nil"/>
              <w:bottom w:val="nil"/>
              <w:right w:val="nil"/>
            </w:tcBorders>
            <w:shd w:val="clear" w:color="auto" w:fill="auto"/>
            <w:vAlign w:val="bottom"/>
          </w:tcPr>
          <w:p w14:paraId="5578D6FE" w14:textId="2B565FDD" w:rsidR="005A43A6" w:rsidRPr="005A43A6" w:rsidRDefault="005A43A6" w:rsidP="005A43A6">
            <w:pPr>
              <w:spacing w:after="0" w:line="240" w:lineRule="auto"/>
              <w:jc w:val="right"/>
              <w:rPr>
                <w:rFonts w:eastAsia="Times New Roman" w:cs="Times New Roman"/>
                <w:sz w:val="20"/>
                <w:szCs w:val="20"/>
                <w:lang w:eastAsia="ru-RU"/>
              </w:rPr>
            </w:pPr>
          </w:p>
        </w:tc>
      </w:tr>
    </w:tbl>
    <w:p w14:paraId="5B0C9E1F" w14:textId="1EDF8242" w:rsidR="00962EB6" w:rsidRPr="00BA74A0" w:rsidRDefault="00001DE4" w:rsidP="000150E7">
      <w:pPr>
        <w:spacing w:after="0"/>
        <w:ind w:firstLine="709"/>
        <w:rPr>
          <w:bCs/>
          <w:iCs/>
          <w:sz w:val="22"/>
        </w:rPr>
      </w:pPr>
      <w:r>
        <w:rPr>
          <w:sz w:val="18"/>
          <w:szCs w:val="18"/>
        </w:rPr>
        <w:t xml:space="preserve">                                                     </w:t>
      </w:r>
      <w:r w:rsidR="000150E7">
        <w:rPr>
          <w:sz w:val="18"/>
          <w:szCs w:val="18"/>
        </w:rPr>
        <w:t xml:space="preserve">           </w:t>
      </w:r>
      <w:r w:rsidR="00962EB6" w:rsidRPr="00BA74A0">
        <w:rPr>
          <w:iCs/>
          <w:sz w:val="22"/>
        </w:rPr>
        <w:t>Архангельская область</w:t>
      </w:r>
    </w:p>
    <w:p w14:paraId="0E1AE122" w14:textId="77777777" w:rsidR="00962EB6" w:rsidRPr="00BA74A0" w:rsidRDefault="00962EB6" w:rsidP="00962EB6">
      <w:pPr>
        <w:spacing w:after="0"/>
        <w:jc w:val="center"/>
        <w:rPr>
          <w:sz w:val="22"/>
        </w:rPr>
      </w:pPr>
      <w:r w:rsidRPr="00BA74A0">
        <w:rPr>
          <w:sz w:val="22"/>
        </w:rPr>
        <w:t>Приморский муниципальный район</w:t>
      </w:r>
    </w:p>
    <w:p w14:paraId="383B8EF9" w14:textId="77777777" w:rsidR="00962EB6" w:rsidRPr="00BA74A0" w:rsidRDefault="00962EB6" w:rsidP="00962EB6">
      <w:pPr>
        <w:spacing w:after="0"/>
        <w:jc w:val="center"/>
        <w:outlineLvl w:val="1"/>
        <w:rPr>
          <w:b/>
          <w:bCs/>
          <w:iCs/>
          <w:sz w:val="22"/>
        </w:rPr>
      </w:pPr>
      <w:r w:rsidRPr="00BA74A0">
        <w:rPr>
          <w:b/>
          <w:bCs/>
          <w:iCs/>
          <w:sz w:val="22"/>
        </w:rPr>
        <w:t>Муниципальное образование «</w:t>
      </w:r>
      <w:proofErr w:type="spellStart"/>
      <w:r w:rsidRPr="00BA74A0">
        <w:rPr>
          <w:b/>
          <w:bCs/>
          <w:iCs/>
          <w:sz w:val="22"/>
        </w:rPr>
        <w:t>Заостровское</w:t>
      </w:r>
      <w:proofErr w:type="spellEnd"/>
      <w:r w:rsidRPr="00BA74A0">
        <w:rPr>
          <w:b/>
          <w:bCs/>
          <w:iCs/>
          <w:sz w:val="22"/>
        </w:rPr>
        <w:t>»</w:t>
      </w:r>
    </w:p>
    <w:p w14:paraId="5FE8B415" w14:textId="77777777" w:rsidR="00962EB6" w:rsidRPr="00BA74A0" w:rsidRDefault="00962EB6" w:rsidP="00962EB6">
      <w:pPr>
        <w:spacing w:after="0"/>
        <w:jc w:val="center"/>
        <w:outlineLvl w:val="1"/>
        <w:rPr>
          <w:b/>
          <w:bCs/>
          <w:iCs/>
          <w:sz w:val="22"/>
        </w:rPr>
      </w:pPr>
      <w:r w:rsidRPr="00BA74A0">
        <w:rPr>
          <w:b/>
          <w:bCs/>
          <w:iCs/>
          <w:sz w:val="22"/>
        </w:rPr>
        <w:t>Муниципальный Совет пятого созыва</w:t>
      </w:r>
    </w:p>
    <w:p w14:paraId="7D516A5C" w14:textId="77777777" w:rsidR="00962EB6" w:rsidRPr="00BA74A0" w:rsidRDefault="00962EB6" w:rsidP="00962EB6">
      <w:pPr>
        <w:spacing w:after="0"/>
        <w:jc w:val="center"/>
        <w:outlineLvl w:val="1"/>
        <w:rPr>
          <w:b/>
          <w:bCs/>
          <w:iCs/>
          <w:sz w:val="22"/>
        </w:rPr>
      </w:pPr>
      <w:r>
        <w:rPr>
          <w:b/>
          <w:bCs/>
          <w:iCs/>
          <w:sz w:val="22"/>
        </w:rPr>
        <w:t>Двенадцат</w:t>
      </w:r>
      <w:r w:rsidRPr="00BA74A0">
        <w:rPr>
          <w:b/>
          <w:bCs/>
          <w:iCs/>
          <w:sz w:val="22"/>
        </w:rPr>
        <w:t>ая очередная сессия</w:t>
      </w:r>
    </w:p>
    <w:p w14:paraId="376A385E" w14:textId="77777777" w:rsidR="00962EB6" w:rsidRPr="00BA74A0" w:rsidRDefault="00962EB6" w:rsidP="00962EB6">
      <w:pPr>
        <w:spacing w:after="0"/>
        <w:jc w:val="center"/>
        <w:rPr>
          <w:b/>
          <w:sz w:val="22"/>
        </w:rPr>
      </w:pPr>
    </w:p>
    <w:p w14:paraId="01014C30" w14:textId="77777777" w:rsidR="00962EB6" w:rsidRPr="00BA74A0" w:rsidRDefault="00962EB6" w:rsidP="00962EB6">
      <w:pPr>
        <w:spacing w:after="0"/>
        <w:jc w:val="center"/>
        <w:rPr>
          <w:b/>
          <w:sz w:val="22"/>
        </w:rPr>
      </w:pPr>
      <w:r w:rsidRPr="00BA74A0">
        <w:rPr>
          <w:b/>
          <w:sz w:val="22"/>
        </w:rPr>
        <w:t>РЕШЕНИЕ</w:t>
      </w:r>
    </w:p>
    <w:p w14:paraId="29D47F57" w14:textId="77777777" w:rsidR="00962EB6" w:rsidRPr="00BA74A0" w:rsidRDefault="00962EB6" w:rsidP="00962EB6">
      <w:pPr>
        <w:spacing w:after="0"/>
        <w:jc w:val="both"/>
        <w:rPr>
          <w:b/>
          <w:sz w:val="22"/>
        </w:rPr>
      </w:pPr>
    </w:p>
    <w:p w14:paraId="58260565" w14:textId="0A0A378E" w:rsidR="00962EB6" w:rsidRDefault="00962EB6" w:rsidP="00962EB6">
      <w:pPr>
        <w:spacing w:after="0"/>
        <w:jc w:val="both"/>
        <w:rPr>
          <w:sz w:val="22"/>
        </w:rPr>
      </w:pPr>
      <w:r w:rsidRPr="00BA74A0">
        <w:rPr>
          <w:sz w:val="22"/>
        </w:rPr>
        <w:t xml:space="preserve"> 2</w:t>
      </w:r>
      <w:r>
        <w:rPr>
          <w:sz w:val="22"/>
        </w:rPr>
        <w:t>4</w:t>
      </w:r>
      <w:r w:rsidRPr="00BA74A0">
        <w:rPr>
          <w:sz w:val="22"/>
        </w:rPr>
        <w:t xml:space="preserve"> </w:t>
      </w:r>
      <w:r>
        <w:rPr>
          <w:sz w:val="22"/>
        </w:rPr>
        <w:t>августа</w:t>
      </w:r>
      <w:r w:rsidRPr="00BA74A0">
        <w:rPr>
          <w:sz w:val="22"/>
        </w:rPr>
        <w:t xml:space="preserve"> 2022 года                                                                                     </w:t>
      </w:r>
      <w:r>
        <w:rPr>
          <w:sz w:val="22"/>
        </w:rPr>
        <w:t xml:space="preserve">                              </w:t>
      </w:r>
      <w:r w:rsidRPr="00BA74A0">
        <w:rPr>
          <w:sz w:val="22"/>
        </w:rPr>
        <w:t xml:space="preserve">          № </w:t>
      </w:r>
      <w:r>
        <w:rPr>
          <w:sz w:val="22"/>
        </w:rPr>
        <w:t>35</w:t>
      </w:r>
    </w:p>
    <w:p w14:paraId="45020679" w14:textId="77777777" w:rsidR="00214155" w:rsidRDefault="00214155" w:rsidP="00962EB6">
      <w:pPr>
        <w:spacing w:after="0"/>
        <w:jc w:val="both"/>
        <w:rPr>
          <w:sz w:val="22"/>
        </w:rPr>
      </w:pPr>
    </w:p>
    <w:p w14:paraId="640D8657" w14:textId="3335257E" w:rsidR="000150E7" w:rsidRPr="00C55EEB" w:rsidRDefault="000150E7" w:rsidP="00214155">
      <w:pPr>
        <w:spacing w:after="0"/>
        <w:jc w:val="center"/>
        <w:rPr>
          <w:b/>
          <w:sz w:val="22"/>
        </w:rPr>
      </w:pPr>
      <w:r w:rsidRPr="00C55EEB">
        <w:rPr>
          <w:b/>
          <w:sz w:val="22"/>
        </w:rPr>
        <w:t>О внесении изменений в Решение муниципального Совета муниципального образования «</w:t>
      </w:r>
      <w:proofErr w:type="spellStart"/>
      <w:r w:rsidRPr="00C55EEB">
        <w:rPr>
          <w:b/>
          <w:sz w:val="22"/>
        </w:rPr>
        <w:t>Заостровское</w:t>
      </w:r>
      <w:proofErr w:type="spellEnd"/>
      <w:r w:rsidRPr="00C55EEB">
        <w:rPr>
          <w:b/>
          <w:sz w:val="22"/>
        </w:rPr>
        <w:t>» № 25 от</w:t>
      </w:r>
      <w:r w:rsidR="00214155">
        <w:rPr>
          <w:b/>
          <w:sz w:val="22"/>
        </w:rPr>
        <w:t xml:space="preserve"> </w:t>
      </w:r>
      <w:r w:rsidRPr="00C55EEB">
        <w:rPr>
          <w:b/>
          <w:sz w:val="22"/>
        </w:rPr>
        <w:t>21.04.2022 года «Об утверждении прогнозного плана</w:t>
      </w:r>
    </w:p>
    <w:p w14:paraId="75E7AA51" w14:textId="77777777" w:rsidR="000150E7" w:rsidRPr="00C55EEB" w:rsidRDefault="000150E7" w:rsidP="00214155">
      <w:pPr>
        <w:spacing w:after="0"/>
        <w:jc w:val="center"/>
        <w:rPr>
          <w:b/>
          <w:sz w:val="22"/>
        </w:rPr>
      </w:pPr>
      <w:r w:rsidRPr="00C55EEB">
        <w:rPr>
          <w:b/>
          <w:sz w:val="22"/>
        </w:rPr>
        <w:t>приватизации</w:t>
      </w:r>
      <w:r w:rsidRPr="00C55EEB">
        <w:rPr>
          <w:sz w:val="22"/>
        </w:rPr>
        <w:t xml:space="preserve"> </w:t>
      </w:r>
      <w:r w:rsidRPr="00C55EEB">
        <w:rPr>
          <w:b/>
          <w:sz w:val="22"/>
        </w:rPr>
        <w:t>муниципального имущества на 2022</w:t>
      </w:r>
    </w:p>
    <w:p w14:paraId="537DE926" w14:textId="77777777" w:rsidR="000150E7" w:rsidRPr="00C55EEB" w:rsidRDefault="000150E7" w:rsidP="00214155">
      <w:pPr>
        <w:spacing w:after="0"/>
        <w:jc w:val="center"/>
        <w:rPr>
          <w:b/>
          <w:sz w:val="22"/>
        </w:rPr>
      </w:pPr>
      <w:r w:rsidRPr="00C55EEB">
        <w:rPr>
          <w:b/>
          <w:sz w:val="22"/>
        </w:rPr>
        <w:t>год и плановый период 2023 и 2024 годов»</w:t>
      </w:r>
    </w:p>
    <w:p w14:paraId="20663D3C" w14:textId="77777777" w:rsidR="000150E7" w:rsidRPr="00C55EEB" w:rsidRDefault="000150E7" w:rsidP="000150E7">
      <w:pPr>
        <w:ind w:firstLine="709"/>
        <w:jc w:val="both"/>
        <w:rPr>
          <w:sz w:val="22"/>
        </w:rPr>
      </w:pPr>
    </w:p>
    <w:p w14:paraId="0D47E5E4" w14:textId="77777777" w:rsidR="000150E7" w:rsidRPr="00C55EEB" w:rsidRDefault="000150E7" w:rsidP="000150E7">
      <w:pPr>
        <w:ind w:firstLine="709"/>
        <w:jc w:val="both"/>
        <w:rPr>
          <w:sz w:val="22"/>
        </w:rPr>
      </w:pPr>
      <w:r w:rsidRPr="00C55EEB">
        <w:rPr>
          <w:sz w:val="22"/>
        </w:rPr>
        <w:t>В соответствии с Федеральным законом «О приватизации государственного  и муниципального имущества» от 21 декабря 2001 года  №178-ФЗ, Федеральным законом «Об общих принципах организации местного самоуправления в Российской Федерации» от 6 октября 2003 года №131-ФЗ, Уставом муниципального образования «</w:t>
      </w:r>
      <w:proofErr w:type="spellStart"/>
      <w:r w:rsidRPr="00C55EEB">
        <w:rPr>
          <w:sz w:val="22"/>
        </w:rPr>
        <w:t>Заостровское</w:t>
      </w:r>
      <w:proofErr w:type="spellEnd"/>
      <w:r w:rsidRPr="00C55EEB">
        <w:rPr>
          <w:sz w:val="22"/>
        </w:rPr>
        <w:t>», Порядком приватизации муниципального имущества муниципального образования «</w:t>
      </w:r>
      <w:proofErr w:type="spellStart"/>
      <w:r w:rsidRPr="00C55EEB">
        <w:rPr>
          <w:sz w:val="22"/>
        </w:rPr>
        <w:t>Заостровское</w:t>
      </w:r>
      <w:proofErr w:type="spellEnd"/>
      <w:r w:rsidRPr="00C55EEB">
        <w:rPr>
          <w:sz w:val="22"/>
        </w:rPr>
        <w:t>», утвержденным решением Совета депутатов муниципального образования «</w:t>
      </w:r>
      <w:proofErr w:type="spellStart"/>
      <w:r w:rsidRPr="00C55EEB">
        <w:rPr>
          <w:sz w:val="22"/>
        </w:rPr>
        <w:t>Заостровское</w:t>
      </w:r>
      <w:proofErr w:type="spellEnd"/>
      <w:r w:rsidRPr="00C55EEB">
        <w:rPr>
          <w:sz w:val="22"/>
        </w:rPr>
        <w:t>» от 22.07.2010 г. № 79</w:t>
      </w:r>
    </w:p>
    <w:p w14:paraId="1A4B0D0F" w14:textId="77777777" w:rsidR="000150E7" w:rsidRPr="00C55EEB" w:rsidRDefault="000150E7" w:rsidP="000150E7">
      <w:pPr>
        <w:ind w:firstLine="709"/>
        <w:jc w:val="both"/>
        <w:rPr>
          <w:sz w:val="22"/>
        </w:rPr>
      </w:pPr>
    </w:p>
    <w:p w14:paraId="4C40B8E3" w14:textId="77777777" w:rsidR="000150E7" w:rsidRPr="00C55EEB" w:rsidRDefault="000150E7" w:rsidP="000150E7">
      <w:pPr>
        <w:ind w:firstLine="709"/>
        <w:jc w:val="both"/>
        <w:rPr>
          <w:sz w:val="22"/>
        </w:rPr>
      </w:pPr>
      <w:r w:rsidRPr="00C55EEB">
        <w:rPr>
          <w:sz w:val="22"/>
        </w:rPr>
        <w:t>Муниципальный Совет Р Е Ш А Е Т:</w:t>
      </w:r>
    </w:p>
    <w:p w14:paraId="6A01BE65" w14:textId="77777777" w:rsidR="000150E7" w:rsidRPr="00C55EEB" w:rsidRDefault="000150E7" w:rsidP="000150E7">
      <w:pPr>
        <w:ind w:firstLine="709"/>
        <w:jc w:val="both"/>
        <w:rPr>
          <w:sz w:val="22"/>
        </w:rPr>
      </w:pPr>
    </w:p>
    <w:p w14:paraId="5FF2120A" w14:textId="77777777" w:rsidR="000150E7" w:rsidRPr="00C55EEB" w:rsidRDefault="000150E7" w:rsidP="000150E7">
      <w:pPr>
        <w:ind w:firstLine="709"/>
        <w:jc w:val="both"/>
        <w:rPr>
          <w:sz w:val="22"/>
        </w:rPr>
      </w:pPr>
      <w:r w:rsidRPr="00C55EEB">
        <w:rPr>
          <w:sz w:val="22"/>
        </w:rPr>
        <w:t>1. Внести изменения в Раздел 2 Прогнозного плана приватизации муниципального имущества на 2022 год и плановый период 2023 и 2024 годов, утвержденного Решением муниципального Совета муниципального образования «</w:t>
      </w:r>
      <w:proofErr w:type="spellStart"/>
      <w:r w:rsidRPr="00C55EEB">
        <w:rPr>
          <w:sz w:val="22"/>
        </w:rPr>
        <w:t>Заостровское</w:t>
      </w:r>
      <w:proofErr w:type="spellEnd"/>
      <w:r w:rsidRPr="00C55EEB">
        <w:rPr>
          <w:sz w:val="22"/>
        </w:rPr>
        <w:t>» от 21.04.2022 года № 25, дополнив список имущества пунктами 19 и 20</w:t>
      </w:r>
    </w:p>
    <w:p w14:paraId="64AAF24E" w14:textId="77777777" w:rsidR="000150E7" w:rsidRPr="00C55EEB" w:rsidRDefault="000150E7" w:rsidP="000150E7">
      <w:pPr>
        <w:autoSpaceDE w:val="0"/>
        <w:autoSpaceDN w:val="0"/>
        <w:adjustRightInd w:val="0"/>
        <w:ind w:firstLine="709"/>
        <w:jc w:val="both"/>
        <w:rPr>
          <w:sz w:val="22"/>
        </w:rPr>
      </w:pPr>
      <w:r w:rsidRPr="00C55EEB">
        <w:rPr>
          <w:sz w:val="22"/>
        </w:rPr>
        <w:t xml:space="preserve">2. Опубликовать Прогнозный план </w:t>
      </w:r>
      <w:bookmarkStart w:id="0" w:name="_Hlk72329788"/>
      <w:r w:rsidRPr="00C55EEB">
        <w:rPr>
          <w:sz w:val="22"/>
        </w:rPr>
        <w:t xml:space="preserve">приватизации муниципального имущества на 2022 год </w:t>
      </w:r>
      <w:bookmarkEnd w:id="0"/>
      <w:r w:rsidRPr="00C55EEB">
        <w:rPr>
          <w:sz w:val="22"/>
        </w:rPr>
        <w:t>в «Информационном Вестнике муниципального образования «</w:t>
      </w:r>
      <w:proofErr w:type="spellStart"/>
      <w:r w:rsidRPr="00C55EEB">
        <w:rPr>
          <w:sz w:val="22"/>
        </w:rPr>
        <w:t>Заостровское</w:t>
      </w:r>
      <w:proofErr w:type="spellEnd"/>
      <w:r w:rsidRPr="00C55EEB">
        <w:rPr>
          <w:sz w:val="22"/>
        </w:rPr>
        <w:t>».</w:t>
      </w:r>
    </w:p>
    <w:p w14:paraId="0D1E9107" w14:textId="77777777" w:rsidR="000150E7" w:rsidRPr="00C55EEB" w:rsidRDefault="000150E7" w:rsidP="000150E7">
      <w:pPr>
        <w:autoSpaceDE w:val="0"/>
        <w:autoSpaceDN w:val="0"/>
        <w:adjustRightInd w:val="0"/>
        <w:ind w:firstLine="709"/>
        <w:jc w:val="both"/>
        <w:rPr>
          <w:bCs/>
          <w:sz w:val="22"/>
        </w:rPr>
      </w:pPr>
      <w:r w:rsidRPr="00C55EEB">
        <w:rPr>
          <w:bCs/>
          <w:sz w:val="22"/>
        </w:rPr>
        <w:t>3. Настоящее решение вступает в силу с момента опубликования.</w:t>
      </w:r>
    </w:p>
    <w:p w14:paraId="3564468C" w14:textId="77777777" w:rsidR="000150E7" w:rsidRPr="00C55EEB" w:rsidRDefault="000150E7" w:rsidP="000150E7">
      <w:pPr>
        <w:autoSpaceDE w:val="0"/>
        <w:autoSpaceDN w:val="0"/>
        <w:adjustRightInd w:val="0"/>
        <w:jc w:val="both"/>
        <w:rPr>
          <w:bCs/>
          <w:sz w:val="22"/>
        </w:rPr>
      </w:pPr>
    </w:p>
    <w:p w14:paraId="62F3277F" w14:textId="77777777" w:rsidR="000150E7" w:rsidRPr="00C55EEB" w:rsidRDefault="000150E7" w:rsidP="000150E7">
      <w:pPr>
        <w:autoSpaceDE w:val="0"/>
        <w:autoSpaceDN w:val="0"/>
        <w:adjustRightInd w:val="0"/>
        <w:jc w:val="both"/>
        <w:rPr>
          <w:bCs/>
          <w:sz w:val="22"/>
        </w:rPr>
      </w:pPr>
    </w:p>
    <w:p w14:paraId="253F2DA5" w14:textId="77777777" w:rsidR="000150E7" w:rsidRPr="00C55EEB" w:rsidRDefault="000150E7" w:rsidP="00214155">
      <w:pPr>
        <w:spacing w:after="0"/>
        <w:rPr>
          <w:sz w:val="22"/>
        </w:rPr>
      </w:pPr>
      <w:r w:rsidRPr="00C55EEB">
        <w:rPr>
          <w:sz w:val="22"/>
        </w:rPr>
        <w:t>Зам. председателя муниципального Совета                                                Т.Ю. Попова</w:t>
      </w:r>
    </w:p>
    <w:p w14:paraId="03C6EC1C" w14:textId="77777777" w:rsidR="000150E7" w:rsidRPr="00C55EEB" w:rsidRDefault="000150E7" w:rsidP="00214155">
      <w:pPr>
        <w:spacing w:after="0"/>
        <w:rPr>
          <w:sz w:val="22"/>
        </w:rPr>
      </w:pPr>
    </w:p>
    <w:p w14:paraId="015CA77F" w14:textId="77777777" w:rsidR="000150E7" w:rsidRPr="00C55EEB" w:rsidRDefault="000150E7" w:rsidP="00214155">
      <w:pPr>
        <w:spacing w:after="0"/>
        <w:rPr>
          <w:sz w:val="22"/>
        </w:rPr>
      </w:pPr>
      <w:r w:rsidRPr="00C55EEB">
        <w:rPr>
          <w:sz w:val="22"/>
        </w:rPr>
        <w:t>Глава муниципального района                                                                     А.К. Алимов</w:t>
      </w:r>
    </w:p>
    <w:p w14:paraId="5A9264E3" w14:textId="77777777" w:rsidR="000150E7" w:rsidRPr="00C55EEB" w:rsidRDefault="000150E7" w:rsidP="000150E7">
      <w:pPr>
        <w:autoSpaceDE w:val="0"/>
        <w:autoSpaceDN w:val="0"/>
        <w:adjustRightInd w:val="0"/>
        <w:ind w:firstLine="709"/>
        <w:jc w:val="both"/>
        <w:rPr>
          <w:sz w:val="22"/>
        </w:rPr>
      </w:pPr>
    </w:p>
    <w:p w14:paraId="40588F1F" w14:textId="77777777" w:rsidR="000150E7" w:rsidRPr="00C55EEB" w:rsidRDefault="000150E7" w:rsidP="000150E7">
      <w:pPr>
        <w:ind w:firstLine="709"/>
        <w:jc w:val="both"/>
        <w:rPr>
          <w:b/>
          <w:sz w:val="22"/>
        </w:rPr>
      </w:pPr>
      <w:r w:rsidRPr="00C55EEB">
        <w:rPr>
          <w:sz w:val="22"/>
        </w:rPr>
        <w:t xml:space="preserve">              </w:t>
      </w:r>
    </w:p>
    <w:p w14:paraId="20777C38" w14:textId="77777777" w:rsidR="000150E7" w:rsidRPr="00C55EEB" w:rsidRDefault="000150E7" w:rsidP="000150E7">
      <w:pPr>
        <w:jc w:val="both"/>
        <w:rPr>
          <w:sz w:val="22"/>
        </w:rPr>
      </w:pPr>
    </w:p>
    <w:p w14:paraId="4A53117B" w14:textId="3686DF92" w:rsidR="000150E7" w:rsidRPr="00C55EEB" w:rsidRDefault="000150E7" w:rsidP="00214155">
      <w:pPr>
        <w:jc w:val="both"/>
        <w:rPr>
          <w:sz w:val="22"/>
        </w:rPr>
      </w:pPr>
      <w:r w:rsidRPr="00C55EEB">
        <w:rPr>
          <w:sz w:val="22"/>
        </w:rPr>
        <w:t xml:space="preserve">        </w:t>
      </w:r>
      <w:r w:rsidRPr="00C55EEB">
        <w:rPr>
          <w:sz w:val="22"/>
        </w:rPr>
        <w:br w:type="page"/>
      </w:r>
    </w:p>
    <w:tbl>
      <w:tblPr>
        <w:tblW w:w="0" w:type="auto"/>
        <w:tblLook w:val="04A0" w:firstRow="1" w:lastRow="0" w:firstColumn="1" w:lastColumn="0" w:noHBand="0" w:noVBand="1"/>
      </w:tblPr>
      <w:tblGrid>
        <w:gridCol w:w="4656"/>
        <w:gridCol w:w="4698"/>
      </w:tblGrid>
      <w:tr w:rsidR="000150E7" w:rsidRPr="00214155" w14:paraId="134A09A6" w14:textId="77777777" w:rsidTr="00551C9F">
        <w:tc>
          <w:tcPr>
            <w:tcW w:w="4785" w:type="dxa"/>
            <w:shd w:val="clear" w:color="auto" w:fill="auto"/>
          </w:tcPr>
          <w:p w14:paraId="6FD27EBC" w14:textId="77777777" w:rsidR="000150E7" w:rsidRPr="00214155" w:rsidRDefault="000150E7" w:rsidP="00214155">
            <w:pPr>
              <w:autoSpaceDE w:val="0"/>
              <w:spacing w:after="0"/>
              <w:jc w:val="right"/>
              <w:rPr>
                <w:sz w:val="20"/>
                <w:szCs w:val="20"/>
              </w:rPr>
            </w:pPr>
          </w:p>
        </w:tc>
        <w:tc>
          <w:tcPr>
            <w:tcW w:w="4786" w:type="dxa"/>
            <w:shd w:val="clear" w:color="auto" w:fill="auto"/>
          </w:tcPr>
          <w:p w14:paraId="7954F771" w14:textId="77777777" w:rsidR="000150E7" w:rsidRPr="00214155" w:rsidRDefault="000150E7" w:rsidP="00214155">
            <w:pPr>
              <w:autoSpaceDE w:val="0"/>
              <w:spacing w:after="0"/>
              <w:jc w:val="right"/>
              <w:rPr>
                <w:sz w:val="20"/>
                <w:szCs w:val="20"/>
              </w:rPr>
            </w:pPr>
            <w:r w:rsidRPr="00214155">
              <w:rPr>
                <w:sz w:val="20"/>
                <w:szCs w:val="20"/>
              </w:rPr>
              <w:t>УТВЕРЖДЕНО</w:t>
            </w:r>
          </w:p>
          <w:p w14:paraId="4BA5A1B6" w14:textId="77777777" w:rsidR="000150E7" w:rsidRPr="00214155" w:rsidRDefault="000150E7" w:rsidP="00214155">
            <w:pPr>
              <w:autoSpaceDE w:val="0"/>
              <w:spacing w:after="0"/>
              <w:jc w:val="right"/>
              <w:rPr>
                <w:sz w:val="20"/>
                <w:szCs w:val="20"/>
              </w:rPr>
            </w:pPr>
            <w:r w:rsidRPr="00214155">
              <w:rPr>
                <w:sz w:val="20"/>
                <w:szCs w:val="20"/>
              </w:rPr>
              <w:t>решением муниципального Совета</w:t>
            </w:r>
          </w:p>
          <w:p w14:paraId="2C39A01B" w14:textId="77777777" w:rsidR="000150E7" w:rsidRPr="00214155" w:rsidRDefault="000150E7" w:rsidP="00214155">
            <w:pPr>
              <w:autoSpaceDE w:val="0"/>
              <w:spacing w:after="0"/>
              <w:jc w:val="right"/>
              <w:rPr>
                <w:sz w:val="20"/>
                <w:szCs w:val="20"/>
              </w:rPr>
            </w:pPr>
            <w:r w:rsidRPr="00214155">
              <w:rPr>
                <w:sz w:val="20"/>
                <w:szCs w:val="20"/>
              </w:rPr>
              <w:t>муниципального образования  «</w:t>
            </w:r>
            <w:proofErr w:type="spellStart"/>
            <w:r w:rsidRPr="00214155">
              <w:rPr>
                <w:sz w:val="20"/>
                <w:szCs w:val="20"/>
              </w:rPr>
              <w:t>Заостровское</w:t>
            </w:r>
            <w:proofErr w:type="spellEnd"/>
            <w:r w:rsidRPr="00214155">
              <w:rPr>
                <w:sz w:val="20"/>
                <w:szCs w:val="20"/>
              </w:rPr>
              <w:t>»</w:t>
            </w:r>
          </w:p>
          <w:p w14:paraId="39BFEF3F" w14:textId="77777777" w:rsidR="000150E7" w:rsidRPr="00214155" w:rsidRDefault="000150E7" w:rsidP="00214155">
            <w:pPr>
              <w:autoSpaceDE w:val="0"/>
              <w:spacing w:after="0"/>
              <w:jc w:val="right"/>
              <w:rPr>
                <w:sz w:val="20"/>
                <w:szCs w:val="20"/>
              </w:rPr>
            </w:pPr>
            <w:r w:rsidRPr="00214155">
              <w:rPr>
                <w:color w:val="000000"/>
                <w:sz w:val="20"/>
                <w:szCs w:val="20"/>
              </w:rPr>
              <w:t>от 21 апреля 2022 г № 25</w:t>
            </w:r>
          </w:p>
        </w:tc>
      </w:tr>
    </w:tbl>
    <w:p w14:paraId="1A60DCE7" w14:textId="2C380173" w:rsidR="000150E7" w:rsidRPr="00214155" w:rsidRDefault="000150E7" w:rsidP="00214155">
      <w:pPr>
        <w:tabs>
          <w:tab w:val="left" w:pos="7190"/>
        </w:tabs>
        <w:autoSpaceDE w:val="0"/>
        <w:spacing w:after="120"/>
        <w:jc w:val="right"/>
        <w:rPr>
          <w:sz w:val="20"/>
          <w:szCs w:val="20"/>
        </w:rPr>
      </w:pPr>
      <w:r w:rsidRPr="00214155">
        <w:rPr>
          <w:sz w:val="20"/>
          <w:szCs w:val="20"/>
        </w:rPr>
        <w:t xml:space="preserve">                                                                                 в редакции от 24.08.2022 года </w:t>
      </w:r>
    </w:p>
    <w:p w14:paraId="45AAF2A9" w14:textId="77777777" w:rsidR="000150E7" w:rsidRPr="00C55EEB" w:rsidRDefault="000150E7" w:rsidP="00214155">
      <w:pPr>
        <w:autoSpaceDE w:val="0"/>
        <w:spacing w:after="0"/>
        <w:jc w:val="center"/>
        <w:rPr>
          <w:b/>
          <w:sz w:val="22"/>
        </w:rPr>
      </w:pPr>
      <w:r w:rsidRPr="00C55EEB">
        <w:rPr>
          <w:b/>
          <w:sz w:val="22"/>
        </w:rPr>
        <w:t>Прогнозный план муниципального имущества на 2022 год</w:t>
      </w:r>
    </w:p>
    <w:p w14:paraId="161FE605" w14:textId="65E4E6C0" w:rsidR="000150E7" w:rsidRPr="00C55EEB" w:rsidRDefault="000150E7" w:rsidP="00214155">
      <w:pPr>
        <w:autoSpaceDE w:val="0"/>
        <w:spacing w:after="240"/>
        <w:jc w:val="center"/>
        <w:rPr>
          <w:sz w:val="22"/>
        </w:rPr>
      </w:pPr>
      <w:r w:rsidRPr="00C55EEB">
        <w:rPr>
          <w:b/>
          <w:sz w:val="22"/>
        </w:rPr>
        <w:t xml:space="preserve"> и плановый период 2023 и 2024 годов</w:t>
      </w:r>
    </w:p>
    <w:p w14:paraId="7325D494" w14:textId="19754B7D" w:rsidR="000150E7" w:rsidRPr="00C55EEB" w:rsidRDefault="000150E7" w:rsidP="00214155">
      <w:pPr>
        <w:tabs>
          <w:tab w:val="left" w:pos="3510"/>
          <w:tab w:val="center" w:pos="4677"/>
        </w:tabs>
        <w:jc w:val="center"/>
        <w:rPr>
          <w:b/>
          <w:sz w:val="22"/>
        </w:rPr>
      </w:pPr>
      <w:r w:rsidRPr="00C55EEB">
        <w:rPr>
          <w:b/>
          <w:sz w:val="22"/>
        </w:rPr>
        <w:t>РАЗДЕЛ 1. Основные  направления политики в сфере  приватизации муниципального  имущества муниципального образования «</w:t>
      </w:r>
      <w:proofErr w:type="spellStart"/>
      <w:r w:rsidRPr="00C55EEB">
        <w:rPr>
          <w:b/>
          <w:sz w:val="22"/>
        </w:rPr>
        <w:t>Заостровское</w:t>
      </w:r>
      <w:proofErr w:type="spellEnd"/>
      <w:r w:rsidRPr="00C55EEB">
        <w:rPr>
          <w:b/>
          <w:sz w:val="22"/>
        </w:rPr>
        <w:t>»:</w:t>
      </w:r>
    </w:p>
    <w:p w14:paraId="0D593917" w14:textId="77777777" w:rsidR="000150E7" w:rsidRPr="00C55EEB" w:rsidRDefault="000150E7" w:rsidP="00214155">
      <w:pPr>
        <w:tabs>
          <w:tab w:val="left" w:pos="3510"/>
          <w:tab w:val="center" w:pos="4677"/>
        </w:tabs>
        <w:spacing w:after="0"/>
        <w:ind w:firstLine="709"/>
        <w:jc w:val="both"/>
        <w:rPr>
          <w:sz w:val="22"/>
        </w:rPr>
      </w:pPr>
      <w:r w:rsidRPr="00C55EEB">
        <w:rPr>
          <w:sz w:val="22"/>
        </w:rPr>
        <w:t>Прогнозный план приватизации муниципального имущества муниципального образования «</w:t>
      </w:r>
      <w:proofErr w:type="spellStart"/>
      <w:r w:rsidRPr="00C55EEB">
        <w:rPr>
          <w:sz w:val="22"/>
        </w:rPr>
        <w:t>Заостровское</w:t>
      </w:r>
      <w:proofErr w:type="spellEnd"/>
      <w:r w:rsidRPr="00C55EEB">
        <w:rPr>
          <w:sz w:val="22"/>
        </w:rPr>
        <w:t>» на 2022 год и плановый период 2023 и 2024 годов разработан в соответствии с требованиями действующего законодательства о приватизации и базируется на принципах планирования  приватизации, определенных Федеральным законом от 21 декабря 2001 года № 178-ФЗ «О приватизации государственного и муниципального имущества», Уставом муниципального образования «</w:t>
      </w:r>
      <w:proofErr w:type="spellStart"/>
      <w:r w:rsidRPr="00C55EEB">
        <w:rPr>
          <w:sz w:val="22"/>
        </w:rPr>
        <w:t>Заостровское</w:t>
      </w:r>
      <w:proofErr w:type="spellEnd"/>
      <w:r w:rsidRPr="00C55EEB">
        <w:rPr>
          <w:sz w:val="22"/>
        </w:rPr>
        <w:t>».</w:t>
      </w:r>
    </w:p>
    <w:p w14:paraId="32EFDCA1" w14:textId="77777777" w:rsidR="000150E7" w:rsidRPr="00C55EEB" w:rsidRDefault="000150E7" w:rsidP="00214155">
      <w:pPr>
        <w:tabs>
          <w:tab w:val="left" w:pos="3510"/>
          <w:tab w:val="center" w:pos="4677"/>
        </w:tabs>
        <w:spacing w:after="0"/>
        <w:ind w:firstLine="709"/>
        <w:jc w:val="both"/>
        <w:rPr>
          <w:sz w:val="22"/>
        </w:rPr>
      </w:pPr>
      <w:r w:rsidRPr="00C55EEB">
        <w:rPr>
          <w:sz w:val="22"/>
        </w:rPr>
        <w:t>Основными задачами политики в сфере приватизации муниципального имущества являются:</w:t>
      </w:r>
    </w:p>
    <w:p w14:paraId="36EFEBF3" w14:textId="77777777" w:rsidR="000150E7" w:rsidRPr="00C55EEB" w:rsidRDefault="000150E7" w:rsidP="000150E7">
      <w:pPr>
        <w:numPr>
          <w:ilvl w:val="0"/>
          <w:numId w:val="4"/>
        </w:numPr>
        <w:tabs>
          <w:tab w:val="left" w:pos="1134"/>
          <w:tab w:val="left" w:pos="1843"/>
          <w:tab w:val="left" w:pos="2410"/>
          <w:tab w:val="left" w:pos="3510"/>
          <w:tab w:val="center" w:pos="4677"/>
        </w:tabs>
        <w:suppressAutoHyphens/>
        <w:spacing w:after="0" w:line="240" w:lineRule="auto"/>
        <w:ind w:left="0" w:firstLine="709"/>
        <w:jc w:val="both"/>
        <w:rPr>
          <w:sz w:val="22"/>
        </w:rPr>
      </w:pPr>
      <w:r w:rsidRPr="00C55EEB">
        <w:rPr>
          <w:sz w:val="22"/>
        </w:rPr>
        <w:t>приватизация муниципального имущества, не используемого для осуществления полномочий отнесенных к вопросам местного значения муниципального образования  в соответствии со ст.15 Федерального закона «Об общих принципах организации местного самоуправления в Российской Федерации» №131-ФЗ от 6 октября 2003 года;</w:t>
      </w:r>
    </w:p>
    <w:p w14:paraId="2D3B8C7D" w14:textId="77777777" w:rsidR="000150E7" w:rsidRPr="00C55EEB" w:rsidRDefault="000150E7" w:rsidP="000150E7">
      <w:pPr>
        <w:numPr>
          <w:ilvl w:val="0"/>
          <w:numId w:val="4"/>
        </w:numPr>
        <w:tabs>
          <w:tab w:val="left" w:pos="1134"/>
          <w:tab w:val="left" w:pos="1843"/>
          <w:tab w:val="left" w:pos="2410"/>
          <w:tab w:val="left" w:pos="3510"/>
          <w:tab w:val="center" w:pos="4677"/>
        </w:tabs>
        <w:suppressAutoHyphens/>
        <w:spacing w:after="0" w:line="240" w:lineRule="auto"/>
        <w:ind w:left="0" w:firstLine="709"/>
        <w:jc w:val="both"/>
        <w:rPr>
          <w:sz w:val="22"/>
        </w:rPr>
      </w:pPr>
      <w:r w:rsidRPr="00C55EEB">
        <w:rPr>
          <w:sz w:val="22"/>
        </w:rPr>
        <w:t>повышение эффективности управления собственностью муниципального образования «</w:t>
      </w:r>
      <w:proofErr w:type="spellStart"/>
      <w:r w:rsidRPr="00C55EEB">
        <w:rPr>
          <w:sz w:val="22"/>
        </w:rPr>
        <w:t>Заостровское</w:t>
      </w:r>
      <w:proofErr w:type="spellEnd"/>
      <w:r w:rsidRPr="00C55EEB">
        <w:rPr>
          <w:sz w:val="22"/>
        </w:rPr>
        <w:t>»;</w:t>
      </w:r>
    </w:p>
    <w:p w14:paraId="60896EA0" w14:textId="77777777" w:rsidR="000150E7" w:rsidRPr="00C55EEB" w:rsidRDefault="000150E7" w:rsidP="000150E7">
      <w:pPr>
        <w:numPr>
          <w:ilvl w:val="0"/>
          <w:numId w:val="4"/>
        </w:numPr>
        <w:tabs>
          <w:tab w:val="left" w:pos="1134"/>
          <w:tab w:val="left" w:pos="1843"/>
          <w:tab w:val="left" w:pos="2410"/>
          <w:tab w:val="left" w:pos="3510"/>
          <w:tab w:val="center" w:pos="4677"/>
        </w:tabs>
        <w:suppressAutoHyphens/>
        <w:spacing w:after="0" w:line="240" w:lineRule="auto"/>
        <w:ind w:left="0" w:firstLine="709"/>
        <w:jc w:val="both"/>
        <w:rPr>
          <w:sz w:val="22"/>
        </w:rPr>
      </w:pPr>
      <w:r w:rsidRPr="00C55EEB">
        <w:rPr>
          <w:sz w:val="22"/>
        </w:rPr>
        <w:t>формирование доходов местного бюджета муниципального образования «</w:t>
      </w:r>
      <w:proofErr w:type="spellStart"/>
      <w:r w:rsidRPr="00C55EEB">
        <w:rPr>
          <w:sz w:val="22"/>
        </w:rPr>
        <w:t>Заостровское</w:t>
      </w:r>
      <w:proofErr w:type="spellEnd"/>
      <w:r w:rsidRPr="00C55EEB">
        <w:rPr>
          <w:sz w:val="22"/>
        </w:rPr>
        <w:t>».</w:t>
      </w:r>
    </w:p>
    <w:p w14:paraId="1365DA74" w14:textId="77777777" w:rsidR="000150E7" w:rsidRPr="00C55EEB" w:rsidRDefault="000150E7" w:rsidP="000150E7">
      <w:pPr>
        <w:tabs>
          <w:tab w:val="left" w:pos="3510"/>
          <w:tab w:val="center" w:pos="4677"/>
        </w:tabs>
        <w:ind w:firstLine="709"/>
        <w:jc w:val="both"/>
        <w:rPr>
          <w:sz w:val="22"/>
        </w:rPr>
      </w:pPr>
      <w:r w:rsidRPr="00C55EEB">
        <w:rPr>
          <w:sz w:val="22"/>
        </w:rPr>
        <w:t>В 2022 году и плановом периоде 2023 и 2024 годов предполагается приватизировать 18 объектов муниципальной собственности.</w:t>
      </w:r>
    </w:p>
    <w:p w14:paraId="7DA77AC0" w14:textId="2746ACC4" w:rsidR="000150E7" w:rsidRPr="00214155" w:rsidRDefault="000150E7" w:rsidP="00551C9F">
      <w:pPr>
        <w:numPr>
          <w:ilvl w:val="0"/>
          <w:numId w:val="3"/>
        </w:numPr>
        <w:tabs>
          <w:tab w:val="clear" w:pos="2487"/>
          <w:tab w:val="num" w:pos="720"/>
          <w:tab w:val="num" w:pos="2124"/>
          <w:tab w:val="left" w:pos="3510"/>
          <w:tab w:val="center" w:pos="4677"/>
        </w:tabs>
        <w:suppressAutoHyphens/>
        <w:spacing w:after="0" w:line="240" w:lineRule="auto"/>
        <w:ind w:left="0" w:firstLine="709"/>
        <w:jc w:val="both"/>
        <w:rPr>
          <w:b/>
          <w:sz w:val="22"/>
        </w:rPr>
      </w:pPr>
      <w:r w:rsidRPr="00214155">
        <w:rPr>
          <w:sz w:val="22"/>
        </w:rPr>
        <w:t>Предполагаемый срок приватизации: определяется администрацией МО «</w:t>
      </w:r>
      <w:proofErr w:type="spellStart"/>
      <w:r w:rsidRPr="00214155">
        <w:rPr>
          <w:sz w:val="22"/>
        </w:rPr>
        <w:t>Заостровское</w:t>
      </w:r>
      <w:proofErr w:type="spellEnd"/>
      <w:r w:rsidRPr="00214155">
        <w:rPr>
          <w:sz w:val="22"/>
        </w:rPr>
        <w:t>» в соответствии с законодательством о приватизации муниципального имущества.</w:t>
      </w:r>
    </w:p>
    <w:p w14:paraId="1D1D1209" w14:textId="77777777" w:rsidR="000150E7" w:rsidRPr="000150E7" w:rsidRDefault="000150E7" w:rsidP="000150E7">
      <w:pPr>
        <w:tabs>
          <w:tab w:val="left" w:pos="3510"/>
          <w:tab w:val="center" w:pos="4677"/>
        </w:tabs>
        <w:jc w:val="center"/>
        <w:rPr>
          <w:b/>
          <w:sz w:val="22"/>
        </w:rPr>
      </w:pPr>
    </w:p>
    <w:p w14:paraId="7F49A787" w14:textId="77777777" w:rsidR="000150E7" w:rsidRPr="00C55EEB" w:rsidRDefault="000150E7" w:rsidP="000150E7">
      <w:pPr>
        <w:tabs>
          <w:tab w:val="left" w:pos="3510"/>
          <w:tab w:val="center" w:pos="4677"/>
        </w:tabs>
        <w:jc w:val="center"/>
        <w:rPr>
          <w:b/>
          <w:sz w:val="22"/>
        </w:rPr>
      </w:pPr>
      <w:r w:rsidRPr="00C55EEB">
        <w:rPr>
          <w:b/>
          <w:sz w:val="22"/>
        </w:rPr>
        <w:t>РАЗДЕЛ 2.  ПЕРЕЧЕНЬ МУНИЦИПАЛЬНОГО ИМУЩЕСТВА, находящегося в собственности муниципального образования «</w:t>
      </w:r>
      <w:proofErr w:type="spellStart"/>
      <w:r w:rsidRPr="00C55EEB">
        <w:rPr>
          <w:b/>
          <w:sz w:val="22"/>
        </w:rPr>
        <w:t>Заостровское</w:t>
      </w:r>
      <w:proofErr w:type="spellEnd"/>
      <w:r w:rsidRPr="00C55EEB">
        <w:rPr>
          <w:b/>
          <w:sz w:val="22"/>
        </w:rPr>
        <w:t>», которое планируется  приватизировать:</w:t>
      </w:r>
    </w:p>
    <w:tbl>
      <w:tblPr>
        <w:tblW w:w="5305" w:type="pct"/>
        <w:tblInd w:w="-431" w:type="dxa"/>
        <w:tblLayout w:type="fixed"/>
        <w:tblLook w:val="0000" w:firstRow="0" w:lastRow="0" w:firstColumn="0" w:lastColumn="0" w:noHBand="0" w:noVBand="0"/>
      </w:tblPr>
      <w:tblGrid>
        <w:gridCol w:w="425"/>
        <w:gridCol w:w="2092"/>
        <w:gridCol w:w="2371"/>
        <w:gridCol w:w="3632"/>
        <w:gridCol w:w="1394"/>
      </w:tblGrid>
      <w:tr w:rsidR="00214155" w:rsidRPr="00C55EEB" w14:paraId="6E13388E" w14:textId="77777777" w:rsidTr="00214155">
        <w:tc>
          <w:tcPr>
            <w:tcW w:w="214" w:type="pct"/>
            <w:tcBorders>
              <w:top w:val="single" w:sz="4" w:space="0" w:color="000000"/>
              <w:left w:val="single" w:sz="4" w:space="0" w:color="000000"/>
              <w:bottom w:val="single" w:sz="4" w:space="0" w:color="000000"/>
            </w:tcBorders>
            <w:shd w:val="clear" w:color="auto" w:fill="auto"/>
            <w:vAlign w:val="center"/>
          </w:tcPr>
          <w:p w14:paraId="669B527D" w14:textId="77777777" w:rsidR="000150E7" w:rsidRPr="003A5721" w:rsidRDefault="000150E7" w:rsidP="00214155">
            <w:pPr>
              <w:autoSpaceDE w:val="0"/>
              <w:snapToGrid w:val="0"/>
              <w:spacing w:after="0"/>
              <w:jc w:val="center"/>
              <w:rPr>
                <w:sz w:val="20"/>
                <w:szCs w:val="20"/>
              </w:rPr>
            </w:pPr>
            <w:r w:rsidRPr="003A5721">
              <w:rPr>
                <w:b/>
                <w:sz w:val="20"/>
                <w:szCs w:val="20"/>
              </w:rPr>
              <w:br w:type="page"/>
            </w:r>
            <w:bookmarkStart w:id="1" w:name="_Hlk72330342"/>
            <w:r w:rsidRPr="003A5721">
              <w:rPr>
                <w:sz w:val="20"/>
                <w:szCs w:val="20"/>
              </w:rPr>
              <w:t>№</w:t>
            </w:r>
          </w:p>
          <w:p w14:paraId="6FB88011" w14:textId="77777777" w:rsidR="000150E7" w:rsidRPr="003A5721" w:rsidRDefault="000150E7" w:rsidP="00214155">
            <w:pPr>
              <w:autoSpaceDE w:val="0"/>
              <w:spacing w:after="0"/>
              <w:jc w:val="center"/>
              <w:rPr>
                <w:sz w:val="20"/>
                <w:szCs w:val="20"/>
              </w:rPr>
            </w:pPr>
            <w:r w:rsidRPr="003A5721">
              <w:rPr>
                <w:sz w:val="20"/>
                <w:szCs w:val="20"/>
              </w:rPr>
              <w:t>п/п</w:t>
            </w:r>
          </w:p>
        </w:tc>
        <w:tc>
          <w:tcPr>
            <w:tcW w:w="1055" w:type="pct"/>
            <w:tcBorders>
              <w:top w:val="single" w:sz="4" w:space="0" w:color="000000"/>
              <w:left w:val="single" w:sz="4" w:space="0" w:color="000000"/>
              <w:bottom w:val="single" w:sz="4" w:space="0" w:color="000000"/>
            </w:tcBorders>
            <w:shd w:val="clear" w:color="auto" w:fill="auto"/>
            <w:vAlign w:val="center"/>
          </w:tcPr>
          <w:p w14:paraId="1415F348" w14:textId="77777777" w:rsidR="000150E7" w:rsidRPr="003A5721" w:rsidRDefault="000150E7" w:rsidP="00214155">
            <w:pPr>
              <w:autoSpaceDE w:val="0"/>
              <w:snapToGrid w:val="0"/>
              <w:spacing w:after="0"/>
              <w:jc w:val="center"/>
              <w:rPr>
                <w:sz w:val="20"/>
                <w:szCs w:val="20"/>
              </w:rPr>
            </w:pPr>
            <w:r w:rsidRPr="003A5721">
              <w:rPr>
                <w:sz w:val="20"/>
                <w:szCs w:val="20"/>
              </w:rPr>
              <w:t>Объект</w:t>
            </w:r>
          </w:p>
          <w:p w14:paraId="2922C23C" w14:textId="77777777" w:rsidR="000150E7" w:rsidRPr="003A5721" w:rsidRDefault="000150E7" w:rsidP="00214155">
            <w:pPr>
              <w:autoSpaceDE w:val="0"/>
              <w:spacing w:after="0"/>
              <w:jc w:val="center"/>
              <w:rPr>
                <w:sz w:val="20"/>
                <w:szCs w:val="20"/>
              </w:rPr>
            </w:pPr>
            <w:r w:rsidRPr="003A5721">
              <w:rPr>
                <w:sz w:val="20"/>
                <w:szCs w:val="20"/>
              </w:rPr>
              <w:t>приватизации</w:t>
            </w:r>
          </w:p>
        </w:tc>
        <w:tc>
          <w:tcPr>
            <w:tcW w:w="1196" w:type="pct"/>
            <w:tcBorders>
              <w:top w:val="single" w:sz="4" w:space="0" w:color="000000"/>
              <w:left w:val="single" w:sz="4" w:space="0" w:color="000000"/>
              <w:bottom w:val="single" w:sz="4" w:space="0" w:color="000000"/>
            </w:tcBorders>
            <w:shd w:val="clear" w:color="auto" w:fill="auto"/>
            <w:vAlign w:val="center"/>
          </w:tcPr>
          <w:p w14:paraId="358250AA" w14:textId="77777777" w:rsidR="000150E7" w:rsidRPr="003A5721" w:rsidRDefault="000150E7" w:rsidP="00214155">
            <w:pPr>
              <w:autoSpaceDE w:val="0"/>
              <w:snapToGrid w:val="0"/>
              <w:spacing w:after="0"/>
              <w:jc w:val="center"/>
              <w:rPr>
                <w:sz w:val="20"/>
                <w:szCs w:val="20"/>
              </w:rPr>
            </w:pPr>
            <w:r w:rsidRPr="003A5721">
              <w:rPr>
                <w:sz w:val="20"/>
                <w:szCs w:val="20"/>
              </w:rPr>
              <w:t>Адрес объекта приватизации</w:t>
            </w:r>
          </w:p>
        </w:tc>
        <w:tc>
          <w:tcPr>
            <w:tcW w:w="1832" w:type="pct"/>
            <w:tcBorders>
              <w:top w:val="single" w:sz="4" w:space="0" w:color="000000"/>
              <w:left w:val="single" w:sz="4" w:space="0" w:color="000000"/>
              <w:bottom w:val="single" w:sz="4" w:space="0" w:color="000000"/>
            </w:tcBorders>
            <w:shd w:val="clear" w:color="auto" w:fill="auto"/>
            <w:vAlign w:val="center"/>
          </w:tcPr>
          <w:p w14:paraId="635D4D91" w14:textId="77777777" w:rsidR="000150E7" w:rsidRPr="003A5721" w:rsidRDefault="000150E7" w:rsidP="00214155">
            <w:pPr>
              <w:snapToGrid w:val="0"/>
              <w:spacing w:after="0"/>
              <w:jc w:val="center"/>
              <w:rPr>
                <w:sz w:val="20"/>
                <w:szCs w:val="20"/>
              </w:rPr>
            </w:pPr>
          </w:p>
          <w:p w14:paraId="0D759C47" w14:textId="77777777" w:rsidR="000150E7" w:rsidRPr="003A5721" w:rsidRDefault="000150E7" w:rsidP="00214155">
            <w:pPr>
              <w:snapToGrid w:val="0"/>
              <w:spacing w:after="0"/>
              <w:jc w:val="center"/>
              <w:rPr>
                <w:sz w:val="20"/>
                <w:szCs w:val="20"/>
              </w:rPr>
            </w:pPr>
            <w:r w:rsidRPr="003A5721">
              <w:rPr>
                <w:sz w:val="20"/>
                <w:szCs w:val="20"/>
              </w:rPr>
              <w:t>Краткая характеристика</w:t>
            </w:r>
          </w:p>
          <w:p w14:paraId="73F91925" w14:textId="77777777" w:rsidR="000150E7" w:rsidRPr="003A5721" w:rsidRDefault="000150E7" w:rsidP="00214155">
            <w:pPr>
              <w:autoSpaceDE w:val="0"/>
              <w:spacing w:after="0"/>
              <w:jc w:val="center"/>
              <w:rPr>
                <w:sz w:val="20"/>
                <w:szCs w:val="20"/>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817EA" w14:textId="4567820D" w:rsidR="00214155" w:rsidRPr="003A5721" w:rsidRDefault="000150E7" w:rsidP="00214155">
            <w:pPr>
              <w:autoSpaceDE w:val="0"/>
              <w:snapToGrid w:val="0"/>
              <w:spacing w:after="0"/>
              <w:jc w:val="center"/>
              <w:rPr>
                <w:sz w:val="20"/>
                <w:szCs w:val="20"/>
              </w:rPr>
            </w:pPr>
            <w:proofErr w:type="spellStart"/>
            <w:r w:rsidRPr="003A5721">
              <w:rPr>
                <w:sz w:val="20"/>
                <w:szCs w:val="20"/>
              </w:rPr>
              <w:t>Предпола</w:t>
            </w:r>
            <w:r w:rsidR="00214155" w:rsidRPr="003A5721">
              <w:rPr>
                <w:sz w:val="20"/>
                <w:szCs w:val="20"/>
              </w:rPr>
              <w:t>га</w:t>
            </w:r>
            <w:proofErr w:type="spellEnd"/>
          </w:p>
          <w:p w14:paraId="4D8DD746" w14:textId="3E864CF6" w:rsidR="000150E7" w:rsidRPr="003A5721" w:rsidRDefault="00214155" w:rsidP="00214155">
            <w:pPr>
              <w:autoSpaceDE w:val="0"/>
              <w:snapToGrid w:val="0"/>
              <w:spacing w:after="0"/>
              <w:jc w:val="center"/>
              <w:rPr>
                <w:sz w:val="20"/>
                <w:szCs w:val="20"/>
              </w:rPr>
            </w:pPr>
            <w:proofErr w:type="spellStart"/>
            <w:r w:rsidRPr="003A5721">
              <w:rPr>
                <w:sz w:val="20"/>
                <w:szCs w:val="20"/>
              </w:rPr>
              <w:t>е</w:t>
            </w:r>
            <w:r w:rsidR="000150E7" w:rsidRPr="003A5721">
              <w:rPr>
                <w:sz w:val="20"/>
                <w:szCs w:val="20"/>
              </w:rPr>
              <w:t>мые</w:t>
            </w:r>
            <w:proofErr w:type="spellEnd"/>
            <w:r w:rsidRPr="003A5721">
              <w:rPr>
                <w:sz w:val="20"/>
                <w:szCs w:val="20"/>
              </w:rPr>
              <w:t xml:space="preserve"> </w:t>
            </w:r>
            <w:r w:rsidR="000150E7" w:rsidRPr="003A5721">
              <w:rPr>
                <w:sz w:val="20"/>
                <w:szCs w:val="20"/>
              </w:rPr>
              <w:t>сроки</w:t>
            </w:r>
          </w:p>
          <w:p w14:paraId="55886EE5" w14:textId="41434A84" w:rsidR="000150E7" w:rsidRPr="003A5721" w:rsidRDefault="000150E7" w:rsidP="00214155">
            <w:pPr>
              <w:autoSpaceDE w:val="0"/>
              <w:snapToGrid w:val="0"/>
              <w:spacing w:after="0"/>
              <w:jc w:val="center"/>
              <w:rPr>
                <w:sz w:val="20"/>
                <w:szCs w:val="20"/>
              </w:rPr>
            </w:pPr>
            <w:proofErr w:type="spellStart"/>
            <w:r w:rsidRPr="003A5721">
              <w:rPr>
                <w:sz w:val="20"/>
                <w:szCs w:val="20"/>
              </w:rPr>
              <w:t>приватизаци</w:t>
            </w:r>
            <w:proofErr w:type="spellEnd"/>
          </w:p>
        </w:tc>
      </w:tr>
      <w:tr w:rsidR="00214155" w:rsidRPr="00C55EEB" w14:paraId="68B62C9E" w14:textId="77777777" w:rsidTr="00214155">
        <w:tc>
          <w:tcPr>
            <w:tcW w:w="214" w:type="pct"/>
            <w:tcBorders>
              <w:left w:val="single" w:sz="4" w:space="0" w:color="000000"/>
              <w:bottom w:val="single" w:sz="4" w:space="0" w:color="000000"/>
            </w:tcBorders>
            <w:shd w:val="clear" w:color="auto" w:fill="auto"/>
            <w:vAlign w:val="center"/>
          </w:tcPr>
          <w:p w14:paraId="726D98F8"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left w:val="single" w:sz="4" w:space="0" w:color="000000"/>
              <w:bottom w:val="single" w:sz="4" w:space="0" w:color="000000"/>
            </w:tcBorders>
            <w:shd w:val="clear" w:color="auto" w:fill="auto"/>
            <w:vAlign w:val="center"/>
          </w:tcPr>
          <w:p w14:paraId="719245D2" w14:textId="77777777" w:rsidR="000150E7" w:rsidRPr="003A5721" w:rsidRDefault="000150E7" w:rsidP="00214155">
            <w:pPr>
              <w:autoSpaceDE w:val="0"/>
              <w:snapToGrid w:val="0"/>
              <w:spacing w:after="0"/>
              <w:jc w:val="center"/>
              <w:rPr>
                <w:sz w:val="20"/>
                <w:szCs w:val="20"/>
              </w:rPr>
            </w:pPr>
            <w:r w:rsidRPr="003A5721">
              <w:rPr>
                <w:sz w:val="20"/>
                <w:szCs w:val="20"/>
              </w:rPr>
              <w:t>Электролиния (ВЛ-0,4кВ) с трансформаторной подстанцией (ТП-160кВ)</w:t>
            </w:r>
          </w:p>
        </w:tc>
        <w:tc>
          <w:tcPr>
            <w:tcW w:w="1196" w:type="pct"/>
            <w:tcBorders>
              <w:left w:val="single" w:sz="4" w:space="0" w:color="000000"/>
              <w:bottom w:val="single" w:sz="4" w:space="0" w:color="000000"/>
            </w:tcBorders>
            <w:shd w:val="clear" w:color="auto" w:fill="auto"/>
            <w:vAlign w:val="center"/>
          </w:tcPr>
          <w:p w14:paraId="138D8081" w14:textId="77777777" w:rsidR="000150E7" w:rsidRPr="003A5721" w:rsidRDefault="000150E7" w:rsidP="00551C9F">
            <w:pPr>
              <w:autoSpaceDE w:val="0"/>
              <w:jc w:val="center"/>
              <w:rPr>
                <w:sz w:val="20"/>
                <w:szCs w:val="20"/>
              </w:rPr>
            </w:pPr>
            <w:r w:rsidRPr="003A5721">
              <w:rPr>
                <w:sz w:val="20"/>
                <w:szCs w:val="20"/>
              </w:rPr>
              <w:t xml:space="preserve">Архангельская обл., Приморский район, дер. Большое </w:t>
            </w:r>
            <w:proofErr w:type="spellStart"/>
            <w:r w:rsidRPr="003A5721">
              <w:rPr>
                <w:sz w:val="20"/>
                <w:szCs w:val="20"/>
              </w:rPr>
              <w:t>Анисимово</w:t>
            </w:r>
            <w:proofErr w:type="spellEnd"/>
          </w:p>
        </w:tc>
        <w:tc>
          <w:tcPr>
            <w:tcW w:w="1832" w:type="pct"/>
            <w:tcBorders>
              <w:left w:val="single" w:sz="4" w:space="0" w:color="000000"/>
              <w:bottom w:val="single" w:sz="4" w:space="0" w:color="000000"/>
            </w:tcBorders>
            <w:shd w:val="clear" w:color="auto" w:fill="auto"/>
            <w:vAlign w:val="center"/>
          </w:tcPr>
          <w:p w14:paraId="3687880A" w14:textId="77777777" w:rsidR="000150E7" w:rsidRPr="003A5721" w:rsidRDefault="000150E7" w:rsidP="00551C9F">
            <w:pPr>
              <w:autoSpaceDE w:val="0"/>
              <w:snapToGrid w:val="0"/>
              <w:jc w:val="center"/>
              <w:rPr>
                <w:sz w:val="20"/>
                <w:szCs w:val="20"/>
              </w:rPr>
            </w:pPr>
            <w:r w:rsidRPr="003A5721">
              <w:rPr>
                <w:sz w:val="20"/>
                <w:szCs w:val="20"/>
              </w:rPr>
              <w:t>Для электроснабжения населения МО «</w:t>
            </w:r>
            <w:proofErr w:type="spellStart"/>
            <w:r w:rsidRPr="003A5721">
              <w:rPr>
                <w:sz w:val="20"/>
                <w:szCs w:val="20"/>
              </w:rPr>
              <w:t>Заостровское</w:t>
            </w:r>
            <w:proofErr w:type="spellEnd"/>
            <w:r w:rsidRPr="003A5721">
              <w:rPr>
                <w:sz w:val="20"/>
                <w:szCs w:val="20"/>
              </w:rPr>
              <w:t>»</w:t>
            </w:r>
          </w:p>
        </w:tc>
        <w:tc>
          <w:tcPr>
            <w:tcW w:w="703" w:type="pct"/>
            <w:tcBorders>
              <w:left w:val="single" w:sz="4" w:space="0" w:color="000000"/>
              <w:bottom w:val="single" w:sz="4" w:space="0" w:color="000000"/>
              <w:right w:val="single" w:sz="4" w:space="0" w:color="000000"/>
            </w:tcBorders>
            <w:shd w:val="clear" w:color="auto" w:fill="auto"/>
            <w:vAlign w:val="center"/>
          </w:tcPr>
          <w:p w14:paraId="087AC3CC" w14:textId="77777777" w:rsidR="000150E7" w:rsidRPr="003A5721" w:rsidRDefault="000150E7" w:rsidP="00551C9F">
            <w:pPr>
              <w:autoSpaceDE w:val="0"/>
              <w:snapToGrid w:val="0"/>
              <w:jc w:val="center"/>
              <w:rPr>
                <w:sz w:val="20"/>
                <w:szCs w:val="20"/>
              </w:rPr>
            </w:pPr>
            <w:r w:rsidRPr="003A5721">
              <w:rPr>
                <w:sz w:val="20"/>
                <w:szCs w:val="20"/>
                <w:lang w:val="en-US"/>
              </w:rPr>
              <w:t xml:space="preserve">III, IV </w:t>
            </w:r>
            <w:r w:rsidRPr="003A5721">
              <w:rPr>
                <w:sz w:val="20"/>
                <w:szCs w:val="20"/>
              </w:rPr>
              <w:t>квартал 2022 года</w:t>
            </w:r>
          </w:p>
        </w:tc>
      </w:tr>
      <w:tr w:rsidR="00214155" w:rsidRPr="00C55EEB" w14:paraId="7EA93331" w14:textId="77777777" w:rsidTr="00214155">
        <w:tc>
          <w:tcPr>
            <w:tcW w:w="214" w:type="pct"/>
            <w:tcBorders>
              <w:left w:val="single" w:sz="4" w:space="0" w:color="000000"/>
            </w:tcBorders>
            <w:shd w:val="clear" w:color="auto" w:fill="auto"/>
            <w:vAlign w:val="center"/>
          </w:tcPr>
          <w:p w14:paraId="2FDA9C7D"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000000"/>
              <w:left w:val="single" w:sz="4" w:space="0" w:color="000000"/>
              <w:bottom w:val="single" w:sz="4" w:space="0" w:color="auto"/>
            </w:tcBorders>
            <w:shd w:val="clear" w:color="auto" w:fill="auto"/>
            <w:vAlign w:val="center"/>
          </w:tcPr>
          <w:p w14:paraId="70B2413F" w14:textId="77777777" w:rsidR="000150E7" w:rsidRPr="003A5721" w:rsidRDefault="000150E7" w:rsidP="00551C9F">
            <w:pPr>
              <w:autoSpaceDE w:val="0"/>
              <w:snapToGrid w:val="0"/>
              <w:jc w:val="center"/>
              <w:rPr>
                <w:sz w:val="20"/>
                <w:szCs w:val="20"/>
              </w:rPr>
            </w:pPr>
            <w:r w:rsidRPr="003A5721">
              <w:rPr>
                <w:sz w:val="20"/>
                <w:szCs w:val="20"/>
              </w:rPr>
              <w:t>Электролиния (ВЛ-0,4кВ)</w:t>
            </w:r>
          </w:p>
        </w:tc>
        <w:tc>
          <w:tcPr>
            <w:tcW w:w="1196" w:type="pct"/>
            <w:tcBorders>
              <w:top w:val="single" w:sz="4" w:space="0" w:color="000000"/>
              <w:left w:val="single" w:sz="4" w:space="0" w:color="000000"/>
              <w:bottom w:val="single" w:sz="4" w:space="0" w:color="auto"/>
            </w:tcBorders>
            <w:shd w:val="clear" w:color="auto" w:fill="auto"/>
            <w:vAlign w:val="center"/>
          </w:tcPr>
          <w:p w14:paraId="017E05ED" w14:textId="77777777" w:rsidR="000150E7" w:rsidRPr="003A5721" w:rsidRDefault="000150E7" w:rsidP="00214155">
            <w:pPr>
              <w:autoSpaceDE w:val="0"/>
              <w:spacing w:after="0"/>
              <w:jc w:val="center"/>
              <w:rPr>
                <w:sz w:val="20"/>
                <w:szCs w:val="20"/>
              </w:rPr>
            </w:pPr>
            <w:r w:rsidRPr="003A5721">
              <w:rPr>
                <w:sz w:val="20"/>
                <w:szCs w:val="20"/>
              </w:rPr>
              <w:t xml:space="preserve">Архангельская обл., Приморский район, дер. Большое </w:t>
            </w:r>
            <w:proofErr w:type="spellStart"/>
            <w:r w:rsidRPr="003A5721">
              <w:rPr>
                <w:sz w:val="20"/>
                <w:szCs w:val="20"/>
              </w:rPr>
              <w:t>Анисимово</w:t>
            </w:r>
            <w:proofErr w:type="spellEnd"/>
          </w:p>
        </w:tc>
        <w:tc>
          <w:tcPr>
            <w:tcW w:w="1832" w:type="pct"/>
            <w:tcBorders>
              <w:top w:val="single" w:sz="4" w:space="0" w:color="000000"/>
              <w:left w:val="single" w:sz="4" w:space="0" w:color="000000"/>
              <w:bottom w:val="single" w:sz="4" w:space="0" w:color="auto"/>
            </w:tcBorders>
            <w:shd w:val="clear" w:color="auto" w:fill="auto"/>
          </w:tcPr>
          <w:p w14:paraId="5AB60846" w14:textId="77777777" w:rsidR="000150E7" w:rsidRPr="003A5721" w:rsidRDefault="000150E7" w:rsidP="00551C9F">
            <w:pPr>
              <w:jc w:val="center"/>
              <w:rPr>
                <w:sz w:val="20"/>
                <w:szCs w:val="20"/>
              </w:rPr>
            </w:pPr>
            <w:r w:rsidRPr="003A5721">
              <w:rPr>
                <w:sz w:val="20"/>
                <w:szCs w:val="20"/>
              </w:rPr>
              <w:t>Для электроснабжения населения МО «</w:t>
            </w:r>
            <w:proofErr w:type="spellStart"/>
            <w:r w:rsidRPr="003A5721">
              <w:rPr>
                <w:sz w:val="20"/>
                <w:szCs w:val="20"/>
              </w:rPr>
              <w:t>Заостровское</w:t>
            </w:r>
            <w:proofErr w:type="spellEnd"/>
            <w:r w:rsidRPr="003A5721">
              <w:rPr>
                <w:sz w:val="20"/>
                <w:szCs w:val="20"/>
              </w:rPr>
              <w:t>»</w:t>
            </w:r>
          </w:p>
        </w:tc>
        <w:tc>
          <w:tcPr>
            <w:tcW w:w="703" w:type="pct"/>
            <w:tcBorders>
              <w:top w:val="single" w:sz="4" w:space="0" w:color="000000"/>
              <w:left w:val="single" w:sz="4" w:space="0" w:color="000000"/>
              <w:bottom w:val="single" w:sz="4" w:space="0" w:color="auto"/>
              <w:right w:val="single" w:sz="4" w:space="0" w:color="000000"/>
            </w:tcBorders>
            <w:shd w:val="clear" w:color="auto" w:fill="auto"/>
          </w:tcPr>
          <w:p w14:paraId="14684198" w14:textId="77777777" w:rsidR="000150E7" w:rsidRPr="003A5721" w:rsidRDefault="000150E7" w:rsidP="00551C9F">
            <w:pPr>
              <w:jc w:val="center"/>
              <w:rPr>
                <w:sz w:val="20"/>
                <w:szCs w:val="20"/>
              </w:rPr>
            </w:pPr>
            <w:r w:rsidRPr="003A5721">
              <w:rPr>
                <w:sz w:val="20"/>
                <w:szCs w:val="20"/>
                <w:lang w:val="en-US"/>
              </w:rPr>
              <w:t xml:space="preserve">III, IV </w:t>
            </w:r>
            <w:r w:rsidRPr="003A5721">
              <w:rPr>
                <w:sz w:val="20"/>
                <w:szCs w:val="20"/>
              </w:rPr>
              <w:t>квартал 2022 года</w:t>
            </w:r>
          </w:p>
        </w:tc>
      </w:tr>
      <w:tr w:rsidR="00214155" w:rsidRPr="00C55EEB" w14:paraId="0E7148D6" w14:textId="77777777" w:rsidTr="00214155">
        <w:tc>
          <w:tcPr>
            <w:tcW w:w="214" w:type="pct"/>
            <w:tcBorders>
              <w:left w:val="single" w:sz="4" w:space="0" w:color="000000"/>
              <w:bottom w:val="single" w:sz="4" w:space="0" w:color="000000"/>
            </w:tcBorders>
            <w:shd w:val="clear" w:color="auto" w:fill="auto"/>
            <w:vAlign w:val="center"/>
          </w:tcPr>
          <w:p w14:paraId="3C1DC9E0"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000000"/>
              <w:bottom w:val="single" w:sz="4" w:space="0" w:color="000000"/>
            </w:tcBorders>
            <w:shd w:val="clear" w:color="auto" w:fill="auto"/>
            <w:vAlign w:val="center"/>
          </w:tcPr>
          <w:p w14:paraId="5DD65F94" w14:textId="77777777" w:rsidR="000150E7" w:rsidRPr="003A5721" w:rsidRDefault="000150E7" w:rsidP="00551C9F">
            <w:pPr>
              <w:autoSpaceDE w:val="0"/>
              <w:snapToGrid w:val="0"/>
              <w:jc w:val="center"/>
              <w:rPr>
                <w:sz w:val="20"/>
                <w:szCs w:val="20"/>
              </w:rPr>
            </w:pPr>
            <w:r w:rsidRPr="003A5721">
              <w:rPr>
                <w:sz w:val="20"/>
                <w:szCs w:val="20"/>
              </w:rPr>
              <w:t>Трансформаторная подстанция ТП-160кВ</w:t>
            </w:r>
          </w:p>
        </w:tc>
        <w:tc>
          <w:tcPr>
            <w:tcW w:w="1196" w:type="pct"/>
            <w:tcBorders>
              <w:top w:val="single" w:sz="4" w:space="0" w:color="auto"/>
              <w:left w:val="single" w:sz="4" w:space="0" w:color="000000"/>
              <w:bottom w:val="single" w:sz="4" w:space="0" w:color="000000"/>
            </w:tcBorders>
            <w:shd w:val="clear" w:color="auto" w:fill="auto"/>
            <w:vAlign w:val="center"/>
          </w:tcPr>
          <w:p w14:paraId="041D9C5E" w14:textId="77777777" w:rsidR="000150E7" w:rsidRPr="003A5721" w:rsidRDefault="000150E7" w:rsidP="00214155">
            <w:pPr>
              <w:autoSpaceDE w:val="0"/>
              <w:spacing w:after="0"/>
              <w:jc w:val="center"/>
              <w:rPr>
                <w:sz w:val="20"/>
                <w:szCs w:val="20"/>
              </w:rPr>
            </w:pPr>
            <w:r w:rsidRPr="003A5721">
              <w:rPr>
                <w:sz w:val="20"/>
                <w:szCs w:val="20"/>
              </w:rPr>
              <w:t xml:space="preserve">Архангельская обл., Приморский район, дер. Большое </w:t>
            </w:r>
            <w:proofErr w:type="spellStart"/>
            <w:r w:rsidRPr="003A5721">
              <w:rPr>
                <w:sz w:val="20"/>
                <w:szCs w:val="20"/>
              </w:rPr>
              <w:t>Анисимово</w:t>
            </w:r>
            <w:proofErr w:type="spellEnd"/>
          </w:p>
        </w:tc>
        <w:tc>
          <w:tcPr>
            <w:tcW w:w="1832" w:type="pct"/>
            <w:tcBorders>
              <w:top w:val="single" w:sz="4" w:space="0" w:color="auto"/>
              <w:left w:val="single" w:sz="4" w:space="0" w:color="000000"/>
              <w:bottom w:val="single" w:sz="4" w:space="0" w:color="000000"/>
            </w:tcBorders>
            <w:shd w:val="clear" w:color="auto" w:fill="auto"/>
          </w:tcPr>
          <w:p w14:paraId="7F046F54" w14:textId="77777777" w:rsidR="000150E7" w:rsidRPr="003A5721" w:rsidRDefault="000150E7" w:rsidP="00551C9F">
            <w:pPr>
              <w:jc w:val="center"/>
              <w:rPr>
                <w:sz w:val="20"/>
                <w:szCs w:val="20"/>
              </w:rPr>
            </w:pPr>
            <w:r w:rsidRPr="003A5721">
              <w:rPr>
                <w:sz w:val="20"/>
                <w:szCs w:val="20"/>
              </w:rPr>
              <w:t>Для электроснабжения населения МО «</w:t>
            </w:r>
            <w:proofErr w:type="spellStart"/>
            <w:r w:rsidRPr="003A5721">
              <w:rPr>
                <w:sz w:val="20"/>
                <w:szCs w:val="20"/>
              </w:rPr>
              <w:t>Заостровское</w:t>
            </w:r>
            <w:proofErr w:type="spellEnd"/>
            <w:r w:rsidRPr="003A5721">
              <w:rPr>
                <w:sz w:val="20"/>
                <w:szCs w:val="20"/>
              </w:rPr>
              <w:t>»</w:t>
            </w:r>
          </w:p>
        </w:tc>
        <w:tc>
          <w:tcPr>
            <w:tcW w:w="703" w:type="pct"/>
            <w:tcBorders>
              <w:top w:val="single" w:sz="4" w:space="0" w:color="auto"/>
              <w:left w:val="single" w:sz="4" w:space="0" w:color="000000"/>
              <w:bottom w:val="single" w:sz="4" w:space="0" w:color="000000"/>
              <w:right w:val="single" w:sz="4" w:space="0" w:color="000000"/>
            </w:tcBorders>
            <w:shd w:val="clear" w:color="auto" w:fill="auto"/>
          </w:tcPr>
          <w:p w14:paraId="682FD7A8" w14:textId="77777777" w:rsidR="000150E7" w:rsidRPr="003A5721" w:rsidRDefault="000150E7" w:rsidP="00551C9F">
            <w:pPr>
              <w:jc w:val="center"/>
              <w:rPr>
                <w:sz w:val="20"/>
                <w:szCs w:val="20"/>
              </w:rPr>
            </w:pPr>
            <w:r w:rsidRPr="003A5721">
              <w:rPr>
                <w:sz w:val="20"/>
                <w:szCs w:val="20"/>
                <w:lang w:val="en-US"/>
              </w:rPr>
              <w:t xml:space="preserve">III, IV </w:t>
            </w:r>
            <w:r w:rsidRPr="003A5721">
              <w:rPr>
                <w:sz w:val="20"/>
                <w:szCs w:val="20"/>
              </w:rPr>
              <w:t>квартал 2022 года</w:t>
            </w:r>
          </w:p>
        </w:tc>
      </w:tr>
      <w:tr w:rsidR="00214155" w:rsidRPr="00C55EEB" w14:paraId="4F65D77D" w14:textId="77777777" w:rsidTr="00214155">
        <w:tc>
          <w:tcPr>
            <w:tcW w:w="214" w:type="pct"/>
            <w:tcBorders>
              <w:left w:val="single" w:sz="4" w:space="0" w:color="000000"/>
              <w:bottom w:val="single" w:sz="4" w:space="0" w:color="000000"/>
            </w:tcBorders>
            <w:shd w:val="clear" w:color="auto" w:fill="auto"/>
            <w:vAlign w:val="center"/>
          </w:tcPr>
          <w:p w14:paraId="2B03F670"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left w:val="single" w:sz="4" w:space="0" w:color="000000"/>
              <w:bottom w:val="single" w:sz="4" w:space="0" w:color="000000"/>
            </w:tcBorders>
            <w:shd w:val="clear" w:color="auto" w:fill="auto"/>
            <w:vAlign w:val="center"/>
          </w:tcPr>
          <w:p w14:paraId="5211DF1C"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 кадастровый номер 29:16:202602:342</w:t>
            </w:r>
          </w:p>
        </w:tc>
        <w:tc>
          <w:tcPr>
            <w:tcW w:w="1196" w:type="pct"/>
            <w:tcBorders>
              <w:left w:val="single" w:sz="4" w:space="0" w:color="000000"/>
              <w:bottom w:val="single" w:sz="4" w:space="0" w:color="000000"/>
            </w:tcBorders>
            <w:shd w:val="clear" w:color="auto" w:fill="auto"/>
            <w:vAlign w:val="center"/>
          </w:tcPr>
          <w:p w14:paraId="12A90666" w14:textId="77777777" w:rsidR="000150E7" w:rsidRPr="003A5721" w:rsidRDefault="000150E7" w:rsidP="00214155">
            <w:pPr>
              <w:autoSpaceDE w:val="0"/>
              <w:spacing w:after="120"/>
              <w:jc w:val="center"/>
              <w:rPr>
                <w:sz w:val="20"/>
                <w:szCs w:val="20"/>
              </w:rPr>
            </w:pPr>
            <w:r w:rsidRPr="003A5721">
              <w:rPr>
                <w:sz w:val="20"/>
                <w:szCs w:val="20"/>
              </w:rPr>
              <w:t>Архангельская обл., Приморский район МО «</w:t>
            </w:r>
            <w:proofErr w:type="spellStart"/>
            <w:r w:rsidRPr="003A5721">
              <w:rPr>
                <w:sz w:val="20"/>
                <w:szCs w:val="20"/>
              </w:rPr>
              <w:t>Заостровское</w:t>
            </w:r>
            <w:proofErr w:type="spellEnd"/>
            <w:r w:rsidRPr="003A5721">
              <w:rPr>
                <w:sz w:val="20"/>
                <w:szCs w:val="20"/>
              </w:rPr>
              <w:t>»</w:t>
            </w:r>
          </w:p>
        </w:tc>
        <w:tc>
          <w:tcPr>
            <w:tcW w:w="1832" w:type="pct"/>
            <w:tcBorders>
              <w:left w:val="single" w:sz="4" w:space="0" w:color="000000"/>
              <w:bottom w:val="single" w:sz="4" w:space="0" w:color="000000"/>
            </w:tcBorders>
            <w:shd w:val="clear" w:color="auto" w:fill="auto"/>
          </w:tcPr>
          <w:p w14:paraId="796726A2" w14:textId="77777777" w:rsidR="000150E7" w:rsidRPr="003A5721" w:rsidRDefault="000150E7" w:rsidP="00551C9F">
            <w:pPr>
              <w:jc w:val="center"/>
              <w:rPr>
                <w:sz w:val="20"/>
                <w:szCs w:val="20"/>
              </w:rPr>
            </w:pPr>
            <w:r w:rsidRPr="003A5721">
              <w:rPr>
                <w:sz w:val="20"/>
                <w:szCs w:val="20"/>
              </w:rPr>
              <w:t>Для электроснабжения населения МО «</w:t>
            </w:r>
            <w:proofErr w:type="spellStart"/>
            <w:r w:rsidRPr="003A5721">
              <w:rPr>
                <w:sz w:val="20"/>
                <w:szCs w:val="20"/>
              </w:rPr>
              <w:t>Заостровское</w:t>
            </w:r>
            <w:proofErr w:type="spellEnd"/>
            <w:r w:rsidRPr="003A5721">
              <w:rPr>
                <w:sz w:val="20"/>
                <w:szCs w:val="20"/>
              </w:rPr>
              <w:t>»</w:t>
            </w:r>
          </w:p>
        </w:tc>
        <w:tc>
          <w:tcPr>
            <w:tcW w:w="703" w:type="pct"/>
            <w:tcBorders>
              <w:left w:val="single" w:sz="4" w:space="0" w:color="000000"/>
              <w:bottom w:val="single" w:sz="4" w:space="0" w:color="000000"/>
              <w:right w:val="single" w:sz="4" w:space="0" w:color="000000"/>
            </w:tcBorders>
            <w:shd w:val="clear" w:color="auto" w:fill="auto"/>
          </w:tcPr>
          <w:p w14:paraId="0541FBCF" w14:textId="77777777" w:rsidR="000150E7" w:rsidRPr="003A5721" w:rsidRDefault="000150E7" w:rsidP="00551C9F">
            <w:pPr>
              <w:jc w:val="center"/>
              <w:rPr>
                <w:sz w:val="20"/>
                <w:szCs w:val="20"/>
              </w:rPr>
            </w:pPr>
            <w:r w:rsidRPr="003A5721">
              <w:rPr>
                <w:sz w:val="20"/>
                <w:szCs w:val="20"/>
                <w:lang w:val="en-US"/>
              </w:rPr>
              <w:t xml:space="preserve">III, IV </w:t>
            </w:r>
            <w:r w:rsidRPr="003A5721">
              <w:rPr>
                <w:sz w:val="20"/>
                <w:szCs w:val="20"/>
              </w:rPr>
              <w:t>квартал 2022 года</w:t>
            </w:r>
          </w:p>
        </w:tc>
      </w:tr>
      <w:tr w:rsidR="00214155" w:rsidRPr="00C55EEB" w14:paraId="186216C8" w14:textId="77777777" w:rsidTr="00214155">
        <w:tc>
          <w:tcPr>
            <w:tcW w:w="214" w:type="pct"/>
            <w:tcBorders>
              <w:left w:val="single" w:sz="4" w:space="0" w:color="000000"/>
              <w:bottom w:val="single" w:sz="4" w:space="0" w:color="000000"/>
            </w:tcBorders>
            <w:shd w:val="clear" w:color="auto" w:fill="auto"/>
            <w:vAlign w:val="center"/>
          </w:tcPr>
          <w:p w14:paraId="1108C575"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left w:val="single" w:sz="4" w:space="0" w:color="000000"/>
              <w:bottom w:val="single" w:sz="4" w:space="0" w:color="000000"/>
            </w:tcBorders>
            <w:shd w:val="clear" w:color="auto" w:fill="auto"/>
            <w:vAlign w:val="center"/>
          </w:tcPr>
          <w:p w14:paraId="188BD453" w14:textId="77777777" w:rsidR="000150E7" w:rsidRPr="003A5721" w:rsidRDefault="000150E7" w:rsidP="00214155">
            <w:pPr>
              <w:autoSpaceDE w:val="0"/>
              <w:snapToGrid w:val="0"/>
              <w:spacing w:after="0"/>
              <w:jc w:val="center"/>
              <w:rPr>
                <w:sz w:val="20"/>
                <w:szCs w:val="20"/>
              </w:rPr>
            </w:pPr>
            <w:r w:rsidRPr="003A5721">
              <w:rPr>
                <w:sz w:val="20"/>
                <w:szCs w:val="20"/>
              </w:rPr>
              <w:t>Трансформаторная подстанция (ТП-400кВ)</w:t>
            </w:r>
          </w:p>
        </w:tc>
        <w:tc>
          <w:tcPr>
            <w:tcW w:w="1196" w:type="pct"/>
            <w:tcBorders>
              <w:left w:val="single" w:sz="4" w:space="0" w:color="000000"/>
              <w:bottom w:val="single" w:sz="4" w:space="0" w:color="000000"/>
            </w:tcBorders>
            <w:shd w:val="clear" w:color="auto" w:fill="auto"/>
            <w:vAlign w:val="center"/>
          </w:tcPr>
          <w:p w14:paraId="475D3E2E" w14:textId="77777777" w:rsidR="000150E7" w:rsidRPr="003A5721" w:rsidRDefault="000150E7" w:rsidP="00214155">
            <w:pPr>
              <w:autoSpaceDE w:val="0"/>
              <w:spacing w:after="0"/>
              <w:jc w:val="center"/>
              <w:rPr>
                <w:sz w:val="20"/>
                <w:szCs w:val="20"/>
              </w:rPr>
            </w:pPr>
            <w:r w:rsidRPr="003A5721">
              <w:rPr>
                <w:sz w:val="20"/>
                <w:szCs w:val="20"/>
              </w:rPr>
              <w:t>Архангельская обл., Приморский район, пос. Луговой, 10а</w:t>
            </w:r>
          </w:p>
        </w:tc>
        <w:tc>
          <w:tcPr>
            <w:tcW w:w="1832" w:type="pct"/>
            <w:tcBorders>
              <w:left w:val="single" w:sz="4" w:space="0" w:color="000000"/>
              <w:bottom w:val="single" w:sz="4" w:space="0" w:color="000000"/>
            </w:tcBorders>
            <w:shd w:val="clear" w:color="auto" w:fill="auto"/>
            <w:vAlign w:val="center"/>
          </w:tcPr>
          <w:p w14:paraId="5F27563B" w14:textId="77777777" w:rsidR="000150E7" w:rsidRPr="003A5721" w:rsidRDefault="000150E7" w:rsidP="00551C9F">
            <w:pPr>
              <w:autoSpaceDE w:val="0"/>
              <w:snapToGrid w:val="0"/>
              <w:jc w:val="center"/>
              <w:rPr>
                <w:sz w:val="20"/>
                <w:szCs w:val="20"/>
              </w:rPr>
            </w:pPr>
            <w:r w:rsidRPr="003A5721">
              <w:rPr>
                <w:sz w:val="20"/>
                <w:szCs w:val="20"/>
              </w:rPr>
              <w:t>Для электроснабжения населения МО «</w:t>
            </w:r>
            <w:proofErr w:type="spellStart"/>
            <w:r w:rsidRPr="003A5721">
              <w:rPr>
                <w:sz w:val="20"/>
                <w:szCs w:val="20"/>
              </w:rPr>
              <w:t>Заостровское</w:t>
            </w:r>
            <w:proofErr w:type="spellEnd"/>
            <w:r w:rsidRPr="003A5721">
              <w:rPr>
                <w:sz w:val="20"/>
                <w:szCs w:val="20"/>
              </w:rPr>
              <w:t>»</w:t>
            </w:r>
          </w:p>
        </w:tc>
        <w:tc>
          <w:tcPr>
            <w:tcW w:w="703" w:type="pct"/>
            <w:tcBorders>
              <w:left w:val="single" w:sz="4" w:space="0" w:color="000000"/>
              <w:bottom w:val="single" w:sz="4" w:space="0" w:color="000000"/>
              <w:right w:val="single" w:sz="4" w:space="0" w:color="000000"/>
            </w:tcBorders>
            <w:shd w:val="clear" w:color="auto" w:fill="auto"/>
            <w:vAlign w:val="center"/>
          </w:tcPr>
          <w:p w14:paraId="03240861" w14:textId="77777777" w:rsidR="000150E7" w:rsidRPr="003A5721" w:rsidRDefault="000150E7" w:rsidP="00551C9F">
            <w:pPr>
              <w:autoSpaceDE w:val="0"/>
              <w:snapToGrid w:val="0"/>
              <w:jc w:val="center"/>
              <w:rPr>
                <w:sz w:val="20"/>
                <w:szCs w:val="20"/>
              </w:rPr>
            </w:pPr>
            <w:r w:rsidRPr="003A5721">
              <w:rPr>
                <w:sz w:val="20"/>
                <w:szCs w:val="20"/>
                <w:lang w:val="en-US"/>
              </w:rPr>
              <w:t xml:space="preserve">III, IV </w:t>
            </w:r>
            <w:r w:rsidRPr="003A5721">
              <w:rPr>
                <w:sz w:val="20"/>
                <w:szCs w:val="20"/>
              </w:rPr>
              <w:t>квартал 2022 года</w:t>
            </w:r>
          </w:p>
        </w:tc>
      </w:tr>
      <w:tr w:rsidR="00214155" w:rsidRPr="00C55EEB" w14:paraId="381EF7AC" w14:textId="77777777" w:rsidTr="00214155">
        <w:tc>
          <w:tcPr>
            <w:tcW w:w="214" w:type="pct"/>
            <w:tcBorders>
              <w:left w:val="single" w:sz="4" w:space="0" w:color="000000"/>
              <w:bottom w:val="single" w:sz="4" w:space="0" w:color="000000"/>
            </w:tcBorders>
            <w:shd w:val="clear" w:color="auto" w:fill="auto"/>
            <w:vAlign w:val="center"/>
          </w:tcPr>
          <w:p w14:paraId="0610AA37"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left w:val="single" w:sz="4" w:space="0" w:color="000000"/>
              <w:bottom w:val="single" w:sz="4" w:space="0" w:color="000000"/>
            </w:tcBorders>
            <w:shd w:val="clear" w:color="auto" w:fill="auto"/>
            <w:vAlign w:val="center"/>
          </w:tcPr>
          <w:p w14:paraId="485EA2E6" w14:textId="77777777" w:rsidR="000150E7" w:rsidRPr="003A5721" w:rsidRDefault="000150E7" w:rsidP="00551C9F">
            <w:pPr>
              <w:autoSpaceDE w:val="0"/>
              <w:snapToGrid w:val="0"/>
              <w:jc w:val="center"/>
              <w:rPr>
                <w:sz w:val="20"/>
                <w:szCs w:val="20"/>
              </w:rPr>
            </w:pPr>
            <w:r w:rsidRPr="003A5721">
              <w:rPr>
                <w:sz w:val="20"/>
                <w:szCs w:val="20"/>
              </w:rPr>
              <w:t>Трансформаторная подстанция ТП-400кВ</w:t>
            </w:r>
          </w:p>
        </w:tc>
        <w:tc>
          <w:tcPr>
            <w:tcW w:w="1196" w:type="pct"/>
            <w:tcBorders>
              <w:left w:val="single" w:sz="4" w:space="0" w:color="000000"/>
              <w:bottom w:val="single" w:sz="4" w:space="0" w:color="000000"/>
            </w:tcBorders>
            <w:shd w:val="clear" w:color="auto" w:fill="auto"/>
            <w:vAlign w:val="center"/>
          </w:tcPr>
          <w:p w14:paraId="719C1DC1" w14:textId="77777777" w:rsidR="000150E7" w:rsidRPr="003A5721" w:rsidRDefault="000150E7" w:rsidP="00214155">
            <w:pPr>
              <w:autoSpaceDE w:val="0"/>
              <w:spacing w:after="0"/>
              <w:jc w:val="center"/>
              <w:rPr>
                <w:sz w:val="20"/>
                <w:szCs w:val="20"/>
              </w:rPr>
            </w:pPr>
            <w:r w:rsidRPr="003A5721">
              <w:rPr>
                <w:sz w:val="20"/>
                <w:szCs w:val="20"/>
              </w:rPr>
              <w:t>Архангельская обл., Приморский район, пос. Луговой</w:t>
            </w:r>
          </w:p>
        </w:tc>
        <w:tc>
          <w:tcPr>
            <w:tcW w:w="1832" w:type="pct"/>
            <w:tcBorders>
              <w:left w:val="single" w:sz="4" w:space="0" w:color="000000"/>
              <w:bottom w:val="single" w:sz="4" w:space="0" w:color="000000"/>
            </w:tcBorders>
            <w:shd w:val="clear" w:color="auto" w:fill="auto"/>
          </w:tcPr>
          <w:p w14:paraId="0D2E6AE7" w14:textId="77777777" w:rsidR="000150E7" w:rsidRPr="003A5721" w:rsidRDefault="000150E7" w:rsidP="00551C9F">
            <w:pPr>
              <w:jc w:val="center"/>
              <w:rPr>
                <w:sz w:val="20"/>
                <w:szCs w:val="20"/>
              </w:rPr>
            </w:pPr>
            <w:r w:rsidRPr="003A5721">
              <w:rPr>
                <w:sz w:val="20"/>
                <w:szCs w:val="20"/>
              </w:rPr>
              <w:t>Для электроснабжения населения МО «</w:t>
            </w:r>
            <w:proofErr w:type="spellStart"/>
            <w:r w:rsidRPr="003A5721">
              <w:rPr>
                <w:sz w:val="20"/>
                <w:szCs w:val="20"/>
              </w:rPr>
              <w:t>Заостровское</w:t>
            </w:r>
            <w:proofErr w:type="spellEnd"/>
            <w:r w:rsidRPr="003A5721">
              <w:rPr>
                <w:sz w:val="20"/>
                <w:szCs w:val="20"/>
              </w:rPr>
              <w:t>»</w:t>
            </w:r>
          </w:p>
        </w:tc>
        <w:tc>
          <w:tcPr>
            <w:tcW w:w="703" w:type="pct"/>
            <w:tcBorders>
              <w:left w:val="single" w:sz="4" w:space="0" w:color="000000"/>
              <w:bottom w:val="single" w:sz="4" w:space="0" w:color="000000"/>
              <w:right w:val="single" w:sz="4" w:space="0" w:color="000000"/>
            </w:tcBorders>
            <w:shd w:val="clear" w:color="auto" w:fill="auto"/>
          </w:tcPr>
          <w:p w14:paraId="48C7E813" w14:textId="77777777" w:rsidR="000150E7" w:rsidRPr="003A5721" w:rsidRDefault="000150E7" w:rsidP="00551C9F">
            <w:pPr>
              <w:jc w:val="center"/>
              <w:rPr>
                <w:sz w:val="20"/>
                <w:szCs w:val="20"/>
              </w:rPr>
            </w:pPr>
            <w:r w:rsidRPr="003A5721">
              <w:rPr>
                <w:sz w:val="20"/>
                <w:szCs w:val="20"/>
                <w:lang w:val="en-US"/>
              </w:rPr>
              <w:t xml:space="preserve">III, IV </w:t>
            </w:r>
            <w:r w:rsidRPr="003A5721">
              <w:rPr>
                <w:sz w:val="20"/>
                <w:szCs w:val="20"/>
              </w:rPr>
              <w:t>квартал 2022 года</w:t>
            </w:r>
          </w:p>
        </w:tc>
      </w:tr>
      <w:tr w:rsidR="00214155" w:rsidRPr="00C55EEB" w14:paraId="48F71E78" w14:textId="77777777" w:rsidTr="00214155">
        <w:tc>
          <w:tcPr>
            <w:tcW w:w="214" w:type="pct"/>
            <w:tcBorders>
              <w:left w:val="single" w:sz="4" w:space="0" w:color="000000"/>
              <w:bottom w:val="single" w:sz="4" w:space="0" w:color="000000"/>
            </w:tcBorders>
            <w:shd w:val="clear" w:color="auto" w:fill="auto"/>
            <w:vAlign w:val="center"/>
          </w:tcPr>
          <w:p w14:paraId="17104200"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left w:val="single" w:sz="4" w:space="0" w:color="000000"/>
              <w:bottom w:val="single" w:sz="4" w:space="0" w:color="000000"/>
            </w:tcBorders>
            <w:shd w:val="clear" w:color="auto" w:fill="auto"/>
            <w:vAlign w:val="center"/>
          </w:tcPr>
          <w:p w14:paraId="65C0BC89"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 кадастровый номер 29:16:201101:245</w:t>
            </w:r>
          </w:p>
        </w:tc>
        <w:tc>
          <w:tcPr>
            <w:tcW w:w="1196" w:type="pct"/>
            <w:tcBorders>
              <w:left w:val="single" w:sz="4" w:space="0" w:color="000000"/>
              <w:bottom w:val="single" w:sz="4" w:space="0" w:color="000000"/>
            </w:tcBorders>
            <w:shd w:val="clear" w:color="auto" w:fill="auto"/>
            <w:vAlign w:val="center"/>
          </w:tcPr>
          <w:p w14:paraId="2E0DB900" w14:textId="77777777" w:rsidR="000150E7" w:rsidRPr="003A5721" w:rsidRDefault="000150E7" w:rsidP="00214155">
            <w:pPr>
              <w:autoSpaceDE w:val="0"/>
              <w:spacing w:after="0"/>
              <w:jc w:val="center"/>
              <w:rPr>
                <w:sz w:val="20"/>
                <w:szCs w:val="20"/>
              </w:rPr>
            </w:pPr>
            <w:r w:rsidRPr="003A5721">
              <w:rPr>
                <w:sz w:val="20"/>
                <w:szCs w:val="20"/>
              </w:rPr>
              <w:t>Архангельская обл., Приморский район МО «</w:t>
            </w:r>
            <w:proofErr w:type="spellStart"/>
            <w:r w:rsidRPr="003A5721">
              <w:rPr>
                <w:sz w:val="20"/>
                <w:szCs w:val="20"/>
              </w:rPr>
              <w:t>Заостровское</w:t>
            </w:r>
            <w:proofErr w:type="spellEnd"/>
            <w:r w:rsidRPr="003A5721">
              <w:rPr>
                <w:sz w:val="20"/>
                <w:szCs w:val="20"/>
              </w:rPr>
              <w:t>»</w:t>
            </w:r>
          </w:p>
        </w:tc>
        <w:tc>
          <w:tcPr>
            <w:tcW w:w="1832" w:type="pct"/>
            <w:tcBorders>
              <w:left w:val="single" w:sz="4" w:space="0" w:color="000000"/>
              <w:bottom w:val="single" w:sz="4" w:space="0" w:color="000000"/>
            </w:tcBorders>
            <w:shd w:val="clear" w:color="auto" w:fill="auto"/>
          </w:tcPr>
          <w:p w14:paraId="5F7EF7AF" w14:textId="77777777" w:rsidR="000150E7" w:rsidRPr="003A5721" w:rsidRDefault="000150E7" w:rsidP="00551C9F">
            <w:pPr>
              <w:jc w:val="center"/>
              <w:rPr>
                <w:sz w:val="20"/>
                <w:szCs w:val="20"/>
              </w:rPr>
            </w:pPr>
            <w:r w:rsidRPr="003A5721">
              <w:rPr>
                <w:sz w:val="20"/>
                <w:szCs w:val="20"/>
              </w:rPr>
              <w:t>Для электроснабжения населения МО «</w:t>
            </w:r>
            <w:proofErr w:type="spellStart"/>
            <w:r w:rsidRPr="003A5721">
              <w:rPr>
                <w:sz w:val="20"/>
                <w:szCs w:val="20"/>
              </w:rPr>
              <w:t>Заостровское</w:t>
            </w:r>
            <w:proofErr w:type="spellEnd"/>
            <w:r w:rsidRPr="003A5721">
              <w:rPr>
                <w:sz w:val="20"/>
                <w:szCs w:val="20"/>
              </w:rPr>
              <w:t>»</w:t>
            </w:r>
          </w:p>
        </w:tc>
        <w:tc>
          <w:tcPr>
            <w:tcW w:w="703" w:type="pct"/>
            <w:tcBorders>
              <w:left w:val="single" w:sz="4" w:space="0" w:color="000000"/>
              <w:bottom w:val="single" w:sz="4" w:space="0" w:color="000000"/>
              <w:right w:val="single" w:sz="4" w:space="0" w:color="000000"/>
            </w:tcBorders>
            <w:shd w:val="clear" w:color="auto" w:fill="auto"/>
          </w:tcPr>
          <w:p w14:paraId="24F0E7BE" w14:textId="77777777" w:rsidR="000150E7" w:rsidRPr="003A5721" w:rsidRDefault="000150E7" w:rsidP="00551C9F">
            <w:pPr>
              <w:jc w:val="center"/>
              <w:rPr>
                <w:sz w:val="20"/>
                <w:szCs w:val="20"/>
              </w:rPr>
            </w:pPr>
            <w:r w:rsidRPr="003A5721">
              <w:rPr>
                <w:sz w:val="20"/>
                <w:szCs w:val="20"/>
                <w:lang w:val="en-US"/>
              </w:rPr>
              <w:t xml:space="preserve">III, IV </w:t>
            </w:r>
            <w:r w:rsidRPr="003A5721">
              <w:rPr>
                <w:sz w:val="20"/>
                <w:szCs w:val="20"/>
              </w:rPr>
              <w:t>квартал 2022 года</w:t>
            </w:r>
          </w:p>
        </w:tc>
      </w:tr>
      <w:tr w:rsidR="00214155" w:rsidRPr="00C55EEB" w14:paraId="1B276CC2" w14:textId="77777777" w:rsidTr="00214155">
        <w:tc>
          <w:tcPr>
            <w:tcW w:w="214" w:type="pct"/>
            <w:tcBorders>
              <w:left w:val="single" w:sz="4" w:space="0" w:color="000000"/>
              <w:bottom w:val="single" w:sz="4" w:space="0" w:color="auto"/>
            </w:tcBorders>
            <w:shd w:val="clear" w:color="auto" w:fill="auto"/>
            <w:vAlign w:val="center"/>
          </w:tcPr>
          <w:p w14:paraId="4B58AF25"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left w:val="single" w:sz="4" w:space="0" w:color="000000"/>
              <w:bottom w:val="single" w:sz="4" w:space="0" w:color="auto"/>
            </w:tcBorders>
            <w:shd w:val="clear" w:color="auto" w:fill="auto"/>
            <w:vAlign w:val="center"/>
          </w:tcPr>
          <w:p w14:paraId="2443F835" w14:textId="77777777" w:rsidR="000150E7" w:rsidRPr="003A5721" w:rsidRDefault="000150E7" w:rsidP="00214155">
            <w:pPr>
              <w:autoSpaceDE w:val="0"/>
              <w:snapToGrid w:val="0"/>
              <w:spacing w:after="0"/>
              <w:jc w:val="center"/>
              <w:rPr>
                <w:sz w:val="20"/>
                <w:szCs w:val="20"/>
              </w:rPr>
            </w:pPr>
            <w:r w:rsidRPr="003A5721">
              <w:rPr>
                <w:sz w:val="20"/>
                <w:szCs w:val="20"/>
              </w:rPr>
              <w:t xml:space="preserve">Воздушная электролиния от подстанции к жилым домам № 1-8. </w:t>
            </w:r>
          </w:p>
        </w:tc>
        <w:tc>
          <w:tcPr>
            <w:tcW w:w="1196" w:type="pct"/>
            <w:tcBorders>
              <w:left w:val="single" w:sz="4" w:space="0" w:color="000000"/>
              <w:bottom w:val="single" w:sz="4" w:space="0" w:color="auto"/>
            </w:tcBorders>
            <w:shd w:val="clear" w:color="auto" w:fill="auto"/>
            <w:vAlign w:val="center"/>
          </w:tcPr>
          <w:p w14:paraId="5E95D3F5"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пос. Луговой</w:t>
            </w:r>
          </w:p>
        </w:tc>
        <w:tc>
          <w:tcPr>
            <w:tcW w:w="1832" w:type="pct"/>
            <w:tcBorders>
              <w:left w:val="single" w:sz="4" w:space="0" w:color="000000"/>
              <w:bottom w:val="single" w:sz="4" w:space="0" w:color="auto"/>
            </w:tcBorders>
            <w:shd w:val="clear" w:color="auto" w:fill="auto"/>
            <w:vAlign w:val="center"/>
          </w:tcPr>
          <w:p w14:paraId="34F13B84" w14:textId="77777777" w:rsidR="000150E7" w:rsidRPr="003A5721" w:rsidRDefault="000150E7" w:rsidP="00551C9F">
            <w:pPr>
              <w:autoSpaceDE w:val="0"/>
              <w:snapToGrid w:val="0"/>
              <w:jc w:val="center"/>
              <w:rPr>
                <w:sz w:val="20"/>
                <w:szCs w:val="20"/>
              </w:rPr>
            </w:pPr>
            <w:r w:rsidRPr="003A5721">
              <w:rPr>
                <w:sz w:val="20"/>
                <w:szCs w:val="20"/>
              </w:rPr>
              <w:t>Для электроснабжения населения МО «</w:t>
            </w:r>
            <w:proofErr w:type="spellStart"/>
            <w:r w:rsidRPr="003A5721">
              <w:rPr>
                <w:sz w:val="20"/>
                <w:szCs w:val="20"/>
              </w:rPr>
              <w:t>Заостровское</w:t>
            </w:r>
            <w:proofErr w:type="spellEnd"/>
            <w:r w:rsidRPr="003A5721">
              <w:rPr>
                <w:sz w:val="20"/>
                <w:szCs w:val="20"/>
              </w:rPr>
              <w:t>»</w:t>
            </w:r>
          </w:p>
        </w:tc>
        <w:tc>
          <w:tcPr>
            <w:tcW w:w="703" w:type="pct"/>
            <w:tcBorders>
              <w:left w:val="single" w:sz="4" w:space="0" w:color="000000"/>
              <w:bottom w:val="single" w:sz="4" w:space="0" w:color="auto"/>
              <w:right w:val="single" w:sz="4" w:space="0" w:color="000000"/>
            </w:tcBorders>
            <w:shd w:val="clear" w:color="auto" w:fill="auto"/>
            <w:vAlign w:val="center"/>
          </w:tcPr>
          <w:p w14:paraId="258504CE" w14:textId="77777777" w:rsidR="000150E7" w:rsidRPr="003A5721" w:rsidRDefault="000150E7" w:rsidP="00551C9F">
            <w:pPr>
              <w:autoSpaceDE w:val="0"/>
              <w:snapToGrid w:val="0"/>
              <w:jc w:val="center"/>
              <w:rPr>
                <w:sz w:val="20"/>
                <w:szCs w:val="20"/>
              </w:rPr>
            </w:pPr>
            <w:r w:rsidRPr="003A5721">
              <w:rPr>
                <w:sz w:val="20"/>
                <w:szCs w:val="20"/>
              </w:rPr>
              <w:t xml:space="preserve"> </w:t>
            </w:r>
            <w:r w:rsidRPr="003A5721">
              <w:rPr>
                <w:sz w:val="20"/>
                <w:szCs w:val="20"/>
                <w:lang w:val="en-US"/>
              </w:rPr>
              <w:t xml:space="preserve">III, IV </w:t>
            </w:r>
            <w:r w:rsidRPr="003A5721">
              <w:rPr>
                <w:sz w:val="20"/>
                <w:szCs w:val="20"/>
              </w:rPr>
              <w:t xml:space="preserve">квартал </w:t>
            </w:r>
          </w:p>
          <w:p w14:paraId="7B16221B" w14:textId="77777777" w:rsidR="000150E7" w:rsidRPr="003A5721" w:rsidRDefault="000150E7" w:rsidP="00551C9F">
            <w:pPr>
              <w:autoSpaceDE w:val="0"/>
              <w:snapToGrid w:val="0"/>
              <w:jc w:val="center"/>
              <w:rPr>
                <w:sz w:val="20"/>
                <w:szCs w:val="20"/>
              </w:rPr>
            </w:pPr>
            <w:r w:rsidRPr="003A5721">
              <w:rPr>
                <w:sz w:val="20"/>
                <w:szCs w:val="20"/>
              </w:rPr>
              <w:t>2022 года</w:t>
            </w:r>
          </w:p>
        </w:tc>
      </w:tr>
      <w:bookmarkEnd w:id="1"/>
      <w:tr w:rsidR="00214155" w:rsidRPr="00C55EEB" w14:paraId="45B96A86" w14:textId="77777777" w:rsidTr="00214155">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2840732"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2E14F643" w14:textId="77777777" w:rsidR="000150E7" w:rsidRPr="003A5721" w:rsidRDefault="000150E7" w:rsidP="00551C9F">
            <w:pPr>
              <w:jc w:val="center"/>
              <w:rPr>
                <w:sz w:val="20"/>
                <w:szCs w:val="20"/>
              </w:rPr>
            </w:pPr>
            <w:r w:rsidRPr="003A5721">
              <w:rPr>
                <w:sz w:val="20"/>
                <w:szCs w:val="20"/>
              </w:rPr>
              <w:t>Земельный участок кадастровый номер 29:16:204401:27</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75382DCC"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«Заря»</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0741D390"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035DF6E2"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46D4FF16"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744AD7AA" w14:textId="77777777" w:rsidR="000150E7" w:rsidRPr="003A5721" w:rsidRDefault="000150E7" w:rsidP="00214155">
            <w:pPr>
              <w:spacing w:after="0"/>
              <w:jc w:val="center"/>
              <w:rPr>
                <w:color w:val="000000"/>
                <w:sz w:val="20"/>
                <w:szCs w:val="20"/>
                <w:lang w:eastAsia="ru-RU"/>
              </w:rPr>
            </w:pPr>
            <w:r w:rsidRPr="003A5721">
              <w:rPr>
                <w:color w:val="000000"/>
                <w:sz w:val="20"/>
                <w:szCs w:val="20"/>
                <w:lang w:eastAsia="ru-RU"/>
              </w:rPr>
              <w:t>для ведения гражданами садоводства и огородничества</w:t>
            </w:r>
          </w:p>
          <w:p w14:paraId="76408B71"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1 302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5326377" w14:textId="77777777" w:rsidR="000150E7" w:rsidRPr="003A5721" w:rsidRDefault="000150E7" w:rsidP="00214155">
            <w:pPr>
              <w:autoSpaceDE w:val="0"/>
              <w:snapToGrid w:val="0"/>
              <w:spacing w:after="0"/>
              <w:jc w:val="center"/>
              <w:rPr>
                <w:sz w:val="20"/>
                <w:szCs w:val="20"/>
                <w:lang w:val="en-US"/>
              </w:rPr>
            </w:pPr>
            <w:r w:rsidRPr="003A5721">
              <w:rPr>
                <w:sz w:val="20"/>
                <w:szCs w:val="20"/>
              </w:rPr>
              <w:t xml:space="preserve"> </w:t>
            </w:r>
            <w:r w:rsidRPr="003A5721">
              <w:rPr>
                <w:sz w:val="20"/>
                <w:szCs w:val="20"/>
                <w:lang w:val="en-US"/>
              </w:rPr>
              <w:t>III</w:t>
            </w:r>
            <w:r w:rsidRPr="003A5721">
              <w:rPr>
                <w:sz w:val="20"/>
                <w:szCs w:val="20"/>
              </w:rPr>
              <w:t xml:space="preserve">, </w:t>
            </w:r>
            <w:r w:rsidRPr="003A5721">
              <w:rPr>
                <w:sz w:val="20"/>
                <w:szCs w:val="20"/>
                <w:lang w:val="en-US"/>
              </w:rPr>
              <w:t>IV</w:t>
            </w:r>
            <w:r w:rsidRPr="003A5721">
              <w:rPr>
                <w:sz w:val="20"/>
                <w:szCs w:val="20"/>
              </w:rPr>
              <w:t xml:space="preserve"> квартал </w:t>
            </w:r>
          </w:p>
          <w:p w14:paraId="191E97FC" w14:textId="77777777" w:rsidR="000150E7" w:rsidRPr="003A5721" w:rsidRDefault="000150E7" w:rsidP="00214155">
            <w:pPr>
              <w:autoSpaceDE w:val="0"/>
              <w:snapToGrid w:val="0"/>
              <w:spacing w:after="0"/>
              <w:jc w:val="center"/>
              <w:rPr>
                <w:sz w:val="20"/>
                <w:szCs w:val="20"/>
              </w:rPr>
            </w:pPr>
            <w:r w:rsidRPr="003A5721">
              <w:rPr>
                <w:sz w:val="20"/>
                <w:szCs w:val="20"/>
              </w:rPr>
              <w:t>2022 года</w:t>
            </w:r>
          </w:p>
        </w:tc>
      </w:tr>
      <w:tr w:rsidR="00214155" w:rsidRPr="00C55EEB" w14:paraId="4A6A6A81" w14:textId="77777777" w:rsidTr="00214155">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538778F"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24FA3D6" w14:textId="77777777" w:rsidR="000150E7" w:rsidRPr="003A5721" w:rsidRDefault="000150E7" w:rsidP="00551C9F">
            <w:pPr>
              <w:jc w:val="center"/>
              <w:rPr>
                <w:sz w:val="20"/>
                <w:szCs w:val="20"/>
              </w:rPr>
            </w:pPr>
            <w:r w:rsidRPr="003A5721">
              <w:rPr>
                <w:sz w:val="20"/>
                <w:szCs w:val="20"/>
              </w:rPr>
              <w:t>Земельный участок кадастровый номер 29:16:204301:19</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144CF806"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«Колос»</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67D3C941"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42DCC2F7"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2A305D57"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1C79A3C1" w14:textId="77777777" w:rsidR="000150E7" w:rsidRPr="003A5721" w:rsidRDefault="000150E7" w:rsidP="00214155">
            <w:pPr>
              <w:spacing w:after="0"/>
              <w:jc w:val="center"/>
              <w:rPr>
                <w:color w:val="000000"/>
                <w:sz w:val="20"/>
                <w:szCs w:val="20"/>
                <w:lang w:eastAsia="ru-RU"/>
              </w:rPr>
            </w:pPr>
            <w:r w:rsidRPr="003A5721">
              <w:rPr>
                <w:color w:val="000000"/>
                <w:sz w:val="20"/>
                <w:szCs w:val="20"/>
                <w:lang w:eastAsia="ru-RU"/>
              </w:rPr>
              <w:t>для ведения гражданами садоводства и огородничества</w:t>
            </w:r>
          </w:p>
          <w:p w14:paraId="018BF218"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1 500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0D32110" w14:textId="77777777" w:rsidR="000150E7" w:rsidRPr="003A5721" w:rsidRDefault="000150E7" w:rsidP="00551C9F">
            <w:pPr>
              <w:autoSpaceDE w:val="0"/>
              <w:snapToGrid w:val="0"/>
              <w:jc w:val="center"/>
              <w:rPr>
                <w:sz w:val="20"/>
                <w:szCs w:val="20"/>
              </w:rPr>
            </w:pPr>
            <w:r w:rsidRPr="003A5721">
              <w:rPr>
                <w:sz w:val="20"/>
                <w:szCs w:val="20"/>
              </w:rPr>
              <w:t xml:space="preserve"> </w:t>
            </w:r>
            <w:r w:rsidRPr="003A5721">
              <w:rPr>
                <w:sz w:val="20"/>
                <w:szCs w:val="20"/>
                <w:lang w:val="en-US"/>
              </w:rPr>
              <w:t>III</w:t>
            </w:r>
            <w:r w:rsidRPr="003A5721">
              <w:rPr>
                <w:sz w:val="20"/>
                <w:szCs w:val="20"/>
              </w:rPr>
              <w:t xml:space="preserve">, </w:t>
            </w:r>
            <w:r w:rsidRPr="003A5721">
              <w:rPr>
                <w:sz w:val="20"/>
                <w:szCs w:val="20"/>
                <w:lang w:val="en-US"/>
              </w:rPr>
              <w:t>IV</w:t>
            </w:r>
            <w:r w:rsidRPr="003A5721">
              <w:rPr>
                <w:sz w:val="20"/>
                <w:szCs w:val="20"/>
              </w:rPr>
              <w:t xml:space="preserve"> квартал </w:t>
            </w:r>
          </w:p>
          <w:p w14:paraId="6EA8524E" w14:textId="77777777" w:rsidR="000150E7" w:rsidRPr="003A5721" w:rsidRDefault="000150E7" w:rsidP="00551C9F">
            <w:pPr>
              <w:autoSpaceDE w:val="0"/>
              <w:snapToGrid w:val="0"/>
              <w:jc w:val="center"/>
              <w:rPr>
                <w:sz w:val="20"/>
                <w:szCs w:val="20"/>
              </w:rPr>
            </w:pPr>
            <w:r w:rsidRPr="003A5721">
              <w:rPr>
                <w:sz w:val="20"/>
                <w:szCs w:val="20"/>
              </w:rPr>
              <w:t>2022 года</w:t>
            </w:r>
          </w:p>
        </w:tc>
      </w:tr>
      <w:tr w:rsidR="00214155" w:rsidRPr="00C55EEB" w14:paraId="27D0C080" w14:textId="77777777" w:rsidTr="00214155">
        <w:tc>
          <w:tcPr>
            <w:tcW w:w="214" w:type="pct"/>
            <w:tcBorders>
              <w:top w:val="single" w:sz="4" w:space="0" w:color="auto"/>
              <w:left w:val="single" w:sz="4" w:space="0" w:color="000000"/>
              <w:bottom w:val="single" w:sz="4" w:space="0" w:color="000000"/>
              <w:right w:val="single" w:sz="4" w:space="0" w:color="auto"/>
            </w:tcBorders>
            <w:shd w:val="clear" w:color="auto" w:fill="auto"/>
            <w:vAlign w:val="center"/>
          </w:tcPr>
          <w:p w14:paraId="6F84AD8E"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5003007E" w14:textId="77777777" w:rsidR="000150E7" w:rsidRPr="003A5721" w:rsidRDefault="000150E7" w:rsidP="00551C9F">
            <w:pPr>
              <w:jc w:val="center"/>
              <w:rPr>
                <w:sz w:val="20"/>
                <w:szCs w:val="20"/>
              </w:rPr>
            </w:pPr>
            <w:r w:rsidRPr="003A5721">
              <w:rPr>
                <w:sz w:val="20"/>
                <w:szCs w:val="20"/>
              </w:rPr>
              <w:t>Земельный участок кадастровый номер 29:16:204301:46</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1E36CECC"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«Колос»</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37A8269A"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48DDA827"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7A88C192"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6B770356" w14:textId="77777777" w:rsidR="000150E7" w:rsidRPr="003A5721" w:rsidRDefault="000150E7" w:rsidP="00214155">
            <w:pPr>
              <w:spacing w:after="0"/>
              <w:jc w:val="center"/>
              <w:rPr>
                <w:color w:val="000000"/>
                <w:sz w:val="20"/>
                <w:szCs w:val="20"/>
                <w:lang w:eastAsia="ru-RU"/>
              </w:rPr>
            </w:pPr>
            <w:r w:rsidRPr="003A5721">
              <w:rPr>
                <w:color w:val="000000"/>
                <w:sz w:val="20"/>
                <w:szCs w:val="20"/>
                <w:lang w:eastAsia="ru-RU"/>
              </w:rPr>
              <w:t>для ведения гражданами садоводства и огородничества</w:t>
            </w:r>
          </w:p>
          <w:p w14:paraId="4FC7D97A"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1 500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0EEF211" w14:textId="77777777" w:rsidR="000150E7" w:rsidRPr="003A5721" w:rsidRDefault="000150E7" w:rsidP="00551C9F">
            <w:pPr>
              <w:autoSpaceDE w:val="0"/>
              <w:snapToGrid w:val="0"/>
              <w:jc w:val="center"/>
              <w:rPr>
                <w:sz w:val="20"/>
                <w:szCs w:val="20"/>
                <w:lang w:val="en-US"/>
              </w:rPr>
            </w:pPr>
            <w:r w:rsidRPr="003A5721">
              <w:rPr>
                <w:sz w:val="20"/>
                <w:szCs w:val="20"/>
                <w:lang w:val="en-US"/>
              </w:rPr>
              <w:t>III</w:t>
            </w:r>
            <w:r w:rsidRPr="003A5721">
              <w:rPr>
                <w:sz w:val="20"/>
                <w:szCs w:val="20"/>
              </w:rPr>
              <w:t xml:space="preserve">, </w:t>
            </w:r>
            <w:r w:rsidRPr="003A5721">
              <w:rPr>
                <w:sz w:val="20"/>
                <w:szCs w:val="20"/>
                <w:lang w:val="en-US"/>
              </w:rPr>
              <w:t>IV</w:t>
            </w:r>
            <w:r w:rsidRPr="003A5721">
              <w:rPr>
                <w:sz w:val="20"/>
                <w:szCs w:val="20"/>
              </w:rPr>
              <w:t xml:space="preserve"> квартал </w:t>
            </w:r>
          </w:p>
          <w:p w14:paraId="29C93A5D" w14:textId="77777777" w:rsidR="000150E7" w:rsidRPr="003A5721" w:rsidRDefault="000150E7" w:rsidP="00551C9F">
            <w:pPr>
              <w:autoSpaceDE w:val="0"/>
              <w:snapToGrid w:val="0"/>
              <w:jc w:val="center"/>
              <w:rPr>
                <w:sz w:val="20"/>
                <w:szCs w:val="20"/>
              </w:rPr>
            </w:pPr>
            <w:r w:rsidRPr="003A5721">
              <w:rPr>
                <w:sz w:val="20"/>
                <w:szCs w:val="20"/>
              </w:rPr>
              <w:t>2022 года</w:t>
            </w:r>
          </w:p>
        </w:tc>
      </w:tr>
      <w:tr w:rsidR="00214155" w:rsidRPr="00C55EEB" w14:paraId="572DF4A0" w14:textId="77777777" w:rsidTr="00214155">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E75C99E"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57C46114" w14:textId="77777777" w:rsidR="000150E7" w:rsidRPr="003A5721" w:rsidRDefault="000150E7" w:rsidP="00551C9F">
            <w:pPr>
              <w:jc w:val="center"/>
              <w:rPr>
                <w:sz w:val="20"/>
                <w:szCs w:val="20"/>
              </w:rPr>
            </w:pPr>
            <w:r w:rsidRPr="003A5721">
              <w:rPr>
                <w:sz w:val="20"/>
                <w:szCs w:val="20"/>
              </w:rPr>
              <w:t>Земельный участок кадастровый номер 29:16:204801:92</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23CD1C53"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«Нива»</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0EC470C0"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21262C00"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5072C2F5"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5DAE0B5E" w14:textId="77777777" w:rsidR="000150E7" w:rsidRPr="003A5721" w:rsidRDefault="000150E7" w:rsidP="00214155">
            <w:pPr>
              <w:autoSpaceDE w:val="0"/>
              <w:snapToGrid w:val="0"/>
              <w:spacing w:after="0"/>
              <w:jc w:val="center"/>
              <w:rPr>
                <w:color w:val="000000"/>
                <w:sz w:val="20"/>
                <w:szCs w:val="20"/>
                <w:shd w:val="clear" w:color="auto" w:fill="F8F9FA"/>
              </w:rPr>
            </w:pPr>
            <w:r w:rsidRPr="003A5721">
              <w:rPr>
                <w:color w:val="000000"/>
                <w:sz w:val="20"/>
                <w:szCs w:val="20"/>
                <w:shd w:val="clear" w:color="auto" w:fill="F8F9FA"/>
              </w:rPr>
              <w:t>Для иных видов сельскохозяйственного использования</w:t>
            </w:r>
          </w:p>
          <w:p w14:paraId="78F6F13B"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1 051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4916DB4" w14:textId="77777777" w:rsidR="000150E7" w:rsidRPr="003A5721" w:rsidRDefault="000150E7" w:rsidP="00551C9F">
            <w:pPr>
              <w:autoSpaceDE w:val="0"/>
              <w:snapToGrid w:val="0"/>
              <w:jc w:val="center"/>
              <w:rPr>
                <w:sz w:val="20"/>
                <w:szCs w:val="20"/>
                <w:lang w:val="en-US"/>
              </w:rPr>
            </w:pPr>
            <w:r w:rsidRPr="003A5721">
              <w:rPr>
                <w:sz w:val="20"/>
                <w:szCs w:val="20"/>
                <w:lang w:val="en-US"/>
              </w:rPr>
              <w:t>III</w:t>
            </w:r>
            <w:r w:rsidRPr="003A5721">
              <w:rPr>
                <w:sz w:val="20"/>
                <w:szCs w:val="20"/>
              </w:rPr>
              <w:t xml:space="preserve">, </w:t>
            </w:r>
            <w:r w:rsidRPr="003A5721">
              <w:rPr>
                <w:sz w:val="20"/>
                <w:szCs w:val="20"/>
                <w:lang w:val="en-US"/>
              </w:rPr>
              <w:t>IV</w:t>
            </w:r>
            <w:r w:rsidRPr="003A5721">
              <w:rPr>
                <w:sz w:val="20"/>
                <w:szCs w:val="20"/>
              </w:rPr>
              <w:t xml:space="preserve"> квартал </w:t>
            </w:r>
          </w:p>
          <w:p w14:paraId="4A2A633D" w14:textId="77777777" w:rsidR="000150E7" w:rsidRPr="003A5721" w:rsidRDefault="000150E7" w:rsidP="00551C9F">
            <w:pPr>
              <w:autoSpaceDE w:val="0"/>
              <w:snapToGrid w:val="0"/>
              <w:jc w:val="center"/>
              <w:rPr>
                <w:sz w:val="20"/>
                <w:szCs w:val="20"/>
              </w:rPr>
            </w:pPr>
            <w:r w:rsidRPr="003A5721">
              <w:rPr>
                <w:sz w:val="20"/>
                <w:szCs w:val="20"/>
              </w:rPr>
              <w:t>2022 года</w:t>
            </w:r>
          </w:p>
        </w:tc>
      </w:tr>
      <w:tr w:rsidR="00214155" w:rsidRPr="00C55EEB" w14:paraId="2CAA65C4" w14:textId="77777777" w:rsidTr="00214155">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90E7352"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5A6AD86B" w14:textId="77777777" w:rsidR="000150E7" w:rsidRPr="003A5721" w:rsidRDefault="000150E7" w:rsidP="00551C9F">
            <w:pPr>
              <w:jc w:val="center"/>
              <w:rPr>
                <w:sz w:val="20"/>
                <w:szCs w:val="20"/>
              </w:rPr>
            </w:pPr>
            <w:r w:rsidRPr="003A5721">
              <w:rPr>
                <w:sz w:val="20"/>
                <w:szCs w:val="20"/>
              </w:rPr>
              <w:t>Земельный участок кадастровый номер 29:16:204401:22</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4FFD7396"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«Заря»</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49481EDA"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6ED47778"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67F83479"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3801E5CB" w14:textId="77777777" w:rsidR="000150E7" w:rsidRPr="003A5721" w:rsidRDefault="000150E7" w:rsidP="00214155">
            <w:pPr>
              <w:spacing w:after="0"/>
              <w:jc w:val="center"/>
              <w:rPr>
                <w:color w:val="000000"/>
                <w:sz w:val="20"/>
                <w:szCs w:val="20"/>
                <w:lang w:eastAsia="ru-RU"/>
              </w:rPr>
            </w:pPr>
            <w:r w:rsidRPr="003A5721">
              <w:rPr>
                <w:color w:val="000000"/>
                <w:sz w:val="20"/>
                <w:szCs w:val="20"/>
                <w:lang w:eastAsia="ru-RU"/>
              </w:rPr>
              <w:t>для ведения гражданами садоводства и огородничества</w:t>
            </w:r>
          </w:p>
          <w:p w14:paraId="3BD95C70"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1 302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CBBF74D" w14:textId="77777777" w:rsidR="000150E7" w:rsidRPr="003A5721" w:rsidRDefault="000150E7" w:rsidP="00551C9F">
            <w:pPr>
              <w:autoSpaceDE w:val="0"/>
              <w:snapToGrid w:val="0"/>
              <w:jc w:val="center"/>
              <w:rPr>
                <w:sz w:val="20"/>
                <w:szCs w:val="20"/>
                <w:lang w:val="en-US"/>
              </w:rPr>
            </w:pPr>
            <w:r w:rsidRPr="003A5721">
              <w:rPr>
                <w:sz w:val="20"/>
                <w:szCs w:val="20"/>
              </w:rPr>
              <w:t xml:space="preserve"> </w:t>
            </w:r>
            <w:r w:rsidRPr="003A5721">
              <w:rPr>
                <w:sz w:val="20"/>
                <w:szCs w:val="20"/>
                <w:lang w:val="en-US"/>
              </w:rPr>
              <w:t>III</w:t>
            </w:r>
            <w:r w:rsidRPr="003A5721">
              <w:rPr>
                <w:sz w:val="20"/>
                <w:szCs w:val="20"/>
              </w:rPr>
              <w:t xml:space="preserve">, </w:t>
            </w:r>
            <w:r w:rsidRPr="003A5721">
              <w:rPr>
                <w:sz w:val="20"/>
                <w:szCs w:val="20"/>
                <w:lang w:val="en-US"/>
              </w:rPr>
              <w:t>IV</w:t>
            </w:r>
            <w:r w:rsidRPr="003A5721">
              <w:rPr>
                <w:sz w:val="20"/>
                <w:szCs w:val="20"/>
              </w:rPr>
              <w:t xml:space="preserve"> квартал </w:t>
            </w:r>
          </w:p>
          <w:p w14:paraId="720B0ACE" w14:textId="77777777" w:rsidR="000150E7" w:rsidRPr="003A5721" w:rsidRDefault="000150E7" w:rsidP="00551C9F">
            <w:pPr>
              <w:autoSpaceDE w:val="0"/>
              <w:snapToGrid w:val="0"/>
              <w:jc w:val="center"/>
              <w:rPr>
                <w:sz w:val="20"/>
                <w:szCs w:val="20"/>
              </w:rPr>
            </w:pPr>
            <w:r w:rsidRPr="003A5721">
              <w:rPr>
                <w:sz w:val="20"/>
                <w:szCs w:val="20"/>
              </w:rPr>
              <w:t>2022 года</w:t>
            </w:r>
          </w:p>
        </w:tc>
      </w:tr>
      <w:tr w:rsidR="00214155" w:rsidRPr="00C55EEB" w14:paraId="6770922C" w14:textId="77777777" w:rsidTr="00214155">
        <w:tc>
          <w:tcPr>
            <w:tcW w:w="214" w:type="pct"/>
            <w:tcBorders>
              <w:top w:val="single" w:sz="4" w:space="0" w:color="auto"/>
              <w:left w:val="single" w:sz="4" w:space="0" w:color="000000"/>
              <w:bottom w:val="single" w:sz="4" w:space="0" w:color="000000"/>
              <w:right w:val="single" w:sz="4" w:space="0" w:color="auto"/>
            </w:tcBorders>
            <w:shd w:val="clear" w:color="auto" w:fill="auto"/>
            <w:vAlign w:val="center"/>
          </w:tcPr>
          <w:p w14:paraId="200EDD75"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75528F64" w14:textId="77777777" w:rsidR="000150E7" w:rsidRPr="003A5721" w:rsidRDefault="000150E7" w:rsidP="00551C9F">
            <w:pPr>
              <w:jc w:val="center"/>
              <w:rPr>
                <w:sz w:val="20"/>
                <w:szCs w:val="20"/>
              </w:rPr>
            </w:pPr>
            <w:r w:rsidRPr="003A5721">
              <w:rPr>
                <w:sz w:val="20"/>
                <w:szCs w:val="20"/>
              </w:rPr>
              <w:t>Земельный участок кадастровый номер 29:16:204801:93</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7B53F0E0"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«Нива»</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5E4CC3D3"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420158A2"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48B216AB"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731C7376" w14:textId="77777777" w:rsidR="000150E7" w:rsidRPr="003A5721" w:rsidRDefault="000150E7" w:rsidP="00214155">
            <w:pPr>
              <w:spacing w:after="0"/>
              <w:jc w:val="center"/>
              <w:rPr>
                <w:color w:val="000000"/>
                <w:sz w:val="20"/>
                <w:szCs w:val="20"/>
                <w:lang w:eastAsia="ru-RU"/>
              </w:rPr>
            </w:pPr>
            <w:r w:rsidRPr="003A5721">
              <w:rPr>
                <w:color w:val="000000"/>
                <w:sz w:val="20"/>
                <w:szCs w:val="20"/>
                <w:lang w:eastAsia="ru-RU"/>
              </w:rPr>
              <w:t>для ведения гражданами садоводства и огородничества</w:t>
            </w:r>
          </w:p>
          <w:p w14:paraId="258671CD"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968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1C889BC" w14:textId="77777777" w:rsidR="000150E7" w:rsidRPr="003A5721" w:rsidRDefault="000150E7" w:rsidP="00551C9F">
            <w:pPr>
              <w:autoSpaceDE w:val="0"/>
              <w:snapToGrid w:val="0"/>
              <w:jc w:val="center"/>
              <w:rPr>
                <w:sz w:val="20"/>
                <w:szCs w:val="20"/>
              </w:rPr>
            </w:pPr>
            <w:r w:rsidRPr="003A5721">
              <w:rPr>
                <w:sz w:val="20"/>
                <w:szCs w:val="20"/>
              </w:rPr>
              <w:t xml:space="preserve"> </w:t>
            </w:r>
            <w:r w:rsidRPr="003A5721">
              <w:rPr>
                <w:sz w:val="20"/>
                <w:szCs w:val="20"/>
                <w:lang w:val="en-US"/>
              </w:rPr>
              <w:t>III</w:t>
            </w:r>
            <w:r w:rsidRPr="003A5721">
              <w:rPr>
                <w:sz w:val="20"/>
                <w:szCs w:val="20"/>
              </w:rPr>
              <w:t xml:space="preserve">, </w:t>
            </w:r>
            <w:r w:rsidRPr="003A5721">
              <w:rPr>
                <w:sz w:val="20"/>
                <w:szCs w:val="20"/>
                <w:lang w:val="en-US"/>
              </w:rPr>
              <w:t>IV</w:t>
            </w:r>
            <w:r w:rsidRPr="003A5721">
              <w:rPr>
                <w:sz w:val="20"/>
                <w:szCs w:val="20"/>
              </w:rPr>
              <w:t xml:space="preserve"> квартал </w:t>
            </w:r>
          </w:p>
          <w:p w14:paraId="7558B6FA" w14:textId="77777777" w:rsidR="000150E7" w:rsidRPr="003A5721" w:rsidRDefault="000150E7" w:rsidP="00551C9F">
            <w:pPr>
              <w:autoSpaceDE w:val="0"/>
              <w:snapToGrid w:val="0"/>
              <w:jc w:val="center"/>
              <w:rPr>
                <w:sz w:val="20"/>
                <w:szCs w:val="20"/>
              </w:rPr>
            </w:pPr>
            <w:r w:rsidRPr="003A5721">
              <w:rPr>
                <w:sz w:val="20"/>
                <w:szCs w:val="20"/>
              </w:rPr>
              <w:t>2022 года</w:t>
            </w:r>
          </w:p>
        </w:tc>
      </w:tr>
      <w:tr w:rsidR="00214155" w:rsidRPr="00C55EEB" w14:paraId="2847865F" w14:textId="77777777" w:rsidTr="00214155">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4A49DD7"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A48249D" w14:textId="77777777" w:rsidR="000150E7" w:rsidRPr="003A5721" w:rsidRDefault="000150E7" w:rsidP="00551C9F">
            <w:pPr>
              <w:jc w:val="center"/>
              <w:rPr>
                <w:sz w:val="20"/>
                <w:szCs w:val="20"/>
              </w:rPr>
            </w:pPr>
            <w:r w:rsidRPr="003A5721">
              <w:rPr>
                <w:sz w:val="20"/>
                <w:szCs w:val="20"/>
              </w:rPr>
              <w:t>Земельный участок кадастровый номер 29:16:204301:74</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5CB156E7"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«Колос»</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1A5FBAC8"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658D3C7B"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765632DE"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63EA55F9" w14:textId="77777777" w:rsidR="000150E7" w:rsidRPr="003A5721" w:rsidRDefault="000150E7" w:rsidP="00214155">
            <w:pPr>
              <w:spacing w:after="0"/>
              <w:jc w:val="center"/>
              <w:rPr>
                <w:color w:val="000000"/>
                <w:sz w:val="20"/>
                <w:szCs w:val="20"/>
                <w:lang w:eastAsia="ru-RU"/>
              </w:rPr>
            </w:pPr>
            <w:r w:rsidRPr="003A5721">
              <w:rPr>
                <w:color w:val="000000"/>
                <w:sz w:val="20"/>
                <w:szCs w:val="20"/>
                <w:lang w:eastAsia="ru-RU"/>
              </w:rPr>
              <w:t>для ведения гражданами садоводства и огородничества</w:t>
            </w:r>
          </w:p>
          <w:p w14:paraId="2FF11DE1"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1 500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0141435" w14:textId="77777777" w:rsidR="000150E7" w:rsidRPr="003A5721" w:rsidRDefault="000150E7" w:rsidP="00551C9F">
            <w:pPr>
              <w:autoSpaceDE w:val="0"/>
              <w:snapToGrid w:val="0"/>
              <w:jc w:val="center"/>
              <w:rPr>
                <w:sz w:val="20"/>
                <w:szCs w:val="20"/>
                <w:lang w:val="en-US"/>
              </w:rPr>
            </w:pPr>
            <w:r w:rsidRPr="003A5721">
              <w:rPr>
                <w:sz w:val="20"/>
                <w:szCs w:val="20"/>
              </w:rPr>
              <w:t xml:space="preserve"> </w:t>
            </w:r>
            <w:r w:rsidRPr="003A5721">
              <w:rPr>
                <w:sz w:val="20"/>
                <w:szCs w:val="20"/>
                <w:lang w:val="en-US"/>
              </w:rPr>
              <w:t>III</w:t>
            </w:r>
            <w:r w:rsidRPr="003A5721">
              <w:rPr>
                <w:sz w:val="20"/>
                <w:szCs w:val="20"/>
              </w:rPr>
              <w:t xml:space="preserve">, </w:t>
            </w:r>
            <w:r w:rsidRPr="003A5721">
              <w:rPr>
                <w:sz w:val="20"/>
                <w:szCs w:val="20"/>
                <w:lang w:val="en-US"/>
              </w:rPr>
              <w:t>IV</w:t>
            </w:r>
            <w:r w:rsidRPr="003A5721">
              <w:rPr>
                <w:sz w:val="20"/>
                <w:szCs w:val="20"/>
              </w:rPr>
              <w:t xml:space="preserve"> квартал </w:t>
            </w:r>
          </w:p>
          <w:p w14:paraId="2D581C6E" w14:textId="77777777" w:rsidR="000150E7" w:rsidRPr="003A5721" w:rsidRDefault="000150E7" w:rsidP="00551C9F">
            <w:pPr>
              <w:autoSpaceDE w:val="0"/>
              <w:snapToGrid w:val="0"/>
              <w:jc w:val="center"/>
              <w:rPr>
                <w:sz w:val="20"/>
                <w:szCs w:val="20"/>
              </w:rPr>
            </w:pPr>
            <w:r w:rsidRPr="003A5721">
              <w:rPr>
                <w:sz w:val="20"/>
                <w:szCs w:val="20"/>
              </w:rPr>
              <w:t>2022 года</w:t>
            </w:r>
          </w:p>
        </w:tc>
      </w:tr>
      <w:tr w:rsidR="00214155" w:rsidRPr="00C55EEB" w14:paraId="37AB9D7C" w14:textId="77777777" w:rsidTr="00214155">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AFABF41"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60880B29" w14:textId="77777777" w:rsidR="000150E7" w:rsidRPr="003A5721" w:rsidRDefault="000150E7" w:rsidP="00551C9F">
            <w:pPr>
              <w:jc w:val="center"/>
              <w:rPr>
                <w:sz w:val="20"/>
                <w:szCs w:val="20"/>
              </w:rPr>
            </w:pPr>
            <w:r w:rsidRPr="003A5721">
              <w:rPr>
                <w:sz w:val="20"/>
                <w:szCs w:val="20"/>
              </w:rPr>
              <w:t>Земельный участок кадастровый номер 29:16:204301:39</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5E2108F9"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«Колос»</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34621392"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31959D15"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53B80EB0"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57184A88" w14:textId="77777777" w:rsidR="000150E7" w:rsidRPr="003A5721" w:rsidRDefault="000150E7" w:rsidP="00214155">
            <w:pPr>
              <w:spacing w:after="0"/>
              <w:jc w:val="center"/>
              <w:rPr>
                <w:color w:val="000000"/>
                <w:sz w:val="20"/>
                <w:szCs w:val="20"/>
                <w:lang w:eastAsia="ru-RU"/>
              </w:rPr>
            </w:pPr>
            <w:r w:rsidRPr="003A5721">
              <w:rPr>
                <w:color w:val="000000"/>
                <w:sz w:val="20"/>
                <w:szCs w:val="20"/>
                <w:lang w:eastAsia="ru-RU"/>
              </w:rPr>
              <w:t>для ведения гражданами садоводства и огородничества</w:t>
            </w:r>
          </w:p>
          <w:p w14:paraId="59F02004"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1 500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C0926C5" w14:textId="77777777" w:rsidR="000150E7" w:rsidRPr="003A5721" w:rsidRDefault="000150E7" w:rsidP="00551C9F">
            <w:pPr>
              <w:autoSpaceDE w:val="0"/>
              <w:snapToGrid w:val="0"/>
              <w:jc w:val="center"/>
              <w:rPr>
                <w:sz w:val="20"/>
                <w:szCs w:val="20"/>
              </w:rPr>
            </w:pPr>
            <w:r w:rsidRPr="003A5721">
              <w:rPr>
                <w:sz w:val="20"/>
                <w:szCs w:val="20"/>
                <w:lang w:val="en-US"/>
              </w:rPr>
              <w:t>I</w:t>
            </w:r>
            <w:r w:rsidRPr="003A5721">
              <w:rPr>
                <w:sz w:val="20"/>
                <w:szCs w:val="20"/>
              </w:rPr>
              <w:t xml:space="preserve">, </w:t>
            </w:r>
            <w:r w:rsidRPr="003A5721">
              <w:rPr>
                <w:sz w:val="20"/>
                <w:szCs w:val="20"/>
                <w:lang w:val="en-US"/>
              </w:rPr>
              <w:t xml:space="preserve">II </w:t>
            </w:r>
            <w:r w:rsidRPr="003A5721">
              <w:rPr>
                <w:sz w:val="20"/>
                <w:szCs w:val="20"/>
              </w:rPr>
              <w:t xml:space="preserve">квартал </w:t>
            </w:r>
          </w:p>
          <w:p w14:paraId="3621544B" w14:textId="77777777" w:rsidR="000150E7" w:rsidRPr="003A5721" w:rsidRDefault="000150E7" w:rsidP="00551C9F">
            <w:pPr>
              <w:autoSpaceDE w:val="0"/>
              <w:snapToGrid w:val="0"/>
              <w:jc w:val="center"/>
              <w:rPr>
                <w:sz w:val="20"/>
                <w:szCs w:val="20"/>
              </w:rPr>
            </w:pPr>
            <w:r w:rsidRPr="003A5721">
              <w:rPr>
                <w:sz w:val="20"/>
                <w:szCs w:val="20"/>
              </w:rPr>
              <w:t>2023 года</w:t>
            </w:r>
          </w:p>
        </w:tc>
      </w:tr>
      <w:tr w:rsidR="00214155" w:rsidRPr="00C55EEB" w14:paraId="5A8506DD" w14:textId="77777777" w:rsidTr="00214155">
        <w:tc>
          <w:tcPr>
            <w:tcW w:w="214" w:type="pct"/>
            <w:tcBorders>
              <w:top w:val="single" w:sz="4" w:space="0" w:color="auto"/>
              <w:left w:val="single" w:sz="4" w:space="0" w:color="000000"/>
              <w:bottom w:val="single" w:sz="4" w:space="0" w:color="000000"/>
              <w:right w:val="single" w:sz="4" w:space="0" w:color="auto"/>
            </w:tcBorders>
            <w:shd w:val="clear" w:color="auto" w:fill="auto"/>
            <w:vAlign w:val="center"/>
          </w:tcPr>
          <w:p w14:paraId="4DC56886"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2947CBA6" w14:textId="77777777" w:rsidR="000150E7" w:rsidRPr="003A5721" w:rsidRDefault="000150E7" w:rsidP="00551C9F">
            <w:pPr>
              <w:jc w:val="center"/>
              <w:rPr>
                <w:sz w:val="20"/>
                <w:szCs w:val="20"/>
              </w:rPr>
            </w:pPr>
            <w:r w:rsidRPr="003A5721">
              <w:rPr>
                <w:sz w:val="20"/>
                <w:szCs w:val="20"/>
              </w:rPr>
              <w:t>Земельный участок кадастровый номер 29:16:204401:14</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425C7985"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«Заря»</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70AEB177"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78DB0D60"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069D127E"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52DB0D91" w14:textId="77777777" w:rsidR="000150E7" w:rsidRPr="003A5721" w:rsidRDefault="000150E7" w:rsidP="00214155">
            <w:pPr>
              <w:spacing w:after="0"/>
              <w:jc w:val="center"/>
              <w:rPr>
                <w:color w:val="000000"/>
                <w:sz w:val="20"/>
                <w:szCs w:val="20"/>
                <w:lang w:eastAsia="ru-RU"/>
              </w:rPr>
            </w:pPr>
            <w:r w:rsidRPr="003A5721">
              <w:rPr>
                <w:color w:val="000000"/>
                <w:sz w:val="20"/>
                <w:szCs w:val="20"/>
                <w:lang w:eastAsia="ru-RU"/>
              </w:rPr>
              <w:t>для ведения гражданами садоводства и огородничества</w:t>
            </w:r>
          </w:p>
          <w:p w14:paraId="38A44A72"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1 302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1C8B7EE" w14:textId="77777777" w:rsidR="000150E7" w:rsidRPr="003A5721" w:rsidRDefault="000150E7" w:rsidP="00551C9F">
            <w:pPr>
              <w:autoSpaceDE w:val="0"/>
              <w:snapToGrid w:val="0"/>
              <w:jc w:val="center"/>
              <w:rPr>
                <w:sz w:val="20"/>
                <w:szCs w:val="20"/>
              </w:rPr>
            </w:pPr>
            <w:r w:rsidRPr="003A5721">
              <w:rPr>
                <w:sz w:val="20"/>
                <w:szCs w:val="20"/>
                <w:lang w:val="en-US"/>
              </w:rPr>
              <w:t>III</w:t>
            </w:r>
            <w:r w:rsidRPr="003A5721">
              <w:rPr>
                <w:sz w:val="20"/>
                <w:szCs w:val="20"/>
              </w:rPr>
              <w:t xml:space="preserve">, </w:t>
            </w:r>
            <w:r w:rsidRPr="003A5721">
              <w:rPr>
                <w:sz w:val="20"/>
                <w:szCs w:val="20"/>
                <w:lang w:val="en-US"/>
              </w:rPr>
              <w:t>IV</w:t>
            </w:r>
            <w:r w:rsidRPr="003A5721">
              <w:rPr>
                <w:sz w:val="20"/>
                <w:szCs w:val="20"/>
              </w:rPr>
              <w:t xml:space="preserve"> квартал </w:t>
            </w:r>
          </w:p>
          <w:p w14:paraId="5C44E7FF" w14:textId="77777777" w:rsidR="000150E7" w:rsidRPr="003A5721" w:rsidRDefault="000150E7" w:rsidP="00551C9F">
            <w:pPr>
              <w:autoSpaceDE w:val="0"/>
              <w:snapToGrid w:val="0"/>
              <w:jc w:val="center"/>
              <w:rPr>
                <w:sz w:val="20"/>
                <w:szCs w:val="20"/>
              </w:rPr>
            </w:pPr>
            <w:r w:rsidRPr="003A5721">
              <w:rPr>
                <w:sz w:val="20"/>
                <w:szCs w:val="20"/>
              </w:rPr>
              <w:t>2023 года</w:t>
            </w:r>
          </w:p>
        </w:tc>
      </w:tr>
      <w:tr w:rsidR="00214155" w:rsidRPr="00C55EEB" w14:paraId="778D9ECB" w14:textId="77777777" w:rsidTr="00214155">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C653556"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1BBF10C" w14:textId="77777777" w:rsidR="000150E7" w:rsidRPr="003A5721" w:rsidRDefault="000150E7" w:rsidP="00551C9F">
            <w:pPr>
              <w:jc w:val="center"/>
              <w:rPr>
                <w:sz w:val="20"/>
                <w:szCs w:val="20"/>
              </w:rPr>
            </w:pPr>
            <w:r w:rsidRPr="003A5721">
              <w:rPr>
                <w:sz w:val="20"/>
                <w:szCs w:val="20"/>
              </w:rPr>
              <w:t>Земельный участок кадастровый номер 29:16:204401:23</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721B13CD" w14:textId="77777777" w:rsidR="000150E7" w:rsidRPr="003A5721" w:rsidRDefault="000150E7" w:rsidP="00551C9F">
            <w:pPr>
              <w:autoSpaceDE w:val="0"/>
              <w:jc w:val="center"/>
              <w:rPr>
                <w:sz w:val="20"/>
                <w:szCs w:val="20"/>
              </w:rPr>
            </w:pPr>
            <w:r w:rsidRPr="003A5721">
              <w:rPr>
                <w:sz w:val="20"/>
                <w:szCs w:val="20"/>
              </w:rPr>
              <w:t>Архангельская обл., Приморский район, территория СНТ «Заря»</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13D39364" w14:textId="77777777" w:rsidR="000150E7" w:rsidRPr="003A5721" w:rsidRDefault="000150E7" w:rsidP="00214155">
            <w:pPr>
              <w:autoSpaceDE w:val="0"/>
              <w:snapToGrid w:val="0"/>
              <w:spacing w:after="0"/>
              <w:jc w:val="center"/>
              <w:rPr>
                <w:sz w:val="20"/>
                <w:szCs w:val="20"/>
              </w:rPr>
            </w:pPr>
            <w:r w:rsidRPr="003A5721">
              <w:rPr>
                <w:sz w:val="20"/>
                <w:szCs w:val="20"/>
              </w:rPr>
              <w:t>Земельный участок</w:t>
            </w:r>
          </w:p>
          <w:p w14:paraId="36CA16CE" w14:textId="77777777" w:rsidR="000150E7" w:rsidRPr="003A5721" w:rsidRDefault="000150E7" w:rsidP="00214155">
            <w:pPr>
              <w:autoSpaceDE w:val="0"/>
              <w:snapToGrid w:val="0"/>
              <w:spacing w:after="0"/>
              <w:jc w:val="center"/>
              <w:rPr>
                <w:sz w:val="20"/>
                <w:szCs w:val="20"/>
              </w:rPr>
            </w:pPr>
            <w:r w:rsidRPr="003A5721">
              <w:rPr>
                <w:sz w:val="20"/>
                <w:szCs w:val="20"/>
              </w:rPr>
              <w:t>сельскохозяйственного назначения</w:t>
            </w:r>
          </w:p>
          <w:p w14:paraId="01D9AE83" w14:textId="77777777" w:rsidR="000150E7" w:rsidRPr="003A5721" w:rsidRDefault="000150E7" w:rsidP="00214155">
            <w:pPr>
              <w:spacing w:after="0"/>
              <w:jc w:val="center"/>
              <w:rPr>
                <w:sz w:val="20"/>
                <w:szCs w:val="20"/>
                <w:lang w:eastAsia="ru-RU"/>
              </w:rPr>
            </w:pPr>
            <w:r w:rsidRPr="003A5721">
              <w:rPr>
                <w:sz w:val="20"/>
                <w:szCs w:val="20"/>
                <w:lang w:eastAsia="ru-RU"/>
              </w:rPr>
              <w:t>Разрешенное использование:</w:t>
            </w:r>
          </w:p>
          <w:p w14:paraId="17088A9E" w14:textId="77777777" w:rsidR="000150E7" w:rsidRPr="003A5721" w:rsidRDefault="000150E7" w:rsidP="00214155">
            <w:pPr>
              <w:spacing w:after="0"/>
              <w:jc w:val="center"/>
              <w:rPr>
                <w:color w:val="000000"/>
                <w:sz w:val="20"/>
                <w:szCs w:val="20"/>
                <w:lang w:eastAsia="ru-RU"/>
              </w:rPr>
            </w:pPr>
            <w:r w:rsidRPr="003A5721">
              <w:rPr>
                <w:color w:val="000000"/>
                <w:sz w:val="20"/>
                <w:szCs w:val="20"/>
                <w:lang w:eastAsia="ru-RU"/>
              </w:rPr>
              <w:t>для ведения гражданами садоводства и огородничества</w:t>
            </w:r>
          </w:p>
          <w:p w14:paraId="3DBA9DA0" w14:textId="77777777" w:rsidR="000150E7" w:rsidRPr="003A5721" w:rsidRDefault="000150E7" w:rsidP="00214155">
            <w:pPr>
              <w:autoSpaceDE w:val="0"/>
              <w:snapToGrid w:val="0"/>
              <w:spacing w:after="0"/>
              <w:jc w:val="center"/>
              <w:rPr>
                <w:sz w:val="20"/>
                <w:szCs w:val="20"/>
              </w:rPr>
            </w:pPr>
            <w:r w:rsidRPr="003A5721">
              <w:rPr>
                <w:sz w:val="20"/>
                <w:szCs w:val="20"/>
              </w:rPr>
              <w:t xml:space="preserve">Площадь 1 302 </w:t>
            </w:r>
            <w:proofErr w:type="spellStart"/>
            <w:r w:rsidRPr="003A5721">
              <w:rPr>
                <w:sz w:val="20"/>
                <w:szCs w:val="20"/>
              </w:rPr>
              <w:t>кв.м</w:t>
            </w:r>
            <w:proofErr w:type="spellEnd"/>
            <w:r w:rsidRPr="003A5721">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B3DE5E2" w14:textId="77777777" w:rsidR="000150E7" w:rsidRPr="003A5721" w:rsidRDefault="000150E7" w:rsidP="00551C9F">
            <w:pPr>
              <w:autoSpaceDE w:val="0"/>
              <w:snapToGrid w:val="0"/>
              <w:jc w:val="center"/>
              <w:rPr>
                <w:sz w:val="20"/>
                <w:szCs w:val="20"/>
              </w:rPr>
            </w:pPr>
            <w:r w:rsidRPr="003A5721">
              <w:rPr>
                <w:sz w:val="20"/>
                <w:szCs w:val="20"/>
                <w:lang w:val="en-US"/>
              </w:rPr>
              <w:t>I</w:t>
            </w:r>
            <w:r w:rsidRPr="003A5721">
              <w:rPr>
                <w:sz w:val="20"/>
                <w:szCs w:val="20"/>
              </w:rPr>
              <w:t xml:space="preserve">, </w:t>
            </w:r>
            <w:r w:rsidRPr="003A5721">
              <w:rPr>
                <w:sz w:val="20"/>
                <w:szCs w:val="20"/>
                <w:lang w:val="en-US"/>
              </w:rPr>
              <w:t xml:space="preserve">II </w:t>
            </w:r>
            <w:r w:rsidRPr="003A5721">
              <w:rPr>
                <w:sz w:val="20"/>
                <w:szCs w:val="20"/>
              </w:rPr>
              <w:t xml:space="preserve">квартал </w:t>
            </w:r>
          </w:p>
          <w:p w14:paraId="50A8D203" w14:textId="77777777" w:rsidR="000150E7" w:rsidRPr="003A5721" w:rsidRDefault="000150E7" w:rsidP="00551C9F">
            <w:pPr>
              <w:autoSpaceDE w:val="0"/>
              <w:snapToGrid w:val="0"/>
              <w:jc w:val="center"/>
              <w:rPr>
                <w:sz w:val="20"/>
                <w:szCs w:val="20"/>
              </w:rPr>
            </w:pPr>
            <w:r w:rsidRPr="003A5721">
              <w:rPr>
                <w:sz w:val="20"/>
                <w:szCs w:val="20"/>
              </w:rPr>
              <w:t>202</w:t>
            </w:r>
            <w:r w:rsidRPr="003A5721">
              <w:rPr>
                <w:sz w:val="20"/>
                <w:szCs w:val="20"/>
                <w:lang w:val="en-US"/>
              </w:rPr>
              <w:t>3</w:t>
            </w:r>
            <w:r w:rsidRPr="003A5721">
              <w:rPr>
                <w:sz w:val="20"/>
                <w:szCs w:val="20"/>
              </w:rPr>
              <w:t xml:space="preserve"> года</w:t>
            </w:r>
          </w:p>
        </w:tc>
      </w:tr>
      <w:tr w:rsidR="00214155" w:rsidRPr="00C55EEB" w14:paraId="7711CD12" w14:textId="77777777" w:rsidTr="00214155">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F11CC8F"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38E13256" w14:textId="77777777" w:rsidR="000150E7" w:rsidRPr="003A5721" w:rsidRDefault="000150E7" w:rsidP="00551C9F">
            <w:pPr>
              <w:jc w:val="center"/>
              <w:rPr>
                <w:sz w:val="20"/>
                <w:szCs w:val="20"/>
              </w:rPr>
            </w:pPr>
            <w:r w:rsidRPr="003A5721">
              <w:rPr>
                <w:sz w:val="20"/>
                <w:szCs w:val="20"/>
              </w:rPr>
              <w:t>Трактор МТЗ 82Л</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3254E369" w14:textId="77777777" w:rsidR="000150E7" w:rsidRPr="003A5721" w:rsidRDefault="000150E7" w:rsidP="00214155">
            <w:pPr>
              <w:autoSpaceDE w:val="0"/>
              <w:spacing w:after="0"/>
              <w:jc w:val="center"/>
              <w:rPr>
                <w:sz w:val="20"/>
                <w:szCs w:val="20"/>
              </w:rPr>
            </w:pPr>
            <w:r w:rsidRPr="003A5721">
              <w:rPr>
                <w:sz w:val="20"/>
                <w:szCs w:val="20"/>
              </w:rPr>
              <w:t>Архангельская обл., Приморский район МО «</w:t>
            </w:r>
            <w:proofErr w:type="spellStart"/>
            <w:r w:rsidRPr="003A5721">
              <w:rPr>
                <w:sz w:val="20"/>
                <w:szCs w:val="20"/>
              </w:rPr>
              <w:t>Заостровское</w:t>
            </w:r>
            <w:proofErr w:type="spellEnd"/>
            <w:r w:rsidRPr="003A5721">
              <w:rPr>
                <w:sz w:val="20"/>
                <w:szCs w:val="20"/>
              </w:rPr>
              <w:t>»</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7DA508A2" w14:textId="77777777" w:rsidR="000150E7" w:rsidRPr="003A5721" w:rsidRDefault="000150E7" w:rsidP="00551C9F">
            <w:pPr>
              <w:autoSpaceDE w:val="0"/>
              <w:snapToGrid w:val="0"/>
              <w:jc w:val="center"/>
              <w:rPr>
                <w:sz w:val="20"/>
                <w:szCs w:val="20"/>
              </w:rPr>
            </w:pPr>
            <w:r w:rsidRPr="003A5721">
              <w:rPr>
                <w:sz w:val="20"/>
                <w:szCs w:val="20"/>
              </w:rPr>
              <w:t>Трактор колесный 1989 г. выпуска цвет синий</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F4938B8" w14:textId="77777777" w:rsidR="000150E7" w:rsidRPr="003A5721" w:rsidRDefault="000150E7" w:rsidP="00551C9F">
            <w:pPr>
              <w:autoSpaceDE w:val="0"/>
              <w:snapToGrid w:val="0"/>
              <w:jc w:val="center"/>
              <w:rPr>
                <w:sz w:val="20"/>
                <w:szCs w:val="20"/>
              </w:rPr>
            </w:pPr>
            <w:r w:rsidRPr="003A5721">
              <w:rPr>
                <w:sz w:val="20"/>
                <w:szCs w:val="20"/>
                <w:lang w:val="en-US"/>
              </w:rPr>
              <w:t>III</w:t>
            </w:r>
            <w:r w:rsidRPr="003A5721">
              <w:rPr>
                <w:sz w:val="20"/>
                <w:szCs w:val="20"/>
              </w:rPr>
              <w:t xml:space="preserve"> квартал</w:t>
            </w:r>
          </w:p>
        </w:tc>
      </w:tr>
      <w:tr w:rsidR="00214155" w:rsidRPr="00C55EEB" w14:paraId="2DB376A5" w14:textId="77777777" w:rsidTr="00214155">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0F530C4" w14:textId="77777777" w:rsidR="000150E7" w:rsidRPr="003A5721" w:rsidRDefault="000150E7" w:rsidP="000150E7">
            <w:pPr>
              <w:numPr>
                <w:ilvl w:val="0"/>
                <w:numId w:val="6"/>
              </w:numPr>
              <w:suppressAutoHyphens/>
              <w:autoSpaceDE w:val="0"/>
              <w:snapToGrid w:val="0"/>
              <w:spacing w:after="0" w:line="240" w:lineRule="auto"/>
              <w:ind w:left="0" w:firstLine="0"/>
              <w:jc w:val="center"/>
              <w:rPr>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595C812E" w14:textId="77777777" w:rsidR="000150E7" w:rsidRPr="003A5721" w:rsidRDefault="000150E7" w:rsidP="00551C9F">
            <w:pPr>
              <w:jc w:val="center"/>
              <w:rPr>
                <w:sz w:val="20"/>
                <w:szCs w:val="20"/>
              </w:rPr>
            </w:pPr>
            <w:r w:rsidRPr="003A5721">
              <w:rPr>
                <w:sz w:val="20"/>
                <w:szCs w:val="20"/>
              </w:rPr>
              <w:t>Трактор ДТ 75М</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4CD4A178" w14:textId="77777777" w:rsidR="000150E7" w:rsidRPr="003A5721" w:rsidRDefault="000150E7" w:rsidP="00214155">
            <w:pPr>
              <w:autoSpaceDE w:val="0"/>
              <w:spacing w:after="0"/>
              <w:jc w:val="center"/>
              <w:rPr>
                <w:sz w:val="20"/>
                <w:szCs w:val="20"/>
              </w:rPr>
            </w:pPr>
            <w:r w:rsidRPr="003A5721">
              <w:rPr>
                <w:sz w:val="20"/>
                <w:szCs w:val="20"/>
              </w:rPr>
              <w:t>Архангельская обл., Приморский район МО «</w:t>
            </w:r>
            <w:proofErr w:type="spellStart"/>
            <w:r w:rsidRPr="003A5721">
              <w:rPr>
                <w:sz w:val="20"/>
                <w:szCs w:val="20"/>
              </w:rPr>
              <w:t>Заостровское</w:t>
            </w:r>
            <w:proofErr w:type="spellEnd"/>
            <w:r w:rsidRPr="003A5721">
              <w:rPr>
                <w:sz w:val="20"/>
                <w:szCs w:val="20"/>
              </w:rPr>
              <w:t>»</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14436325" w14:textId="77777777" w:rsidR="000150E7" w:rsidRPr="003A5721" w:rsidRDefault="000150E7" w:rsidP="00551C9F">
            <w:pPr>
              <w:autoSpaceDE w:val="0"/>
              <w:snapToGrid w:val="0"/>
              <w:jc w:val="center"/>
              <w:rPr>
                <w:sz w:val="20"/>
                <w:szCs w:val="20"/>
              </w:rPr>
            </w:pPr>
            <w:r w:rsidRPr="003A5721">
              <w:rPr>
                <w:sz w:val="20"/>
                <w:szCs w:val="20"/>
              </w:rPr>
              <w:t>Трактор гусеничный 1986 г. выпуска цвет синий</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3F4127" w14:textId="77777777" w:rsidR="000150E7" w:rsidRPr="003A5721" w:rsidRDefault="000150E7" w:rsidP="00551C9F">
            <w:pPr>
              <w:autoSpaceDE w:val="0"/>
              <w:snapToGrid w:val="0"/>
              <w:jc w:val="center"/>
              <w:rPr>
                <w:sz w:val="20"/>
                <w:szCs w:val="20"/>
              </w:rPr>
            </w:pPr>
            <w:r w:rsidRPr="003A5721">
              <w:rPr>
                <w:sz w:val="20"/>
                <w:szCs w:val="20"/>
              </w:rPr>
              <w:t>III квартал</w:t>
            </w:r>
          </w:p>
        </w:tc>
      </w:tr>
    </w:tbl>
    <w:p w14:paraId="581EA79A" w14:textId="77777777" w:rsidR="000150E7" w:rsidRPr="00C55EEB" w:rsidRDefault="000150E7" w:rsidP="000150E7">
      <w:pPr>
        <w:rPr>
          <w:sz w:val="22"/>
        </w:rPr>
      </w:pPr>
      <w:r w:rsidRPr="00C55EEB">
        <w:rPr>
          <w:sz w:val="22"/>
        </w:rPr>
        <w:t>Перечень муниципального имущества, планируемого к приватизации в 2022 году, а также 2023 и 2024 годы, будет дополняться с учетом результатов работы по оптимизации структуры муниципальной собственности.</w:t>
      </w:r>
    </w:p>
    <w:p w14:paraId="2B10B33C" w14:textId="77777777" w:rsidR="000150E7" w:rsidRPr="00C55EEB" w:rsidRDefault="000150E7" w:rsidP="000150E7">
      <w:pPr>
        <w:rPr>
          <w:sz w:val="22"/>
        </w:rPr>
      </w:pPr>
    </w:p>
    <w:p w14:paraId="5AF000DD" w14:textId="0B1BFD3D" w:rsidR="00136C1D" w:rsidRDefault="00136C1D" w:rsidP="00D40AC9">
      <w:pPr>
        <w:spacing w:after="0"/>
        <w:jc w:val="both"/>
        <w:rPr>
          <w:sz w:val="22"/>
        </w:rPr>
      </w:pPr>
    </w:p>
    <w:p w14:paraId="4BCEC7FA" w14:textId="56DAB236" w:rsidR="000150E7" w:rsidRDefault="000150E7" w:rsidP="00D40AC9">
      <w:pPr>
        <w:spacing w:after="0"/>
        <w:jc w:val="both"/>
        <w:rPr>
          <w:sz w:val="22"/>
        </w:rPr>
      </w:pPr>
    </w:p>
    <w:p w14:paraId="1EF3AD24" w14:textId="7F896067" w:rsidR="000150E7" w:rsidRDefault="000150E7" w:rsidP="00D40AC9">
      <w:pPr>
        <w:spacing w:after="0"/>
        <w:jc w:val="both"/>
        <w:rPr>
          <w:sz w:val="22"/>
        </w:rPr>
      </w:pPr>
    </w:p>
    <w:p w14:paraId="54445B02" w14:textId="5D6444D9" w:rsidR="003A5721" w:rsidRDefault="003A5721" w:rsidP="00D40AC9">
      <w:pPr>
        <w:spacing w:after="0"/>
        <w:jc w:val="both"/>
        <w:rPr>
          <w:sz w:val="22"/>
        </w:rPr>
      </w:pPr>
    </w:p>
    <w:p w14:paraId="6AB232F6" w14:textId="515A0A6B" w:rsidR="003A5721" w:rsidRDefault="003A5721" w:rsidP="00D40AC9">
      <w:pPr>
        <w:spacing w:after="0"/>
        <w:jc w:val="both"/>
        <w:rPr>
          <w:sz w:val="22"/>
        </w:rPr>
      </w:pPr>
    </w:p>
    <w:p w14:paraId="064E78CD" w14:textId="0B7D005B" w:rsidR="003A5721" w:rsidRDefault="003A5721" w:rsidP="00D40AC9">
      <w:pPr>
        <w:spacing w:after="0"/>
        <w:jc w:val="both"/>
        <w:rPr>
          <w:sz w:val="22"/>
        </w:rPr>
      </w:pPr>
    </w:p>
    <w:p w14:paraId="55835928" w14:textId="2B0032EB" w:rsidR="003A5721" w:rsidRDefault="003A5721" w:rsidP="00D40AC9">
      <w:pPr>
        <w:spacing w:after="0"/>
        <w:jc w:val="both"/>
        <w:rPr>
          <w:sz w:val="22"/>
        </w:rPr>
      </w:pPr>
    </w:p>
    <w:p w14:paraId="41AE1D9D" w14:textId="4FB2EB5F" w:rsidR="003A5721" w:rsidRDefault="003A5721" w:rsidP="00D40AC9">
      <w:pPr>
        <w:spacing w:after="0"/>
        <w:jc w:val="both"/>
        <w:rPr>
          <w:sz w:val="22"/>
        </w:rPr>
      </w:pPr>
    </w:p>
    <w:p w14:paraId="1DFC8576" w14:textId="7B98D38F" w:rsidR="003A5721" w:rsidRDefault="003A5721" w:rsidP="00D40AC9">
      <w:pPr>
        <w:spacing w:after="0"/>
        <w:jc w:val="both"/>
        <w:rPr>
          <w:sz w:val="22"/>
        </w:rPr>
      </w:pPr>
    </w:p>
    <w:p w14:paraId="30F91108" w14:textId="5E0F31F4" w:rsidR="003A5721" w:rsidRDefault="003A5721" w:rsidP="00D40AC9">
      <w:pPr>
        <w:spacing w:after="0"/>
        <w:jc w:val="both"/>
        <w:rPr>
          <w:sz w:val="22"/>
        </w:rPr>
      </w:pPr>
    </w:p>
    <w:p w14:paraId="07FC3383" w14:textId="7150E235" w:rsidR="003A5721" w:rsidRDefault="003A5721" w:rsidP="00D40AC9">
      <w:pPr>
        <w:spacing w:after="0"/>
        <w:jc w:val="both"/>
        <w:rPr>
          <w:sz w:val="22"/>
        </w:rPr>
      </w:pPr>
    </w:p>
    <w:p w14:paraId="4702FF3E" w14:textId="77777777" w:rsidR="003A5721" w:rsidRDefault="003A5721" w:rsidP="00D40AC9">
      <w:pPr>
        <w:spacing w:after="0"/>
        <w:jc w:val="both"/>
        <w:rPr>
          <w:sz w:val="22"/>
        </w:rPr>
      </w:pPr>
    </w:p>
    <w:p w14:paraId="6B139AEE" w14:textId="6A2B9CBC" w:rsidR="000150E7" w:rsidRDefault="000150E7" w:rsidP="00D40AC9">
      <w:pPr>
        <w:spacing w:after="0"/>
        <w:jc w:val="both"/>
        <w:rPr>
          <w:sz w:val="22"/>
        </w:rPr>
      </w:pPr>
    </w:p>
    <w:p w14:paraId="2628D74D" w14:textId="07D87A3F" w:rsidR="000150E7" w:rsidRDefault="000150E7" w:rsidP="00D40AC9">
      <w:pPr>
        <w:spacing w:after="0"/>
        <w:jc w:val="both"/>
        <w:rPr>
          <w:sz w:val="22"/>
        </w:rPr>
      </w:pPr>
    </w:p>
    <w:p w14:paraId="16D66B20" w14:textId="708F8F89" w:rsidR="000150E7" w:rsidRDefault="000150E7" w:rsidP="00D40AC9">
      <w:pPr>
        <w:spacing w:after="0"/>
        <w:jc w:val="both"/>
        <w:rPr>
          <w:sz w:val="22"/>
        </w:rPr>
      </w:pPr>
    </w:p>
    <w:p w14:paraId="4E826E02" w14:textId="7CC32AA6" w:rsidR="00532DD2" w:rsidRDefault="00532DD2" w:rsidP="00D40AC9">
      <w:pPr>
        <w:spacing w:after="0"/>
        <w:jc w:val="both"/>
        <w:rPr>
          <w:sz w:val="22"/>
        </w:rPr>
      </w:pPr>
    </w:p>
    <w:p w14:paraId="66482008" w14:textId="77777777" w:rsidR="00532DD2" w:rsidRDefault="00532DD2" w:rsidP="00D40AC9">
      <w:pPr>
        <w:spacing w:after="0"/>
        <w:jc w:val="both"/>
        <w:rPr>
          <w:sz w:val="22"/>
        </w:rPr>
      </w:pPr>
    </w:p>
    <w:p w14:paraId="1CBB194C" w14:textId="77777777" w:rsidR="000150E7" w:rsidRDefault="000150E7" w:rsidP="00D40AC9">
      <w:pPr>
        <w:spacing w:after="0"/>
        <w:jc w:val="both"/>
        <w:rPr>
          <w:sz w:val="22"/>
        </w:rPr>
      </w:pPr>
    </w:p>
    <w:p w14:paraId="45A9E266" w14:textId="77777777" w:rsidR="00962EB6" w:rsidRPr="00BA74A0" w:rsidRDefault="00962EB6" w:rsidP="00962EB6">
      <w:pPr>
        <w:pStyle w:val="11"/>
        <w:rPr>
          <w:bCs w:val="0"/>
          <w:iCs/>
          <w:sz w:val="22"/>
        </w:rPr>
      </w:pPr>
      <w:r w:rsidRPr="00BA74A0">
        <w:rPr>
          <w:iCs/>
          <w:sz w:val="22"/>
        </w:rPr>
        <w:lastRenderedPageBreak/>
        <w:t>Архангельская область</w:t>
      </w:r>
    </w:p>
    <w:p w14:paraId="215F3807" w14:textId="77777777" w:rsidR="00962EB6" w:rsidRPr="00BA74A0" w:rsidRDefault="00962EB6" w:rsidP="00962EB6">
      <w:pPr>
        <w:spacing w:after="0"/>
        <w:jc w:val="center"/>
        <w:rPr>
          <w:sz w:val="22"/>
        </w:rPr>
      </w:pPr>
      <w:r w:rsidRPr="00BA74A0">
        <w:rPr>
          <w:sz w:val="22"/>
        </w:rPr>
        <w:t>Приморский муниципальный район</w:t>
      </w:r>
    </w:p>
    <w:p w14:paraId="5CF51745" w14:textId="77777777" w:rsidR="00962EB6" w:rsidRPr="00BA74A0" w:rsidRDefault="00962EB6" w:rsidP="00962EB6">
      <w:pPr>
        <w:spacing w:after="0"/>
        <w:jc w:val="center"/>
        <w:outlineLvl w:val="1"/>
        <w:rPr>
          <w:b/>
          <w:bCs/>
          <w:iCs/>
          <w:sz w:val="22"/>
        </w:rPr>
      </w:pPr>
      <w:r w:rsidRPr="00BA74A0">
        <w:rPr>
          <w:b/>
          <w:bCs/>
          <w:iCs/>
          <w:sz w:val="22"/>
        </w:rPr>
        <w:t>Муниципальное образование «</w:t>
      </w:r>
      <w:proofErr w:type="spellStart"/>
      <w:r w:rsidRPr="00BA74A0">
        <w:rPr>
          <w:b/>
          <w:bCs/>
          <w:iCs/>
          <w:sz w:val="22"/>
        </w:rPr>
        <w:t>Заостровское</w:t>
      </w:r>
      <w:proofErr w:type="spellEnd"/>
      <w:r w:rsidRPr="00BA74A0">
        <w:rPr>
          <w:b/>
          <w:bCs/>
          <w:iCs/>
          <w:sz w:val="22"/>
        </w:rPr>
        <w:t>»</w:t>
      </w:r>
    </w:p>
    <w:p w14:paraId="418A8AC8" w14:textId="77777777" w:rsidR="00962EB6" w:rsidRPr="00BA74A0" w:rsidRDefault="00962EB6" w:rsidP="00962EB6">
      <w:pPr>
        <w:spacing w:after="0"/>
        <w:jc w:val="center"/>
        <w:outlineLvl w:val="1"/>
        <w:rPr>
          <w:b/>
          <w:bCs/>
          <w:iCs/>
          <w:sz w:val="22"/>
        </w:rPr>
      </w:pPr>
      <w:r w:rsidRPr="00BA74A0">
        <w:rPr>
          <w:b/>
          <w:bCs/>
          <w:iCs/>
          <w:sz w:val="22"/>
        </w:rPr>
        <w:t>Муниципальный Совет пятого созыва</w:t>
      </w:r>
    </w:p>
    <w:p w14:paraId="7AFAF6E4" w14:textId="77777777" w:rsidR="00962EB6" w:rsidRPr="00BA74A0" w:rsidRDefault="00962EB6" w:rsidP="00962EB6">
      <w:pPr>
        <w:spacing w:after="0"/>
        <w:jc w:val="center"/>
        <w:outlineLvl w:val="1"/>
        <w:rPr>
          <w:b/>
          <w:bCs/>
          <w:iCs/>
          <w:sz w:val="22"/>
        </w:rPr>
      </w:pPr>
      <w:r>
        <w:rPr>
          <w:b/>
          <w:bCs/>
          <w:iCs/>
          <w:sz w:val="22"/>
        </w:rPr>
        <w:t>Двенадцат</w:t>
      </w:r>
      <w:r w:rsidRPr="00BA74A0">
        <w:rPr>
          <w:b/>
          <w:bCs/>
          <w:iCs/>
          <w:sz w:val="22"/>
        </w:rPr>
        <w:t>ая очередная сессия</w:t>
      </w:r>
    </w:p>
    <w:p w14:paraId="08DE79AD" w14:textId="77777777" w:rsidR="00962EB6" w:rsidRPr="00BA74A0" w:rsidRDefault="00962EB6" w:rsidP="00962EB6">
      <w:pPr>
        <w:spacing w:after="0"/>
        <w:jc w:val="center"/>
        <w:rPr>
          <w:b/>
          <w:sz w:val="22"/>
        </w:rPr>
      </w:pPr>
    </w:p>
    <w:p w14:paraId="59EE843D" w14:textId="77777777" w:rsidR="00962EB6" w:rsidRPr="00BA74A0" w:rsidRDefault="00962EB6" w:rsidP="00962EB6">
      <w:pPr>
        <w:spacing w:after="0"/>
        <w:jc w:val="center"/>
        <w:rPr>
          <w:b/>
          <w:sz w:val="22"/>
        </w:rPr>
      </w:pPr>
      <w:r w:rsidRPr="00BA74A0">
        <w:rPr>
          <w:b/>
          <w:sz w:val="22"/>
        </w:rPr>
        <w:t>РЕШЕНИЕ</w:t>
      </w:r>
    </w:p>
    <w:p w14:paraId="2E540050" w14:textId="77777777" w:rsidR="00962EB6" w:rsidRPr="00BA74A0" w:rsidRDefault="00962EB6" w:rsidP="00962EB6">
      <w:pPr>
        <w:spacing w:after="0"/>
        <w:jc w:val="both"/>
        <w:rPr>
          <w:b/>
          <w:sz w:val="22"/>
        </w:rPr>
      </w:pPr>
    </w:p>
    <w:p w14:paraId="679CC2F8" w14:textId="0F35EB98" w:rsidR="00962EB6" w:rsidRDefault="00962EB6" w:rsidP="00962EB6">
      <w:pPr>
        <w:spacing w:after="0"/>
        <w:jc w:val="both"/>
        <w:rPr>
          <w:sz w:val="22"/>
        </w:rPr>
      </w:pPr>
      <w:r w:rsidRPr="00BA74A0">
        <w:rPr>
          <w:sz w:val="22"/>
        </w:rPr>
        <w:t xml:space="preserve"> 2</w:t>
      </w:r>
      <w:r>
        <w:rPr>
          <w:sz w:val="22"/>
        </w:rPr>
        <w:t>4</w:t>
      </w:r>
      <w:r w:rsidRPr="00BA74A0">
        <w:rPr>
          <w:sz w:val="22"/>
        </w:rPr>
        <w:t xml:space="preserve"> </w:t>
      </w:r>
      <w:r>
        <w:rPr>
          <w:sz w:val="22"/>
        </w:rPr>
        <w:t>августа</w:t>
      </w:r>
      <w:r w:rsidRPr="00BA74A0">
        <w:rPr>
          <w:sz w:val="22"/>
        </w:rPr>
        <w:t xml:space="preserve"> 2022 года                                                                                     </w:t>
      </w:r>
      <w:r>
        <w:rPr>
          <w:sz w:val="22"/>
        </w:rPr>
        <w:t xml:space="preserve">                              </w:t>
      </w:r>
      <w:r w:rsidRPr="00BA74A0">
        <w:rPr>
          <w:sz w:val="22"/>
        </w:rPr>
        <w:t xml:space="preserve">          № </w:t>
      </w:r>
      <w:r>
        <w:rPr>
          <w:sz w:val="22"/>
        </w:rPr>
        <w:t>36</w:t>
      </w:r>
    </w:p>
    <w:p w14:paraId="3292DD74" w14:textId="03F08FFF" w:rsidR="00D40AC9" w:rsidRDefault="00D40AC9" w:rsidP="00136C1D">
      <w:pPr>
        <w:spacing w:after="0"/>
        <w:jc w:val="both"/>
        <w:rPr>
          <w:sz w:val="22"/>
        </w:rPr>
      </w:pPr>
    </w:p>
    <w:p w14:paraId="429D3564" w14:textId="4C88E27E" w:rsidR="00961570" w:rsidRDefault="00961570" w:rsidP="00961570">
      <w:pPr>
        <w:pStyle w:val="aa"/>
        <w:spacing w:line="260" w:lineRule="atLeast"/>
        <w:jc w:val="center"/>
        <w:rPr>
          <w:sz w:val="22"/>
          <w:szCs w:val="22"/>
        </w:rPr>
      </w:pPr>
      <w:r>
        <w:rPr>
          <w:rStyle w:val="afc"/>
          <w:rFonts w:eastAsiaTheme="majorEastAsia"/>
          <w:sz w:val="22"/>
          <w:szCs w:val="22"/>
        </w:rPr>
        <w:t>О внесении изменений в решение муниципального Совета муниципального образования «</w:t>
      </w:r>
      <w:proofErr w:type="spellStart"/>
      <w:r>
        <w:rPr>
          <w:rStyle w:val="afc"/>
          <w:rFonts w:eastAsiaTheme="majorEastAsia"/>
          <w:sz w:val="22"/>
          <w:szCs w:val="22"/>
        </w:rPr>
        <w:t>Заостровское</w:t>
      </w:r>
      <w:proofErr w:type="spellEnd"/>
      <w:r>
        <w:rPr>
          <w:rStyle w:val="afc"/>
          <w:rFonts w:eastAsiaTheme="majorEastAsia"/>
          <w:sz w:val="22"/>
          <w:szCs w:val="22"/>
        </w:rPr>
        <w:t>» № 30 от 23.06.2022г «Об установлении</w:t>
      </w:r>
      <w:r>
        <w:rPr>
          <w:rStyle w:val="afc"/>
          <w:rFonts w:eastAsiaTheme="majorEastAsia"/>
          <w:b w:val="0"/>
          <w:sz w:val="22"/>
          <w:szCs w:val="22"/>
        </w:rPr>
        <w:t xml:space="preserve"> </w:t>
      </w:r>
      <w:r>
        <w:rPr>
          <w:b/>
          <w:sz w:val="22"/>
          <w:szCs w:val="22"/>
        </w:rPr>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w:t>
      </w:r>
      <w:r>
        <w:rPr>
          <w:sz w:val="22"/>
          <w:szCs w:val="22"/>
        </w:rPr>
        <w:t xml:space="preserve"> </w:t>
      </w:r>
      <w:r>
        <w:rPr>
          <w:b/>
          <w:sz w:val="22"/>
          <w:szCs w:val="22"/>
        </w:rPr>
        <w:t>муниципального образования «</w:t>
      </w:r>
      <w:proofErr w:type="spellStart"/>
      <w:r>
        <w:rPr>
          <w:b/>
          <w:sz w:val="22"/>
          <w:szCs w:val="22"/>
        </w:rPr>
        <w:t>Заостровское</w:t>
      </w:r>
      <w:proofErr w:type="spellEnd"/>
      <w:r>
        <w:rPr>
          <w:b/>
          <w:sz w:val="22"/>
          <w:szCs w:val="22"/>
        </w:rPr>
        <w:t>»</w:t>
      </w:r>
    </w:p>
    <w:p w14:paraId="241611C6" w14:textId="77777777" w:rsidR="00961570" w:rsidRDefault="00961570" w:rsidP="00961570">
      <w:pPr>
        <w:ind w:firstLine="706"/>
        <w:jc w:val="both"/>
        <w:rPr>
          <w:sz w:val="22"/>
        </w:rPr>
      </w:pPr>
      <w:r>
        <w:rPr>
          <w:sz w:val="22"/>
        </w:rPr>
        <w:t xml:space="preserve">В соответствии со статьями 154 и 156 Федерального закона от 29.12.2004 № </w:t>
      </w:r>
      <w:hyperlink r:id="rId10" w:history="1">
        <w:r>
          <w:rPr>
            <w:rStyle w:val="ab"/>
            <w:sz w:val="22"/>
          </w:rPr>
          <w:t>188-ФЗ</w:t>
        </w:r>
      </w:hyperlink>
      <w:r>
        <w:rPr>
          <w:sz w:val="22"/>
        </w:rPr>
        <w:t xml:space="preserve"> «Жилищный Кодекс РФ», Уставом муниципального образования «</w:t>
      </w:r>
      <w:proofErr w:type="spellStart"/>
      <w:r>
        <w:rPr>
          <w:sz w:val="22"/>
        </w:rPr>
        <w:t>Заостровское</w:t>
      </w:r>
      <w:proofErr w:type="spellEnd"/>
      <w:r>
        <w:rPr>
          <w:sz w:val="22"/>
        </w:rPr>
        <w:t>», руководствуясь Порядком расчета, сбора и расходования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w:t>
      </w:r>
      <w:proofErr w:type="spellStart"/>
      <w:r>
        <w:rPr>
          <w:sz w:val="22"/>
        </w:rPr>
        <w:t>Заостровское</w:t>
      </w:r>
      <w:proofErr w:type="spellEnd"/>
      <w:r>
        <w:rPr>
          <w:sz w:val="22"/>
        </w:rPr>
        <w:t>», утвержденным постановлением местной администрации от 04 июля 2022г.  №  «Об утверждении порядка расчета, сбора и расходования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w:t>
      </w:r>
      <w:r>
        <w:rPr>
          <w:rStyle w:val="afc"/>
          <w:b w:val="0"/>
          <w:bCs w:val="0"/>
          <w:sz w:val="22"/>
        </w:rPr>
        <w:t xml:space="preserve"> муниципального образования «</w:t>
      </w:r>
      <w:proofErr w:type="spellStart"/>
      <w:r>
        <w:rPr>
          <w:rStyle w:val="afc"/>
          <w:b w:val="0"/>
          <w:bCs w:val="0"/>
          <w:sz w:val="22"/>
        </w:rPr>
        <w:t>Заостровское</w:t>
      </w:r>
      <w:proofErr w:type="spellEnd"/>
      <w:r>
        <w:rPr>
          <w:rStyle w:val="afc"/>
          <w:b w:val="0"/>
          <w:bCs w:val="0"/>
          <w:sz w:val="22"/>
        </w:rPr>
        <w:t>»</w:t>
      </w:r>
      <w:r>
        <w:rPr>
          <w:sz w:val="22"/>
        </w:rPr>
        <w:t>,</w:t>
      </w:r>
    </w:p>
    <w:p w14:paraId="7DB4A79A" w14:textId="77777777" w:rsidR="00961570" w:rsidRDefault="00961570" w:rsidP="00961570">
      <w:pPr>
        <w:jc w:val="both"/>
        <w:rPr>
          <w:sz w:val="22"/>
        </w:rPr>
      </w:pPr>
      <w:r>
        <w:rPr>
          <w:sz w:val="22"/>
        </w:rPr>
        <w:t>Муниципальный Совет  Р Е Ш А Е Т:</w:t>
      </w:r>
    </w:p>
    <w:p w14:paraId="168EB483" w14:textId="77777777" w:rsidR="00961570" w:rsidRDefault="00961570" w:rsidP="00961570">
      <w:pPr>
        <w:jc w:val="both"/>
        <w:rPr>
          <w:sz w:val="22"/>
        </w:rPr>
      </w:pPr>
      <w:r>
        <w:rPr>
          <w:sz w:val="22"/>
        </w:rPr>
        <w:t xml:space="preserve">1. Внести изменения в решение №30 от 23.06.2022г., изложив приложение №1 к решению </w:t>
      </w:r>
      <w:r>
        <w:rPr>
          <w:rStyle w:val="afc"/>
          <w:b w:val="0"/>
          <w:sz w:val="22"/>
        </w:rPr>
        <w:t>муниципального Совета муниципального образования «</w:t>
      </w:r>
      <w:proofErr w:type="spellStart"/>
      <w:r>
        <w:rPr>
          <w:rStyle w:val="afc"/>
          <w:b w:val="0"/>
          <w:sz w:val="22"/>
        </w:rPr>
        <w:t>Заостровское</w:t>
      </w:r>
      <w:proofErr w:type="spellEnd"/>
      <w:r>
        <w:rPr>
          <w:rStyle w:val="afc"/>
          <w:b w:val="0"/>
          <w:sz w:val="22"/>
        </w:rPr>
        <w:t>» №30 от 23.06.2022г «Об установлении</w:t>
      </w:r>
      <w:r>
        <w:rPr>
          <w:rStyle w:val="afc"/>
          <w:sz w:val="22"/>
        </w:rPr>
        <w:t xml:space="preserve"> </w:t>
      </w:r>
      <w:r>
        <w:rPr>
          <w:sz w:val="22"/>
        </w:rPr>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в п. Васьково (Приморский р-н, Архангельская обл.) муниципального жилого фонда муниципального образования «</w:t>
      </w:r>
      <w:proofErr w:type="spellStart"/>
      <w:r>
        <w:rPr>
          <w:sz w:val="22"/>
        </w:rPr>
        <w:t>Заостровское</w:t>
      </w:r>
      <w:proofErr w:type="spellEnd"/>
      <w:r>
        <w:rPr>
          <w:sz w:val="22"/>
        </w:rPr>
        <w:t>», согласно приложению к настоящему решению.</w:t>
      </w:r>
    </w:p>
    <w:p w14:paraId="7BAFB8EA" w14:textId="77777777" w:rsidR="00961570" w:rsidRDefault="00961570" w:rsidP="00961570">
      <w:pPr>
        <w:tabs>
          <w:tab w:val="left" w:pos="360"/>
          <w:tab w:val="left" w:pos="1080"/>
        </w:tabs>
        <w:jc w:val="both"/>
        <w:rPr>
          <w:rFonts w:eastAsia="Times New Roman"/>
          <w:color w:val="000000"/>
          <w:spacing w:val="1"/>
          <w:sz w:val="22"/>
        </w:rPr>
      </w:pPr>
      <w:r>
        <w:rPr>
          <w:rFonts w:eastAsia="Times New Roman"/>
          <w:color w:val="000000"/>
          <w:spacing w:val="1"/>
          <w:sz w:val="22"/>
        </w:rPr>
        <w:t>2. Настоящее решение вступает в силу с 01 сентября 2022 года.</w:t>
      </w:r>
    </w:p>
    <w:p w14:paraId="1F55D31C" w14:textId="77777777" w:rsidR="00961570" w:rsidRDefault="00961570" w:rsidP="00961570">
      <w:pPr>
        <w:tabs>
          <w:tab w:val="left" w:pos="360"/>
          <w:tab w:val="left" w:pos="1080"/>
        </w:tabs>
        <w:jc w:val="both"/>
        <w:rPr>
          <w:rFonts w:eastAsia="Andale Sans UI"/>
          <w:sz w:val="22"/>
        </w:rPr>
      </w:pPr>
      <w:r>
        <w:rPr>
          <w:rFonts w:eastAsia="Times New Roman"/>
          <w:color w:val="000000"/>
          <w:spacing w:val="1"/>
          <w:sz w:val="22"/>
        </w:rPr>
        <w:t xml:space="preserve">3. Настоящее решение подлежит официальному опубликованию в </w:t>
      </w:r>
      <w:r>
        <w:rPr>
          <w:rFonts w:eastAsia="Times New Roman"/>
          <w:bCs/>
          <w:color w:val="000000"/>
          <w:spacing w:val="1"/>
          <w:sz w:val="22"/>
        </w:rPr>
        <w:t>«Информационном В</w:t>
      </w:r>
      <w:r>
        <w:rPr>
          <w:rFonts w:eastAsia="Times New Roman"/>
          <w:color w:val="000000"/>
          <w:spacing w:val="1"/>
          <w:sz w:val="22"/>
        </w:rPr>
        <w:t>естнике муниципального образования «</w:t>
      </w:r>
      <w:proofErr w:type="spellStart"/>
      <w:r>
        <w:rPr>
          <w:rFonts w:eastAsia="Times New Roman"/>
          <w:color w:val="000000"/>
          <w:spacing w:val="1"/>
          <w:sz w:val="22"/>
        </w:rPr>
        <w:t>Заостровское</w:t>
      </w:r>
      <w:proofErr w:type="spellEnd"/>
      <w:r>
        <w:rPr>
          <w:rFonts w:eastAsia="Times New Roman"/>
          <w:color w:val="000000"/>
          <w:spacing w:val="1"/>
          <w:sz w:val="22"/>
        </w:rPr>
        <w:t>».</w:t>
      </w:r>
    </w:p>
    <w:p w14:paraId="3A909471" w14:textId="77777777" w:rsidR="00961570" w:rsidRDefault="00961570" w:rsidP="00961570">
      <w:pPr>
        <w:jc w:val="both"/>
        <w:rPr>
          <w:b/>
          <w:sz w:val="22"/>
        </w:rPr>
      </w:pPr>
    </w:p>
    <w:p w14:paraId="579B8087" w14:textId="77777777" w:rsidR="00961570" w:rsidRDefault="00961570" w:rsidP="00961570">
      <w:pPr>
        <w:rPr>
          <w:sz w:val="22"/>
        </w:rPr>
      </w:pPr>
    </w:p>
    <w:p w14:paraId="42056A99" w14:textId="2FC37A8B" w:rsidR="00961570" w:rsidRDefault="00961570" w:rsidP="00961570">
      <w:pPr>
        <w:rPr>
          <w:sz w:val="22"/>
        </w:rPr>
      </w:pPr>
      <w:r>
        <w:rPr>
          <w:sz w:val="22"/>
        </w:rPr>
        <w:t>Зам. председателя муниципального Совета                                                                    Т.Ю. Попова</w:t>
      </w:r>
    </w:p>
    <w:p w14:paraId="64D74107" w14:textId="77777777" w:rsidR="00961570" w:rsidRDefault="00961570" w:rsidP="00961570">
      <w:pPr>
        <w:rPr>
          <w:sz w:val="22"/>
        </w:rPr>
      </w:pPr>
      <w:r>
        <w:rPr>
          <w:sz w:val="22"/>
        </w:rPr>
        <w:t xml:space="preserve">Глава муниципального образования </w:t>
      </w:r>
      <w:r>
        <w:rPr>
          <w:sz w:val="22"/>
        </w:rPr>
        <w:tab/>
        <w:t xml:space="preserve">                                                                     А.К. Алимов</w:t>
      </w:r>
    </w:p>
    <w:p w14:paraId="3ED0CC54" w14:textId="77777777" w:rsidR="00962EB6" w:rsidRDefault="00962EB6" w:rsidP="00136C1D">
      <w:pPr>
        <w:spacing w:after="0"/>
        <w:jc w:val="both"/>
        <w:rPr>
          <w:sz w:val="22"/>
        </w:rPr>
      </w:pPr>
    </w:p>
    <w:p w14:paraId="2D3BE1C3" w14:textId="77777777" w:rsidR="00B55335" w:rsidRDefault="00B55335" w:rsidP="00B55335">
      <w:pPr>
        <w:tabs>
          <w:tab w:val="left" w:pos="360"/>
          <w:tab w:val="left" w:pos="1080"/>
        </w:tabs>
        <w:ind w:left="567"/>
        <w:jc w:val="both"/>
        <w:rPr>
          <w:sz w:val="22"/>
        </w:rPr>
      </w:pPr>
    </w:p>
    <w:p w14:paraId="730FF4E7" w14:textId="46333143" w:rsidR="00D40AC9" w:rsidRDefault="00D40AC9" w:rsidP="00136C1D">
      <w:pPr>
        <w:spacing w:after="0"/>
        <w:jc w:val="both"/>
        <w:rPr>
          <w:sz w:val="22"/>
        </w:rPr>
      </w:pPr>
    </w:p>
    <w:p w14:paraId="34F5AE2F" w14:textId="5028088E" w:rsidR="00D40AC9" w:rsidRDefault="00D40AC9" w:rsidP="00136C1D">
      <w:pPr>
        <w:spacing w:after="0"/>
        <w:jc w:val="both"/>
        <w:rPr>
          <w:sz w:val="22"/>
        </w:rPr>
      </w:pPr>
    </w:p>
    <w:p w14:paraId="2ADD145E" w14:textId="17AD4EFD" w:rsidR="00D40AC9" w:rsidRDefault="00D40AC9" w:rsidP="00136C1D">
      <w:pPr>
        <w:spacing w:after="0"/>
        <w:jc w:val="both"/>
        <w:rPr>
          <w:sz w:val="22"/>
        </w:rPr>
      </w:pPr>
    </w:p>
    <w:p w14:paraId="6EBBF94D" w14:textId="3C58046C" w:rsidR="00B55335" w:rsidRDefault="00B55335" w:rsidP="00136C1D">
      <w:pPr>
        <w:spacing w:after="0"/>
        <w:jc w:val="both"/>
        <w:rPr>
          <w:sz w:val="22"/>
        </w:rPr>
      </w:pPr>
    </w:p>
    <w:p w14:paraId="17AE6A0B" w14:textId="1926F46D" w:rsidR="00B55335" w:rsidRDefault="00B55335" w:rsidP="00136C1D">
      <w:pPr>
        <w:spacing w:after="0"/>
        <w:jc w:val="both"/>
        <w:rPr>
          <w:sz w:val="22"/>
        </w:rPr>
      </w:pPr>
    </w:p>
    <w:p w14:paraId="067BB791" w14:textId="533DF178" w:rsidR="00B55335" w:rsidRDefault="00B55335" w:rsidP="00136C1D">
      <w:pPr>
        <w:spacing w:after="0"/>
        <w:jc w:val="both"/>
        <w:rPr>
          <w:sz w:val="22"/>
        </w:rPr>
      </w:pPr>
    </w:p>
    <w:p w14:paraId="0A65607D" w14:textId="6E33515B" w:rsidR="00B55335" w:rsidRDefault="00B55335" w:rsidP="00136C1D">
      <w:pPr>
        <w:spacing w:after="0"/>
        <w:jc w:val="both"/>
        <w:rPr>
          <w:sz w:val="22"/>
        </w:rPr>
      </w:pPr>
    </w:p>
    <w:p w14:paraId="0BE04C03" w14:textId="7B9C6979" w:rsidR="007B342A" w:rsidRDefault="007B342A" w:rsidP="009F462D">
      <w:pPr>
        <w:rPr>
          <w:lang w:eastAsia="ar-SA"/>
        </w:rPr>
      </w:pPr>
    </w:p>
    <w:p w14:paraId="3A8738D9" w14:textId="709CBA44" w:rsidR="00214155" w:rsidRDefault="00214155" w:rsidP="009F462D">
      <w:pPr>
        <w:rPr>
          <w:lang w:eastAsia="ar-SA"/>
        </w:rPr>
      </w:pPr>
    </w:p>
    <w:p w14:paraId="47A2AFF3" w14:textId="7801CB50" w:rsidR="00214155" w:rsidRDefault="00214155" w:rsidP="009F462D">
      <w:pPr>
        <w:rPr>
          <w:lang w:eastAsia="ar-SA"/>
        </w:rPr>
      </w:pPr>
    </w:p>
    <w:p w14:paraId="360BF66F" w14:textId="77777777" w:rsidR="00214155" w:rsidRDefault="00214155" w:rsidP="009F462D">
      <w:pPr>
        <w:rPr>
          <w:lang w:eastAsia="ar-SA"/>
        </w:rPr>
      </w:pPr>
    </w:p>
    <w:p w14:paraId="0312775A" w14:textId="77777777" w:rsidR="007B342A" w:rsidRDefault="007B342A" w:rsidP="009F462D">
      <w:pPr>
        <w:rPr>
          <w:lang w:eastAsia="ar-SA"/>
        </w:rPr>
      </w:pPr>
    </w:p>
    <w:p w14:paraId="43B46277" w14:textId="6E9E5020" w:rsidR="00ED0794" w:rsidRPr="00765EE7" w:rsidRDefault="00ED0794" w:rsidP="00ED0794">
      <w:pPr>
        <w:pStyle w:val="11"/>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1"/>
        <w:rPr>
          <w:szCs w:val="44"/>
        </w:rPr>
      </w:pPr>
    </w:p>
    <w:p w14:paraId="2859A7F5" w14:textId="77777777" w:rsidR="007B342A"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 xml:space="preserve">администрации </w:t>
      </w:r>
    </w:p>
    <w:p w14:paraId="745B3E08" w14:textId="76795909" w:rsidR="00ED0794" w:rsidRPr="00765EE7" w:rsidRDefault="00ED0794" w:rsidP="00ED0794">
      <w:pPr>
        <w:pStyle w:val="11"/>
        <w:rPr>
          <w:szCs w:val="44"/>
        </w:rPr>
      </w:pPr>
      <w:r w:rsidRPr="00765EE7">
        <w:rPr>
          <w:szCs w:val="44"/>
        </w:rPr>
        <w:t>муниципального образования «</w:t>
      </w:r>
      <w:proofErr w:type="spellStart"/>
      <w:r w:rsidRPr="00765EE7">
        <w:rPr>
          <w:szCs w:val="44"/>
        </w:rPr>
        <w:t>Заостровское</w:t>
      </w:r>
      <w:proofErr w:type="spellEnd"/>
      <w:r w:rsidRPr="00765EE7">
        <w:rPr>
          <w:szCs w:val="44"/>
        </w:rPr>
        <w:t>»</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578953A3" w14:textId="64CEC33C" w:rsidR="005D1ADA" w:rsidRPr="00423FC2" w:rsidRDefault="005D1ADA" w:rsidP="005D1ADA">
      <w:pPr>
        <w:jc w:val="center"/>
        <w:rPr>
          <w:szCs w:val="26"/>
        </w:rPr>
      </w:pPr>
      <w:r w:rsidRPr="00423FC2">
        <w:rPr>
          <w:noProof/>
          <w:color w:val="999999"/>
          <w:szCs w:val="26"/>
          <w:lang w:eastAsia="ru-RU"/>
        </w:rPr>
        <w:lastRenderedPageBreak/>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667041" w:rsidRDefault="005D1ADA" w:rsidP="005D1ADA">
      <w:pPr>
        <w:spacing w:after="0"/>
        <w:jc w:val="center"/>
        <w:rPr>
          <w:sz w:val="22"/>
        </w:rPr>
      </w:pPr>
      <w:r w:rsidRPr="00667041">
        <w:rPr>
          <w:sz w:val="22"/>
        </w:rPr>
        <w:t>АДМИНИСТРАЦИЯ</w:t>
      </w:r>
    </w:p>
    <w:p w14:paraId="0BACD035" w14:textId="77777777" w:rsidR="005D1ADA" w:rsidRPr="00667041" w:rsidRDefault="005D1ADA" w:rsidP="005D1ADA">
      <w:pPr>
        <w:spacing w:after="0"/>
        <w:jc w:val="center"/>
        <w:rPr>
          <w:sz w:val="22"/>
        </w:rPr>
      </w:pPr>
      <w:r w:rsidRPr="00667041">
        <w:rPr>
          <w:sz w:val="22"/>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0623D3" w14:textId="77777777" w:rsidR="00AD22FF" w:rsidRPr="00A544E6" w:rsidRDefault="00AD22FF" w:rsidP="00A544E6">
      <w:pPr>
        <w:spacing w:after="0" w:line="240" w:lineRule="auto"/>
        <w:jc w:val="center"/>
        <w:rPr>
          <w:b/>
          <w:bCs/>
          <w:sz w:val="22"/>
        </w:rPr>
      </w:pPr>
      <w:r w:rsidRPr="00A544E6">
        <w:rPr>
          <w:b/>
          <w:bCs/>
          <w:sz w:val="22"/>
        </w:rPr>
        <w:t>ПОСТАНОВЛЕНИЕ</w:t>
      </w:r>
    </w:p>
    <w:p w14:paraId="4D994632" w14:textId="77777777" w:rsidR="00AD22FF" w:rsidRPr="00A544E6" w:rsidRDefault="00AD22FF" w:rsidP="00A544E6">
      <w:pPr>
        <w:spacing w:after="0" w:line="240" w:lineRule="auto"/>
        <w:jc w:val="center"/>
        <w:rPr>
          <w:b/>
          <w:bCs/>
          <w:sz w:val="22"/>
        </w:rPr>
      </w:pPr>
    </w:p>
    <w:p w14:paraId="0C26BF6A" w14:textId="77777777" w:rsidR="00AD22FF" w:rsidRPr="00A544E6" w:rsidRDefault="00AD22FF" w:rsidP="00A544E6">
      <w:pPr>
        <w:spacing w:after="0" w:line="240" w:lineRule="auto"/>
        <w:rPr>
          <w:sz w:val="22"/>
        </w:rPr>
      </w:pPr>
    </w:p>
    <w:p w14:paraId="4589F16A" w14:textId="77777777" w:rsidR="00AD22FF" w:rsidRPr="00A544E6" w:rsidRDefault="00AD22FF" w:rsidP="00A544E6">
      <w:pPr>
        <w:spacing w:after="0" w:line="240" w:lineRule="auto"/>
        <w:rPr>
          <w:sz w:val="22"/>
        </w:rPr>
      </w:pPr>
      <w:r w:rsidRPr="00A544E6">
        <w:rPr>
          <w:sz w:val="22"/>
        </w:rPr>
        <w:t xml:space="preserve">                    </w:t>
      </w:r>
    </w:p>
    <w:p w14:paraId="57FF5A48" w14:textId="67011157" w:rsidR="00AD22FF" w:rsidRPr="00A544E6" w:rsidRDefault="00310224" w:rsidP="00A544E6">
      <w:pPr>
        <w:spacing w:after="0" w:line="240" w:lineRule="auto"/>
        <w:rPr>
          <w:b/>
          <w:sz w:val="22"/>
        </w:rPr>
      </w:pPr>
      <w:r>
        <w:rPr>
          <w:b/>
          <w:sz w:val="22"/>
        </w:rPr>
        <w:t>11</w:t>
      </w:r>
      <w:r w:rsidR="00AD22FF" w:rsidRPr="00A544E6">
        <w:rPr>
          <w:b/>
          <w:sz w:val="22"/>
        </w:rPr>
        <w:t xml:space="preserve"> </w:t>
      </w:r>
      <w:r>
        <w:rPr>
          <w:b/>
          <w:sz w:val="22"/>
        </w:rPr>
        <w:t>августа</w:t>
      </w:r>
      <w:r w:rsidR="00AD22FF" w:rsidRPr="00A544E6">
        <w:rPr>
          <w:b/>
          <w:sz w:val="22"/>
        </w:rPr>
        <w:t xml:space="preserve"> 2022 г</w:t>
      </w:r>
      <w:r w:rsidR="00AD22FF" w:rsidRPr="00A544E6">
        <w:rPr>
          <w:sz w:val="22"/>
        </w:rPr>
        <w:t xml:space="preserve">.                                </w:t>
      </w:r>
      <w:r w:rsidR="00A544E6">
        <w:rPr>
          <w:sz w:val="22"/>
        </w:rPr>
        <w:t xml:space="preserve">                                </w:t>
      </w:r>
      <w:r w:rsidR="00AD22FF" w:rsidRPr="00A544E6">
        <w:rPr>
          <w:sz w:val="22"/>
        </w:rPr>
        <w:t xml:space="preserve">                                                                 </w:t>
      </w:r>
      <w:r w:rsidR="00AD22FF" w:rsidRPr="00A544E6">
        <w:rPr>
          <w:b/>
          <w:sz w:val="22"/>
        </w:rPr>
        <w:t xml:space="preserve">№ </w:t>
      </w:r>
      <w:r>
        <w:rPr>
          <w:b/>
          <w:sz w:val="22"/>
        </w:rPr>
        <w:t>71</w:t>
      </w:r>
    </w:p>
    <w:p w14:paraId="7A374FC6" w14:textId="752D9A79" w:rsidR="00AD22FF" w:rsidRDefault="00AD22FF" w:rsidP="00025D26">
      <w:pPr>
        <w:spacing w:after="120" w:line="240" w:lineRule="auto"/>
        <w:jc w:val="center"/>
        <w:rPr>
          <w:sz w:val="22"/>
        </w:rPr>
      </w:pPr>
      <w:r w:rsidRPr="00A544E6">
        <w:rPr>
          <w:sz w:val="22"/>
        </w:rPr>
        <w:t xml:space="preserve">д. Большое </w:t>
      </w:r>
      <w:proofErr w:type="spellStart"/>
      <w:r w:rsidRPr="00A544E6">
        <w:rPr>
          <w:sz w:val="22"/>
        </w:rPr>
        <w:t>Анисимово</w:t>
      </w:r>
      <w:proofErr w:type="spellEnd"/>
      <w:r w:rsidRPr="00A544E6">
        <w:rPr>
          <w:sz w:val="22"/>
        </w:rPr>
        <w:t xml:space="preserve"> </w:t>
      </w:r>
    </w:p>
    <w:p w14:paraId="718C0D90" w14:textId="24F14606" w:rsidR="007B342A" w:rsidRDefault="007B342A" w:rsidP="00A544E6">
      <w:pPr>
        <w:spacing w:after="0" w:line="240" w:lineRule="auto"/>
        <w:jc w:val="center"/>
        <w:rPr>
          <w:sz w:val="22"/>
        </w:rPr>
      </w:pPr>
    </w:p>
    <w:p w14:paraId="52C81063" w14:textId="77777777" w:rsidR="00310224" w:rsidRPr="00507122" w:rsidRDefault="00310224" w:rsidP="00310224">
      <w:pPr>
        <w:pStyle w:val="1"/>
        <w:jc w:val="center"/>
        <w:rPr>
          <w:sz w:val="22"/>
          <w:szCs w:val="22"/>
        </w:rPr>
      </w:pPr>
      <w:r w:rsidRPr="00507122">
        <w:rPr>
          <w:sz w:val="22"/>
          <w:szCs w:val="22"/>
        </w:rPr>
        <w:t>О внесении изменений и дополнений в постановление администрации муниципального образования «</w:t>
      </w:r>
      <w:proofErr w:type="spellStart"/>
      <w:r w:rsidRPr="00507122">
        <w:rPr>
          <w:sz w:val="22"/>
          <w:szCs w:val="22"/>
        </w:rPr>
        <w:t>Заостровское</w:t>
      </w:r>
      <w:proofErr w:type="spellEnd"/>
      <w:r w:rsidRPr="00507122">
        <w:rPr>
          <w:sz w:val="22"/>
          <w:szCs w:val="22"/>
        </w:rPr>
        <w:t>» № 55 от 16 апреля 2019 года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p>
    <w:p w14:paraId="6029948F" w14:textId="77777777" w:rsidR="00310224" w:rsidRPr="00507122" w:rsidRDefault="00310224" w:rsidP="00310224">
      <w:pPr>
        <w:spacing w:after="0" w:line="240" w:lineRule="auto"/>
        <w:jc w:val="center"/>
        <w:rPr>
          <w:rFonts w:ascii="Arial" w:hAnsi="Arial" w:cs="Arial"/>
          <w:sz w:val="22"/>
        </w:rPr>
      </w:pPr>
    </w:p>
    <w:p w14:paraId="36350FAF" w14:textId="77777777" w:rsidR="00310224" w:rsidRPr="00507122" w:rsidRDefault="00310224" w:rsidP="00310224">
      <w:pPr>
        <w:widowControl w:val="0"/>
        <w:tabs>
          <w:tab w:val="left" w:pos="1134"/>
        </w:tabs>
        <w:autoSpaceDE w:val="0"/>
        <w:spacing w:after="0" w:line="240" w:lineRule="auto"/>
        <w:ind w:firstLine="709"/>
        <w:jc w:val="both"/>
        <w:rPr>
          <w:spacing w:val="-8"/>
          <w:sz w:val="22"/>
        </w:rPr>
      </w:pPr>
      <w:r w:rsidRPr="00507122">
        <w:rPr>
          <w:spacing w:val="-8"/>
          <w:sz w:val="22"/>
        </w:rPr>
        <w:t>В соответствии с Федеральными законами от 24.07.2007 № 209-ФЗ «О развитии малого и среднего предпринимательства в Российской Федерации», от 22.07.2007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постановлением Правительства Российской Федерации «Об имущественной поддержке субъектов малого и среднего предпринимательства при предоставлении федерального имущества» от 21.08.2010 № 645, постановлением Правительства Российской Федерации от 18.05.2019 № 623 «О внесении изменений в постановление Правительства РФ от 21 августа 2010 г. №645» и на основании протеста Приморской межрайонной прокуратуры № 7-07-2022 от 09.08.2022 года на постановление администрации муниципального образования «</w:t>
      </w:r>
      <w:proofErr w:type="spellStart"/>
      <w:r w:rsidRPr="00507122">
        <w:rPr>
          <w:spacing w:val="-8"/>
          <w:sz w:val="22"/>
        </w:rPr>
        <w:t>Заостровское</w:t>
      </w:r>
      <w:proofErr w:type="spellEnd"/>
      <w:r w:rsidRPr="00507122">
        <w:rPr>
          <w:spacing w:val="-8"/>
          <w:sz w:val="22"/>
        </w:rPr>
        <w:t>» от 16 апреля 2019 года № 55, администрация муниципального образования «</w:t>
      </w:r>
      <w:proofErr w:type="spellStart"/>
      <w:r w:rsidRPr="00507122">
        <w:rPr>
          <w:spacing w:val="-8"/>
          <w:sz w:val="22"/>
        </w:rPr>
        <w:t>Заостровское</w:t>
      </w:r>
      <w:proofErr w:type="spellEnd"/>
      <w:r w:rsidRPr="00507122">
        <w:rPr>
          <w:spacing w:val="-8"/>
          <w:sz w:val="22"/>
        </w:rPr>
        <w:t>»  ПОСТАНОВЛЯЕТ:</w:t>
      </w:r>
    </w:p>
    <w:p w14:paraId="2CA78F55" w14:textId="77777777" w:rsidR="00310224" w:rsidRPr="00507122" w:rsidRDefault="00310224" w:rsidP="00310224">
      <w:pPr>
        <w:widowControl w:val="0"/>
        <w:tabs>
          <w:tab w:val="left" w:pos="1134"/>
        </w:tabs>
        <w:autoSpaceDE w:val="0"/>
        <w:spacing w:after="0" w:line="240" w:lineRule="auto"/>
        <w:ind w:firstLine="709"/>
        <w:jc w:val="both"/>
        <w:rPr>
          <w:spacing w:val="-8"/>
          <w:sz w:val="22"/>
        </w:rPr>
      </w:pPr>
    </w:p>
    <w:p w14:paraId="333272CA"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b/>
          <w:spacing w:val="-8"/>
          <w:sz w:val="22"/>
        </w:rPr>
        <w:t>1</w:t>
      </w:r>
      <w:r w:rsidRPr="00507122">
        <w:rPr>
          <w:spacing w:val="-8"/>
          <w:sz w:val="22"/>
        </w:rPr>
        <w:t>. Внести изменения и дополнения в пункты 1.3; 2.2; 2.6 и 3.2 постановления администрации муниципального образования «</w:t>
      </w:r>
      <w:proofErr w:type="spellStart"/>
      <w:r w:rsidRPr="00507122">
        <w:rPr>
          <w:spacing w:val="-8"/>
          <w:sz w:val="22"/>
        </w:rPr>
        <w:t>Заостровское</w:t>
      </w:r>
      <w:proofErr w:type="spellEnd"/>
      <w:r w:rsidRPr="00507122">
        <w:rPr>
          <w:spacing w:val="-8"/>
          <w:sz w:val="22"/>
        </w:rPr>
        <w:t>» от 16 апреля 2019 года № 55 и  изложить их  в следующей редакции:</w:t>
      </w:r>
    </w:p>
    <w:p w14:paraId="316A9117"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1) первый абзац пункта 1.3 после слов «субъектам малого и среднего предпринимательства» дополнить словами «и организациям, образующим инфраструктуру поддержки субъектов малого и среднего предпринимательства» и изложить в следующей редакции:</w:t>
      </w:r>
    </w:p>
    <w:p w14:paraId="604CF3CC"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«3.1 Имущество муниципального образования "</w:t>
      </w:r>
      <w:proofErr w:type="spellStart"/>
      <w:r w:rsidRPr="00507122">
        <w:rPr>
          <w:spacing w:val="-8"/>
          <w:sz w:val="22"/>
        </w:rPr>
        <w:t>Заостровское</w:t>
      </w:r>
      <w:proofErr w:type="spellEnd"/>
      <w:r w:rsidRPr="00507122">
        <w:rPr>
          <w:spacing w:val="-8"/>
          <w:sz w:val="22"/>
        </w:rPr>
        <w:t>",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инвентарь, инструменты, транспортные средства) включенное в Перечень, может передаваться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возмездной или безвозмездной основе»</w:t>
      </w:r>
    </w:p>
    <w:p w14:paraId="0331CE27"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2) подпункты «б» и «г»</w:t>
      </w:r>
      <w:r w:rsidRPr="00507122">
        <w:rPr>
          <w:sz w:val="22"/>
        </w:rPr>
        <w:t xml:space="preserve"> </w:t>
      </w:r>
      <w:r w:rsidRPr="00507122">
        <w:rPr>
          <w:spacing w:val="-8"/>
          <w:sz w:val="22"/>
        </w:rPr>
        <w:t>п. 2.2 изменить и изложить их в следующей редакции</w:t>
      </w:r>
    </w:p>
    <w:p w14:paraId="28BE5701"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14:paraId="291C9AFB"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 муниципальное имущество не подлежит приватизации в соответствии с прогнозным планом (программой) приватизации имущества;</w:t>
      </w:r>
    </w:p>
    <w:p w14:paraId="497262F4"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дополнить подпунктами «г», «и» и «л» п. 2.2</w:t>
      </w:r>
    </w:p>
    <w:p w14:paraId="444B0754"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14:paraId="0D64EF72"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 xml:space="preserve">-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w:t>
      </w:r>
      <w:r w:rsidRPr="00507122">
        <w:rPr>
          <w:spacing w:val="-8"/>
          <w:sz w:val="22"/>
        </w:rPr>
        <w:lastRenderedPageBreak/>
        <w:t>предоставленных в аренду субъектам малого и среднего предпринимательства;</w:t>
      </w:r>
    </w:p>
    <w:p w14:paraId="7442984A"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14:paraId="39D951B5"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3) внести изменения и дополнения в пункт 2.6 и изложить его в следующей редакции:</w:t>
      </w:r>
    </w:p>
    <w:p w14:paraId="61206C49"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«п. 2.6. Основаниями для исключения сведений о муниципальном имуществе из перечня являются следующие обстоятельства,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14:paraId="33E71D10"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14:paraId="4452C1E8"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14:paraId="35E5CBFB"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4) внести изменения в пункт 3.2 и изложить его в следующей редакции:</w:t>
      </w:r>
    </w:p>
    <w:p w14:paraId="4BCF28D6"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«п.3.2 Утвержденный Перечень и все дополнения к нему подлежат:</w:t>
      </w:r>
    </w:p>
    <w:p w14:paraId="655E6C9C"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а) обязательному опубликованию в средствах массовой информации - в течение 10 рабочих дней со дня утверждения;</w:t>
      </w:r>
    </w:p>
    <w:p w14:paraId="727998D3"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spacing w:val="-8"/>
          <w:sz w:val="22"/>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14:paraId="3DE8D608" w14:textId="77777777" w:rsidR="00310224" w:rsidRPr="00507122" w:rsidRDefault="00310224" w:rsidP="00310224">
      <w:pPr>
        <w:widowControl w:val="0"/>
        <w:tabs>
          <w:tab w:val="left" w:pos="1134"/>
        </w:tabs>
        <w:autoSpaceDE w:val="0"/>
        <w:spacing w:after="0" w:line="240" w:lineRule="auto"/>
        <w:jc w:val="both"/>
        <w:rPr>
          <w:spacing w:val="-8"/>
          <w:sz w:val="22"/>
        </w:rPr>
      </w:pPr>
      <w:r w:rsidRPr="00507122">
        <w:rPr>
          <w:b/>
          <w:spacing w:val="-8"/>
          <w:sz w:val="22"/>
        </w:rPr>
        <w:t>2.</w:t>
      </w:r>
      <w:r w:rsidRPr="00507122">
        <w:rPr>
          <w:spacing w:val="-8"/>
          <w:sz w:val="22"/>
        </w:rPr>
        <w:t xml:space="preserve"> </w:t>
      </w:r>
      <w:r w:rsidRPr="00507122">
        <w:rPr>
          <w:sz w:val="22"/>
        </w:rPr>
        <w:t>Опубликовать настоящее Постановление в официальном печатном издании муниципального образования «Информационный Вестник МО «</w:t>
      </w:r>
      <w:proofErr w:type="spellStart"/>
      <w:r w:rsidRPr="00507122">
        <w:rPr>
          <w:sz w:val="22"/>
        </w:rPr>
        <w:t>Заостровское</w:t>
      </w:r>
      <w:proofErr w:type="spellEnd"/>
      <w:r w:rsidRPr="00507122">
        <w:rPr>
          <w:sz w:val="22"/>
        </w:rPr>
        <w:t>» и на официальном сайте администрации муниципального образования «</w:t>
      </w:r>
      <w:proofErr w:type="spellStart"/>
      <w:r w:rsidRPr="00507122">
        <w:rPr>
          <w:sz w:val="22"/>
        </w:rPr>
        <w:t>Заостровское</w:t>
      </w:r>
      <w:proofErr w:type="spellEnd"/>
      <w:r w:rsidRPr="00507122">
        <w:rPr>
          <w:sz w:val="22"/>
        </w:rPr>
        <w:t>» в информационно-коммуникационной сети Интернет</w:t>
      </w:r>
      <w:r w:rsidRPr="00507122">
        <w:rPr>
          <w:spacing w:val="-8"/>
          <w:sz w:val="22"/>
        </w:rPr>
        <w:t>.</w:t>
      </w:r>
    </w:p>
    <w:p w14:paraId="2867C2A8" w14:textId="77777777" w:rsidR="00310224" w:rsidRPr="00507122" w:rsidRDefault="00310224" w:rsidP="00310224">
      <w:pPr>
        <w:tabs>
          <w:tab w:val="left" w:pos="1134"/>
        </w:tabs>
        <w:spacing w:after="0" w:line="240" w:lineRule="auto"/>
        <w:jc w:val="both"/>
        <w:rPr>
          <w:sz w:val="22"/>
        </w:rPr>
      </w:pPr>
      <w:r w:rsidRPr="00507122">
        <w:rPr>
          <w:b/>
          <w:sz w:val="22"/>
        </w:rPr>
        <w:t>3</w:t>
      </w:r>
      <w:r w:rsidRPr="00507122">
        <w:rPr>
          <w:sz w:val="22"/>
        </w:rPr>
        <w:t>. Настоящее постановление вступает в законную силу с момента его подписания</w:t>
      </w:r>
    </w:p>
    <w:p w14:paraId="2FA36107" w14:textId="77777777" w:rsidR="00310224" w:rsidRPr="00507122" w:rsidRDefault="00310224" w:rsidP="00310224">
      <w:pPr>
        <w:tabs>
          <w:tab w:val="left" w:pos="1134"/>
        </w:tabs>
        <w:spacing w:after="0" w:line="240" w:lineRule="auto"/>
        <w:jc w:val="both"/>
        <w:rPr>
          <w:sz w:val="22"/>
        </w:rPr>
      </w:pPr>
    </w:p>
    <w:p w14:paraId="29CE13A6" w14:textId="77777777" w:rsidR="00310224" w:rsidRPr="00507122" w:rsidRDefault="00310224" w:rsidP="00310224">
      <w:pPr>
        <w:spacing w:after="0" w:line="240" w:lineRule="auto"/>
        <w:rPr>
          <w:rFonts w:eastAsia="Times New Roman"/>
          <w:sz w:val="22"/>
          <w:lang w:eastAsia="ru-RU"/>
        </w:rPr>
      </w:pPr>
    </w:p>
    <w:p w14:paraId="61D4936E" w14:textId="77777777" w:rsidR="00310224" w:rsidRPr="00507122" w:rsidRDefault="00310224" w:rsidP="00310224">
      <w:pPr>
        <w:spacing w:after="0" w:line="240" w:lineRule="auto"/>
        <w:rPr>
          <w:rFonts w:eastAsia="Times New Roman"/>
          <w:sz w:val="22"/>
          <w:lang w:eastAsia="ru-RU"/>
        </w:rPr>
      </w:pPr>
    </w:p>
    <w:p w14:paraId="3328D1C8" w14:textId="77777777" w:rsidR="00310224" w:rsidRPr="00507122" w:rsidRDefault="00310224" w:rsidP="00310224">
      <w:pPr>
        <w:spacing w:after="0" w:line="240" w:lineRule="auto"/>
        <w:rPr>
          <w:rFonts w:eastAsia="Times New Roman"/>
          <w:sz w:val="22"/>
          <w:lang w:eastAsia="ru-RU"/>
        </w:rPr>
      </w:pPr>
      <w:r w:rsidRPr="00507122">
        <w:rPr>
          <w:rFonts w:eastAsia="Times New Roman"/>
          <w:sz w:val="22"/>
          <w:lang w:eastAsia="ru-RU"/>
        </w:rPr>
        <w:t xml:space="preserve">Глава муниципального образования </w:t>
      </w:r>
      <w:r w:rsidRPr="00507122">
        <w:rPr>
          <w:rFonts w:eastAsia="Times New Roman"/>
          <w:sz w:val="22"/>
          <w:lang w:eastAsia="ru-RU"/>
        </w:rPr>
        <w:tab/>
      </w:r>
      <w:r w:rsidRPr="00507122">
        <w:rPr>
          <w:rFonts w:eastAsia="Times New Roman"/>
          <w:sz w:val="22"/>
          <w:lang w:eastAsia="ru-RU"/>
        </w:rPr>
        <w:tab/>
      </w:r>
      <w:r w:rsidRPr="00507122">
        <w:rPr>
          <w:rFonts w:eastAsia="Times New Roman"/>
          <w:sz w:val="22"/>
          <w:lang w:eastAsia="ru-RU"/>
        </w:rPr>
        <w:tab/>
      </w:r>
      <w:r w:rsidRPr="00507122">
        <w:rPr>
          <w:rFonts w:eastAsia="Times New Roman"/>
          <w:sz w:val="22"/>
          <w:lang w:eastAsia="ru-RU"/>
        </w:rPr>
        <w:tab/>
        <w:t xml:space="preserve">       </w:t>
      </w:r>
      <w:r w:rsidRPr="00507122">
        <w:rPr>
          <w:rFonts w:eastAsia="Times New Roman"/>
          <w:sz w:val="22"/>
          <w:lang w:eastAsia="ru-RU"/>
        </w:rPr>
        <w:tab/>
      </w:r>
      <w:r w:rsidRPr="00507122">
        <w:rPr>
          <w:rFonts w:eastAsia="Times New Roman"/>
          <w:sz w:val="22"/>
          <w:lang w:eastAsia="ru-RU"/>
        </w:rPr>
        <w:tab/>
        <w:t xml:space="preserve">    А.К. Алимов</w:t>
      </w:r>
    </w:p>
    <w:p w14:paraId="77600A34" w14:textId="77777777" w:rsidR="00025D26" w:rsidRPr="00656884" w:rsidRDefault="00025D26" w:rsidP="00025D26">
      <w:pPr>
        <w:pStyle w:val="afff4"/>
        <w:spacing w:after="0"/>
        <w:ind w:left="709"/>
        <w:jc w:val="both"/>
        <w:rPr>
          <w:sz w:val="22"/>
          <w:szCs w:val="22"/>
        </w:rPr>
      </w:pPr>
    </w:p>
    <w:p w14:paraId="3A74691F" w14:textId="77777777" w:rsidR="00025D26" w:rsidRPr="00656884" w:rsidRDefault="00025D26" w:rsidP="00025D26">
      <w:pPr>
        <w:pStyle w:val="afff4"/>
        <w:spacing w:after="0"/>
        <w:ind w:firstLine="709"/>
        <w:jc w:val="both"/>
        <w:rPr>
          <w:sz w:val="22"/>
          <w:szCs w:val="22"/>
        </w:rPr>
      </w:pPr>
    </w:p>
    <w:p w14:paraId="5D1FBF16" w14:textId="7DE7CC60" w:rsidR="00AD22FF" w:rsidRDefault="00AD22FF" w:rsidP="00AD22FF">
      <w:pPr>
        <w:rPr>
          <w:szCs w:val="26"/>
        </w:rPr>
      </w:pPr>
    </w:p>
    <w:p w14:paraId="40987C61" w14:textId="34E878AB" w:rsidR="00310224" w:rsidRDefault="00310224" w:rsidP="00AD22FF">
      <w:pPr>
        <w:rPr>
          <w:szCs w:val="26"/>
        </w:rPr>
      </w:pPr>
    </w:p>
    <w:p w14:paraId="556A1362" w14:textId="77777777" w:rsidR="00310224" w:rsidRDefault="00310224" w:rsidP="00AD22FF">
      <w:pPr>
        <w:rPr>
          <w:szCs w:val="26"/>
        </w:rPr>
      </w:pPr>
    </w:p>
    <w:p w14:paraId="25F28CE1" w14:textId="359C957A" w:rsidR="00AD22FF" w:rsidRDefault="00AD22FF" w:rsidP="00AD22FF">
      <w:pPr>
        <w:rPr>
          <w:szCs w:val="26"/>
        </w:rPr>
      </w:pPr>
    </w:p>
    <w:p w14:paraId="531F3AB1" w14:textId="701B7C2D" w:rsidR="00025D26" w:rsidRDefault="00025D26" w:rsidP="00AD22FF">
      <w:pPr>
        <w:rPr>
          <w:szCs w:val="26"/>
        </w:rPr>
      </w:pPr>
    </w:p>
    <w:p w14:paraId="6977CF6B" w14:textId="2F031325" w:rsidR="00025D26" w:rsidRDefault="00025D26" w:rsidP="00AD22FF">
      <w:pPr>
        <w:rPr>
          <w:szCs w:val="26"/>
        </w:rPr>
      </w:pPr>
    </w:p>
    <w:p w14:paraId="2402326F" w14:textId="03558473" w:rsidR="00310224" w:rsidRDefault="00310224" w:rsidP="00AD22FF">
      <w:pPr>
        <w:rPr>
          <w:szCs w:val="26"/>
        </w:rPr>
      </w:pPr>
    </w:p>
    <w:p w14:paraId="02C6E521" w14:textId="4A98AAE5" w:rsidR="00310224" w:rsidRDefault="00310224" w:rsidP="00AD22FF">
      <w:pPr>
        <w:rPr>
          <w:szCs w:val="26"/>
        </w:rPr>
      </w:pPr>
    </w:p>
    <w:p w14:paraId="5DE0FA5E" w14:textId="1AF1C690" w:rsidR="00D31E70" w:rsidRDefault="00D31E70" w:rsidP="00AD22FF">
      <w:pPr>
        <w:rPr>
          <w:szCs w:val="26"/>
        </w:rPr>
      </w:pPr>
    </w:p>
    <w:p w14:paraId="485B30B1" w14:textId="77777777" w:rsidR="00D31E70" w:rsidRDefault="00D31E70" w:rsidP="00AD22FF">
      <w:pPr>
        <w:rPr>
          <w:szCs w:val="26"/>
        </w:rPr>
      </w:pPr>
    </w:p>
    <w:p w14:paraId="75809179" w14:textId="77777777" w:rsidR="00025D26" w:rsidRDefault="00025D26" w:rsidP="00AD22FF">
      <w:pPr>
        <w:rPr>
          <w:szCs w:val="26"/>
        </w:rPr>
      </w:pPr>
    </w:p>
    <w:p w14:paraId="5A89AFE1" w14:textId="77777777" w:rsidR="008155D4" w:rsidRPr="00423FC2" w:rsidRDefault="008155D4" w:rsidP="008155D4">
      <w:pPr>
        <w:jc w:val="center"/>
        <w:rPr>
          <w:szCs w:val="26"/>
        </w:rPr>
      </w:pPr>
      <w:r w:rsidRPr="00423FC2">
        <w:rPr>
          <w:noProof/>
          <w:color w:val="999999"/>
          <w:szCs w:val="26"/>
          <w:lang w:eastAsia="ru-RU"/>
        </w:rPr>
        <w:lastRenderedPageBreak/>
        <w:drawing>
          <wp:inline distT="0" distB="0" distL="0" distR="0" wp14:anchorId="446E6D20" wp14:editId="5B5D50E5">
            <wp:extent cx="458216" cy="586740"/>
            <wp:effectExtent l="0" t="0" r="0" b="3810"/>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6F2D2B65" w14:textId="77777777" w:rsidR="008155D4" w:rsidRPr="00667041" w:rsidRDefault="008155D4" w:rsidP="008155D4">
      <w:pPr>
        <w:spacing w:after="0"/>
        <w:jc w:val="center"/>
        <w:rPr>
          <w:sz w:val="22"/>
        </w:rPr>
      </w:pPr>
      <w:r w:rsidRPr="00667041">
        <w:rPr>
          <w:sz w:val="22"/>
        </w:rPr>
        <w:t>АДМИНИСТРАЦИЯ</w:t>
      </w:r>
    </w:p>
    <w:p w14:paraId="32E6A7AC" w14:textId="77777777" w:rsidR="008155D4" w:rsidRPr="00667041" w:rsidRDefault="008155D4" w:rsidP="008155D4">
      <w:pPr>
        <w:spacing w:after="0"/>
        <w:jc w:val="center"/>
        <w:rPr>
          <w:sz w:val="22"/>
        </w:rPr>
      </w:pPr>
      <w:r w:rsidRPr="00667041">
        <w:rPr>
          <w:sz w:val="22"/>
        </w:rPr>
        <w:t>МУНИЦИПАЛЬНОЕ ОБРАЗОВАНИЕ «ЗАОСТРОВСКОЕ»</w:t>
      </w:r>
    </w:p>
    <w:p w14:paraId="55BB2D34" w14:textId="77777777" w:rsidR="008155D4" w:rsidRPr="005D1ADA" w:rsidRDefault="008155D4" w:rsidP="008155D4">
      <w:pPr>
        <w:spacing w:after="0"/>
        <w:jc w:val="center"/>
        <w:rPr>
          <w:sz w:val="24"/>
          <w:szCs w:val="24"/>
        </w:rPr>
      </w:pPr>
    </w:p>
    <w:p w14:paraId="08C1F4D1" w14:textId="7579009C" w:rsidR="008155D4" w:rsidRPr="00A544E6" w:rsidRDefault="008155D4" w:rsidP="008155D4">
      <w:pPr>
        <w:spacing w:after="0" w:line="240" w:lineRule="auto"/>
        <w:jc w:val="center"/>
        <w:rPr>
          <w:b/>
          <w:bCs/>
          <w:sz w:val="22"/>
        </w:rPr>
      </w:pPr>
    </w:p>
    <w:p w14:paraId="4529C9E9" w14:textId="77777777" w:rsidR="00D31E70" w:rsidRPr="00A544E6" w:rsidRDefault="00D31E70" w:rsidP="00D31E70">
      <w:pPr>
        <w:spacing w:after="0" w:line="240" w:lineRule="auto"/>
        <w:jc w:val="center"/>
        <w:rPr>
          <w:b/>
          <w:bCs/>
          <w:sz w:val="22"/>
        </w:rPr>
      </w:pPr>
      <w:r w:rsidRPr="00A544E6">
        <w:rPr>
          <w:b/>
          <w:bCs/>
          <w:sz w:val="22"/>
        </w:rPr>
        <w:t>ПОСТАНОВЛЕНИЕ</w:t>
      </w:r>
    </w:p>
    <w:p w14:paraId="21419AB6" w14:textId="77777777" w:rsidR="008155D4" w:rsidRPr="00A544E6" w:rsidRDefault="008155D4" w:rsidP="008155D4">
      <w:pPr>
        <w:spacing w:after="0" w:line="240" w:lineRule="auto"/>
        <w:rPr>
          <w:sz w:val="22"/>
        </w:rPr>
      </w:pPr>
    </w:p>
    <w:p w14:paraId="6CD9001F" w14:textId="77777777" w:rsidR="008155D4" w:rsidRPr="00A544E6" w:rsidRDefault="008155D4" w:rsidP="008155D4">
      <w:pPr>
        <w:spacing w:after="0" w:line="240" w:lineRule="auto"/>
        <w:rPr>
          <w:sz w:val="22"/>
        </w:rPr>
      </w:pPr>
      <w:r w:rsidRPr="00A544E6">
        <w:rPr>
          <w:sz w:val="22"/>
        </w:rPr>
        <w:t xml:space="preserve">                    </w:t>
      </w:r>
    </w:p>
    <w:p w14:paraId="192320F3" w14:textId="50D6EE8B" w:rsidR="00310224" w:rsidRPr="00A544E6" w:rsidRDefault="00310224" w:rsidP="00310224">
      <w:pPr>
        <w:spacing w:after="0" w:line="240" w:lineRule="auto"/>
        <w:rPr>
          <w:b/>
          <w:sz w:val="22"/>
        </w:rPr>
      </w:pPr>
      <w:r>
        <w:rPr>
          <w:b/>
          <w:sz w:val="22"/>
        </w:rPr>
        <w:t>11</w:t>
      </w:r>
      <w:r w:rsidRPr="00A544E6">
        <w:rPr>
          <w:b/>
          <w:sz w:val="22"/>
        </w:rPr>
        <w:t xml:space="preserve"> </w:t>
      </w:r>
      <w:r>
        <w:rPr>
          <w:b/>
          <w:sz w:val="22"/>
        </w:rPr>
        <w:t>августа</w:t>
      </w:r>
      <w:r w:rsidRPr="00A544E6">
        <w:rPr>
          <w:b/>
          <w:sz w:val="22"/>
        </w:rPr>
        <w:t xml:space="preserve"> 2022 г</w:t>
      </w:r>
      <w:r w:rsidRPr="00A544E6">
        <w:rPr>
          <w:sz w:val="22"/>
        </w:rPr>
        <w:t xml:space="preserve">.                                </w:t>
      </w:r>
      <w:r>
        <w:rPr>
          <w:sz w:val="22"/>
        </w:rPr>
        <w:t xml:space="preserve">                                </w:t>
      </w:r>
      <w:r w:rsidRPr="00A544E6">
        <w:rPr>
          <w:sz w:val="22"/>
        </w:rPr>
        <w:t xml:space="preserve">                                                                 </w:t>
      </w:r>
      <w:r w:rsidRPr="00A544E6">
        <w:rPr>
          <w:b/>
          <w:sz w:val="22"/>
        </w:rPr>
        <w:t xml:space="preserve">№ </w:t>
      </w:r>
      <w:r>
        <w:rPr>
          <w:b/>
          <w:sz w:val="22"/>
        </w:rPr>
        <w:t>72</w:t>
      </w:r>
    </w:p>
    <w:p w14:paraId="37DA1543" w14:textId="413B73BB" w:rsidR="008155D4" w:rsidRDefault="008155D4" w:rsidP="005558FF">
      <w:pPr>
        <w:spacing w:after="120" w:line="240" w:lineRule="auto"/>
        <w:jc w:val="center"/>
        <w:rPr>
          <w:sz w:val="22"/>
        </w:rPr>
      </w:pPr>
      <w:r w:rsidRPr="00A544E6">
        <w:rPr>
          <w:sz w:val="22"/>
        </w:rPr>
        <w:t xml:space="preserve">д. Большое </w:t>
      </w:r>
      <w:proofErr w:type="spellStart"/>
      <w:r w:rsidRPr="00A544E6">
        <w:rPr>
          <w:sz w:val="22"/>
        </w:rPr>
        <w:t>Анисимово</w:t>
      </w:r>
      <w:proofErr w:type="spellEnd"/>
      <w:r w:rsidRPr="00A544E6">
        <w:rPr>
          <w:sz w:val="22"/>
        </w:rPr>
        <w:t xml:space="preserve"> </w:t>
      </w:r>
    </w:p>
    <w:p w14:paraId="20D3A859" w14:textId="72EE28E2" w:rsidR="00684C35" w:rsidRDefault="00684C35" w:rsidP="008155D4">
      <w:pPr>
        <w:spacing w:after="0" w:line="240" w:lineRule="auto"/>
        <w:jc w:val="center"/>
        <w:rPr>
          <w:sz w:val="22"/>
        </w:rPr>
      </w:pPr>
    </w:p>
    <w:p w14:paraId="77C00197" w14:textId="77777777" w:rsidR="00D31E70" w:rsidRPr="00A0523C" w:rsidRDefault="00D31E70" w:rsidP="00D31E70">
      <w:pPr>
        <w:pStyle w:val="ConsPlusTitle"/>
        <w:jc w:val="center"/>
        <w:rPr>
          <w:sz w:val="22"/>
          <w:szCs w:val="22"/>
        </w:rPr>
      </w:pPr>
      <w:r w:rsidRPr="00A0523C">
        <w:rPr>
          <w:sz w:val="22"/>
          <w:szCs w:val="22"/>
        </w:rPr>
        <w:t>Об утверждении программы</w:t>
      </w:r>
    </w:p>
    <w:p w14:paraId="1C09E675" w14:textId="77777777" w:rsidR="00D31E70" w:rsidRPr="00A0523C" w:rsidRDefault="00D31E70" w:rsidP="00D31E70">
      <w:pPr>
        <w:widowControl w:val="0"/>
        <w:autoSpaceDE w:val="0"/>
        <w:jc w:val="center"/>
        <w:rPr>
          <w:sz w:val="22"/>
        </w:rPr>
      </w:pPr>
      <w:r w:rsidRPr="00A0523C">
        <w:rPr>
          <w:b/>
          <w:sz w:val="22"/>
        </w:rPr>
        <w:t>по проведению проверки готовности теплоснабжающих, теплосетевых организаций и потребителей тепловой энергии муниципального образования «</w:t>
      </w:r>
      <w:proofErr w:type="spellStart"/>
      <w:r w:rsidRPr="00A0523C">
        <w:rPr>
          <w:b/>
          <w:sz w:val="22"/>
        </w:rPr>
        <w:t>Заостровское</w:t>
      </w:r>
      <w:proofErr w:type="spellEnd"/>
      <w:r w:rsidRPr="00A0523C">
        <w:rPr>
          <w:b/>
          <w:sz w:val="22"/>
        </w:rPr>
        <w:t xml:space="preserve">» к отопительному периоду 2022-2023 годов </w:t>
      </w:r>
    </w:p>
    <w:p w14:paraId="42DADFDC" w14:textId="77777777" w:rsidR="00D31E70" w:rsidRPr="00A0523C" w:rsidRDefault="00D31E70" w:rsidP="00D31E70">
      <w:pPr>
        <w:jc w:val="center"/>
        <w:rPr>
          <w:sz w:val="22"/>
        </w:rPr>
      </w:pPr>
    </w:p>
    <w:p w14:paraId="61CACE17" w14:textId="77777777" w:rsidR="00D31E70" w:rsidRPr="00A0523C" w:rsidRDefault="00D31E70" w:rsidP="00D31E70">
      <w:pPr>
        <w:widowControl w:val="0"/>
        <w:autoSpaceDE w:val="0"/>
        <w:ind w:firstLine="709"/>
        <w:jc w:val="both"/>
        <w:rPr>
          <w:b/>
          <w:sz w:val="22"/>
        </w:rPr>
      </w:pPr>
      <w:r w:rsidRPr="00A0523C">
        <w:rPr>
          <w:sz w:val="22"/>
        </w:rPr>
        <w:t xml:space="preserve">  В соответствии с Федеральным законом </w:t>
      </w:r>
      <w:r w:rsidRPr="00A0523C">
        <w:rPr>
          <w:bCs/>
          <w:sz w:val="22"/>
        </w:rPr>
        <w:t xml:space="preserve">от 06.10.2003 № 131-ФЗ «Об общих принципах организации местного самоуправления в Российской Федерации», </w:t>
      </w:r>
      <w:r w:rsidRPr="00A0523C">
        <w:rPr>
          <w:sz w:val="22"/>
        </w:rPr>
        <w:t xml:space="preserve">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w:t>
      </w:r>
      <w:r w:rsidRPr="00A0523C">
        <w:rPr>
          <w:bCs/>
          <w:sz w:val="22"/>
        </w:rPr>
        <w:t>Уставом муниципального образования «</w:t>
      </w:r>
      <w:proofErr w:type="spellStart"/>
      <w:r w:rsidRPr="00A0523C">
        <w:rPr>
          <w:bCs/>
          <w:sz w:val="22"/>
        </w:rPr>
        <w:t>Заостровское</w:t>
      </w:r>
      <w:proofErr w:type="spellEnd"/>
      <w:r w:rsidRPr="00A0523C">
        <w:rPr>
          <w:bCs/>
          <w:sz w:val="22"/>
        </w:rPr>
        <w:t>»</w:t>
      </w:r>
    </w:p>
    <w:p w14:paraId="3C513A06" w14:textId="77777777" w:rsidR="00D31E70" w:rsidRPr="00A0523C" w:rsidRDefault="00D31E70" w:rsidP="00D31E70">
      <w:pPr>
        <w:widowControl w:val="0"/>
        <w:autoSpaceDE w:val="0"/>
        <w:ind w:firstLine="709"/>
        <w:jc w:val="both"/>
        <w:rPr>
          <w:b/>
          <w:sz w:val="22"/>
        </w:rPr>
      </w:pPr>
    </w:p>
    <w:p w14:paraId="132BC0B7" w14:textId="77777777" w:rsidR="00D31E70" w:rsidRPr="00A0523C" w:rsidRDefault="00D31E70" w:rsidP="00D31E70">
      <w:pPr>
        <w:widowControl w:val="0"/>
        <w:autoSpaceDE w:val="0"/>
        <w:spacing w:line="360" w:lineRule="auto"/>
        <w:rPr>
          <w:sz w:val="22"/>
        </w:rPr>
      </w:pPr>
      <w:r w:rsidRPr="00A0523C">
        <w:rPr>
          <w:b/>
          <w:sz w:val="22"/>
        </w:rPr>
        <w:t>ПОСТАНОВЛЯЮ:</w:t>
      </w:r>
    </w:p>
    <w:p w14:paraId="108CD95E" w14:textId="77777777" w:rsidR="00D31E70" w:rsidRPr="00A0523C" w:rsidRDefault="00D31E70" w:rsidP="00D31E70">
      <w:pPr>
        <w:widowControl w:val="0"/>
        <w:autoSpaceDE w:val="0"/>
        <w:jc w:val="both"/>
        <w:rPr>
          <w:sz w:val="22"/>
        </w:rPr>
      </w:pPr>
      <w:r w:rsidRPr="00A0523C">
        <w:rPr>
          <w:sz w:val="22"/>
        </w:rPr>
        <w:tab/>
        <w:t>1. Утвердить прилагаемую программу проведения проверки готовности к отопительному периоду 2022-2023 годов теплоснабжающих и теплосетевых организаций, потребителей тепловой энергии муниципального образования «</w:t>
      </w:r>
      <w:proofErr w:type="spellStart"/>
      <w:r w:rsidRPr="00A0523C">
        <w:rPr>
          <w:bCs/>
          <w:sz w:val="22"/>
        </w:rPr>
        <w:t>Заостровское</w:t>
      </w:r>
      <w:proofErr w:type="spellEnd"/>
      <w:r w:rsidRPr="00A0523C">
        <w:rPr>
          <w:sz w:val="22"/>
        </w:rPr>
        <w:t>».</w:t>
      </w:r>
    </w:p>
    <w:p w14:paraId="067B970F" w14:textId="77777777" w:rsidR="00D31E70" w:rsidRPr="00A0523C" w:rsidRDefault="00D31E70" w:rsidP="00D31E70">
      <w:pPr>
        <w:ind w:firstLine="708"/>
        <w:jc w:val="both"/>
        <w:rPr>
          <w:sz w:val="22"/>
        </w:rPr>
      </w:pPr>
      <w:r w:rsidRPr="00A0523C">
        <w:rPr>
          <w:sz w:val="22"/>
        </w:rPr>
        <w:t xml:space="preserve">2. </w:t>
      </w:r>
      <w:r w:rsidRPr="00A0523C">
        <w:rPr>
          <w:color w:val="000000"/>
          <w:spacing w:val="-8"/>
          <w:sz w:val="22"/>
        </w:rPr>
        <w:t>Настоящее постановление опубликовать в Информационном Вестнике муниципального образования «</w:t>
      </w:r>
      <w:proofErr w:type="spellStart"/>
      <w:r w:rsidRPr="00A0523C">
        <w:rPr>
          <w:bCs/>
          <w:sz w:val="22"/>
        </w:rPr>
        <w:t>Заостровское</w:t>
      </w:r>
      <w:proofErr w:type="spellEnd"/>
      <w:r w:rsidRPr="00A0523C">
        <w:rPr>
          <w:color w:val="000000"/>
          <w:spacing w:val="-8"/>
          <w:sz w:val="22"/>
        </w:rPr>
        <w:t>».</w:t>
      </w:r>
    </w:p>
    <w:p w14:paraId="4E5EDEDC" w14:textId="77777777" w:rsidR="00D31E70" w:rsidRPr="00A0523C" w:rsidRDefault="00D31E70" w:rsidP="00D31E70">
      <w:pPr>
        <w:ind w:firstLine="720"/>
        <w:jc w:val="both"/>
        <w:rPr>
          <w:sz w:val="22"/>
        </w:rPr>
      </w:pPr>
      <w:r w:rsidRPr="00A0523C">
        <w:rPr>
          <w:sz w:val="22"/>
        </w:rPr>
        <w:t>3. Контроль за исполнением постановления оставляю за собой.</w:t>
      </w:r>
    </w:p>
    <w:p w14:paraId="2898718B" w14:textId="77777777" w:rsidR="00D31E70" w:rsidRPr="00A0523C" w:rsidRDefault="00D31E70" w:rsidP="00D31E70">
      <w:pPr>
        <w:rPr>
          <w:sz w:val="22"/>
        </w:rPr>
      </w:pPr>
    </w:p>
    <w:p w14:paraId="7B48B03E" w14:textId="77777777" w:rsidR="00D31E70" w:rsidRPr="00A0523C" w:rsidRDefault="00D31E70" w:rsidP="00D31E70">
      <w:pPr>
        <w:rPr>
          <w:sz w:val="22"/>
        </w:rPr>
      </w:pPr>
    </w:p>
    <w:p w14:paraId="2E9E370E" w14:textId="77777777" w:rsidR="00D31E70" w:rsidRPr="00A0523C" w:rsidRDefault="00D31E70" w:rsidP="00D31E70">
      <w:pPr>
        <w:rPr>
          <w:sz w:val="22"/>
        </w:rPr>
      </w:pPr>
      <w:r w:rsidRPr="00A0523C">
        <w:rPr>
          <w:sz w:val="22"/>
        </w:rPr>
        <w:t xml:space="preserve">Глава муниципального образования                                                       А.К. Алимов  </w:t>
      </w:r>
    </w:p>
    <w:p w14:paraId="06B2E9BC" w14:textId="77777777" w:rsidR="00D31E70" w:rsidRPr="00A0523C" w:rsidRDefault="00D31E70" w:rsidP="00D31E70">
      <w:pPr>
        <w:rPr>
          <w:sz w:val="22"/>
        </w:rPr>
      </w:pPr>
      <w:r w:rsidRPr="00A0523C">
        <w:rPr>
          <w:sz w:val="22"/>
        </w:rPr>
        <w:t xml:space="preserve">  </w:t>
      </w:r>
    </w:p>
    <w:p w14:paraId="18BD7604" w14:textId="77777777" w:rsidR="00D31E70" w:rsidRPr="00A0523C" w:rsidRDefault="00D31E70" w:rsidP="00D31E70">
      <w:pPr>
        <w:widowControl w:val="0"/>
        <w:ind w:left="4860"/>
        <w:jc w:val="right"/>
        <w:rPr>
          <w:sz w:val="22"/>
        </w:rPr>
      </w:pPr>
    </w:p>
    <w:p w14:paraId="37652B14" w14:textId="77777777" w:rsidR="00D31E70" w:rsidRPr="00A0523C" w:rsidRDefault="00D31E70" w:rsidP="00D31E70">
      <w:pPr>
        <w:widowControl w:val="0"/>
        <w:ind w:left="4860"/>
        <w:jc w:val="right"/>
        <w:rPr>
          <w:sz w:val="22"/>
        </w:rPr>
      </w:pPr>
    </w:p>
    <w:p w14:paraId="3F327DE0" w14:textId="77777777" w:rsidR="00D31E70" w:rsidRPr="00A0523C" w:rsidRDefault="00D31E70" w:rsidP="00D31E70">
      <w:pPr>
        <w:widowControl w:val="0"/>
        <w:ind w:left="4860"/>
        <w:jc w:val="right"/>
        <w:rPr>
          <w:sz w:val="22"/>
        </w:rPr>
      </w:pPr>
    </w:p>
    <w:p w14:paraId="0F13CB87" w14:textId="77777777" w:rsidR="00D31E70" w:rsidRPr="00A0523C" w:rsidRDefault="00D31E70" w:rsidP="00D31E70">
      <w:pPr>
        <w:widowControl w:val="0"/>
        <w:ind w:left="4860"/>
        <w:jc w:val="right"/>
        <w:rPr>
          <w:sz w:val="22"/>
        </w:rPr>
      </w:pPr>
    </w:p>
    <w:p w14:paraId="30F92964" w14:textId="77777777" w:rsidR="00D31E70" w:rsidRDefault="00D31E70" w:rsidP="00D31E70">
      <w:pPr>
        <w:widowControl w:val="0"/>
        <w:ind w:left="4860"/>
        <w:jc w:val="right"/>
        <w:rPr>
          <w:sz w:val="22"/>
        </w:rPr>
      </w:pPr>
    </w:p>
    <w:p w14:paraId="4B98DD1C" w14:textId="77777777" w:rsidR="00D31E70" w:rsidRPr="00A0523C" w:rsidRDefault="00D31E70" w:rsidP="00D31E70">
      <w:pPr>
        <w:pStyle w:val="ConsPlusTitle"/>
        <w:jc w:val="center"/>
        <w:rPr>
          <w:sz w:val="22"/>
          <w:szCs w:val="22"/>
        </w:rPr>
      </w:pPr>
      <w:r w:rsidRPr="00A0523C">
        <w:rPr>
          <w:sz w:val="22"/>
          <w:szCs w:val="22"/>
        </w:rPr>
        <w:lastRenderedPageBreak/>
        <w:t>Программа</w:t>
      </w:r>
    </w:p>
    <w:p w14:paraId="4653D945" w14:textId="4077F823" w:rsidR="00D31E70" w:rsidRPr="00A0523C" w:rsidRDefault="00D31E70" w:rsidP="00D31E70">
      <w:pPr>
        <w:jc w:val="center"/>
        <w:rPr>
          <w:sz w:val="22"/>
        </w:rPr>
      </w:pPr>
      <w:r w:rsidRPr="00A0523C">
        <w:rPr>
          <w:b/>
          <w:sz w:val="22"/>
        </w:rPr>
        <w:t>по проведению проверки готовности теплоснабжающих, теплосетевых организаций и потребителей тепловой энергии муниципального образования «</w:t>
      </w:r>
      <w:proofErr w:type="spellStart"/>
      <w:r w:rsidRPr="00A0523C">
        <w:rPr>
          <w:b/>
          <w:bCs/>
          <w:sz w:val="22"/>
        </w:rPr>
        <w:t>Заостровское</w:t>
      </w:r>
      <w:proofErr w:type="spellEnd"/>
      <w:r w:rsidRPr="00A0523C">
        <w:rPr>
          <w:b/>
          <w:sz w:val="22"/>
        </w:rPr>
        <w:t xml:space="preserve">» к отопительному периоду 2022-2023 годов </w:t>
      </w:r>
    </w:p>
    <w:p w14:paraId="19C31438" w14:textId="77777777" w:rsidR="00D31E70" w:rsidRPr="00A0523C" w:rsidRDefault="00D31E70" w:rsidP="00D31E70">
      <w:pPr>
        <w:autoSpaceDE w:val="0"/>
        <w:spacing w:after="0"/>
        <w:ind w:firstLine="540"/>
        <w:jc w:val="both"/>
        <w:rPr>
          <w:sz w:val="22"/>
        </w:rPr>
      </w:pPr>
      <w:r w:rsidRPr="00A0523C">
        <w:rPr>
          <w:sz w:val="22"/>
        </w:rPr>
        <w:t xml:space="preserve">1. Целью программы проведения проверки готовности к отопительному периоду 2022-2023 годов (далее - Программа) является оценка готовности к отопительному периоду путем проведения проверок теплоснабжающих и теплосетевых организаций, потребителей тепловой энергии, </w:t>
      </w:r>
      <w:proofErr w:type="spellStart"/>
      <w:r w:rsidRPr="00A0523C">
        <w:rPr>
          <w:sz w:val="22"/>
        </w:rPr>
        <w:t>теплопотребляющие</w:t>
      </w:r>
      <w:proofErr w:type="spellEnd"/>
      <w:r w:rsidRPr="00A0523C">
        <w:rPr>
          <w:sz w:val="22"/>
        </w:rPr>
        <w:t xml:space="preserve"> установки которых подключены к системе теплоснабжения.</w:t>
      </w:r>
    </w:p>
    <w:p w14:paraId="6BEB6E40" w14:textId="77777777" w:rsidR="00D31E70" w:rsidRPr="00A0523C" w:rsidRDefault="00D31E70" w:rsidP="00D31E70">
      <w:pPr>
        <w:autoSpaceDE w:val="0"/>
        <w:spacing w:after="0"/>
        <w:ind w:firstLine="540"/>
        <w:jc w:val="both"/>
        <w:rPr>
          <w:sz w:val="22"/>
        </w:rPr>
      </w:pPr>
      <w:r w:rsidRPr="00A0523C">
        <w:rPr>
          <w:sz w:val="22"/>
        </w:rPr>
        <w:t>2. Проверка осуществляется в отношении теплоснабжающих и теплосетевых организаций, а также потребителей тепловой энергии в соответствии с приказом министерства энергетики Российской Федерации от 12.03.2013 № 103 «Об утверждении правил оценки готовности к отопительному периоду» (далее – Правила).</w:t>
      </w:r>
    </w:p>
    <w:p w14:paraId="41F17926" w14:textId="77777777" w:rsidR="00D31E70" w:rsidRPr="00A0523C" w:rsidRDefault="00D31E70" w:rsidP="00D31E70">
      <w:pPr>
        <w:autoSpaceDE w:val="0"/>
        <w:spacing w:after="0"/>
        <w:ind w:firstLine="540"/>
        <w:jc w:val="both"/>
        <w:rPr>
          <w:sz w:val="22"/>
        </w:rPr>
      </w:pPr>
      <w:r w:rsidRPr="00A0523C">
        <w:rPr>
          <w:sz w:val="22"/>
        </w:rPr>
        <w:t>3. Объекты, подлежащие проверке:</w:t>
      </w:r>
    </w:p>
    <w:p w14:paraId="67C16FDC" w14:textId="77777777" w:rsidR="00D31E70" w:rsidRPr="00A0523C" w:rsidRDefault="00D31E70" w:rsidP="00D31E70">
      <w:pPr>
        <w:autoSpaceDE w:val="0"/>
        <w:spacing w:after="0"/>
        <w:ind w:firstLine="540"/>
        <w:jc w:val="both"/>
        <w:rPr>
          <w:sz w:val="22"/>
        </w:rPr>
      </w:pPr>
      <w:r w:rsidRPr="00A0523C">
        <w:rPr>
          <w:sz w:val="22"/>
        </w:rPr>
        <w:t xml:space="preserve">1) многоквартирные дома (независимо от выбранного способа управления), </w:t>
      </w:r>
      <w:proofErr w:type="spellStart"/>
      <w:r w:rsidRPr="00A0523C">
        <w:rPr>
          <w:sz w:val="22"/>
        </w:rPr>
        <w:t>теплопотребляющие</w:t>
      </w:r>
      <w:proofErr w:type="spellEnd"/>
      <w:r w:rsidRPr="00A0523C">
        <w:rPr>
          <w:sz w:val="22"/>
        </w:rPr>
        <w:t xml:space="preserve"> установки которых подключены к системе теплоснабжения;</w:t>
      </w:r>
    </w:p>
    <w:p w14:paraId="02ED2896" w14:textId="77777777" w:rsidR="00D31E70" w:rsidRPr="00A0523C" w:rsidRDefault="00D31E70" w:rsidP="00D31E70">
      <w:pPr>
        <w:autoSpaceDE w:val="0"/>
        <w:spacing w:after="0"/>
        <w:ind w:firstLine="540"/>
        <w:jc w:val="both"/>
        <w:rPr>
          <w:sz w:val="22"/>
        </w:rPr>
      </w:pPr>
      <w:r w:rsidRPr="00A0523C">
        <w:rPr>
          <w:sz w:val="22"/>
        </w:rPr>
        <w:t>2) котельные, тепловые сети;</w:t>
      </w:r>
    </w:p>
    <w:p w14:paraId="5F3AB7EA" w14:textId="77777777" w:rsidR="00D31E70" w:rsidRPr="00A0523C" w:rsidRDefault="00D31E70" w:rsidP="00D31E70">
      <w:pPr>
        <w:autoSpaceDE w:val="0"/>
        <w:spacing w:after="0"/>
        <w:ind w:firstLine="540"/>
        <w:jc w:val="both"/>
        <w:rPr>
          <w:sz w:val="22"/>
        </w:rPr>
      </w:pPr>
      <w:r w:rsidRPr="00A0523C">
        <w:rPr>
          <w:sz w:val="22"/>
        </w:rPr>
        <w:t xml:space="preserve">3) объекты бюджетных организаций и иных потребителей тепловой энергии, </w:t>
      </w:r>
      <w:proofErr w:type="spellStart"/>
      <w:r w:rsidRPr="00A0523C">
        <w:rPr>
          <w:sz w:val="22"/>
        </w:rPr>
        <w:t>теплопотребляющие</w:t>
      </w:r>
      <w:proofErr w:type="spellEnd"/>
      <w:r w:rsidRPr="00A0523C">
        <w:rPr>
          <w:sz w:val="22"/>
        </w:rPr>
        <w:t xml:space="preserve"> установки которых подключены к системе теплоснабжения, расположенные на территории муниципального образования «</w:t>
      </w:r>
      <w:proofErr w:type="spellStart"/>
      <w:r w:rsidRPr="00A0523C">
        <w:rPr>
          <w:bCs/>
          <w:sz w:val="22"/>
        </w:rPr>
        <w:t>Заостровское</w:t>
      </w:r>
      <w:proofErr w:type="spellEnd"/>
      <w:r w:rsidRPr="00A0523C">
        <w:rPr>
          <w:sz w:val="22"/>
        </w:rPr>
        <w:t>».</w:t>
      </w:r>
    </w:p>
    <w:p w14:paraId="6AAE7967" w14:textId="77777777" w:rsidR="00D31E70" w:rsidRPr="00A0523C" w:rsidRDefault="00D31E70" w:rsidP="00D31E70">
      <w:pPr>
        <w:spacing w:after="0"/>
        <w:ind w:firstLine="540"/>
        <w:jc w:val="both"/>
        <w:rPr>
          <w:sz w:val="22"/>
        </w:rPr>
      </w:pPr>
      <w:r w:rsidRPr="00A0523C">
        <w:rPr>
          <w:sz w:val="22"/>
        </w:rPr>
        <w:t>4. Работа комиссии по проведению проверки готовности к отопительному периоду 2022-2023 годов теплоснабжающих, теплосетевых организаций и потребителей тепловой энергии муниципального образования «</w:t>
      </w:r>
      <w:proofErr w:type="spellStart"/>
      <w:r w:rsidRPr="00A0523C">
        <w:rPr>
          <w:bCs/>
          <w:sz w:val="22"/>
        </w:rPr>
        <w:t>Заостровское</w:t>
      </w:r>
      <w:proofErr w:type="spellEnd"/>
      <w:r w:rsidRPr="00A0523C">
        <w:rPr>
          <w:sz w:val="22"/>
        </w:rPr>
        <w:t>» (далее - Комиссия) осуществляется в соответствии с графиком проведения проверки готовности к отопительному периоду 2022-2023 годов согласно таблице № 1.</w:t>
      </w:r>
    </w:p>
    <w:p w14:paraId="42745CC1" w14:textId="77777777" w:rsidR="00D31E70" w:rsidRPr="00A0523C" w:rsidRDefault="00D31E70" w:rsidP="00D31E70">
      <w:pPr>
        <w:spacing w:after="0"/>
        <w:ind w:firstLine="540"/>
        <w:jc w:val="both"/>
        <w:rPr>
          <w:sz w:val="22"/>
        </w:rPr>
      </w:pPr>
    </w:p>
    <w:p w14:paraId="05172704" w14:textId="77777777" w:rsidR="00D31E70" w:rsidRPr="00A0523C" w:rsidRDefault="00D31E70" w:rsidP="00D31E70">
      <w:pPr>
        <w:spacing w:after="0"/>
        <w:ind w:firstLine="540"/>
        <w:jc w:val="both"/>
        <w:rPr>
          <w:sz w:val="22"/>
        </w:rPr>
      </w:pPr>
    </w:p>
    <w:p w14:paraId="64408231" w14:textId="77777777" w:rsidR="00D31E70" w:rsidRPr="00A0523C" w:rsidRDefault="00D31E70" w:rsidP="00D31E70">
      <w:pPr>
        <w:spacing w:after="0"/>
        <w:ind w:firstLine="540"/>
        <w:jc w:val="both"/>
        <w:rPr>
          <w:sz w:val="22"/>
        </w:rPr>
      </w:pPr>
    </w:p>
    <w:p w14:paraId="19CF856B" w14:textId="77777777" w:rsidR="00D31E70" w:rsidRPr="00A0523C" w:rsidRDefault="00D31E70" w:rsidP="00D31E70">
      <w:pPr>
        <w:spacing w:after="0"/>
        <w:ind w:firstLine="540"/>
        <w:jc w:val="both"/>
        <w:rPr>
          <w:sz w:val="22"/>
        </w:rPr>
      </w:pPr>
    </w:p>
    <w:p w14:paraId="3128A105" w14:textId="77777777" w:rsidR="00D31E70" w:rsidRPr="00A0523C" w:rsidRDefault="00D31E70" w:rsidP="00D31E70">
      <w:pPr>
        <w:spacing w:after="0"/>
        <w:ind w:firstLine="540"/>
        <w:jc w:val="both"/>
        <w:rPr>
          <w:sz w:val="22"/>
        </w:rPr>
      </w:pPr>
    </w:p>
    <w:p w14:paraId="7EB6075E" w14:textId="77777777" w:rsidR="00D31E70" w:rsidRPr="00A0523C" w:rsidRDefault="00D31E70" w:rsidP="00D31E70">
      <w:pPr>
        <w:autoSpaceDE w:val="0"/>
        <w:spacing w:after="0"/>
        <w:ind w:firstLine="540"/>
        <w:jc w:val="right"/>
        <w:rPr>
          <w:sz w:val="22"/>
        </w:rPr>
      </w:pPr>
      <w:r w:rsidRPr="00A0523C">
        <w:rPr>
          <w:sz w:val="22"/>
        </w:rPr>
        <w:t>Таблица № 1</w:t>
      </w:r>
    </w:p>
    <w:p w14:paraId="28459716" w14:textId="77777777" w:rsidR="00D31E70" w:rsidRPr="00A0523C" w:rsidRDefault="00D31E70" w:rsidP="00D31E70">
      <w:pPr>
        <w:autoSpaceDE w:val="0"/>
        <w:spacing w:after="0"/>
        <w:ind w:firstLine="540"/>
        <w:jc w:val="center"/>
        <w:rPr>
          <w:sz w:val="22"/>
        </w:rPr>
      </w:pPr>
    </w:p>
    <w:p w14:paraId="10C1FD3D" w14:textId="77777777" w:rsidR="00D31E70" w:rsidRPr="00A0523C" w:rsidRDefault="00D31E70" w:rsidP="00D31E70">
      <w:pPr>
        <w:autoSpaceDE w:val="0"/>
        <w:spacing w:after="0"/>
        <w:ind w:firstLine="540"/>
        <w:jc w:val="center"/>
        <w:rPr>
          <w:sz w:val="22"/>
        </w:rPr>
      </w:pPr>
      <w:r w:rsidRPr="00A0523C">
        <w:rPr>
          <w:sz w:val="22"/>
        </w:rPr>
        <w:t xml:space="preserve">График </w:t>
      </w:r>
    </w:p>
    <w:p w14:paraId="7D1CC341" w14:textId="77777777" w:rsidR="00D31E70" w:rsidRPr="00A0523C" w:rsidRDefault="00D31E70" w:rsidP="00D31E70">
      <w:pPr>
        <w:autoSpaceDE w:val="0"/>
        <w:spacing w:after="0"/>
        <w:ind w:firstLine="540"/>
        <w:jc w:val="center"/>
        <w:rPr>
          <w:sz w:val="22"/>
        </w:rPr>
      </w:pPr>
      <w:r w:rsidRPr="00A0523C">
        <w:rPr>
          <w:sz w:val="22"/>
        </w:rPr>
        <w:t xml:space="preserve">проведения проверки готовности к отопительному периоду </w:t>
      </w:r>
    </w:p>
    <w:p w14:paraId="537B9A5C" w14:textId="77777777" w:rsidR="00D31E70" w:rsidRPr="00A0523C" w:rsidRDefault="00D31E70" w:rsidP="00D31E70">
      <w:pPr>
        <w:autoSpaceDE w:val="0"/>
        <w:spacing w:after="0"/>
        <w:ind w:firstLine="540"/>
        <w:jc w:val="center"/>
        <w:rPr>
          <w:sz w:val="22"/>
        </w:rPr>
      </w:pPr>
      <w:r w:rsidRPr="00A0523C">
        <w:rPr>
          <w:sz w:val="22"/>
        </w:rPr>
        <w:t>2022-2023 годов</w:t>
      </w:r>
    </w:p>
    <w:p w14:paraId="47DD9E1A" w14:textId="77777777" w:rsidR="00D31E70" w:rsidRPr="00A0523C" w:rsidRDefault="00D31E70" w:rsidP="00D31E70">
      <w:pPr>
        <w:autoSpaceDE w:val="0"/>
        <w:spacing w:after="0"/>
        <w:ind w:firstLine="540"/>
        <w:jc w:val="center"/>
        <w:rPr>
          <w:sz w:val="22"/>
        </w:rPr>
      </w:pPr>
    </w:p>
    <w:tbl>
      <w:tblPr>
        <w:tblW w:w="0" w:type="auto"/>
        <w:tblInd w:w="-40" w:type="dxa"/>
        <w:tblLayout w:type="fixed"/>
        <w:tblLook w:val="0000" w:firstRow="0" w:lastRow="0" w:firstColumn="0" w:lastColumn="0" w:noHBand="0" w:noVBand="0"/>
      </w:tblPr>
      <w:tblGrid>
        <w:gridCol w:w="768"/>
        <w:gridCol w:w="2832"/>
        <w:gridCol w:w="1552"/>
        <w:gridCol w:w="2091"/>
        <w:gridCol w:w="2240"/>
      </w:tblGrid>
      <w:tr w:rsidR="00D31E70" w:rsidRPr="00A0523C" w14:paraId="5275F793" w14:textId="77777777" w:rsidTr="00D31E70">
        <w:tc>
          <w:tcPr>
            <w:tcW w:w="768" w:type="dxa"/>
            <w:tcBorders>
              <w:top w:val="single" w:sz="4" w:space="0" w:color="000000"/>
              <w:left w:val="single" w:sz="4" w:space="0" w:color="000000"/>
              <w:bottom w:val="single" w:sz="4" w:space="0" w:color="000000"/>
            </w:tcBorders>
            <w:shd w:val="clear" w:color="auto" w:fill="auto"/>
          </w:tcPr>
          <w:p w14:paraId="1C072DC1" w14:textId="77777777" w:rsidR="00D31E70" w:rsidRPr="00A0523C" w:rsidRDefault="00D31E70" w:rsidP="00D31E70">
            <w:pPr>
              <w:autoSpaceDE w:val="0"/>
              <w:spacing w:after="0"/>
              <w:jc w:val="center"/>
              <w:rPr>
                <w:sz w:val="22"/>
              </w:rPr>
            </w:pPr>
            <w:r w:rsidRPr="00A0523C">
              <w:rPr>
                <w:sz w:val="22"/>
              </w:rPr>
              <w:t>№№</w:t>
            </w:r>
          </w:p>
          <w:p w14:paraId="5A730494" w14:textId="77777777" w:rsidR="00D31E70" w:rsidRPr="00A0523C" w:rsidRDefault="00D31E70" w:rsidP="00D31E70">
            <w:pPr>
              <w:autoSpaceDE w:val="0"/>
              <w:spacing w:after="0"/>
              <w:jc w:val="center"/>
              <w:rPr>
                <w:sz w:val="22"/>
              </w:rPr>
            </w:pPr>
            <w:proofErr w:type="spellStart"/>
            <w:r w:rsidRPr="00A0523C">
              <w:rPr>
                <w:sz w:val="22"/>
              </w:rPr>
              <w:t>пп</w:t>
            </w:r>
            <w:proofErr w:type="spellEnd"/>
          </w:p>
        </w:tc>
        <w:tc>
          <w:tcPr>
            <w:tcW w:w="2832" w:type="dxa"/>
            <w:tcBorders>
              <w:top w:val="single" w:sz="4" w:space="0" w:color="000000"/>
              <w:left w:val="single" w:sz="4" w:space="0" w:color="000000"/>
              <w:bottom w:val="single" w:sz="4" w:space="0" w:color="000000"/>
            </w:tcBorders>
            <w:shd w:val="clear" w:color="auto" w:fill="auto"/>
          </w:tcPr>
          <w:p w14:paraId="098375D7" w14:textId="77777777" w:rsidR="00D31E70" w:rsidRPr="00A0523C" w:rsidRDefault="00D31E70" w:rsidP="00D31E70">
            <w:pPr>
              <w:autoSpaceDE w:val="0"/>
              <w:spacing w:after="0"/>
              <w:jc w:val="center"/>
              <w:rPr>
                <w:sz w:val="22"/>
              </w:rPr>
            </w:pPr>
            <w:r w:rsidRPr="00A0523C">
              <w:rPr>
                <w:sz w:val="22"/>
              </w:rPr>
              <w:t>Название</w:t>
            </w:r>
          </w:p>
        </w:tc>
        <w:tc>
          <w:tcPr>
            <w:tcW w:w="1552" w:type="dxa"/>
            <w:tcBorders>
              <w:top w:val="single" w:sz="4" w:space="0" w:color="000000"/>
              <w:left w:val="single" w:sz="4" w:space="0" w:color="000000"/>
              <w:bottom w:val="single" w:sz="4" w:space="0" w:color="000000"/>
            </w:tcBorders>
            <w:shd w:val="clear" w:color="auto" w:fill="auto"/>
          </w:tcPr>
          <w:p w14:paraId="134C64F1" w14:textId="77777777" w:rsidR="00D31E70" w:rsidRPr="00A0523C" w:rsidRDefault="00D31E70" w:rsidP="00D31E70">
            <w:pPr>
              <w:autoSpaceDE w:val="0"/>
              <w:spacing w:after="0"/>
              <w:ind w:left="-176" w:right="-108"/>
              <w:jc w:val="center"/>
              <w:rPr>
                <w:sz w:val="22"/>
              </w:rPr>
            </w:pPr>
            <w:r w:rsidRPr="00A0523C">
              <w:rPr>
                <w:sz w:val="22"/>
              </w:rPr>
              <w:t xml:space="preserve">Количество  </w:t>
            </w:r>
          </w:p>
          <w:p w14:paraId="74C92EFD" w14:textId="77777777" w:rsidR="00D31E70" w:rsidRPr="00A0523C" w:rsidRDefault="00D31E70" w:rsidP="00D31E70">
            <w:pPr>
              <w:autoSpaceDE w:val="0"/>
              <w:spacing w:after="0"/>
              <w:ind w:left="-176" w:right="-108"/>
              <w:jc w:val="center"/>
              <w:rPr>
                <w:sz w:val="22"/>
              </w:rPr>
            </w:pPr>
            <w:r w:rsidRPr="00A0523C">
              <w:rPr>
                <w:sz w:val="22"/>
              </w:rPr>
              <w:t>шт.</w:t>
            </w:r>
          </w:p>
        </w:tc>
        <w:tc>
          <w:tcPr>
            <w:tcW w:w="2091" w:type="dxa"/>
            <w:tcBorders>
              <w:top w:val="single" w:sz="4" w:space="0" w:color="000000"/>
              <w:left w:val="single" w:sz="4" w:space="0" w:color="000000"/>
              <w:bottom w:val="single" w:sz="4" w:space="0" w:color="000000"/>
            </w:tcBorders>
            <w:shd w:val="clear" w:color="auto" w:fill="auto"/>
          </w:tcPr>
          <w:p w14:paraId="651C9E03" w14:textId="77777777" w:rsidR="00D31E70" w:rsidRPr="00A0523C" w:rsidRDefault="00D31E70" w:rsidP="00D31E70">
            <w:pPr>
              <w:autoSpaceDE w:val="0"/>
              <w:spacing w:after="0"/>
              <w:jc w:val="center"/>
              <w:rPr>
                <w:sz w:val="22"/>
              </w:rPr>
            </w:pPr>
            <w:r w:rsidRPr="00A0523C">
              <w:rPr>
                <w:sz w:val="22"/>
              </w:rPr>
              <w:t>Сроки проведения проверок</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5E6CDE8" w14:textId="77777777" w:rsidR="00D31E70" w:rsidRPr="00A0523C" w:rsidRDefault="00D31E70" w:rsidP="00D31E70">
            <w:pPr>
              <w:autoSpaceDE w:val="0"/>
              <w:spacing w:after="0"/>
              <w:jc w:val="center"/>
              <w:rPr>
                <w:sz w:val="22"/>
              </w:rPr>
            </w:pPr>
            <w:r w:rsidRPr="00A0523C">
              <w:rPr>
                <w:sz w:val="22"/>
              </w:rPr>
              <w:t>Документы, проверяемые в ходе проверки</w:t>
            </w:r>
          </w:p>
        </w:tc>
      </w:tr>
      <w:tr w:rsidR="00D31E70" w:rsidRPr="00A0523C" w14:paraId="7A1F7951" w14:textId="77777777" w:rsidTr="00D31E70">
        <w:tc>
          <w:tcPr>
            <w:tcW w:w="768" w:type="dxa"/>
            <w:tcBorders>
              <w:top w:val="single" w:sz="4" w:space="0" w:color="000000"/>
              <w:left w:val="single" w:sz="4" w:space="0" w:color="000000"/>
              <w:bottom w:val="single" w:sz="4" w:space="0" w:color="000000"/>
            </w:tcBorders>
            <w:shd w:val="clear" w:color="auto" w:fill="auto"/>
          </w:tcPr>
          <w:p w14:paraId="12A7A862" w14:textId="77777777" w:rsidR="00D31E70" w:rsidRPr="00A0523C" w:rsidRDefault="00D31E70" w:rsidP="00D31E70">
            <w:pPr>
              <w:autoSpaceDE w:val="0"/>
              <w:spacing w:after="0"/>
              <w:jc w:val="center"/>
              <w:rPr>
                <w:sz w:val="22"/>
              </w:rPr>
            </w:pPr>
            <w:r w:rsidRPr="00A0523C">
              <w:rPr>
                <w:sz w:val="22"/>
              </w:rPr>
              <w:t>1</w:t>
            </w:r>
          </w:p>
        </w:tc>
        <w:tc>
          <w:tcPr>
            <w:tcW w:w="2832" w:type="dxa"/>
            <w:tcBorders>
              <w:top w:val="single" w:sz="4" w:space="0" w:color="000000"/>
              <w:left w:val="single" w:sz="4" w:space="0" w:color="000000"/>
              <w:bottom w:val="single" w:sz="4" w:space="0" w:color="000000"/>
            </w:tcBorders>
            <w:shd w:val="clear" w:color="auto" w:fill="auto"/>
          </w:tcPr>
          <w:p w14:paraId="44F3733F" w14:textId="77777777" w:rsidR="00D31E70" w:rsidRPr="00A0523C" w:rsidRDefault="00D31E70" w:rsidP="00D31E70">
            <w:pPr>
              <w:autoSpaceDE w:val="0"/>
              <w:spacing w:after="0"/>
              <w:jc w:val="center"/>
              <w:rPr>
                <w:sz w:val="22"/>
              </w:rPr>
            </w:pPr>
            <w:r w:rsidRPr="00A0523C">
              <w:rPr>
                <w:sz w:val="22"/>
              </w:rPr>
              <w:t>2</w:t>
            </w:r>
          </w:p>
        </w:tc>
        <w:tc>
          <w:tcPr>
            <w:tcW w:w="1552" w:type="dxa"/>
            <w:tcBorders>
              <w:top w:val="single" w:sz="4" w:space="0" w:color="000000"/>
              <w:left w:val="single" w:sz="4" w:space="0" w:color="000000"/>
              <w:bottom w:val="single" w:sz="4" w:space="0" w:color="000000"/>
            </w:tcBorders>
            <w:shd w:val="clear" w:color="auto" w:fill="auto"/>
          </w:tcPr>
          <w:p w14:paraId="4A9901D7" w14:textId="77777777" w:rsidR="00D31E70" w:rsidRPr="00A0523C" w:rsidRDefault="00D31E70" w:rsidP="00D31E70">
            <w:pPr>
              <w:autoSpaceDE w:val="0"/>
              <w:spacing w:after="0"/>
              <w:jc w:val="center"/>
              <w:rPr>
                <w:sz w:val="22"/>
              </w:rPr>
            </w:pPr>
            <w:r w:rsidRPr="00A0523C">
              <w:rPr>
                <w:sz w:val="22"/>
              </w:rPr>
              <w:t>3</w:t>
            </w:r>
          </w:p>
        </w:tc>
        <w:tc>
          <w:tcPr>
            <w:tcW w:w="2091" w:type="dxa"/>
            <w:tcBorders>
              <w:top w:val="single" w:sz="4" w:space="0" w:color="000000"/>
              <w:left w:val="single" w:sz="4" w:space="0" w:color="000000"/>
              <w:bottom w:val="single" w:sz="4" w:space="0" w:color="000000"/>
            </w:tcBorders>
            <w:shd w:val="clear" w:color="auto" w:fill="auto"/>
          </w:tcPr>
          <w:p w14:paraId="6AE879A8" w14:textId="77777777" w:rsidR="00D31E70" w:rsidRPr="00A0523C" w:rsidRDefault="00D31E70" w:rsidP="00D31E70">
            <w:pPr>
              <w:autoSpaceDE w:val="0"/>
              <w:spacing w:after="0"/>
              <w:jc w:val="center"/>
              <w:rPr>
                <w:sz w:val="22"/>
              </w:rPr>
            </w:pPr>
            <w:r w:rsidRPr="00A0523C">
              <w:rPr>
                <w:sz w:val="22"/>
              </w:rPr>
              <w:t>4</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73901917" w14:textId="77777777" w:rsidR="00D31E70" w:rsidRPr="00A0523C" w:rsidRDefault="00D31E70" w:rsidP="00D31E70">
            <w:pPr>
              <w:autoSpaceDE w:val="0"/>
              <w:spacing w:after="0"/>
              <w:jc w:val="center"/>
              <w:rPr>
                <w:sz w:val="22"/>
              </w:rPr>
            </w:pPr>
            <w:r w:rsidRPr="00A0523C">
              <w:rPr>
                <w:sz w:val="22"/>
              </w:rPr>
              <w:t>5</w:t>
            </w:r>
          </w:p>
        </w:tc>
      </w:tr>
      <w:tr w:rsidR="00D31E70" w:rsidRPr="00A0523C" w14:paraId="0DF6F224" w14:textId="77777777" w:rsidTr="00D31E70">
        <w:tc>
          <w:tcPr>
            <w:tcW w:w="768" w:type="dxa"/>
            <w:tcBorders>
              <w:top w:val="single" w:sz="4" w:space="0" w:color="000000"/>
              <w:left w:val="single" w:sz="4" w:space="0" w:color="000000"/>
              <w:bottom w:val="single" w:sz="4" w:space="0" w:color="000000"/>
            </w:tcBorders>
            <w:shd w:val="clear" w:color="auto" w:fill="auto"/>
          </w:tcPr>
          <w:p w14:paraId="247E2345" w14:textId="77777777" w:rsidR="00D31E70" w:rsidRPr="00A0523C" w:rsidRDefault="00D31E70" w:rsidP="00D31E70">
            <w:pPr>
              <w:autoSpaceDE w:val="0"/>
              <w:spacing w:after="0"/>
              <w:jc w:val="center"/>
              <w:rPr>
                <w:sz w:val="22"/>
              </w:rPr>
            </w:pPr>
            <w:r w:rsidRPr="00A0523C">
              <w:rPr>
                <w:sz w:val="22"/>
              </w:rPr>
              <w:t>1.</w:t>
            </w:r>
          </w:p>
        </w:tc>
        <w:tc>
          <w:tcPr>
            <w:tcW w:w="2832" w:type="dxa"/>
            <w:tcBorders>
              <w:top w:val="single" w:sz="4" w:space="0" w:color="000000"/>
              <w:left w:val="single" w:sz="4" w:space="0" w:color="000000"/>
              <w:bottom w:val="single" w:sz="4" w:space="0" w:color="000000"/>
            </w:tcBorders>
            <w:shd w:val="clear" w:color="auto" w:fill="auto"/>
          </w:tcPr>
          <w:p w14:paraId="161BD7E0" w14:textId="77777777" w:rsidR="00D31E70" w:rsidRPr="00A0523C" w:rsidRDefault="00D31E70" w:rsidP="00D31E70">
            <w:pPr>
              <w:autoSpaceDE w:val="0"/>
              <w:spacing w:after="0"/>
              <w:jc w:val="both"/>
              <w:rPr>
                <w:sz w:val="22"/>
              </w:rPr>
            </w:pPr>
            <w:r w:rsidRPr="00A0523C">
              <w:rPr>
                <w:sz w:val="22"/>
              </w:rPr>
              <w:t>Теплоснабжающие (теплосетевые) организации</w:t>
            </w:r>
          </w:p>
        </w:tc>
        <w:tc>
          <w:tcPr>
            <w:tcW w:w="1552" w:type="dxa"/>
            <w:tcBorders>
              <w:top w:val="single" w:sz="4" w:space="0" w:color="000000"/>
              <w:left w:val="single" w:sz="4" w:space="0" w:color="000000"/>
              <w:bottom w:val="single" w:sz="4" w:space="0" w:color="000000"/>
            </w:tcBorders>
            <w:shd w:val="clear" w:color="auto" w:fill="auto"/>
          </w:tcPr>
          <w:p w14:paraId="45355CA1" w14:textId="77777777" w:rsidR="00D31E70" w:rsidRPr="00A0523C" w:rsidRDefault="00D31E70" w:rsidP="00D31E70">
            <w:pPr>
              <w:autoSpaceDE w:val="0"/>
              <w:spacing w:after="0"/>
              <w:jc w:val="center"/>
              <w:rPr>
                <w:sz w:val="22"/>
              </w:rPr>
            </w:pPr>
            <w:r w:rsidRPr="00A0523C">
              <w:rPr>
                <w:sz w:val="22"/>
              </w:rPr>
              <w:t>2</w:t>
            </w:r>
          </w:p>
        </w:tc>
        <w:tc>
          <w:tcPr>
            <w:tcW w:w="2091" w:type="dxa"/>
            <w:tcBorders>
              <w:top w:val="single" w:sz="4" w:space="0" w:color="000000"/>
              <w:left w:val="single" w:sz="4" w:space="0" w:color="000000"/>
              <w:bottom w:val="single" w:sz="4" w:space="0" w:color="000000"/>
            </w:tcBorders>
            <w:shd w:val="clear" w:color="auto" w:fill="auto"/>
          </w:tcPr>
          <w:p w14:paraId="2B2F656E" w14:textId="77777777" w:rsidR="00D31E70" w:rsidRPr="00A0523C" w:rsidRDefault="00D31E70" w:rsidP="00D31E70">
            <w:pPr>
              <w:autoSpaceDE w:val="0"/>
              <w:spacing w:after="0"/>
              <w:jc w:val="center"/>
              <w:rPr>
                <w:sz w:val="22"/>
              </w:rPr>
            </w:pPr>
            <w:r w:rsidRPr="00A0523C">
              <w:rPr>
                <w:sz w:val="22"/>
              </w:rPr>
              <w:t>с 15.08.2022 до 01.10.2022</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5452F7BD" w14:textId="77777777" w:rsidR="00D31E70" w:rsidRPr="00A0523C" w:rsidRDefault="00D31E70" w:rsidP="00D31E70">
            <w:pPr>
              <w:autoSpaceDE w:val="0"/>
              <w:spacing w:after="0"/>
              <w:jc w:val="center"/>
              <w:rPr>
                <w:sz w:val="22"/>
              </w:rPr>
            </w:pPr>
            <w:r w:rsidRPr="00A0523C">
              <w:rPr>
                <w:sz w:val="22"/>
              </w:rPr>
              <w:t>В соответствии с главой III Правил</w:t>
            </w:r>
          </w:p>
        </w:tc>
      </w:tr>
      <w:tr w:rsidR="00D31E70" w:rsidRPr="00A0523C" w14:paraId="0C970D77" w14:textId="77777777" w:rsidTr="00D31E70">
        <w:tc>
          <w:tcPr>
            <w:tcW w:w="768" w:type="dxa"/>
            <w:tcBorders>
              <w:top w:val="single" w:sz="4" w:space="0" w:color="000000"/>
              <w:left w:val="single" w:sz="4" w:space="0" w:color="000000"/>
              <w:bottom w:val="single" w:sz="4" w:space="0" w:color="000000"/>
            </w:tcBorders>
            <w:shd w:val="clear" w:color="auto" w:fill="auto"/>
          </w:tcPr>
          <w:p w14:paraId="55B418CE" w14:textId="77777777" w:rsidR="00D31E70" w:rsidRPr="00A0523C" w:rsidRDefault="00D31E70" w:rsidP="00D31E70">
            <w:pPr>
              <w:autoSpaceDE w:val="0"/>
              <w:spacing w:after="0"/>
              <w:jc w:val="center"/>
              <w:rPr>
                <w:sz w:val="22"/>
              </w:rPr>
            </w:pPr>
            <w:r w:rsidRPr="00A0523C">
              <w:rPr>
                <w:sz w:val="22"/>
              </w:rPr>
              <w:t>2</w:t>
            </w:r>
          </w:p>
        </w:tc>
        <w:tc>
          <w:tcPr>
            <w:tcW w:w="2832" w:type="dxa"/>
            <w:tcBorders>
              <w:top w:val="single" w:sz="4" w:space="0" w:color="000000"/>
              <w:left w:val="single" w:sz="4" w:space="0" w:color="000000"/>
              <w:bottom w:val="single" w:sz="4" w:space="0" w:color="000000"/>
            </w:tcBorders>
            <w:shd w:val="clear" w:color="auto" w:fill="auto"/>
          </w:tcPr>
          <w:p w14:paraId="79288CD8" w14:textId="77777777" w:rsidR="00D31E70" w:rsidRPr="00A0523C" w:rsidRDefault="00D31E70" w:rsidP="00D31E70">
            <w:pPr>
              <w:autoSpaceDE w:val="0"/>
              <w:spacing w:after="0"/>
              <w:jc w:val="both"/>
              <w:rPr>
                <w:sz w:val="22"/>
              </w:rPr>
            </w:pPr>
            <w:r w:rsidRPr="00A0523C">
              <w:rPr>
                <w:sz w:val="22"/>
              </w:rPr>
              <w:t>Потребители тепловой энергии</w:t>
            </w:r>
          </w:p>
        </w:tc>
        <w:tc>
          <w:tcPr>
            <w:tcW w:w="1552" w:type="dxa"/>
            <w:tcBorders>
              <w:top w:val="single" w:sz="4" w:space="0" w:color="000000"/>
              <w:left w:val="single" w:sz="4" w:space="0" w:color="000000"/>
              <w:bottom w:val="single" w:sz="4" w:space="0" w:color="000000"/>
            </w:tcBorders>
            <w:shd w:val="clear" w:color="auto" w:fill="auto"/>
          </w:tcPr>
          <w:p w14:paraId="23B03DE5" w14:textId="77777777" w:rsidR="00D31E70" w:rsidRPr="00A0523C" w:rsidRDefault="00D31E70" w:rsidP="00D31E70">
            <w:pPr>
              <w:autoSpaceDE w:val="0"/>
              <w:spacing w:after="0"/>
              <w:jc w:val="center"/>
              <w:rPr>
                <w:sz w:val="22"/>
              </w:rPr>
            </w:pPr>
            <w:r w:rsidRPr="00A0523C">
              <w:rPr>
                <w:sz w:val="22"/>
              </w:rPr>
              <w:t>13</w:t>
            </w:r>
          </w:p>
        </w:tc>
        <w:tc>
          <w:tcPr>
            <w:tcW w:w="2091" w:type="dxa"/>
            <w:tcBorders>
              <w:top w:val="single" w:sz="4" w:space="0" w:color="000000"/>
              <w:left w:val="single" w:sz="4" w:space="0" w:color="000000"/>
              <w:bottom w:val="single" w:sz="4" w:space="0" w:color="000000"/>
            </w:tcBorders>
            <w:shd w:val="clear" w:color="auto" w:fill="auto"/>
          </w:tcPr>
          <w:p w14:paraId="3B4344BF" w14:textId="77777777" w:rsidR="00D31E70" w:rsidRPr="00A0523C" w:rsidRDefault="00D31E70" w:rsidP="00D31E70">
            <w:pPr>
              <w:autoSpaceDE w:val="0"/>
              <w:spacing w:after="0"/>
              <w:jc w:val="center"/>
              <w:rPr>
                <w:sz w:val="22"/>
              </w:rPr>
            </w:pPr>
            <w:r w:rsidRPr="00A0523C">
              <w:rPr>
                <w:sz w:val="22"/>
              </w:rPr>
              <w:t>с 02.08.2022 до 01.09.2022</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EB122F7" w14:textId="77777777" w:rsidR="00D31E70" w:rsidRPr="00A0523C" w:rsidRDefault="00D31E70" w:rsidP="00D31E70">
            <w:pPr>
              <w:autoSpaceDE w:val="0"/>
              <w:spacing w:after="0"/>
              <w:jc w:val="center"/>
              <w:rPr>
                <w:sz w:val="22"/>
              </w:rPr>
            </w:pPr>
            <w:r w:rsidRPr="00A0523C">
              <w:rPr>
                <w:sz w:val="22"/>
              </w:rPr>
              <w:t>В соответствии с главой IV Правил</w:t>
            </w:r>
          </w:p>
        </w:tc>
      </w:tr>
    </w:tbl>
    <w:p w14:paraId="19EC3665" w14:textId="77777777" w:rsidR="00D31E70" w:rsidRPr="00A0523C" w:rsidRDefault="00D31E70" w:rsidP="00D31E70">
      <w:pPr>
        <w:spacing w:after="0"/>
        <w:ind w:firstLine="540"/>
        <w:jc w:val="both"/>
        <w:rPr>
          <w:sz w:val="22"/>
        </w:rPr>
      </w:pPr>
    </w:p>
    <w:p w14:paraId="15EF81F5" w14:textId="77777777" w:rsidR="00D31E70" w:rsidRPr="00A0523C" w:rsidRDefault="00D31E70" w:rsidP="00D31E70">
      <w:pPr>
        <w:spacing w:after="0"/>
        <w:ind w:firstLine="540"/>
        <w:jc w:val="both"/>
        <w:rPr>
          <w:sz w:val="22"/>
        </w:rPr>
      </w:pPr>
      <w:r w:rsidRPr="00A0523C">
        <w:rPr>
          <w:sz w:val="22"/>
        </w:rPr>
        <w:t>5. Комиссия осуществляет проверку в соответствии с перечнем 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2022 - 2023 годов, согласно приложению № 1 к Программе.</w:t>
      </w:r>
    </w:p>
    <w:p w14:paraId="20594F80" w14:textId="77777777" w:rsidR="00D31E70" w:rsidRPr="00A0523C" w:rsidRDefault="00D31E70" w:rsidP="00D31E70">
      <w:pPr>
        <w:autoSpaceDE w:val="0"/>
        <w:spacing w:after="0"/>
        <w:ind w:firstLine="708"/>
        <w:jc w:val="both"/>
        <w:rPr>
          <w:bCs/>
          <w:sz w:val="22"/>
        </w:rPr>
      </w:pPr>
      <w:r w:rsidRPr="00A0523C">
        <w:rPr>
          <w:sz w:val="22"/>
        </w:rPr>
        <w:t xml:space="preserve">6.  При проверке готовности к отопительному периоду 2022-2023 годов  Комиссией проверяется выполнение требований по готовности к отопительному периоду теплоснабжающих и </w:t>
      </w:r>
      <w:r w:rsidRPr="00A0523C">
        <w:rPr>
          <w:sz w:val="22"/>
        </w:rPr>
        <w:lastRenderedPageBreak/>
        <w:t xml:space="preserve">теплосетевых организаций, потребителей тепловой энергии, </w:t>
      </w:r>
      <w:proofErr w:type="spellStart"/>
      <w:r w:rsidRPr="00A0523C">
        <w:rPr>
          <w:sz w:val="22"/>
        </w:rPr>
        <w:t>теплопотребляющие</w:t>
      </w:r>
      <w:proofErr w:type="spellEnd"/>
      <w:r w:rsidRPr="00A0523C">
        <w:rPr>
          <w:sz w:val="22"/>
        </w:rPr>
        <w:t xml:space="preserve"> установки которых подключены к системе теплоснабжения, согласно главам III, IV Правил.</w:t>
      </w:r>
    </w:p>
    <w:p w14:paraId="1D4B9D85" w14:textId="77777777" w:rsidR="00D31E70" w:rsidRPr="00A0523C" w:rsidRDefault="00D31E70" w:rsidP="00D31E70">
      <w:pPr>
        <w:autoSpaceDE w:val="0"/>
        <w:spacing w:after="0"/>
        <w:ind w:firstLine="708"/>
        <w:jc w:val="both"/>
        <w:rPr>
          <w:bCs/>
          <w:sz w:val="22"/>
        </w:rPr>
      </w:pPr>
      <w:r w:rsidRPr="00A0523C">
        <w:rPr>
          <w:bCs/>
          <w:sz w:val="22"/>
        </w:rPr>
        <w:t>7.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 выездом на место.</w:t>
      </w:r>
    </w:p>
    <w:p w14:paraId="78E6BDBF" w14:textId="77777777" w:rsidR="00D31E70" w:rsidRPr="00A0523C" w:rsidRDefault="00D31E70" w:rsidP="00D31E70">
      <w:pPr>
        <w:autoSpaceDE w:val="0"/>
        <w:spacing w:after="0"/>
        <w:ind w:firstLine="708"/>
        <w:jc w:val="both"/>
        <w:rPr>
          <w:sz w:val="22"/>
        </w:rPr>
      </w:pPr>
      <w:r w:rsidRPr="00A0523C">
        <w:rPr>
          <w:bCs/>
          <w:sz w:val="22"/>
        </w:rPr>
        <w:t xml:space="preserve">8. </w:t>
      </w:r>
      <w:r w:rsidRPr="00A0523C">
        <w:rPr>
          <w:sz w:val="22"/>
        </w:rPr>
        <w:t>Результаты проверки теплоснабжающих и теплосетевых организаций оформляются актами проверки готовности к отопительному периоду 2022-2023 годов теплоснабжающих и теплосетевых организаций согласно  приложению № 2 к Программе.</w:t>
      </w:r>
    </w:p>
    <w:p w14:paraId="470A3EB3" w14:textId="77777777" w:rsidR="00D31E70" w:rsidRPr="00A0523C" w:rsidRDefault="00D31E70" w:rsidP="00D31E70">
      <w:pPr>
        <w:widowControl w:val="0"/>
        <w:tabs>
          <w:tab w:val="left" w:pos="142"/>
        </w:tabs>
        <w:autoSpaceDE w:val="0"/>
        <w:spacing w:after="0"/>
        <w:jc w:val="both"/>
        <w:rPr>
          <w:sz w:val="22"/>
        </w:rPr>
      </w:pPr>
      <w:r w:rsidRPr="00A0523C">
        <w:rPr>
          <w:sz w:val="22"/>
        </w:rPr>
        <w:tab/>
      </w:r>
      <w:r w:rsidRPr="00A0523C">
        <w:rPr>
          <w:sz w:val="22"/>
        </w:rPr>
        <w:tab/>
        <w:t>9. Результаты проверки потребителей тепловой энергии оформляются актами проверки готовности к отопительному периоду 2022-2023 годов потребителей тепловой энергии согласно  приложению № 2 к Программе.</w:t>
      </w:r>
    </w:p>
    <w:p w14:paraId="6F142BAC" w14:textId="77777777" w:rsidR="00D31E70" w:rsidRPr="00A0523C" w:rsidRDefault="00D31E70" w:rsidP="00D31E70">
      <w:pPr>
        <w:widowControl w:val="0"/>
        <w:spacing w:after="0"/>
        <w:ind w:firstLine="708"/>
        <w:jc w:val="both"/>
        <w:rPr>
          <w:sz w:val="22"/>
        </w:rPr>
      </w:pPr>
      <w:r w:rsidRPr="00A0523C">
        <w:rPr>
          <w:sz w:val="22"/>
        </w:rPr>
        <w:t>10. Акты проверки готовности к отопительному периоду 2022-2023 годов теплоснабжающих, теплосетевых организаций и потребителей тепловой энергии оформляются не позднее одного дня с даты завершения проверки.</w:t>
      </w:r>
    </w:p>
    <w:p w14:paraId="73DC4CBC" w14:textId="77777777" w:rsidR="00D31E70" w:rsidRPr="00A0523C" w:rsidRDefault="00D31E70" w:rsidP="00D31E70">
      <w:pPr>
        <w:widowControl w:val="0"/>
        <w:autoSpaceDE w:val="0"/>
        <w:spacing w:after="0"/>
        <w:ind w:firstLine="708"/>
        <w:jc w:val="both"/>
        <w:rPr>
          <w:sz w:val="22"/>
        </w:rPr>
      </w:pPr>
      <w:r w:rsidRPr="00A0523C">
        <w:rPr>
          <w:sz w:val="22"/>
        </w:rPr>
        <w:t>11. В акте  проверки готовности к отопительному периоду 2022-2023 годов содержатся следующие выводы комиссии по итогам проверки:</w:t>
      </w:r>
    </w:p>
    <w:p w14:paraId="6578ADD3" w14:textId="77777777" w:rsidR="00D31E70" w:rsidRPr="00A0523C" w:rsidRDefault="00D31E70" w:rsidP="00D31E70">
      <w:pPr>
        <w:widowControl w:val="0"/>
        <w:overflowPunct w:val="0"/>
        <w:autoSpaceDE w:val="0"/>
        <w:spacing w:after="0"/>
        <w:ind w:firstLine="567"/>
        <w:jc w:val="both"/>
        <w:rPr>
          <w:sz w:val="22"/>
        </w:rPr>
      </w:pPr>
      <w:r w:rsidRPr="00A0523C">
        <w:rPr>
          <w:sz w:val="22"/>
        </w:rPr>
        <w:t xml:space="preserve">- объект проверки готов к отопительному периоду; </w:t>
      </w:r>
    </w:p>
    <w:p w14:paraId="61B15649" w14:textId="77777777" w:rsidR="00D31E70" w:rsidRPr="00A0523C" w:rsidRDefault="00D31E70" w:rsidP="00D31E70">
      <w:pPr>
        <w:widowControl w:val="0"/>
        <w:tabs>
          <w:tab w:val="left" w:pos="187"/>
          <w:tab w:val="left" w:pos="1216"/>
        </w:tabs>
        <w:overflowPunct w:val="0"/>
        <w:autoSpaceDE w:val="0"/>
        <w:spacing w:after="0"/>
        <w:ind w:firstLine="567"/>
        <w:jc w:val="both"/>
        <w:rPr>
          <w:sz w:val="22"/>
        </w:rPr>
      </w:pPr>
      <w:r w:rsidRPr="00A0523C">
        <w:rPr>
          <w:sz w:val="22"/>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 </w:t>
      </w:r>
    </w:p>
    <w:p w14:paraId="6B48182B" w14:textId="77777777" w:rsidR="00D31E70" w:rsidRPr="00A0523C" w:rsidRDefault="00D31E70" w:rsidP="00D31E70">
      <w:pPr>
        <w:widowControl w:val="0"/>
        <w:tabs>
          <w:tab w:val="left" w:pos="187"/>
          <w:tab w:val="left" w:pos="867"/>
          <w:tab w:val="left" w:pos="1216"/>
        </w:tabs>
        <w:overflowPunct w:val="0"/>
        <w:autoSpaceDE w:val="0"/>
        <w:spacing w:after="0"/>
        <w:ind w:firstLine="567"/>
        <w:jc w:val="both"/>
        <w:rPr>
          <w:sz w:val="22"/>
        </w:rPr>
      </w:pPr>
      <w:r w:rsidRPr="00A0523C">
        <w:rPr>
          <w:sz w:val="22"/>
        </w:rPr>
        <w:t xml:space="preserve">- объект проверки не готов к отопительному периоду. </w:t>
      </w:r>
    </w:p>
    <w:p w14:paraId="47D407CE" w14:textId="77777777" w:rsidR="00D31E70" w:rsidRPr="00A0523C" w:rsidRDefault="00D31E70" w:rsidP="00D31E70">
      <w:pPr>
        <w:widowControl w:val="0"/>
        <w:tabs>
          <w:tab w:val="left" w:pos="0"/>
        </w:tabs>
        <w:overflowPunct w:val="0"/>
        <w:autoSpaceDE w:val="0"/>
        <w:spacing w:after="0"/>
        <w:ind w:firstLine="550"/>
        <w:jc w:val="both"/>
        <w:rPr>
          <w:sz w:val="22"/>
        </w:rPr>
      </w:pPr>
      <w:r w:rsidRPr="00A0523C">
        <w:rPr>
          <w:sz w:val="22"/>
        </w:rPr>
        <w:tab/>
        <w:t>12.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устранения.</w:t>
      </w:r>
    </w:p>
    <w:p w14:paraId="2C3C501D" w14:textId="77777777" w:rsidR="00D31E70" w:rsidRPr="00A0523C" w:rsidRDefault="00D31E70" w:rsidP="00D31E70">
      <w:pPr>
        <w:autoSpaceDE w:val="0"/>
        <w:spacing w:after="0"/>
        <w:ind w:firstLine="708"/>
        <w:jc w:val="both"/>
        <w:rPr>
          <w:sz w:val="22"/>
        </w:rPr>
      </w:pPr>
      <w:r w:rsidRPr="00A0523C">
        <w:rPr>
          <w:sz w:val="22"/>
        </w:rPr>
        <w:t xml:space="preserve">13. Паспорт готовности к отопительному периоду 2022-2023 годов (далее - Паспорт готовности) составляется согласно приложению № 3 к Программе и выдается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 </w:t>
      </w:r>
    </w:p>
    <w:p w14:paraId="20DA400E" w14:textId="77777777" w:rsidR="00D31E70" w:rsidRPr="00A0523C" w:rsidRDefault="00D31E70" w:rsidP="00D31E70">
      <w:pPr>
        <w:autoSpaceDE w:val="0"/>
        <w:spacing w:after="0"/>
        <w:ind w:firstLine="708"/>
        <w:jc w:val="both"/>
        <w:rPr>
          <w:sz w:val="22"/>
        </w:rPr>
      </w:pPr>
      <w:r w:rsidRPr="00A0523C">
        <w:rPr>
          <w:sz w:val="22"/>
        </w:rPr>
        <w:t>14. Срок выдачи Паспортов готовности: не позднее 01 сентября 2022 года для потребителей тепловой энергии, не позднее 01 октября 2022 года для теплоснабжающих и теплосетевых организаций.</w:t>
      </w:r>
    </w:p>
    <w:p w14:paraId="6FD8128E" w14:textId="77777777" w:rsidR="00D31E70" w:rsidRPr="00A0523C" w:rsidRDefault="00D31E70" w:rsidP="00D31E70">
      <w:pPr>
        <w:pStyle w:val="ConsPlusNormal"/>
        <w:ind w:firstLine="708"/>
        <w:jc w:val="both"/>
        <w:rPr>
          <w:rFonts w:ascii="Times New Roman" w:hAnsi="Times New Roman" w:cs="Times New Roman"/>
          <w:sz w:val="22"/>
          <w:szCs w:val="22"/>
        </w:rPr>
      </w:pPr>
      <w:r w:rsidRPr="00A0523C">
        <w:rPr>
          <w:rFonts w:ascii="Times New Roman" w:eastAsia="Times New Roman" w:hAnsi="Times New Roman" w:cs="Times New Roman"/>
          <w:sz w:val="22"/>
          <w:szCs w:val="22"/>
        </w:rPr>
        <w:t xml:space="preserve">15. </w:t>
      </w:r>
      <w:r w:rsidRPr="00A0523C">
        <w:rPr>
          <w:rFonts w:ascii="Times New Roman" w:hAnsi="Times New Roman" w:cs="Times New Roman"/>
          <w:sz w:val="22"/>
          <w:szCs w:val="22"/>
        </w:rPr>
        <w:t xml:space="preserve">В случае устранения указанных в Перечне замечаний к выполнению (невыполнению) требований по готовности в сроки, установленные в пункте 14 настоящей Программы, Комиссией проводится повторная проверка, по результатам которой составляется новый акт </w:t>
      </w:r>
      <w:r w:rsidRPr="00A0523C">
        <w:rPr>
          <w:rFonts w:ascii="Times New Roman" w:eastAsia="Times New Roman" w:hAnsi="Times New Roman" w:cs="Times New Roman"/>
          <w:sz w:val="22"/>
          <w:szCs w:val="22"/>
        </w:rPr>
        <w:t>проверки готовности к отопительному периоду 2022-2023 годов</w:t>
      </w:r>
      <w:r w:rsidRPr="00A0523C">
        <w:rPr>
          <w:rFonts w:ascii="Times New Roman" w:hAnsi="Times New Roman" w:cs="Times New Roman"/>
          <w:sz w:val="22"/>
          <w:szCs w:val="22"/>
        </w:rPr>
        <w:t>.</w:t>
      </w:r>
    </w:p>
    <w:p w14:paraId="4F4CB7A3" w14:textId="77777777" w:rsidR="00D31E70" w:rsidRPr="00A0523C" w:rsidRDefault="00D31E70" w:rsidP="00D31E70">
      <w:pPr>
        <w:pStyle w:val="312"/>
        <w:spacing w:after="0"/>
        <w:ind w:left="0" w:firstLine="550"/>
        <w:jc w:val="both"/>
        <w:rPr>
          <w:rFonts w:ascii="Times New Roman" w:hAnsi="Times New Roman" w:cs="Times New Roman"/>
          <w:sz w:val="22"/>
          <w:szCs w:val="22"/>
        </w:rPr>
      </w:pPr>
      <w:r w:rsidRPr="00A0523C">
        <w:rPr>
          <w:rFonts w:ascii="Times New Roman" w:hAnsi="Times New Roman" w:cs="Times New Roman"/>
          <w:sz w:val="22"/>
          <w:szCs w:val="22"/>
        </w:rPr>
        <w:t>17. Организация, не получившая по объектам проверки Паспорт готовности в сроки, установленные пунктом 14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готовности в текущий отопительный период.</w:t>
      </w:r>
    </w:p>
    <w:p w14:paraId="4D2DD157" w14:textId="77777777" w:rsidR="00D31E70" w:rsidRPr="00A0523C" w:rsidRDefault="00D31E70" w:rsidP="00D31E70">
      <w:pPr>
        <w:pStyle w:val="312"/>
        <w:spacing w:after="0"/>
        <w:ind w:left="0"/>
        <w:jc w:val="both"/>
        <w:rPr>
          <w:rFonts w:ascii="Times New Roman" w:hAnsi="Times New Roman" w:cs="Times New Roman"/>
          <w:sz w:val="22"/>
          <w:szCs w:val="22"/>
        </w:rPr>
      </w:pPr>
    </w:p>
    <w:p w14:paraId="71C4CA5F" w14:textId="77777777" w:rsidR="00D31E70" w:rsidRPr="00A0523C" w:rsidRDefault="00D31E70" w:rsidP="00D31E70">
      <w:pPr>
        <w:pStyle w:val="312"/>
        <w:spacing w:after="0"/>
        <w:ind w:left="0"/>
        <w:jc w:val="both"/>
        <w:rPr>
          <w:rFonts w:ascii="Times New Roman" w:hAnsi="Times New Roman" w:cs="Times New Roman"/>
          <w:sz w:val="22"/>
          <w:szCs w:val="22"/>
        </w:rPr>
      </w:pPr>
    </w:p>
    <w:p w14:paraId="2594A190" w14:textId="77777777" w:rsidR="00D31E70" w:rsidRPr="00A0523C" w:rsidRDefault="00D31E70" w:rsidP="00D31E70">
      <w:pPr>
        <w:spacing w:after="0"/>
        <w:rPr>
          <w:sz w:val="22"/>
        </w:rPr>
      </w:pPr>
    </w:p>
    <w:p w14:paraId="231DDE38" w14:textId="77777777" w:rsidR="00D31E70" w:rsidRDefault="00D31E70" w:rsidP="00D31E70">
      <w:pPr>
        <w:rPr>
          <w:sz w:val="22"/>
        </w:rPr>
      </w:pPr>
    </w:p>
    <w:p w14:paraId="0AC4EF0A" w14:textId="77777777" w:rsidR="00542356" w:rsidRPr="00542356" w:rsidRDefault="00542356" w:rsidP="00542356">
      <w:pPr>
        <w:rPr>
          <w:sz w:val="22"/>
        </w:rPr>
      </w:pPr>
    </w:p>
    <w:p w14:paraId="5206DF50" w14:textId="4F370733" w:rsidR="00542356" w:rsidRPr="00542356" w:rsidRDefault="00542356" w:rsidP="00542356">
      <w:pPr>
        <w:tabs>
          <w:tab w:val="center" w:pos="4677"/>
        </w:tabs>
        <w:rPr>
          <w:sz w:val="22"/>
        </w:rPr>
        <w:sectPr w:rsidR="00542356" w:rsidRPr="00542356" w:rsidSect="00A04D6B">
          <w:footerReference w:type="default" r:id="rId12"/>
          <w:pgSz w:w="11906" w:h="16838"/>
          <w:pgMar w:top="675" w:right="851" w:bottom="567" w:left="1701" w:header="720" w:footer="0" w:gutter="0"/>
          <w:cols w:space="720"/>
          <w:docGrid w:linePitch="360"/>
        </w:sectPr>
      </w:pPr>
      <w:r>
        <w:rPr>
          <w:sz w:val="22"/>
        </w:rPr>
        <w:tab/>
      </w:r>
    </w:p>
    <w:p w14:paraId="6CB1DD45" w14:textId="77777777" w:rsidR="00D31E70" w:rsidRPr="00A0523C" w:rsidRDefault="00D31E70" w:rsidP="00D31E70">
      <w:pPr>
        <w:widowControl w:val="0"/>
        <w:ind w:left="4860"/>
        <w:jc w:val="right"/>
        <w:rPr>
          <w:sz w:val="22"/>
        </w:rPr>
      </w:pPr>
      <w:r w:rsidRPr="00A0523C">
        <w:rPr>
          <w:sz w:val="22"/>
        </w:rPr>
        <w:lastRenderedPageBreak/>
        <w:t xml:space="preserve">Приложение № 1 </w:t>
      </w:r>
    </w:p>
    <w:p w14:paraId="7411CB66" w14:textId="77777777" w:rsidR="00D31E70" w:rsidRPr="00A0523C" w:rsidRDefault="00D31E70" w:rsidP="00D31E70">
      <w:pPr>
        <w:spacing w:after="0"/>
        <w:ind w:firstLine="540"/>
        <w:jc w:val="center"/>
        <w:rPr>
          <w:sz w:val="22"/>
        </w:rPr>
      </w:pPr>
      <w:r w:rsidRPr="00A0523C">
        <w:rPr>
          <w:sz w:val="22"/>
        </w:rPr>
        <w:t xml:space="preserve">Перечень </w:t>
      </w:r>
    </w:p>
    <w:p w14:paraId="2E195838" w14:textId="795B2B66" w:rsidR="00D31E70" w:rsidRPr="00A0523C" w:rsidRDefault="00D31E70" w:rsidP="00D31E70">
      <w:pPr>
        <w:spacing w:after="0"/>
        <w:ind w:firstLine="540"/>
        <w:jc w:val="center"/>
        <w:rPr>
          <w:b/>
          <w:sz w:val="22"/>
        </w:rPr>
      </w:pPr>
      <w:r w:rsidRPr="00A0523C">
        <w:rPr>
          <w:sz w:val="22"/>
        </w:rPr>
        <w:t>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2022- 2023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18"/>
        <w:gridCol w:w="3373"/>
        <w:gridCol w:w="136"/>
        <w:gridCol w:w="2921"/>
      </w:tblGrid>
      <w:tr w:rsidR="00D31E70" w:rsidRPr="00A0523C" w14:paraId="3195F149" w14:textId="77777777" w:rsidTr="00D31E70">
        <w:tc>
          <w:tcPr>
            <w:tcW w:w="540" w:type="dxa"/>
            <w:shd w:val="clear" w:color="auto" w:fill="auto"/>
          </w:tcPr>
          <w:p w14:paraId="1D5A2660" w14:textId="77777777" w:rsidR="00D31E70" w:rsidRPr="00A0523C" w:rsidRDefault="00D31E70" w:rsidP="00D31E70">
            <w:pPr>
              <w:spacing w:after="0"/>
              <w:jc w:val="center"/>
              <w:rPr>
                <w:sz w:val="22"/>
              </w:rPr>
            </w:pPr>
            <w:r w:rsidRPr="00A0523C">
              <w:rPr>
                <w:sz w:val="22"/>
              </w:rPr>
              <w:t>№ п/п</w:t>
            </w:r>
          </w:p>
        </w:tc>
        <w:tc>
          <w:tcPr>
            <w:tcW w:w="2545" w:type="dxa"/>
            <w:shd w:val="clear" w:color="auto" w:fill="auto"/>
          </w:tcPr>
          <w:p w14:paraId="267EF609" w14:textId="77777777" w:rsidR="00D31E70" w:rsidRPr="00A0523C" w:rsidRDefault="00D31E70" w:rsidP="00D31E70">
            <w:pPr>
              <w:jc w:val="center"/>
              <w:rPr>
                <w:sz w:val="22"/>
              </w:rPr>
            </w:pPr>
            <w:r w:rsidRPr="00A0523C">
              <w:rPr>
                <w:sz w:val="22"/>
              </w:rPr>
              <w:t>Адрес</w:t>
            </w:r>
          </w:p>
        </w:tc>
        <w:tc>
          <w:tcPr>
            <w:tcW w:w="3541" w:type="dxa"/>
            <w:gridSpan w:val="2"/>
            <w:shd w:val="clear" w:color="auto" w:fill="auto"/>
          </w:tcPr>
          <w:p w14:paraId="6FB183D8" w14:textId="77777777" w:rsidR="00D31E70" w:rsidRPr="00A0523C" w:rsidRDefault="00D31E70" w:rsidP="00D31E70">
            <w:pPr>
              <w:jc w:val="center"/>
              <w:rPr>
                <w:sz w:val="22"/>
              </w:rPr>
            </w:pPr>
            <w:r w:rsidRPr="00A0523C">
              <w:rPr>
                <w:sz w:val="22"/>
              </w:rPr>
              <w:t>Организация</w:t>
            </w:r>
          </w:p>
        </w:tc>
        <w:tc>
          <w:tcPr>
            <w:tcW w:w="2944" w:type="dxa"/>
            <w:shd w:val="clear" w:color="auto" w:fill="auto"/>
          </w:tcPr>
          <w:p w14:paraId="081BE7BD" w14:textId="77777777" w:rsidR="00D31E70" w:rsidRPr="00A0523C" w:rsidRDefault="00D31E70" w:rsidP="00D31E70">
            <w:pPr>
              <w:jc w:val="center"/>
              <w:rPr>
                <w:sz w:val="22"/>
              </w:rPr>
            </w:pPr>
            <w:r w:rsidRPr="00A0523C">
              <w:rPr>
                <w:sz w:val="22"/>
              </w:rPr>
              <w:t>Вид деятельности</w:t>
            </w:r>
          </w:p>
        </w:tc>
      </w:tr>
      <w:tr w:rsidR="00D31E70" w:rsidRPr="00A0523C" w14:paraId="6C3F8C22" w14:textId="77777777" w:rsidTr="00D31E70">
        <w:tc>
          <w:tcPr>
            <w:tcW w:w="9570" w:type="dxa"/>
            <w:gridSpan w:val="5"/>
            <w:shd w:val="clear" w:color="auto" w:fill="auto"/>
          </w:tcPr>
          <w:p w14:paraId="60565D20" w14:textId="77777777" w:rsidR="00D31E70" w:rsidRPr="00A0523C" w:rsidRDefault="00D31E70" w:rsidP="00D31E70">
            <w:pPr>
              <w:spacing w:after="0"/>
              <w:jc w:val="center"/>
              <w:rPr>
                <w:b/>
                <w:sz w:val="22"/>
              </w:rPr>
            </w:pPr>
            <w:r w:rsidRPr="00A0523C">
              <w:rPr>
                <w:b/>
                <w:sz w:val="22"/>
              </w:rPr>
              <w:t>Теплоснабжающие организации</w:t>
            </w:r>
          </w:p>
        </w:tc>
      </w:tr>
      <w:tr w:rsidR="00D31E70" w:rsidRPr="00A0523C" w14:paraId="4C5F9A02" w14:textId="77777777" w:rsidTr="00D31E70">
        <w:tc>
          <w:tcPr>
            <w:tcW w:w="540" w:type="dxa"/>
            <w:shd w:val="clear" w:color="auto" w:fill="auto"/>
          </w:tcPr>
          <w:p w14:paraId="5CEFE9B0" w14:textId="77777777" w:rsidR="00D31E70" w:rsidRPr="00A0523C" w:rsidRDefault="00D31E70" w:rsidP="00D31E70">
            <w:pPr>
              <w:spacing w:after="0"/>
              <w:rPr>
                <w:sz w:val="22"/>
              </w:rPr>
            </w:pPr>
            <w:r w:rsidRPr="00A0523C">
              <w:rPr>
                <w:sz w:val="22"/>
              </w:rPr>
              <w:t>1</w:t>
            </w:r>
          </w:p>
        </w:tc>
        <w:tc>
          <w:tcPr>
            <w:tcW w:w="2545" w:type="dxa"/>
            <w:shd w:val="clear" w:color="auto" w:fill="auto"/>
          </w:tcPr>
          <w:p w14:paraId="7AE4F028"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3BDE2BF6" w14:textId="77777777" w:rsidR="00D31E70" w:rsidRPr="00A0523C" w:rsidRDefault="00D31E70" w:rsidP="00D31E70">
            <w:pPr>
              <w:spacing w:after="0"/>
              <w:rPr>
                <w:sz w:val="22"/>
              </w:rPr>
            </w:pPr>
            <w:r w:rsidRPr="00A0523C">
              <w:rPr>
                <w:sz w:val="22"/>
              </w:rPr>
              <w:t>ул. 60 лет Октября,</w:t>
            </w:r>
          </w:p>
          <w:p w14:paraId="554958E7" w14:textId="77777777" w:rsidR="00D31E70" w:rsidRPr="00A0523C" w:rsidRDefault="00D31E70" w:rsidP="00D31E70">
            <w:pPr>
              <w:spacing w:after="0"/>
              <w:rPr>
                <w:sz w:val="22"/>
              </w:rPr>
            </w:pPr>
            <w:r w:rsidRPr="00A0523C">
              <w:rPr>
                <w:sz w:val="22"/>
              </w:rPr>
              <w:t>д. 15б</w:t>
            </w:r>
          </w:p>
        </w:tc>
        <w:tc>
          <w:tcPr>
            <w:tcW w:w="3541" w:type="dxa"/>
            <w:gridSpan w:val="2"/>
            <w:shd w:val="clear" w:color="auto" w:fill="auto"/>
          </w:tcPr>
          <w:p w14:paraId="79E47C44" w14:textId="77777777" w:rsidR="00D31E70" w:rsidRPr="00A0523C" w:rsidRDefault="00D31E70" w:rsidP="00D31E70">
            <w:pPr>
              <w:spacing w:after="0"/>
              <w:rPr>
                <w:sz w:val="22"/>
              </w:rPr>
            </w:pPr>
            <w:r w:rsidRPr="00A0523C">
              <w:rPr>
                <w:sz w:val="22"/>
              </w:rPr>
              <w:t>Общество с ограниченной ответственностью «Северная ресурсоснабжающая компания»</w:t>
            </w:r>
          </w:p>
        </w:tc>
        <w:tc>
          <w:tcPr>
            <w:tcW w:w="2944" w:type="dxa"/>
            <w:shd w:val="clear" w:color="auto" w:fill="auto"/>
          </w:tcPr>
          <w:p w14:paraId="4D80418D" w14:textId="77777777" w:rsidR="00D31E70" w:rsidRPr="00A0523C" w:rsidRDefault="00D31E70" w:rsidP="00D31E70">
            <w:pPr>
              <w:spacing w:after="0"/>
              <w:rPr>
                <w:sz w:val="22"/>
              </w:rPr>
            </w:pPr>
            <w:r w:rsidRPr="00A0523C">
              <w:rPr>
                <w:sz w:val="22"/>
              </w:rPr>
              <w:t>Теплоснабжение</w:t>
            </w:r>
          </w:p>
        </w:tc>
      </w:tr>
      <w:tr w:rsidR="00D31E70" w:rsidRPr="00A0523C" w14:paraId="0ACA4777" w14:textId="77777777" w:rsidTr="00D31E70">
        <w:tc>
          <w:tcPr>
            <w:tcW w:w="540" w:type="dxa"/>
            <w:shd w:val="clear" w:color="auto" w:fill="auto"/>
          </w:tcPr>
          <w:p w14:paraId="0AA42C20" w14:textId="77777777" w:rsidR="00D31E70" w:rsidRPr="00A0523C" w:rsidRDefault="00D31E70" w:rsidP="00D31E70">
            <w:pPr>
              <w:spacing w:after="0"/>
              <w:rPr>
                <w:sz w:val="22"/>
              </w:rPr>
            </w:pPr>
            <w:r w:rsidRPr="00A0523C">
              <w:rPr>
                <w:sz w:val="22"/>
              </w:rPr>
              <w:t>2</w:t>
            </w:r>
          </w:p>
        </w:tc>
        <w:tc>
          <w:tcPr>
            <w:tcW w:w="2545" w:type="dxa"/>
            <w:shd w:val="clear" w:color="auto" w:fill="auto"/>
          </w:tcPr>
          <w:p w14:paraId="573D8298" w14:textId="77777777" w:rsidR="00D31E70" w:rsidRPr="00A0523C" w:rsidRDefault="00D31E70" w:rsidP="00D31E70">
            <w:pPr>
              <w:spacing w:after="0"/>
              <w:rPr>
                <w:sz w:val="22"/>
              </w:rPr>
            </w:pPr>
            <w:r w:rsidRPr="00A0523C">
              <w:rPr>
                <w:sz w:val="22"/>
              </w:rPr>
              <w:t xml:space="preserve">п. Луговой, </w:t>
            </w:r>
          </w:p>
        </w:tc>
        <w:tc>
          <w:tcPr>
            <w:tcW w:w="3541" w:type="dxa"/>
            <w:gridSpan w:val="2"/>
            <w:shd w:val="clear" w:color="auto" w:fill="auto"/>
          </w:tcPr>
          <w:p w14:paraId="6DC7D92F" w14:textId="77777777" w:rsidR="00D31E70" w:rsidRPr="00A0523C" w:rsidRDefault="00D31E70" w:rsidP="00D31E70">
            <w:pPr>
              <w:spacing w:after="0"/>
              <w:rPr>
                <w:sz w:val="22"/>
              </w:rPr>
            </w:pPr>
            <w:r w:rsidRPr="00A0523C">
              <w:rPr>
                <w:sz w:val="22"/>
              </w:rPr>
              <w:t>Общество с ограниченной ответственностью «</w:t>
            </w:r>
            <w:proofErr w:type="spellStart"/>
            <w:r w:rsidRPr="00A0523C">
              <w:rPr>
                <w:sz w:val="22"/>
              </w:rPr>
              <w:t>Архбиоэнерго</w:t>
            </w:r>
            <w:proofErr w:type="spellEnd"/>
            <w:r w:rsidRPr="00A0523C">
              <w:rPr>
                <w:sz w:val="22"/>
              </w:rPr>
              <w:t>»</w:t>
            </w:r>
          </w:p>
        </w:tc>
        <w:tc>
          <w:tcPr>
            <w:tcW w:w="2944" w:type="dxa"/>
            <w:shd w:val="clear" w:color="auto" w:fill="auto"/>
          </w:tcPr>
          <w:p w14:paraId="26E3C35B" w14:textId="77777777" w:rsidR="00D31E70" w:rsidRPr="00A0523C" w:rsidRDefault="00D31E70" w:rsidP="00D31E70">
            <w:pPr>
              <w:spacing w:after="0"/>
              <w:rPr>
                <w:sz w:val="22"/>
              </w:rPr>
            </w:pPr>
            <w:r w:rsidRPr="00A0523C">
              <w:rPr>
                <w:sz w:val="22"/>
              </w:rPr>
              <w:t>Теплоснабжение</w:t>
            </w:r>
          </w:p>
        </w:tc>
      </w:tr>
      <w:tr w:rsidR="00D31E70" w:rsidRPr="00A0523C" w14:paraId="4392909C" w14:textId="77777777" w:rsidTr="00D31E70">
        <w:tc>
          <w:tcPr>
            <w:tcW w:w="9570" w:type="dxa"/>
            <w:gridSpan w:val="5"/>
            <w:shd w:val="clear" w:color="auto" w:fill="auto"/>
          </w:tcPr>
          <w:p w14:paraId="0D2445B3" w14:textId="77777777" w:rsidR="00D31E70" w:rsidRPr="00A0523C" w:rsidRDefault="00D31E70" w:rsidP="00D31E70">
            <w:pPr>
              <w:spacing w:after="0"/>
              <w:jc w:val="center"/>
              <w:rPr>
                <w:b/>
                <w:sz w:val="22"/>
              </w:rPr>
            </w:pPr>
            <w:r w:rsidRPr="00A0523C">
              <w:rPr>
                <w:b/>
                <w:sz w:val="22"/>
              </w:rPr>
              <w:t>Потребители (УК и ТСЖ) тепловой энергии</w:t>
            </w:r>
          </w:p>
        </w:tc>
      </w:tr>
      <w:tr w:rsidR="00D31E70" w:rsidRPr="00A0523C" w14:paraId="4942E80A" w14:textId="77777777" w:rsidTr="00D31E70">
        <w:tc>
          <w:tcPr>
            <w:tcW w:w="540" w:type="dxa"/>
            <w:shd w:val="clear" w:color="auto" w:fill="auto"/>
          </w:tcPr>
          <w:p w14:paraId="68C28D6E" w14:textId="77777777" w:rsidR="00D31E70" w:rsidRPr="00A0523C" w:rsidRDefault="00D31E70" w:rsidP="00D31E70">
            <w:pPr>
              <w:spacing w:after="0"/>
              <w:rPr>
                <w:sz w:val="22"/>
              </w:rPr>
            </w:pPr>
            <w:r w:rsidRPr="00A0523C">
              <w:rPr>
                <w:sz w:val="22"/>
              </w:rPr>
              <w:t>№ п/п</w:t>
            </w:r>
          </w:p>
        </w:tc>
        <w:tc>
          <w:tcPr>
            <w:tcW w:w="2545" w:type="dxa"/>
            <w:shd w:val="clear" w:color="auto" w:fill="auto"/>
          </w:tcPr>
          <w:p w14:paraId="0AB8B039" w14:textId="77777777" w:rsidR="00D31E70" w:rsidRPr="00A0523C" w:rsidRDefault="00D31E70" w:rsidP="00D31E70">
            <w:pPr>
              <w:spacing w:after="0"/>
              <w:rPr>
                <w:sz w:val="22"/>
              </w:rPr>
            </w:pPr>
            <w:r w:rsidRPr="00A0523C">
              <w:rPr>
                <w:sz w:val="22"/>
              </w:rPr>
              <w:t>Адрес</w:t>
            </w:r>
          </w:p>
        </w:tc>
        <w:tc>
          <w:tcPr>
            <w:tcW w:w="3402" w:type="dxa"/>
            <w:shd w:val="clear" w:color="auto" w:fill="auto"/>
          </w:tcPr>
          <w:p w14:paraId="6A4D2677" w14:textId="77777777" w:rsidR="00D31E70" w:rsidRPr="00A0523C" w:rsidRDefault="00D31E70" w:rsidP="00D31E70">
            <w:pPr>
              <w:spacing w:after="0"/>
              <w:rPr>
                <w:sz w:val="22"/>
              </w:rPr>
            </w:pPr>
            <w:r w:rsidRPr="00A0523C">
              <w:rPr>
                <w:sz w:val="22"/>
              </w:rPr>
              <w:t>Организация</w:t>
            </w:r>
          </w:p>
        </w:tc>
        <w:tc>
          <w:tcPr>
            <w:tcW w:w="3083" w:type="dxa"/>
            <w:gridSpan w:val="2"/>
            <w:shd w:val="clear" w:color="auto" w:fill="auto"/>
          </w:tcPr>
          <w:p w14:paraId="2CC98011" w14:textId="77777777" w:rsidR="00D31E70" w:rsidRPr="00A0523C" w:rsidRDefault="00D31E70" w:rsidP="00D31E70">
            <w:pPr>
              <w:spacing w:after="0"/>
              <w:rPr>
                <w:sz w:val="22"/>
              </w:rPr>
            </w:pPr>
            <w:r w:rsidRPr="00A0523C">
              <w:rPr>
                <w:sz w:val="22"/>
              </w:rPr>
              <w:t>Вид деятельности</w:t>
            </w:r>
          </w:p>
        </w:tc>
      </w:tr>
      <w:tr w:rsidR="00D31E70" w:rsidRPr="00A0523C" w14:paraId="120F84A9" w14:textId="77777777" w:rsidTr="00D31E70">
        <w:tc>
          <w:tcPr>
            <w:tcW w:w="540" w:type="dxa"/>
            <w:shd w:val="clear" w:color="auto" w:fill="auto"/>
          </w:tcPr>
          <w:p w14:paraId="26CC95A3"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11954511"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26874F28" w14:textId="77777777" w:rsidR="00D31E70" w:rsidRPr="00A0523C" w:rsidRDefault="00D31E70" w:rsidP="00D31E70">
            <w:pPr>
              <w:spacing w:after="0"/>
              <w:rPr>
                <w:sz w:val="22"/>
              </w:rPr>
            </w:pPr>
            <w:r w:rsidRPr="00A0523C">
              <w:rPr>
                <w:sz w:val="22"/>
              </w:rPr>
              <w:t>ул. 60 лет Октября,</w:t>
            </w:r>
          </w:p>
          <w:p w14:paraId="2FF46AED" w14:textId="77777777" w:rsidR="00D31E70" w:rsidRPr="00A0523C" w:rsidRDefault="00D31E70" w:rsidP="00D31E70">
            <w:pPr>
              <w:spacing w:after="0"/>
              <w:rPr>
                <w:sz w:val="22"/>
              </w:rPr>
            </w:pPr>
            <w:r w:rsidRPr="00A0523C">
              <w:rPr>
                <w:sz w:val="22"/>
              </w:rPr>
              <w:t>д. 2</w:t>
            </w:r>
          </w:p>
        </w:tc>
        <w:tc>
          <w:tcPr>
            <w:tcW w:w="3402" w:type="dxa"/>
            <w:shd w:val="clear" w:color="auto" w:fill="auto"/>
          </w:tcPr>
          <w:p w14:paraId="4EB6E52E"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«Северный Дом»</w:t>
            </w:r>
          </w:p>
        </w:tc>
        <w:tc>
          <w:tcPr>
            <w:tcW w:w="3083" w:type="dxa"/>
            <w:gridSpan w:val="2"/>
            <w:shd w:val="clear" w:color="auto" w:fill="auto"/>
          </w:tcPr>
          <w:p w14:paraId="598302CE"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0A6AED84" w14:textId="77777777" w:rsidTr="00D31E70">
        <w:tc>
          <w:tcPr>
            <w:tcW w:w="540" w:type="dxa"/>
            <w:shd w:val="clear" w:color="auto" w:fill="auto"/>
          </w:tcPr>
          <w:p w14:paraId="7861097A"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3DB59577"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7A33D1B7" w14:textId="77777777" w:rsidR="00D31E70" w:rsidRPr="00A0523C" w:rsidRDefault="00D31E70" w:rsidP="00D31E70">
            <w:pPr>
              <w:spacing w:after="0"/>
              <w:rPr>
                <w:sz w:val="22"/>
              </w:rPr>
            </w:pPr>
            <w:r w:rsidRPr="00A0523C">
              <w:rPr>
                <w:sz w:val="22"/>
              </w:rPr>
              <w:t>ул. 60 лет Октября,</w:t>
            </w:r>
          </w:p>
          <w:p w14:paraId="3101515E" w14:textId="77777777" w:rsidR="00D31E70" w:rsidRPr="00A0523C" w:rsidRDefault="00D31E70" w:rsidP="00D31E70">
            <w:pPr>
              <w:spacing w:after="0"/>
              <w:rPr>
                <w:sz w:val="22"/>
              </w:rPr>
            </w:pPr>
            <w:r w:rsidRPr="00A0523C">
              <w:rPr>
                <w:sz w:val="22"/>
              </w:rPr>
              <w:t>д. 2а</w:t>
            </w:r>
          </w:p>
        </w:tc>
        <w:tc>
          <w:tcPr>
            <w:tcW w:w="3402" w:type="dxa"/>
            <w:shd w:val="clear" w:color="auto" w:fill="auto"/>
          </w:tcPr>
          <w:p w14:paraId="1A9B4E9B" w14:textId="77777777" w:rsidR="00D31E70" w:rsidRPr="00A0523C" w:rsidRDefault="00D31E70" w:rsidP="00D31E70">
            <w:pPr>
              <w:spacing w:after="0"/>
              <w:rPr>
                <w:sz w:val="22"/>
              </w:rPr>
            </w:pPr>
            <w:r w:rsidRPr="00A0523C">
              <w:rPr>
                <w:sz w:val="22"/>
              </w:rPr>
              <w:t>Товарищество собственников жилья «Светоч»</w:t>
            </w:r>
          </w:p>
        </w:tc>
        <w:tc>
          <w:tcPr>
            <w:tcW w:w="3083" w:type="dxa"/>
            <w:gridSpan w:val="2"/>
            <w:shd w:val="clear" w:color="auto" w:fill="auto"/>
          </w:tcPr>
          <w:p w14:paraId="53234069"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17F698EF" w14:textId="77777777" w:rsidTr="00D31E70">
        <w:tc>
          <w:tcPr>
            <w:tcW w:w="540" w:type="dxa"/>
            <w:shd w:val="clear" w:color="auto" w:fill="auto"/>
          </w:tcPr>
          <w:p w14:paraId="43268D9C"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39137D67"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3BBEA931" w14:textId="77777777" w:rsidR="00D31E70" w:rsidRPr="00A0523C" w:rsidRDefault="00D31E70" w:rsidP="00D31E70">
            <w:pPr>
              <w:spacing w:after="0"/>
              <w:rPr>
                <w:sz w:val="22"/>
              </w:rPr>
            </w:pPr>
            <w:r w:rsidRPr="00A0523C">
              <w:rPr>
                <w:sz w:val="22"/>
              </w:rPr>
              <w:t>ул. 60 лет Октября,</w:t>
            </w:r>
          </w:p>
          <w:p w14:paraId="1C6D8F4D" w14:textId="77777777" w:rsidR="00D31E70" w:rsidRPr="00A0523C" w:rsidRDefault="00D31E70" w:rsidP="00D31E70">
            <w:pPr>
              <w:spacing w:after="0"/>
              <w:rPr>
                <w:sz w:val="22"/>
              </w:rPr>
            </w:pPr>
            <w:r w:rsidRPr="00A0523C">
              <w:rPr>
                <w:sz w:val="22"/>
              </w:rPr>
              <w:t>д. 3</w:t>
            </w:r>
          </w:p>
        </w:tc>
        <w:tc>
          <w:tcPr>
            <w:tcW w:w="3402" w:type="dxa"/>
            <w:shd w:val="clear" w:color="auto" w:fill="auto"/>
          </w:tcPr>
          <w:p w14:paraId="321F2FED" w14:textId="77777777" w:rsidR="00D31E70" w:rsidRPr="00A0523C" w:rsidRDefault="00D31E70" w:rsidP="00D31E70">
            <w:pPr>
              <w:spacing w:after="0"/>
              <w:rPr>
                <w:sz w:val="22"/>
              </w:rPr>
            </w:pPr>
            <w:r w:rsidRPr="00A0523C">
              <w:rPr>
                <w:sz w:val="22"/>
              </w:rPr>
              <w:t>Товарищество собственников жилья «Светоч»</w:t>
            </w:r>
          </w:p>
        </w:tc>
        <w:tc>
          <w:tcPr>
            <w:tcW w:w="3083" w:type="dxa"/>
            <w:gridSpan w:val="2"/>
            <w:shd w:val="clear" w:color="auto" w:fill="auto"/>
          </w:tcPr>
          <w:p w14:paraId="717E5E5A"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30C17E03" w14:textId="77777777" w:rsidTr="00D31E70">
        <w:tc>
          <w:tcPr>
            <w:tcW w:w="540" w:type="dxa"/>
            <w:shd w:val="clear" w:color="auto" w:fill="auto"/>
          </w:tcPr>
          <w:p w14:paraId="6A55D493"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79C8FDBD"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2EBB42E8" w14:textId="77777777" w:rsidR="00D31E70" w:rsidRPr="00A0523C" w:rsidRDefault="00D31E70" w:rsidP="00D31E70">
            <w:pPr>
              <w:spacing w:after="0"/>
              <w:rPr>
                <w:sz w:val="22"/>
              </w:rPr>
            </w:pPr>
            <w:r w:rsidRPr="00A0523C">
              <w:rPr>
                <w:sz w:val="22"/>
              </w:rPr>
              <w:t>ул. 60 лет Октября,</w:t>
            </w:r>
          </w:p>
          <w:p w14:paraId="610292E0" w14:textId="77777777" w:rsidR="00D31E70" w:rsidRPr="00A0523C" w:rsidRDefault="00D31E70" w:rsidP="00D31E70">
            <w:pPr>
              <w:spacing w:after="0"/>
              <w:rPr>
                <w:sz w:val="22"/>
              </w:rPr>
            </w:pPr>
            <w:r w:rsidRPr="00A0523C">
              <w:rPr>
                <w:sz w:val="22"/>
              </w:rPr>
              <w:t>д. 4</w:t>
            </w:r>
          </w:p>
        </w:tc>
        <w:tc>
          <w:tcPr>
            <w:tcW w:w="3402" w:type="dxa"/>
            <w:shd w:val="clear" w:color="auto" w:fill="auto"/>
          </w:tcPr>
          <w:p w14:paraId="3AC977FD" w14:textId="77777777" w:rsidR="00D31E70" w:rsidRPr="00A0523C" w:rsidRDefault="00D31E70" w:rsidP="00D31E70">
            <w:pPr>
              <w:spacing w:after="0"/>
              <w:rPr>
                <w:sz w:val="22"/>
              </w:rPr>
            </w:pPr>
            <w:r w:rsidRPr="00A0523C">
              <w:rPr>
                <w:sz w:val="22"/>
              </w:rPr>
              <w:t>Товарищество собственников жилья «Светоч»</w:t>
            </w:r>
          </w:p>
        </w:tc>
        <w:tc>
          <w:tcPr>
            <w:tcW w:w="3083" w:type="dxa"/>
            <w:gridSpan w:val="2"/>
            <w:shd w:val="clear" w:color="auto" w:fill="auto"/>
          </w:tcPr>
          <w:p w14:paraId="5E0CEBDE"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6076C61F" w14:textId="77777777" w:rsidTr="00D31E70">
        <w:tc>
          <w:tcPr>
            <w:tcW w:w="540" w:type="dxa"/>
            <w:shd w:val="clear" w:color="auto" w:fill="auto"/>
          </w:tcPr>
          <w:p w14:paraId="0A0C152E"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0C954242"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551B8876" w14:textId="77777777" w:rsidR="00D31E70" w:rsidRPr="00A0523C" w:rsidRDefault="00D31E70" w:rsidP="00D31E70">
            <w:pPr>
              <w:spacing w:after="0"/>
              <w:rPr>
                <w:sz w:val="22"/>
              </w:rPr>
            </w:pPr>
            <w:r w:rsidRPr="00A0523C">
              <w:rPr>
                <w:sz w:val="22"/>
              </w:rPr>
              <w:t>ул. 60 лет Октября,</w:t>
            </w:r>
          </w:p>
          <w:p w14:paraId="1C4EF056" w14:textId="77777777" w:rsidR="00D31E70" w:rsidRPr="00A0523C" w:rsidRDefault="00D31E70" w:rsidP="00D31E70">
            <w:pPr>
              <w:spacing w:after="0"/>
              <w:rPr>
                <w:sz w:val="22"/>
              </w:rPr>
            </w:pPr>
            <w:r w:rsidRPr="00A0523C">
              <w:rPr>
                <w:sz w:val="22"/>
              </w:rPr>
              <w:t>д. 5</w:t>
            </w:r>
          </w:p>
        </w:tc>
        <w:tc>
          <w:tcPr>
            <w:tcW w:w="3402" w:type="dxa"/>
            <w:shd w:val="clear" w:color="auto" w:fill="auto"/>
          </w:tcPr>
          <w:p w14:paraId="1B66C213"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«Северный Дом»</w:t>
            </w:r>
          </w:p>
        </w:tc>
        <w:tc>
          <w:tcPr>
            <w:tcW w:w="3083" w:type="dxa"/>
            <w:gridSpan w:val="2"/>
            <w:shd w:val="clear" w:color="auto" w:fill="auto"/>
          </w:tcPr>
          <w:p w14:paraId="50301A88"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603D8115" w14:textId="77777777" w:rsidTr="00D31E70">
        <w:tc>
          <w:tcPr>
            <w:tcW w:w="540" w:type="dxa"/>
            <w:shd w:val="clear" w:color="auto" w:fill="auto"/>
          </w:tcPr>
          <w:p w14:paraId="479B709F"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313C6A0A"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75BCD925" w14:textId="77777777" w:rsidR="00D31E70" w:rsidRPr="00A0523C" w:rsidRDefault="00D31E70" w:rsidP="00D31E70">
            <w:pPr>
              <w:spacing w:after="0"/>
              <w:rPr>
                <w:sz w:val="22"/>
              </w:rPr>
            </w:pPr>
            <w:r w:rsidRPr="00A0523C">
              <w:rPr>
                <w:sz w:val="22"/>
              </w:rPr>
              <w:t>ул. 60 лет Октября,</w:t>
            </w:r>
          </w:p>
          <w:p w14:paraId="68E366A3" w14:textId="77777777" w:rsidR="00D31E70" w:rsidRPr="00A0523C" w:rsidRDefault="00D31E70" w:rsidP="00D31E70">
            <w:pPr>
              <w:spacing w:after="0"/>
              <w:rPr>
                <w:sz w:val="22"/>
              </w:rPr>
            </w:pPr>
            <w:r w:rsidRPr="00A0523C">
              <w:rPr>
                <w:sz w:val="22"/>
              </w:rPr>
              <w:t>д. 6</w:t>
            </w:r>
          </w:p>
        </w:tc>
        <w:tc>
          <w:tcPr>
            <w:tcW w:w="3402" w:type="dxa"/>
            <w:shd w:val="clear" w:color="auto" w:fill="auto"/>
          </w:tcPr>
          <w:p w14:paraId="76E56157"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«Северный Дом»</w:t>
            </w:r>
          </w:p>
        </w:tc>
        <w:tc>
          <w:tcPr>
            <w:tcW w:w="3083" w:type="dxa"/>
            <w:gridSpan w:val="2"/>
            <w:shd w:val="clear" w:color="auto" w:fill="auto"/>
          </w:tcPr>
          <w:p w14:paraId="58D4368C"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05A18454" w14:textId="77777777" w:rsidTr="00D31E70">
        <w:tc>
          <w:tcPr>
            <w:tcW w:w="540" w:type="dxa"/>
            <w:shd w:val="clear" w:color="auto" w:fill="auto"/>
          </w:tcPr>
          <w:p w14:paraId="328DF5DF"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0B1E2D6D"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1FC17808" w14:textId="77777777" w:rsidR="00D31E70" w:rsidRPr="00A0523C" w:rsidRDefault="00D31E70" w:rsidP="00D31E70">
            <w:pPr>
              <w:spacing w:after="0"/>
              <w:rPr>
                <w:sz w:val="22"/>
              </w:rPr>
            </w:pPr>
            <w:r w:rsidRPr="00A0523C">
              <w:rPr>
                <w:sz w:val="22"/>
              </w:rPr>
              <w:t>ул. 60 лет Октября,</w:t>
            </w:r>
          </w:p>
          <w:p w14:paraId="5C267EAE" w14:textId="77777777" w:rsidR="00D31E70" w:rsidRPr="00A0523C" w:rsidRDefault="00D31E70" w:rsidP="00D31E70">
            <w:pPr>
              <w:spacing w:after="0"/>
              <w:rPr>
                <w:sz w:val="22"/>
              </w:rPr>
            </w:pPr>
            <w:r w:rsidRPr="00A0523C">
              <w:rPr>
                <w:sz w:val="22"/>
              </w:rPr>
              <w:t>д. 9</w:t>
            </w:r>
          </w:p>
        </w:tc>
        <w:tc>
          <w:tcPr>
            <w:tcW w:w="3402" w:type="dxa"/>
            <w:shd w:val="clear" w:color="auto" w:fill="auto"/>
          </w:tcPr>
          <w:p w14:paraId="4BD6C6C1" w14:textId="77777777" w:rsidR="00D31E70" w:rsidRPr="00A0523C" w:rsidRDefault="00D31E70" w:rsidP="00D31E70">
            <w:pPr>
              <w:spacing w:after="0"/>
              <w:rPr>
                <w:sz w:val="22"/>
              </w:rPr>
            </w:pPr>
            <w:r w:rsidRPr="00A0523C">
              <w:rPr>
                <w:sz w:val="22"/>
              </w:rPr>
              <w:t>Товарищество собственников жилья «</w:t>
            </w:r>
            <w:proofErr w:type="spellStart"/>
            <w:r w:rsidRPr="00A0523C">
              <w:rPr>
                <w:sz w:val="22"/>
              </w:rPr>
              <w:t>Анисимово</w:t>
            </w:r>
            <w:proofErr w:type="spellEnd"/>
            <w:r w:rsidRPr="00A0523C">
              <w:rPr>
                <w:sz w:val="22"/>
              </w:rPr>
              <w:t xml:space="preserve"> 1»</w:t>
            </w:r>
          </w:p>
        </w:tc>
        <w:tc>
          <w:tcPr>
            <w:tcW w:w="3083" w:type="dxa"/>
            <w:gridSpan w:val="2"/>
            <w:shd w:val="clear" w:color="auto" w:fill="auto"/>
          </w:tcPr>
          <w:p w14:paraId="0993C963"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67618B0E" w14:textId="77777777" w:rsidTr="00D31E70">
        <w:tc>
          <w:tcPr>
            <w:tcW w:w="540" w:type="dxa"/>
            <w:shd w:val="clear" w:color="auto" w:fill="auto"/>
          </w:tcPr>
          <w:p w14:paraId="205E482F"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5C03F95B"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1F820070" w14:textId="77777777" w:rsidR="00D31E70" w:rsidRPr="00A0523C" w:rsidRDefault="00D31E70" w:rsidP="00D31E70">
            <w:pPr>
              <w:spacing w:after="0"/>
              <w:rPr>
                <w:sz w:val="22"/>
              </w:rPr>
            </w:pPr>
            <w:r w:rsidRPr="00A0523C">
              <w:rPr>
                <w:sz w:val="22"/>
              </w:rPr>
              <w:t>ул. 60 лет Октября,</w:t>
            </w:r>
          </w:p>
          <w:p w14:paraId="59577D23" w14:textId="77777777" w:rsidR="00D31E70" w:rsidRPr="00A0523C" w:rsidRDefault="00D31E70" w:rsidP="00D31E70">
            <w:pPr>
              <w:spacing w:after="0"/>
              <w:rPr>
                <w:sz w:val="22"/>
              </w:rPr>
            </w:pPr>
            <w:r w:rsidRPr="00A0523C">
              <w:rPr>
                <w:sz w:val="22"/>
              </w:rPr>
              <w:t>д. 10</w:t>
            </w:r>
          </w:p>
        </w:tc>
        <w:tc>
          <w:tcPr>
            <w:tcW w:w="3402" w:type="dxa"/>
            <w:shd w:val="clear" w:color="auto" w:fill="auto"/>
          </w:tcPr>
          <w:p w14:paraId="0C688740" w14:textId="77777777" w:rsidR="00D31E70" w:rsidRPr="00A0523C" w:rsidRDefault="00D31E70" w:rsidP="00D31E70">
            <w:pPr>
              <w:spacing w:after="0"/>
              <w:rPr>
                <w:sz w:val="22"/>
              </w:rPr>
            </w:pPr>
            <w:r w:rsidRPr="00A0523C">
              <w:rPr>
                <w:sz w:val="22"/>
              </w:rPr>
              <w:t>Товарищество собственников жилья «</w:t>
            </w:r>
            <w:proofErr w:type="spellStart"/>
            <w:r w:rsidRPr="00A0523C">
              <w:rPr>
                <w:sz w:val="22"/>
              </w:rPr>
              <w:t>Анисимово</w:t>
            </w:r>
            <w:proofErr w:type="spellEnd"/>
            <w:r w:rsidRPr="00A0523C">
              <w:rPr>
                <w:sz w:val="22"/>
              </w:rPr>
              <w:t>»</w:t>
            </w:r>
          </w:p>
        </w:tc>
        <w:tc>
          <w:tcPr>
            <w:tcW w:w="3083" w:type="dxa"/>
            <w:gridSpan w:val="2"/>
            <w:shd w:val="clear" w:color="auto" w:fill="auto"/>
          </w:tcPr>
          <w:p w14:paraId="21196C6E"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48EC9B38" w14:textId="77777777" w:rsidTr="00D31E70">
        <w:tc>
          <w:tcPr>
            <w:tcW w:w="540" w:type="dxa"/>
            <w:shd w:val="clear" w:color="auto" w:fill="auto"/>
          </w:tcPr>
          <w:p w14:paraId="242082C9"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0E4625AD"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34200A5B" w14:textId="77777777" w:rsidR="00D31E70" w:rsidRPr="00A0523C" w:rsidRDefault="00D31E70" w:rsidP="00D31E70">
            <w:pPr>
              <w:spacing w:after="0"/>
              <w:rPr>
                <w:sz w:val="22"/>
              </w:rPr>
            </w:pPr>
            <w:r w:rsidRPr="00A0523C">
              <w:rPr>
                <w:sz w:val="22"/>
              </w:rPr>
              <w:t>ул. 60 лет Октября,</w:t>
            </w:r>
          </w:p>
          <w:p w14:paraId="4C3A1ADA" w14:textId="77777777" w:rsidR="00D31E70" w:rsidRPr="00A0523C" w:rsidRDefault="00D31E70" w:rsidP="00D31E70">
            <w:pPr>
              <w:spacing w:after="0"/>
              <w:rPr>
                <w:sz w:val="22"/>
              </w:rPr>
            </w:pPr>
            <w:r w:rsidRPr="00A0523C">
              <w:rPr>
                <w:sz w:val="22"/>
              </w:rPr>
              <w:t>д. 12</w:t>
            </w:r>
          </w:p>
        </w:tc>
        <w:tc>
          <w:tcPr>
            <w:tcW w:w="3402" w:type="dxa"/>
            <w:shd w:val="clear" w:color="auto" w:fill="auto"/>
          </w:tcPr>
          <w:p w14:paraId="6C24F635"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«Северный Дом»</w:t>
            </w:r>
          </w:p>
        </w:tc>
        <w:tc>
          <w:tcPr>
            <w:tcW w:w="3083" w:type="dxa"/>
            <w:gridSpan w:val="2"/>
            <w:shd w:val="clear" w:color="auto" w:fill="auto"/>
          </w:tcPr>
          <w:p w14:paraId="6106475D"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256E0CE6" w14:textId="77777777" w:rsidTr="00D31E70">
        <w:tc>
          <w:tcPr>
            <w:tcW w:w="540" w:type="dxa"/>
            <w:shd w:val="clear" w:color="auto" w:fill="auto"/>
          </w:tcPr>
          <w:p w14:paraId="380B846B"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2CE3C4E1" w14:textId="77777777" w:rsidR="00D31E70" w:rsidRPr="00A0523C" w:rsidRDefault="00D31E70" w:rsidP="00D31E70">
            <w:pPr>
              <w:spacing w:after="0"/>
              <w:rPr>
                <w:sz w:val="22"/>
              </w:rPr>
            </w:pPr>
            <w:r w:rsidRPr="00A0523C">
              <w:rPr>
                <w:sz w:val="22"/>
              </w:rPr>
              <w:t>п. Луговой, д. 1</w:t>
            </w:r>
          </w:p>
        </w:tc>
        <w:tc>
          <w:tcPr>
            <w:tcW w:w="3402" w:type="dxa"/>
            <w:shd w:val="clear" w:color="auto" w:fill="auto"/>
          </w:tcPr>
          <w:p w14:paraId="3904B492"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«Поморье»</w:t>
            </w:r>
          </w:p>
        </w:tc>
        <w:tc>
          <w:tcPr>
            <w:tcW w:w="3083" w:type="dxa"/>
            <w:gridSpan w:val="2"/>
            <w:shd w:val="clear" w:color="auto" w:fill="auto"/>
          </w:tcPr>
          <w:p w14:paraId="04900DCC"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6F66B900" w14:textId="77777777" w:rsidTr="00D31E70">
        <w:tc>
          <w:tcPr>
            <w:tcW w:w="540" w:type="dxa"/>
            <w:shd w:val="clear" w:color="auto" w:fill="auto"/>
          </w:tcPr>
          <w:p w14:paraId="09F19977"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14992FC4" w14:textId="77777777" w:rsidR="00D31E70" w:rsidRPr="00A0523C" w:rsidRDefault="00D31E70" w:rsidP="00D31E70">
            <w:pPr>
              <w:spacing w:after="0"/>
              <w:rPr>
                <w:sz w:val="22"/>
              </w:rPr>
            </w:pPr>
            <w:r w:rsidRPr="00A0523C">
              <w:rPr>
                <w:sz w:val="22"/>
              </w:rPr>
              <w:t>п. Луговой, д. 2</w:t>
            </w:r>
          </w:p>
        </w:tc>
        <w:tc>
          <w:tcPr>
            <w:tcW w:w="3402" w:type="dxa"/>
            <w:shd w:val="clear" w:color="auto" w:fill="auto"/>
          </w:tcPr>
          <w:p w14:paraId="53CA3B42"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«Поморье»</w:t>
            </w:r>
          </w:p>
        </w:tc>
        <w:tc>
          <w:tcPr>
            <w:tcW w:w="3083" w:type="dxa"/>
            <w:gridSpan w:val="2"/>
            <w:shd w:val="clear" w:color="auto" w:fill="auto"/>
          </w:tcPr>
          <w:p w14:paraId="105030A4"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41C88089" w14:textId="77777777" w:rsidTr="00D31E70">
        <w:tc>
          <w:tcPr>
            <w:tcW w:w="540" w:type="dxa"/>
            <w:shd w:val="clear" w:color="auto" w:fill="auto"/>
          </w:tcPr>
          <w:p w14:paraId="52D42265"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2F385E06" w14:textId="77777777" w:rsidR="00D31E70" w:rsidRPr="00A0523C" w:rsidRDefault="00D31E70" w:rsidP="00D31E70">
            <w:pPr>
              <w:spacing w:after="0"/>
              <w:rPr>
                <w:sz w:val="22"/>
              </w:rPr>
            </w:pPr>
            <w:r w:rsidRPr="00A0523C">
              <w:rPr>
                <w:sz w:val="22"/>
              </w:rPr>
              <w:t>п. Луговой, д. 3</w:t>
            </w:r>
          </w:p>
        </w:tc>
        <w:tc>
          <w:tcPr>
            <w:tcW w:w="3402" w:type="dxa"/>
            <w:shd w:val="clear" w:color="auto" w:fill="auto"/>
          </w:tcPr>
          <w:p w14:paraId="207BE426"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«Поморье»</w:t>
            </w:r>
          </w:p>
        </w:tc>
        <w:tc>
          <w:tcPr>
            <w:tcW w:w="3083" w:type="dxa"/>
            <w:gridSpan w:val="2"/>
            <w:shd w:val="clear" w:color="auto" w:fill="auto"/>
          </w:tcPr>
          <w:p w14:paraId="4BEC42B9"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3B0DB3BD" w14:textId="77777777" w:rsidTr="00D31E70">
        <w:tc>
          <w:tcPr>
            <w:tcW w:w="540" w:type="dxa"/>
            <w:shd w:val="clear" w:color="auto" w:fill="auto"/>
          </w:tcPr>
          <w:p w14:paraId="43F7CCA1"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1472138F" w14:textId="77777777" w:rsidR="00D31E70" w:rsidRPr="00A0523C" w:rsidRDefault="00D31E70" w:rsidP="00D31E70">
            <w:pPr>
              <w:spacing w:after="0"/>
              <w:rPr>
                <w:sz w:val="22"/>
              </w:rPr>
            </w:pPr>
            <w:r w:rsidRPr="00A0523C">
              <w:rPr>
                <w:sz w:val="22"/>
              </w:rPr>
              <w:t>п. Луговой, д. 4</w:t>
            </w:r>
          </w:p>
        </w:tc>
        <w:tc>
          <w:tcPr>
            <w:tcW w:w="3402" w:type="dxa"/>
            <w:shd w:val="clear" w:color="auto" w:fill="auto"/>
          </w:tcPr>
          <w:p w14:paraId="77650AF8"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«Поморье»</w:t>
            </w:r>
          </w:p>
        </w:tc>
        <w:tc>
          <w:tcPr>
            <w:tcW w:w="3083" w:type="dxa"/>
            <w:gridSpan w:val="2"/>
            <w:shd w:val="clear" w:color="auto" w:fill="auto"/>
          </w:tcPr>
          <w:p w14:paraId="7A62CADF"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7D095019" w14:textId="77777777" w:rsidTr="00D31E70">
        <w:tc>
          <w:tcPr>
            <w:tcW w:w="540" w:type="dxa"/>
            <w:shd w:val="clear" w:color="auto" w:fill="auto"/>
          </w:tcPr>
          <w:p w14:paraId="17B534B3"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1DB3851B" w14:textId="77777777" w:rsidR="00D31E70" w:rsidRPr="00A0523C" w:rsidRDefault="00D31E70" w:rsidP="00D31E70">
            <w:pPr>
              <w:spacing w:after="0"/>
              <w:rPr>
                <w:sz w:val="22"/>
              </w:rPr>
            </w:pPr>
            <w:r w:rsidRPr="00A0523C">
              <w:rPr>
                <w:sz w:val="22"/>
              </w:rPr>
              <w:t>п. Луговой, д. 5</w:t>
            </w:r>
          </w:p>
        </w:tc>
        <w:tc>
          <w:tcPr>
            <w:tcW w:w="3402" w:type="dxa"/>
            <w:shd w:val="clear" w:color="auto" w:fill="auto"/>
          </w:tcPr>
          <w:p w14:paraId="0B061AA1"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«Поморье»</w:t>
            </w:r>
          </w:p>
        </w:tc>
        <w:tc>
          <w:tcPr>
            <w:tcW w:w="3083" w:type="dxa"/>
            <w:gridSpan w:val="2"/>
            <w:shd w:val="clear" w:color="auto" w:fill="auto"/>
          </w:tcPr>
          <w:p w14:paraId="04384059"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7301E22F" w14:textId="77777777" w:rsidTr="00D31E70">
        <w:tc>
          <w:tcPr>
            <w:tcW w:w="540" w:type="dxa"/>
            <w:shd w:val="clear" w:color="auto" w:fill="auto"/>
          </w:tcPr>
          <w:p w14:paraId="6952D101"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2929125E" w14:textId="77777777" w:rsidR="00D31E70" w:rsidRPr="00A0523C" w:rsidRDefault="00D31E70" w:rsidP="00D31E70">
            <w:pPr>
              <w:spacing w:after="0"/>
              <w:rPr>
                <w:sz w:val="22"/>
              </w:rPr>
            </w:pPr>
            <w:r w:rsidRPr="00A0523C">
              <w:rPr>
                <w:sz w:val="22"/>
              </w:rPr>
              <w:t>п. Луговой, д. 6</w:t>
            </w:r>
          </w:p>
        </w:tc>
        <w:tc>
          <w:tcPr>
            <w:tcW w:w="3402" w:type="dxa"/>
            <w:shd w:val="clear" w:color="auto" w:fill="auto"/>
          </w:tcPr>
          <w:p w14:paraId="27B2756B"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«Поморье»</w:t>
            </w:r>
          </w:p>
        </w:tc>
        <w:tc>
          <w:tcPr>
            <w:tcW w:w="3083" w:type="dxa"/>
            <w:gridSpan w:val="2"/>
            <w:shd w:val="clear" w:color="auto" w:fill="auto"/>
          </w:tcPr>
          <w:p w14:paraId="044F587A"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53495E0D" w14:textId="77777777" w:rsidTr="00D31E70">
        <w:tc>
          <w:tcPr>
            <w:tcW w:w="540" w:type="dxa"/>
            <w:shd w:val="clear" w:color="auto" w:fill="auto"/>
          </w:tcPr>
          <w:p w14:paraId="2A4F292D"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39EB5FD1" w14:textId="77777777" w:rsidR="00D31E70" w:rsidRPr="00A0523C" w:rsidRDefault="00D31E70" w:rsidP="00D31E70">
            <w:pPr>
              <w:spacing w:after="0"/>
              <w:rPr>
                <w:sz w:val="22"/>
              </w:rPr>
            </w:pPr>
            <w:r w:rsidRPr="00A0523C">
              <w:rPr>
                <w:sz w:val="22"/>
              </w:rPr>
              <w:t>п. Луговой, д. 7</w:t>
            </w:r>
          </w:p>
        </w:tc>
        <w:tc>
          <w:tcPr>
            <w:tcW w:w="3402" w:type="dxa"/>
            <w:shd w:val="clear" w:color="auto" w:fill="auto"/>
          </w:tcPr>
          <w:p w14:paraId="15C79ECF"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«Поморье»</w:t>
            </w:r>
          </w:p>
        </w:tc>
        <w:tc>
          <w:tcPr>
            <w:tcW w:w="3083" w:type="dxa"/>
            <w:gridSpan w:val="2"/>
            <w:shd w:val="clear" w:color="auto" w:fill="auto"/>
          </w:tcPr>
          <w:p w14:paraId="2624226C"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14351EDE" w14:textId="77777777" w:rsidTr="00D31E70">
        <w:tc>
          <w:tcPr>
            <w:tcW w:w="540" w:type="dxa"/>
            <w:shd w:val="clear" w:color="auto" w:fill="auto"/>
          </w:tcPr>
          <w:p w14:paraId="40AA0A3D"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5657A71E" w14:textId="77777777" w:rsidR="00D31E70" w:rsidRPr="00A0523C" w:rsidRDefault="00D31E70" w:rsidP="00D31E70">
            <w:pPr>
              <w:spacing w:after="0"/>
              <w:rPr>
                <w:sz w:val="22"/>
              </w:rPr>
            </w:pPr>
            <w:r w:rsidRPr="00A0523C">
              <w:rPr>
                <w:sz w:val="22"/>
              </w:rPr>
              <w:t>п. Луговой, д. 8</w:t>
            </w:r>
          </w:p>
        </w:tc>
        <w:tc>
          <w:tcPr>
            <w:tcW w:w="3402" w:type="dxa"/>
            <w:shd w:val="clear" w:color="auto" w:fill="auto"/>
          </w:tcPr>
          <w:p w14:paraId="7BB30562" w14:textId="77777777" w:rsidR="00D31E70" w:rsidRPr="00A0523C" w:rsidRDefault="00D31E70" w:rsidP="00D31E70">
            <w:pPr>
              <w:spacing w:after="0"/>
              <w:rPr>
                <w:sz w:val="22"/>
              </w:rPr>
            </w:pPr>
            <w:r w:rsidRPr="00A0523C">
              <w:rPr>
                <w:sz w:val="22"/>
              </w:rPr>
              <w:t>Общество с ограниченной ответственностью управляющая компания «Поморье»</w:t>
            </w:r>
          </w:p>
        </w:tc>
        <w:tc>
          <w:tcPr>
            <w:tcW w:w="3083" w:type="dxa"/>
            <w:gridSpan w:val="2"/>
            <w:shd w:val="clear" w:color="auto" w:fill="auto"/>
          </w:tcPr>
          <w:p w14:paraId="1DE2787D" w14:textId="77777777" w:rsidR="00D31E70" w:rsidRPr="00A0523C" w:rsidRDefault="00D31E70" w:rsidP="00D31E70">
            <w:pPr>
              <w:spacing w:after="0"/>
              <w:rPr>
                <w:sz w:val="22"/>
              </w:rPr>
            </w:pPr>
            <w:r w:rsidRPr="00A0523C">
              <w:rPr>
                <w:sz w:val="22"/>
              </w:rPr>
              <w:t>Управление многоквартирным домом</w:t>
            </w:r>
          </w:p>
        </w:tc>
      </w:tr>
      <w:tr w:rsidR="00D31E70" w:rsidRPr="00A0523C" w14:paraId="43EDE91E" w14:textId="77777777" w:rsidTr="00D31E70">
        <w:tc>
          <w:tcPr>
            <w:tcW w:w="9570" w:type="dxa"/>
            <w:gridSpan w:val="5"/>
            <w:shd w:val="clear" w:color="auto" w:fill="auto"/>
          </w:tcPr>
          <w:p w14:paraId="54EDDAC0" w14:textId="77777777" w:rsidR="00D31E70" w:rsidRPr="00A0523C" w:rsidRDefault="00D31E70" w:rsidP="00D31E70">
            <w:pPr>
              <w:spacing w:after="0"/>
              <w:jc w:val="center"/>
              <w:rPr>
                <w:rStyle w:val="link"/>
                <w:b/>
                <w:bCs/>
                <w:sz w:val="22"/>
              </w:rPr>
            </w:pPr>
            <w:r w:rsidRPr="00A0523C">
              <w:rPr>
                <w:rStyle w:val="link"/>
                <w:b/>
                <w:bCs/>
                <w:sz w:val="22"/>
              </w:rPr>
              <w:t>Иные потребители тепловой энергии</w:t>
            </w:r>
          </w:p>
        </w:tc>
      </w:tr>
      <w:tr w:rsidR="00D31E70" w:rsidRPr="00A0523C" w14:paraId="0C7855D8" w14:textId="77777777" w:rsidTr="00D31E70">
        <w:tc>
          <w:tcPr>
            <w:tcW w:w="540" w:type="dxa"/>
            <w:shd w:val="clear" w:color="auto" w:fill="auto"/>
          </w:tcPr>
          <w:p w14:paraId="1914F6EC" w14:textId="77777777" w:rsidR="00D31E70" w:rsidRPr="00A0523C" w:rsidRDefault="00D31E70" w:rsidP="00D31E70">
            <w:pPr>
              <w:spacing w:after="0"/>
              <w:jc w:val="center"/>
              <w:rPr>
                <w:sz w:val="22"/>
              </w:rPr>
            </w:pPr>
            <w:r w:rsidRPr="00A0523C">
              <w:rPr>
                <w:sz w:val="22"/>
              </w:rPr>
              <w:t>№ п/п</w:t>
            </w:r>
          </w:p>
        </w:tc>
        <w:tc>
          <w:tcPr>
            <w:tcW w:w="2545" w:type="dxa"/>
            <w:shd w:val="clear" w:color="auto" w:fill="auto"/>
          </w:tcPr>
          <w:p w14:paraId="5451791A" w14:textId="77777777" w:rsidR="00D31E70" w:rsidRPr="00A0523C" w:rsidRDefault="00D31E70" w:rsidP="00D31E70">
            <w:pPr>
              <w:spacing w:after="0"/>
              <w:rPr>
                <w:sz w:val="22"/>
              </w:rPr>
            </w:pPr>
            <w:r w:rsidRPr="00A0523C">
              <w:rPr>
                <w:sz w:val="22"/>
              </w:rPr>
              <w:t>Адрес</w:t>
            </w:r>
          </w:p>
        </w:tc>
        <w:tc>
          <w:tcPr>
            <w:tcW w:w="6485" w:type="dxa"/>
            <w:gridSpan w:val="3"/>
            <w:shd w:val="clear" w:color="auto" w:fill="auto"/>
          </w:tcPr>
          <w:p w14:paraId="549FAB38" w14:textId="77777777" w:rsidR="00D31E70" w:rsidRPr="00A0523C" w:rsidRDefault="00D31E70" w:rsidP="00D31E70">
            <w:pPr>
              <w:spacing w:after="0"/>
              <w:rPr>
                <w:sz w:val="22"/>
              </w:rPr>
            </w:pPr>
            <w:r w:rsidRPr="00A0523C">
              <w:rPr>
                <w:sz w:val="22"/>
              </w:rPr>
              <w:t>Организация</w:t>
            </w:r>
          </w:p>
        </w:tc>
      </w:tr>
      <w:tr w:rsidR="00D31E70" w:rsidRPr="00A0523C" w14:paraId="57E6B8C7" w14:textId="77777777" w:rsidTr="00D31E70">
        <w:tc>
          <w:tcPr>
            <w:tcW w:w="540" w:type="dxa"/>
            <w:shd w:val="clear" w:color="auto" w:fill="auto"/>
          </w:tcPr>
          <w:p w14:paraId="7F81F26B" w14:textId="77777777" w:rsidR="00D31E70" w:rsidRPr="00A0523C" w:rsidRDefault="00D31E70" w:rsidP="00D31E70">
            <w:pPr>
              <w:numPr>
                <w:ilvl w:val="0"/>
                <w:numId w:val="16"/>
              </w:numPr>
              <w:spacing w:after="0" w:line="240" w:lineRule="auto"/>
              <w:ind w:left="0" w:firstLine="0"/>
              <w:rPr>
                <w:sz w:val="22"/>
              </w:rPr>
            </w:pPr>
          </w:p>
        </w:tc>
        <w:tc>
          <w:tcPr>
            <w:tcW w:w="2545" w:type="dxa"/>
            <w:shd w:val="clear" w:color="auto" w:fill="auto"/>
          </w:tcPr>
          <w:p w14:paraId="373DE07E" w14:textId="77777777" w:rsidR="00D31E70" w:rsidRPr="00A0523C" w:rsidRDefault="00D31E70" w:rsidP="00D31E70">
            <w:pPr>
              <w:spacing w:after="0"/>
              <w:rPr>
                <w:sz w:val="22"/>
              </w:rPr>
            </w:pPr>
            <w:r w:rsidRPr="00A0523C">
              <w:rPr>
                <w:sz w:val="22"/>
              </w:rPr>
              <w:t>п. Луговой, д. 10</w:t>
            </w:r>
          </w:p>
        </w:tc>
        <w:tc>
          <w:tcPr>
            <w:tcW w:w="6485" w:type="dxa"/>
            <w:gridSpan w:val="3"/>
            <w:shd w:val="clear" w:color="auto" w:fill="auto"/>
          </w:tcPr>
          <w:p w14:paraId="5BDA11B8" w14:textId="77777777" w:rsidR="00D31E70" w:rsidRPr="00A0523C" w:rsidRDefault="00D31E70" w:rsidP="00D31E70">
            <w:pPr>
              <w:spacing w:after="0"/>
              <w:rPr>
                <w:sz w:val="22"/>
              </w:rPr>
            </w:pPr>
            <w:r w:rsidRPr="00A0523C">
              <w:rPr>
                <w:rStyle w:val="link"/>
                <w:bCs/>
                <w:sz w:val="22"/>
              </w:rPr>
              <w:t>Приморский филиал Федерального государственного бюджетного учреждение науки Федерального исследовательского центра комплексного изучения Арктики имени академика Н. П. Лаверова Российской академии наук - Архангельский научно-исследовательский институт сельского хозяйства</w:t>
            </w:r>
          </w:p>
        </w:tc>
      </w:tr>
      <w:tr w:rsidR="00D31E70" w:rsidRPr="00A0523C" w14:paraId="5F0E0432" w14:textId="77777777" w:rsidTr="00D31E70">
        <w:tc>
          <w:tcPr>
            <w:tcW w:w="540" w:type="dxa"/>
            <w:tcBorders>
              <w:top w:val="single" w:sz="4" w:space="0" w:color="auto"/>
              <w:left w:val="single" w:sz="4" w:space="0" w:color="auto"/>
              <w:bottom w:val="single" w:sz="4" w:space="0" w:color="auto"/>
              <w:right w:val="single" w:sz="4" w:space="0" w:color="auto"/>
            </w:tcBorders>
            <w:shd w:val="clear" w:color="auto" w:fill="auto"/>
          </w:tcPr>
          <w:p w14:paraId="494B8A93" w14:textId="77777777" w:rsidR="00D31E70" w:rsidRPr="00A0523C" w:rsidRDefault="00D31E70" w:rsidP="00D31E70">
            <w:pPr>
              <w:numPr>
                <w:ilvl w:val="0"/>
                <w:numId w:val="16"/>
              </w:numPr>
              <w:spacing w:after="0" w:line="240" w:lineRule="auto"/>
              <w:ind w:left="0" w:firstLine="0"/>
              <w:rPr>
                <w:sz w:val="22"/>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721012E6"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6DB1F82A" w14:textId="77777777" w:rsidR="00D31E70" w:rsidRPr="00A0523C" w:rsidRDefault="00D31E70" w:rsidP="00D31E70">
            <w:pPr>
              <w:spacing w:after="0"/>
              <w:rPr>
                <w:sz w:val="22"/>
              </w:rPr>
            </w:pPr>
            <w:r w:rsidRPr="00A0523C">
              <w:rPr>
                <w:sz w:val="22"/>
              </w:rPr>
              <w:t>ул. 60 лет Октября,</w:t>
            </w:r>
          </w:p>
          <w:p w14:paraId="5F8A51C7" w14:textId="77777777" w:rsidR="00D31E70" w:rsidRPr="00A0523C" w:rsidRDefault="00D31E70" w:rsidP="00D31E70">
            <w:pPr>
              <w:spacing w:after="0"/>
              <w:rPr>
                <w:sz w:val="22"/>
              </w:rPr>
            </w:pPr>
            <w:r w:rsidRPr="00A0523C">
              <w:rPr>
                <w:sz w:val="22"/>
              </w:rPr>
              <w:t>д. 8</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14:paraId="58701622" w14:textId="77777777" w:rsidR="00D31E70" w:rsidRPr="00A0523C" w:rsidRDefault="00D31E70" w:rsidP="00D31E70">
            <w:pPr>
              <w:spacing w:after="0"/>
              <w:rPr>
                <w:sz w:val="22"/>
              </w:rPr>
            </w:pPr>
            <w:r w:rsidRPr="00A0523C">
              <w:rPr>
                <w:sz w:val="22"/>
              </w:rPr>
              <w:t>Структурное подразделение «Детский сад с. Заостровье» муниципального бюджетного образовательного учреждения «</w:t>
            </w:r>
            <w:proofErr w:type="spellStart"/>
            <w:r w:rsidRPr="00A0523C">
              <w:rPr>
                <w:sz w:val="22"/>
              </w:rPr>
              <w:t>Заостровская</w:t>
            </w:r>
            <w:proofErr w:type="spellEnd"/>
            <w:r w:rsidRPr="00A0523C">
              <w:rPr>
                <w:sz w:val="22"/>
              </w:rPr>
              <w:t xml:space="preserve"> средняя школа»</w:t>
            </w:r>
          </w:p>
        </w:tc>
      </w:tr>
      <w:tr w:rsidR="00D31E70" w:rsidRPr="00A0523C" w14:paraId="69B7204F" w14:textId="77777777" w:rsidTr="00D31E70">
        <w:tc>
          <w:tcPr>
            <w:tcW w:w="540" w:type="dxa"/>
            <w:tcBorders>
              <w:top w:val="single" w:sz="4" w:space="0" w:color="auto"/>
              <w:left w:val="single" w:sz="4" w:space="0" w:color="auto"/>
              <w:bottom w:val="single" w:sz="4" w:space="0" w:color="auto"/>
              <w:right w:val="single" w:sz="4" w:space="0" w:color="auto"/>
            </w:tcBorders>
            <w:shd w:val="clear" w:color="auto" w:fill="auto"/>
          </w:tcPr>
          <w:p w14:paraId="37C3D6F2" w14:textId="77777777" w:rsidR="00D31E70" w:rsidRPr="00A0523C" w:rsidRDefault="00D31E70" w:rsidP="00D31E70">
            <w:pPr>
              <w:numPr>
                <w:ilvl w:val="0"/>
                <w:numId w:val="16"/>
              </w:numPr>
              <w:spacing w:after="0" w:line="240" w:lineRule="auto"/>
              <w:ind w:left="0" w:firstLine="0"/>
              <w:rPr>
                <w:sz w:val="22"/>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6F19C127"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4A13DAB2" w14:textId="77777777" w:rsidR="00D31E70" w:rsidRPr="00A0523C" w:rsidRDefault="00D31E70" w:rsidP="00D31E70">
            <w:pPr>
              <w:spacing w:after="0"/>
              <w:rPr>
                <w:sz w:val="22"/>
              </w:rPr>
            </w:pPr>
            <w:r w:rsidRPr="00A0523C">
              <w:rPr>
                <w:sz w:val="22"/>
              </w:rPr>
              <w:t xml:space="preserve">ул. 60 лет Октября, </w:t>
            </w:r>
          </w:p>
          <w:p w14:paraId="76B9BD4C" w14:textId="77777777" w:rsidR="00D31E70" w:rsidRPr="00A0523C" w:rsidRDefault="00D31E70" w:rsidP="00D31E70">
            <w:pPr>
              <w:spacing w:after="0"/>
              <w:rPr>
                <w:sz w:val="22"/>
              </w:rPr>
            </w:pPr>
            <w:r w:rsidRPr="00A0523C">
              <w:rPr>
                <w:sz w:val="22"/>
              </w:rPr>
              <w:t>д. 13</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14:paraId="4E9FF642" w14:textId="77777777" w:rsidR="00D31E70" w:rsidRPr="00A0523C" w:rsidRDefault="00D31E70" w:rsidP="00D31E70">
            <w:pPr>
              <w:spacing w:after="0"/>
              <w:rPr>
                <w:sz w:val="22"/>
              </w:rPr>
            </w:pPr>
            <w:r w:rsidRPr="00A0523C">
              <w:rPr>
                <w:sz w:val="22"/>
              </w:rPr>
              <w:t>Муниципальное бюджетное образовательное учреждение «</w:t>
            </w:r>
            <w:proofErr w:type="spellStart"/>
            <w:r w:rsidRPr="00A0523C">
              <w:rPr>
                <w:sz w:val="22"/>
              </w:rPr>
              <w:t>Заостровская</w:t>
            </w:r>
            <w:proofErr w:type="spellEnd"/>
            <w:r w:rsidRPr="00A0523C">
              <w:rPr>
                <w:sz w:val="22"/>
              </w:rPr>
              <w:t xml:space="preserve"> средняя школа»</w:t>
            </w:r>
          </w:p>
        </w:tc>
      </w:tr>
      <w:tr w:rsidR="00D31E70" w:rsidRPr="00A0523C" w14:paraId="1DC378CC" w14:textId="77777777" w:rsidTr="00D31E70">
        <w:tc>
          <w:tcPr>
            <w:tcW w:w="540" w:type="dxa"/>
            <w:tcBorders>
              <w:top w:val="single" w:sz="4" w:space="0" w:color="auto"/>
              <w:left w:val="single" w:sz="4" w:space="0" w:color="auto"/>
              <w:bottom w:val="single" w:sz="4" w:space="0" w:color="auto"/>
              <w:right w:val="single" w:sz="4" w:space="0" w:color="auto"/>
            </w:tcBorders>
            <w:shd w:val="clear" w:color="auto" w:fill="auto"/>
          </w:tcPr>
          <w:p w14:paraId="315F6AD7" w14:textId="77777777" w:rsidR="00D31E70" w:rsidRPr="00A0523C" w:rsidRDefault="00D31E70" w:rsidP="00D31E70">
            <w:pPr>
              <w:numPr>
                <w:ilvl w:val="0"/>
                <w:numId w:val="16"/>
              </w:numPr>
              <w:spacing w:after="0" w:line="240" w:lineRule="auto"/>
              <w:ind w:left="0" w:firstLine="0"/>
              <w:rPr>
                <w:sz w:val="22"/>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3492826A"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73A1DAD8" w14:textId="77777777" w:rsidR="00D31E70" w:rsidRPr="00A0523C" w:rsidRDefault="00D31E70" w:rsidP="00D31E70">
            <w:pPr>
              <w:spacing w:after="0"/>
              <w:rPr>
                <w:sz w:val="22"/>
              </w:rPr>
            </w:pPr>
            <w:r w:rsidRPr="00A0523C">
              <w:rPr>
                <w:sz w:val="22"/>
              </w:rPr>
              <w:t>ул. 60 лет Октября,</w:t>
            </w:r>
          </w:p>
          <w:p w14:paraId="23559578" w14:textId="77777777" w:rsidR="00D31E70" w:rsidRPr="00A0523C" w:rsidRDefault="00D31E70" w:rsidP="00D31E70">
            <w:pPr>
              <w:spacing w:after="0"/>
              <w:rPr>
                <w:sz w:val="22"/>
              </w:rPr>
            </w:pPr>
            <w:r w:rsidRPr="00A0523C">
              <w:rPr>
                <w:sz w:val="22"/>
              </w:rPr>
              <w:t>д. 18</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14:paraId="2553DFF5" w14:textId="77777777" w:rsidR="00D31E70" w:rsidRPr="00A0523C" w:rsidRDefault="00D31E70" w:rsidP="00D31E70">
            <w:pPr>
              <w:spacing w:after="0"/>
              <w:rPr>
                <w:sz w:val="22"/>
              </w:rPr>
            </w:pPr>
            <w:r w:rsidRPr="00A0523C">
              <w:rPr>
                <w:sz w:val="22"/>
              </w:rPr>
              <w:t>Филиал муниципального бюджетного учреждения «</w:t>
            </w:r>
            <w:proofErr w:type="spellStart"/>
            <w:r w:rsidRPr="00A0523C">
              <w:rPr>
                <w:sz w:val="22"/>
              </w:rPr>
              <w:t>Межпоселенческое</w:t>
            </w:r>
            <w:proofErr w:type="spellEnd"/>
            <w:r w:rsidRPr="00A0523C">
              <w:rPr>
                <w:sz w:val="22"/>
              </w:rPr>
              <w:t xml:space="preserve">  объединение культуры Приморского района» «</w:t>
            </w:r>
            <w:proofErr w:type="spellStart"/>
            <w:r w:rsidRPr="00A0523C">
              <w:rPr>
                <w:sz w:val="22"/>
              </w:rPr>
              <w:t>Заостровский</w:t>
            </w:r>
            <w:proofErr w:type="spellEnd"/>
            <w:r w:rsidRPr="00A0523C">
              <w:rPr>
                <w:sz w:val="22"/>
              </w:rPr>
              <w:t xml:space="preserve"> дом культуры»</w:t>
            </w:r>
          </w:p>
        </w:tc>
      </w:tr>
      <w:tr w:rsidR="00D31E70" w:rsidRPr="00A0523C" w14:paraId="5B0100A7" w14:textId="77777777" w:rsidTr="00D31E70">
        <w:tc>
          <w:tcPr>
            <w:tcW w:w="540" w:type="dxa"/>
            <w:tcBorders>
              <w:top w:val="single" w:sz="4" w:space="0" w:color="auto"/>
              <w:left w:val="single" w:sz="4" w:space="0" w:color="auto"/>
              <w:bottom w:val="single" w:sz="4" w:space="0" w:color="auto"/>
              <w:right w:val="single" w:sz="4" w:space="0" w:color="auto"/>
            </w:tcBorders>
            <w:shd w:val="clear" w:color="auto" w:fill="auto"/>
          </w:tcPr>
          <w:p w14:paraId="6EFDE5D3" w14:textId="77777777" w:rsidR="00D31E70" w:rsidRPr="00A0523C" w:rsidRDefault="00D31E70" w:rsidP="00D31E70">
            <w:pPr>
              <w:numPr>
                <w:ilvl w:val="0"/>
                <w:numId w:val="16"/>
              </w:numPr>
              <w:spacing w:after="0" w:line="240" w:lineRule="auto"/>
              <w:ind w:left="0" w:firstLine="0"/>
              <w:rPr>
                <w:sz w:val="22"/>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1D66C6F1"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0AEAC5A0" w14:textId="77777777" w:rsidR="00D31E70" w:rsidRPr="00A0523C" w:rsidRDefault="00D31E70" w:rsidP="00D31E70">
            <w:pPr>
              <w:spacing w:after="0"/>
              <w:rPr>
                <w:sz w:val="22"/>
              </w:rPr>
            </w:pPr>
            <w:r w:rsidRPr="00A0523C">
              <w:rPr>
                <w:sz w:val="22"/>
              </w:rPr>
              <w:t xml:space="preserve">ул. 60 лет Октября, </w:t>
            </w:r>
          </w:p>
          <w:p w14:paraId="6BAC35D5" w14:textId="77777777" w:rsidR="00D31E70" w:rsidRPr="00A0523C" w:rsidRDefault="00D31E70" w:rsidP="00D31E70">
            <w:pPr>
              <w:spacing w:after="0"/>
              <w:rPr>
                <w:sz w:val="22"/>
              </w:rPr>
            </w:pPr>
            <w:r w:rsidRPr="00A0523C">
              <w:rPr>
                <w:sz w:val="22"/>
              </w:rPr>
              <w:t>д. 20</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14:paraId="489A1AC0" w14:textId="77777777" w:rsidR="00D31E70" w:rsidRPr="00A0523C" w:rsidRDefault="00D31E70" w:rsidP="00D31E70">
            <w:pPr>
              <w:spacing w:after="0"/>
              <w:rPr>
                <w:sz w:val="22"/>
              </w:rPr>
            </w:pPr>
            <w:r w:rsidRPr="00A0523C">
              <w:rPr>
                <w:sz w:val="22"/>
              </w:rPr>
              <w:t>Здание Администрации МО «</w:t>
            </w:r>
            <w:proofErr w:type="spellStart"/>
            <w:r w:rsidRPr="00A0523C">
              <w:rPr>
                <w:sz w:val="22"/>
              </w:rPr>
              <w:t>Заостровское</w:t>
            </w:r>
            <w:proofErr w:type="spellEnd"/>
            <w:r w:rsidRPr="00A0523C">
              <w:rPr>
                <w:sz w:val="22"/>
              </w:rPr>
              <w:t>»</w:t>
            </w:r>
          </w:p>
        </w:tc>
      </w:tr>
      <w:tr w:rsidR="00D31E70" w:rsidRPr="00A0523C" w14:paraId="3C59CD16" w14:textId="77777777" w:rsidTr="00D31E70">
        <w:tc>
          <w:tcPr>
            <w:tcW w:w="540" w:type="dxa"/>
            <w:tcBorders>
              <w:top w:val="single" w:sz="4" w:space="0" w:color="auto"/>
              <w:left w:val="single" w:sz="4" w:space="0" w:color="auto"/>
              <w:bottom w:val="single" w:sz="4" w:space="0" w:color="auto"/>
              <w:right w:val="single" w:sz="4" w:space="0" w:color="auto"/>
            </w:tcBorders>
            <w:shd w:val="clear" w:color="auto" w:fill="auto"/>
          </w:tcPr>
          <w:p w14:paraId="5082FCC1" w14:textId="77777777" w:rsidR="00D31E70" w:rsidRPr="00A0523C" w:rsidRDefault="00D31E70" w:rsidP="00D31E70">
            <w:pPr>
              <w:numPr>
                <w:ilvl w:val="0"/>
                <w:numId w:val="16"/>
              </w:numPr>
              <w:spacing w:after="0" w:line="240" w:lineRule="auto"/>
              <w:ind w:left="0" w:firstLine="0"/>
              <w:rPr>
                <w:sz w:val="22"/>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4C275C24"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1D06BDBA" w14:textId="77777777" w:rsidR="00D31E70" w:rsidRPr="00A0523C" w:rsidRDefault="00D31E70" w:rsidP="00D31E70">
            <w:pPr>
              <w:spacing w:after="0"/>
              <w:rPr>
                <w:sz w:val="22"/>
              </w:rPr>
            </w:pPr>
            <w:r w:rsidRPr="00A0523C">
              <w:rPr>
                <w:sz w:val="22"/>
              </w:rPr>
              <w:t xml:space="preserve">ул. 60 лет Октября, </w:t>
            </w:r>
          </w:p>
          <w:p w14:paraId="26A94A96" w14:textId="77777777" w:rsidR="00D31E70" w:rsidRPr="00A0523C" w:rsidRDefault="00D31E70" w:rsidP="00D31E70">
            <w:pPr>
              <w:spacing w:after="0"/>
              <w:rPr>
                <w:sz w:val="22"/>
              </w:rPr>
            </w:pPr>
            <w:r w:rsidRPr="00A0523C">
              <w:rPr>
                <w:sz w:val="22"/>
              </w:rPr>
              <w:t>д. 22</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14:paraId="479F10F1" w14:textId="77777777" w:rsidR="00D31E70" w:rsidRPr="00A0523C" w:rsidRDefault="00D31E70" w:rsidP="00D31E70">
            <w:pPr>
              <w:spacing w:after="0"/>
              <w:rPr>
                <w:sz w:val="22"/>
              </w:rPr>
            </w:pPr>
            <w:r w:rsidRPr="00A0523C">
              <w:rPr>
                <w:sz w:val="22"/>
              </w:rPr>
              <w:t>Здание государственного казённого учреждения Архангельской области «Отряд государственной противопожарной службы № 20 Пожарная часть -75»</w:t>
            </w:r>
          </w:p>
        </w:tc>
      </w:tr>
      <w:tr w:rsidR="00D31E70" w:rsidRPr="00A0523C" w14:paraId="7B194361" w14:textId="77777777" w:rsidTr="00D31E70">
        <w:tc>
          <w:tcPr>
            <w:tcW w:w="540" w:type="dxa"/>
            <w:tcBorders>
              <w:top w:val="single" w:sz="4" w:space="0" w:color="auto"/>
              <w:left w:val="single" w:sz="4" w:space="0" w:color="auto"/>
              <w:bottom w:val="single" w:sz="4" w:space="0" w:color="auto"/>
              <w:right w:val="single" w:sz="4" w:space="0" w:color="auto"/>
            </w:tcBorders>
            <w:shd w:val="clear" w:color="auto" w:fill="auto"/>
          </w:tcPr>
          <w:p w14:paraId="5C1D8F2B" w14:textId="77777777" w:rsidR="00D31E70" w:rsidRPr="00A0523C" w:rsidRDefault="00D31E70" w:rsidP="00D31E70">
            <w:pPr>
              <w:numPr>
                <w:ilvl w:val="0"/>
                <w:numId w:val="16"/>
              </w:numPr>
              <w:spacing w:after="0" w:line="240" w:lineRule="auto"/>
              <w:ind w:left="0" w:firstLine="0"/>
              <w:rPr>
                <w:sz w:val="22"/>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750A5E14" w14:textId="77777777" w:rsidR="00D31E70" w:rsidRPr="00A0523C" w:rsidRDefault="00D31E70" w:rsidP="00D31E70">
            <w:pPr>
              <w:spacing w:after="0"/>
              <w:rPr>
                <w:sz w:val="22"/>
              </w:rPr>
            </w:pPr>
            <w:r w:rsidRPr="00A0523C">
              <w:rPr>
                <w:sz w:val="22"/>
              </w:rPr>
              <w:t xml:space="preserve">д. </w:t>
            </w:r>
            <w:proofErr w:type="spellStart"/>
            <w:r w:rsidRPr="00A0523C">
              <w:rPr>
                <w:sz w:val="22"/>
              </w:rPr>
              <w:t>Рикасово</w:t>
            </w:r>
            <w:proofErr w:type="spellEnd"/>
            <w:r w:rsidRPr="00A0523C">
              <w:rPr>
                <w:sz w:val="22"/>
              </w:rPr>
              <w:t>, д. 3</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14:paraId="29C80FF7" w14:textId="77777777" w:rsidR="00D31E70" w:rsidRPr="00A0523C" w:rsidRDefault="00D31E70" w:rsidP="00D31E70">
            <w:pPr>
              <w:spacing w:after="0"/>
              <w:rPr>
                <w:sz w:val="22"/>
              </w:rPr>
            </w:pPr>
            <w:r w:rsidRPr="00A0523C">
              <w:rPr>
                <w:sz w:val="22"/>
              </w:rPr>
              <w:t>Частный 2-х квартирный жилой дом</w:t>
            </w:r>
          </w:p>
        </w:tc>
      </w:tr>
      <w:tr w:rsidR="00D31E70" w:rsidRPr="00A0523C" w14:paraId="28A296BC" w14:textId="77777777" w:rsidTr="00D31E70">
        <w:tc>
          <w:tcPr>
            <w:tcW w:w="540" w:type="dxa"/>
            <w:tcBorders>
              <w:top w:val="single" w:sz="4" w:space="0" w:color="auto"/>
              <w:left w:val="single" w:sz="4" w:space="0" w:color="auto"/>
              <w:bottom w:val="single" w:sz="4" w:space="0" w:color="auto"/>
              <w:right w:val="single" w:sz="4" w:space="0" w:color="auto"/>
            </w:tcBorders>
            <w:shd w:val="clear" w:color="auto" w:fill="auto"/>
          </w:tcPr>
          <w:p w14:paraId="133AD97A" w14:textId="77777777" w:rsidR="00D31E70" w:rsidRPr="00A0523C" w:rsidRDefault="00D31E70" w:rsidP="00D31E70">
            <w:pPr>
              <w:numPr>
                <w:ilvl w:val="0"/>
                <w:numId w:val="16"/>
              </w:numPr>
              <w:spacing w:after="0" w:line="240" w:lineRule="auto"/>
              <w:ind w:left="0" w:firstLine="0"/>
              <w:rPr>
                <w:sz w:val="22"/>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53B5CCE6" w14:textId="77777777" w:rsidR="00D31E70" w:rsidRPr="00A0523C" w:rsidRDefault="00D31E70" w:rsidP="00D31E70">
            <w:pPr>
              <w:spacing w:after="0"/>
              <w:rPr>
                <w:sz w:val="22"/>
              </w:rPr>
            </w:pPr>
            <w:r w:rsidRPr="00A0523C">
              <w:rPr>
                <w:sz w:val="22"/>
              </w:rPr>
              <w:t xml:space="preserve">д. </w:t>
            </w:r>
            <w:proofErr w:type="spellStart"/>
            <w:r w:rsidRPr="00A0523C">
              <w:rPr>
                <w:sz w:val="22"/>
              </w:rPr>
              <w:t>Рикасово</w:t>
            </w:r>
            <w:proofErr w:type="spellEnd"/>
            <w:r w:rsidRPr="00A0523C">
              <w:rPr>
                <w:sz w:val="22"/>
              </w:rPr>
              <w:t>, д. 26</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14:paraId="00827A83" w14:textId="77777777" w:rsidR="00D31E70" w:rsidRPr="00A0523C" w:rsidRDefault="00D31E70" w:rsidP="00D31E70">
            <w:pPr>
              <w:spacing w:after="0"/>
              <w:rPr>
                <w:sz w:val="22"/>
              </w:rPr>
            </w:pPr>
            <w:r w:rsidRPr="00A0523C">
              <w:rPr>
                <w:sz w:val="22"/>
              </w:rPr>
              <w:t>Муниципальное бюджетное образовательное учреждение «</w:t>
            </w:r>
            <w:proofErr w:type="spellStart"/>
            <w:r w:rsidRPr="00A0523C">
              <w:rPr>
                <w:sz w:val="22"/>
              </w:rPr>
              <w:t>Заостровская</w:t>
            </w:r>
            <w:proofErr w:type="spellEnd"/>
            <w:r w:rsidRPr="00A0523C">
              <w:rPr>
                <w:sz w:val="22"/>
              </w:rPr>
              <w:t xml:space="preserve"> средняя школа»</w:t>
            </w:r>
          </w:p>
        </w:tc>
      </w:tr>
      <w:tr w:rsidR="00D31E70" w:rsidRPr="00A0523C" w14:paraId="6C462897" w14:textId="77777777" w:rsidTr="00D31E70">
        <w:tc>
          <w:tcPr>
            <w:tcW w:w="540" w:type="dxa"/>
            <w:tcBorders>
              <w:top w:val="single" w:sz="4" w:space="0" w:color="auto"/>
              <w:left w:val="single" w:sz="4" w:space="0" w:color="auto"/>
              <w:bottom w:val="single" w:sz="4" w:space="0" w:color="auto"/>
              <w:right w:val="single" w:sz="4" w:space="0" w:color="auto"/>
            </w:tcBorders>
            <w:shd w:val="clear" w:color="auto" w:fill="auto"/>
          </w:tcPr>
          <w:p w14:paraId="007D650C" w14:textId="77777777" w:rsidR="00D31E70" w:rsidRPr="00A0523C" w:rsidRDefault="00D31E70" w:rsidP="00D31E70">
            <w:pPr>
              <w:numPr>
                <w:ilvl w:val="0"/>
                <w:numId w:val="16"/>
              </w:numPr>
              <w:spacing w:after="0" w:line="240" w:lineRule="auto"/>
              <w:ind w:left="0" w:firstLine="0"/>
              <w:rPr>
                <w:sz w:val="22"/>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659A258E" w14:textId="77777777" w:rsidR="00D31E70" w:rsidRPr="00A0523C" w:rsidRDefault="00D31E70" w:rsidP="00D31E70">
            <w:pPr>
              <w:spacing w:after="0"/>
              <w:rPr>
                <w:sz w:val="22"/>
              </w:rPr>
            </w:pPr>
            <w:r w:rsidRPr="00A0523C">
              <w:rPr>
                <w:sz w:val="22"/>
              </w:rPr>
              <w:t xml:space="preserve">д. Б. </w:t>
            </w:r>
            <w:proofErr w:type="spellStart"/>
            <w:r w:rsidRPr="00A0523C">
              <w:rPr>
                <w:sz w:val="22"/>
              </w:rPr>
              <w:t>Анисимово</w:t>
            </w:r>
            <w:proofErr w:type="spellEnd"/>
            <w:r w:rsidRPr="00A0523C">
              <w:rPr>
                <w:sz w:val="22"/>
              </w:rPr>
              <w:t>,</w:t>
            </w:r>
          </w:p>
          <w:p w14:paraId="659FB6E0" w14:textId="77777777" w:rsidR="00D31E70" w:rsidRPr="00A0523C" w:rsidRDefault="00D31E70" w:rsidP="00D31E70">
            <w:pPr>
              <w:spacing w:after="0"/>
              <w:rPr>
                <w:sz w:val="22"/>
              </w:rPr>
            </w:pPr>
            <w:r w:rsidRPr="00A0523C">
              <w:rPr>
                <w:sz w:val="22"/>
              </w:rPr>
              <w:t>ул. 60 лет Октября,</w:t>
            </w:r>
          </w:p>
          <w:p w14:paraId="3B37ADDB" w14:textId="77777777" w:rsidR="00D31E70" w:rsidRPr="00A0523C" w:rsidRDefault="00D31E70" w:rsidP="00D31E70">
            <w:pPr>
              <w:spacing w:after="0"/>
              <w:rPr>
                <w:sz w:val="22"/>
              </w:rPr>
            </w:pPr>
            <w:r w:rsidRPr="00A0523C">
              <w:rPr>
                <w:sz w:val="22"/>
              </w:rPr>
              <w:t>д. 11</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14:paraId="62157569" w14:textId="77777777" w:rsidR="00D31E70" w:rsidRPr="00A0523C" w:rsidRDefault="00D31E70" w:rsidP="00D31E70">
            <w:pPr>
              <w:spacing w:after="0"/>
              <w:rPr>
                <w:sz w:val="22"/>
              </w:rPr>
            </w:pPr>
            <w:r w:rsidRPr="00A0523C">
              <w:rPr>
                <w:sz w:val="22"/>
              </w:rPr>
              <w:t>Государственное бюджетное учреждение здравоохранения "Приморская центральная районная больница" "</w:t>
            </w:r>
            <w:proofErr w:type="spellStart"/>
            <w:r w:rsidRPr="00A0523C">
              <w:rPr>
                <w:sz w:val="22"/>
              </w:rPr>
              <w:t>Заостровская</w:t>
            </w:r>
            <w:proofErr w:type="spellEnd"/>
            <w:r w:rsidRPr="00A0523C">
              <w:rPr>
                <w:sz w:val="22"/>
              </w:rPr>
              <w:t xml:space="preserve"> участковая больница" д. Большое </w:t>
            </w:r>
            <w:proofErr w:type="spellStart"/>
            <w:r w:rsidRPr="00A0523C">
              <w:rPr>
                <w:sz w:val="22"/>
              </w:rPr>
              <w:t>Анисимово</w:t>
            </w:r>
            <w:proofErr w:type="spellEnd"/>
          </w:p>
        </w:tc>
      </w:tr>
    </w:tbl>
    <w:p w14:paraId="5A9014D3" w14:textId="77777777" w:rsidR="00D31E70" w:rsidRPr="00A0523C" w:rsidRDefault="00D31E70" w:rsidP="00D31E70">
      <w:pPr>
        <w:widowControl w:val="0"/>
        <w:ind w:left="4860"/>
        <w:rPr>
          <w:sz w:val="22"/>
        </w:rPr>
      </w:pPr>
    </w:p>
    <w:p w14:paraId="3C4CAE71" w14:textId="09705934" w:rsidR="00D31E70" w:rsidRPr="00D31E70" w:rsidRDefault="00D31E70" w:rsidP="00D31E70">
      <w:pPr>
        <w:widowControl w:val="0"/>
        <w:jc w:val="right"/>
        <w:rPr>
          <w:sz w:val="18"/>
          <w:szCs w:val="18"/>
        </w:rPr>
      </w:pPr>
      <w:r w:rsidRPr="00D31E70">
        <w:rPr>
          <w:sz w:val="18"/>
          <w:szCs w:val="18"/>
        </w:rPr>
        <w:lastRenderedPageBreak/>
        <w:t xml:space="preserve">Приложение № 2 </w:t>
      </w:r>
    </w:p>
    <w:p w14:paraId="05490C6E" w14:textId="77777777" w:rsidR="00D31E70" w:rsidRPr="00A0523C" w:rsidRDefault="00D31E70" w:rsidP="00D31E70">
      <w:pPr>
        <w:pStyle w:val="ConsPlusNonformat"/>
        <w:jc w:val="center"/>
        <w:rPr>
          <w:rFonts w:ascii="Times New Roman" w:hAnsi="Times New Roman" w:cs="Times New Roman"/>
          <w:sz w:val="22"/>
          <w:szCs w:val="22"/>
        </w:rPr>
      </w:pPr>
      <w:r w:rsidRPr="00A0523C">
        <w:rPr>
          <w:rFonts w:ascii="Times New Roman" w:hAnsi="Times New Roman" w:cs="Times New Roman"/>
          <w:sz w:val="22"/>
          <w:szCs w:val="22"/>
        </w:rPr>
        <w:t>Акт</w:t>
      </w:r>
    </w:p>
    <w:p w14:paraId="5E6E9121" w14:textId="77777777" w:rsidR="00D31E70" w:rsidRPr="00A0523C" w:rsidRDefault="00D31E70" w:rsidP="00D31E70">
      <w:pPr>
        <w:pStyle w:val="ConsPlusNonformat"/>
        <w:jc w:val="center"/>
        <w:rPr>
          <w:rFonts w:ascii="Times New Roman" w:hAnsi="Times New Roman" w:cs="Times New Roman"/>
          <w:sz w:val="22"/>
          <w:szCs w:val="22"/>
        </w:rPr>
      </w:pPr>
      <w:r w:rsidRPr="00A0523C">
        <w:rPr>
          <w:rFonts w:ascii="Times New Roman" w:hAnsi="Times New Roman" w:cs="Times New Roman"/>
          <w:sz w:val="22"/>
          <w:szCs w:val="22"/>
        </w:rPr>
        <w:t>проверки готовности к отопительному периоду 2022-2023 годов</w:t>
      </w:r>
    </w:p>
    <w:p w14:paraId="506E252E" w14:textId="622DF87C" w:rsidR="00D31E70" w:rsidRPr="00A0523C" w:rsidRDefault="00D31E70" w:rsidP="00D31E70">
      <w:pPr>
        <w:pStyle w:val="ConsPlusNonformat"/>
        <w:jc w:val="center"/>
        <w:rPr>
          <w:rFonts w:ascii="Times New Roman" w:hAnsi="Times New Roman" w:cs="Times New Roman"/>
          <w:sz w:val="22"/>
          <w:szCs w:val="22"/>
        </w:rPr>
      </w:pPr>
      <w:r w:rsidRPr="00A0523C">
        <w:rPr>
          <w:rFonts w:ascii="Times New Roman" w:hAnsi="Times New Roman" w:cs="Times New Roman"/>
          <w:sz w:val="22"/>
          <w:szCs w:val="22"/>
        </w:rPr>
        <w:t>теплоснабжающей, теплосетевых организаций, потребителей тепловой энергии, в отношении которых проводилась проверка</w:t>
      </w:r>
      <w:r>
        <w:rPr>
          <w:rFonts w:ascii="Times New Roman" w:hAnsi="Times New Roman" w:cs="Times New Roman"/>
          <w:sz w:val="22"/>
          <w:szCs w:val="22"/>
        </w:rPr>
        <w:t xml:space="preserve"> </w:t>
      </w:r>
      <w:r w:rsidRPr="00A0523C">
        <w:rPr>
          <w:rFonts w:ascii="Times New Roman" w:hAnsi="Times New Roman" w:cs="Times New Roman"/>
          <w:sz w:val="22"/>
          <w:szCs w:val="22"/>
        </w:rPr>
        <w:t xml:space="preserve">готовности к отопительному периоду </w:t>
      </w:r>
    </w:p>
    <w:p w14:paraId="2C952895" w14:textId="77777777" w:rsidR="00D31E70" w:rsidRPr="00A0523C" w:rsidRDefault="00D31E70" w:rsidP="00D31E70">
      <w:pPr>
        <w:pStyle w:val="ConsPlusNonformat"/>
        <w:jc w:val="center"/>
        <w:rPr>
          <w:rFonts w:ascii="Times New Roman" w:hAnsi="Times New Roman" w:cs="Times New Roman"/>
          <w:sz w:val="22"/>
          <w:szCs w:val="22"/>
        </w:rPr>
      </w:pPr>
    </w:p>
    <w:p w14:paraId="7142B1EB" w14:textId="36725584"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 xml:space="preserve">    __</w:t>
      </w:r>
      <w:r w:rsidRPr="00A0523C">
        <w:rPr>
          <w:rFonts w:ascii="Times New Roman" w:hAnsi="Times New Roman" w:cs="Times New Roman"/>
          <w:sz w:val="22"/>
          <w:szCs w:val="22"/>
          <w:u w:val="single"/>
        </w:rPr>
        <w:t xml:space="preserve">дер. Большое </w:t>
      </w:r>
      <w:proofErr w:type="spellStart"/>
      <w:r w:rsidRPr="00A0523C">
        <w:rPr>
          <w:rFonts w:ascii="Times New Roman" w:hAnsi="Times New Roman" w:cs="Times New Roman"/>
          <w:sz w:val="22"/>
          <w:szCs w:val="22"/>
          <w:u w:val="single"/>
        </w:rPr>
        <w:t>Анисимово</w:t>
      </w:r>
      <w:proofErr w:type="spellEnd"/>
      <w:r w:rsidRPr="00A052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0523C">
        <w:rPr>
          <w:rFonts w:ascii="Times New Roman" w:hAnsi="Times New Roman" w:cs="Times New Roman"/>
          <w:sz w:val="22"/>
          <w:szCs w:val="22"/>
        </w:rPr>
        <w:t xml:space="preserve">   "____" _________________ 2022 </w:t>
      </w:r>
    </w:p>
    <w:p w14:paraId="26B083C0" w14:textId="378B2A55"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 xml:space="preserve">      (место составления акта)                                        </w:t>
      </w:r>
      <w:r>
        <w:rPr>
          <w:rFonts w:ascii="Times New Roman" w:hAnsi="Times New Roman" w:cs="Times New Roman"/>
          <w:sz w:val="22"/>
          <w:szCs w:val="22"/>
        </w:rPr>
        <w:t xml:space="preserve">                  </w:t>
      </w:r>
      <w:r w:rsidRPr="00A052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0523C">
        <w:rPr>
          <w:rFonts w:ascii="Times New Roman" w:hAnsi="Times New Roman" w:cs="Times New Roman"/>
          <w:sz w:val="22"/>
          <w:szCs w:val="22"/>
        </w:rPr>
        <w:t xml:space="preserve"> (дата составления акта)</w:t>
      </w:r>
    </w:p>
    <w:p w14:paraId="5CBB2E7F" w14:textId="77777777" w:rsidR="00D31E70" w:rsidRPr="00A0523C" w:rsidRDefault="00D31E70" w:rsidP="00D31E70">
      <w:pPr>
        <w:pStyle w:val="ConsPlusNonformat"/>
        <w:rPr>
          <w:rFonts w:ascii="Times New Roman" w:hAnsi="Times New Roman" w:cs="Times New Roman"/>
          <w:sz w:val="22"/>
          <w:szCs w:val="22"/>
        </w:rPr>
      </w:pPr>
    </w:p>
    <w:p w14:paraId="13F39E7F" w14:textId="77777777" w:rsidR="00D31E70" w:rsidRPr="00A0523C" w:rsidRDefault="00D31E70" w:rsidP="00D31E70">
      <w:pPr>
        <w:pStyle w:val="ConsPlusNonformat"/>
        <w:jc w:val="both"/>
        <w:rPr>
          <w:rFonts w:ascii="Times New Roman" w:hAnsi="Times New Roman" w:cs="Times New Roman"/>
          <w:sz w:val="22"/>
          <w:szCs w:val="22"/>
        </w:rPr>
      </w:pPr>
      <w:r w:rsidRPr="00A0523C">
        <w:rPr>
          <w:rFonts w:ascii="Times New Roman" w:hAnsi="Times New Roman" w:cs="Times New Roman"/>
          <w:sz w:val="22"/>
          <w:szCs w:val="22"/>
        </w:rPr>
        <w:tab/>
        <w:t>Комиссия,  образованная  распоряжением администрации муниципального образования «</w:t>
      </w:r>
      <w:proofErr w:type="spellStart"/>
      <w:r w:rsidRPr="00A0523C">
        <w:rPr>
          <w:rFonts w:ascii="Times New Roman" w:hAnsi="Times New Roman" w:cs="Times New Roman"/>
          <w:sz w:val="22"/>
          <w:szCs w:val="22"/>
        </w:rPr>
        <w:t>Заостровское</w:t>
      </w:r>
      <w:proofErr w:type="spellEnd"/>
      <w:r w:rsidRPr="00A0523C">
        <w:rPr>
          <w:rFonts w:ascii="Times New Roman" w:hAnsi="Times New Roman" w:cs="Times New Roman"/>
          <w:sz w:val="22"/>
          <w:szCs w:val="22"/>
        </w:rPr>
        <w:t>» от «___» ____ 2022 № ____ в   соответствии   с   программой проведения проверки готовности к отопительному периоду, утвержденной  постановлением администрации муниципального образования «</w:t>
      </w:r>
      <w:proofErr w:type="spellStart"/>
      <w:r w:rsidRPr="00A0523C">
        <w:rPr>
          <w:rFonts w:ascii="Times New Roman" w:hAnsi="Times New Roman" w:cs="Times New Roman"/>
          <w:sz w:val="22"/>
          <w:szCs w:val="22"/>
        </w:rPr>
        <w:t>Заостровское</w:t>
      </w:r>
      <w:proofErr w:type="spellEnd"/>
      <w:r w:rsidRPr="00A0523C">
        <w:rPr>
          <w:rFonts w:ascii="Times New Roman" w:hAnsi="Times New Roman" w:cs="Times New Roman"/>
          <w:sz w:val="22"/>
          <w:szCs w:val="22"/>
        </w:rPr>
        <w:t xml:space="preserve">» от «____» ________ 2022 № ______ с  "___" ___________ 2022 по "____" ____________ 2021 года в соответствии с Федеральным  </w:t>
      </w:r>
      <w:hyperlink r:id="rId13" w:history="1">
        <w:r w:rsidRPr="00A0523C">
          <w:rPr>
            <w:rStyle w:val="ab"/>
            <w:rFonts w:ascii="Times New Roman" w:eastAsiaTheme="majorEastAsia" w:hAnsi="Times New Roman" w:cs="Times New Roman"/>
            <w:color w:val="000000"/>
            <w:sz w:val="22"/>
            <w:szCs w:val="22"/>
          </w:rPr>
          <w:t>законом</w:t>
        </w:r>
      </w:hyperlink>
      <w:r w:rsidRPr="00A0523C">
        <w:rPr>
          <w:rFonts w:ascii="Times New Roman" w:hAnsi="Times New Roman" w:cs="Times New Roman"/>
          <w:color w:val="000000"/>
          <w:sz w:val="22"/>
          <w:szCs w:val="22"/>
        </w:rPr>
        <w:t xml:space="preserve"> </w:t>
      </w:r>
      <w:r w:rsidRPr="00A0523C">
        <w:rPr>
          <w:rFonts w:ascii="Times New Roman" w:hAnsi="Times New Roman" w:cs="Times New Roman"/>
          <w:sz w:val="22"/>
          <w:szCs w:val="22"/>
        </w:rPr>
        <w:t xml:space="preserve">  от   27.07.2010 № 190-ФЗ  "О  теплоснабжении" провела проверку готовности к отопительному периоду________________________________________________________________</w:t>
      </w:r>
    </w:p>
    <w:p w14:paraId="16BE6EA7" w14:textId="5D3FB3C3" w:rsidR="00D31E70" w:rsidRPr="00A0523C" w:rsidRDefault="00D31E70" w:rsidP="00D31E70">
      <w:pPr>
        <w:pStyle w:val="ConsPlusNonformat"/>
        <w:tabs>
          <w:tab w:val="left" w:pos="0"/>
          <w:tab w:val="left" w:pos="2410"/>
        </w:tabs>
        <w:jc w:val="center"/>
        <w:rPr>
          <w:rFonts w:ascii="Times New Roman" w:hAnsi="Times New Roman" w:cs="Times New Roman"/>
          <w:sz w:val="22"/>
          <w:szCs w:val="22"/>
        </w:rPr>
      </w:pPr>
      <w:r w:rsidRPr="00A0523C">
        <w:rPr>
          <w:rFonts w:ascii="Times New Roman" w:hAnsi="Times New Roman" w:cs="Times New Roman"/>
          <w:sz w:val="22"/>
          <w:szCs w:val="22"/>
        </w:rPr>
        <w:t xml:space="preserve">    (полное наименование теплоснабжающей организации, теплосетевой организации, потребителя тепловой энергии, в отношении которой проводилась проверка готовности к отопительному периоду)</w:t>
      </w:r>
    </w:p>
    <w:p w14:paraId="22A7C520" w14:textId="77777777" w:rsidR="00D31E70" w:rsidRPr="00A0523C" w:rsidRDefault="00D31E70" w:rsidP="00D31E70">
      <w:pPr>
        <w:pStyle w:val="ConsPlusNonformat"/>
        <w:jc w:val="both"/>
        <w:rPr>
          <w:rFonts w:ascii="Times New Roman" w:hAnsi="Times New Roman" w:cs="Times New Roman"/>
          <w:sz w:val="22"/>
          <w:szCs w:val="22"/>
        </w:rPr>
      </w:pPr>
      <w:r w:rsidRPr="00A0523C">
        <w:rPr>
          <w:rFonts w:ascii="Times New Roman" w:hAnsi="Times New Roman" w:cs="Times New Roman"/>
          <w:sz w:val="22"/>
          <w:szCs w:val="22"/>
        </w:rPr>
        <w:t>Проверка  готовности   к  отопительному  периоду  проводилась  в  отношении следующих объектов:</w:t>
      </w:r>
    </w:p>
    <w:p w14:paraId="194228E8"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1. ________________________;</w:t>
      </w:r>
    </w:p>
    <w:p w14:paraId="1A27FC50"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2. ________________________;</w:t>
      </w:r>
    </w:p>
    <w:p w14:paraId="0B074D1A"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3. ________________________;</w:t>
      </w:r>
    </w:p>
    <w:p w14:paraId="32258F3A"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В ходе проведения проверки готовности  к  отопительному  периоду комиссия установила: _______________________________________________________________________</w:t>
      </w:r>
    </w:p>
    <w:p w14:paraId="65F4610F" w14:textId="77777777" w:rsidR="00D31E70" w:rsidRPr="00A0523C" w:rsidRDefault="00D31E70" w:rsidP="00D31E70">
      <w:pPr>
        <w:pStyle w:val="ConsPlusNonformat"/>
        <w:jc w:val="center"/>
        <w:rPr>
          <w:rFonts w:ascii="Times New Roman" w:hAnsi="Times New Roman" w:cs="Times New Roman"/>
          <w:sz w:val="22"/>
          <w:szCs w:val="22"/>
        </w:rPr>
      </w:pPr>
      <w:r w:rsidRPr="00A0523C">
        <w:rPr>
          <w:rFonts w:ascii="Times New Roman" w:hAnsi="Times New Roman" w:cs="Times New Roman"/>
          <w:sz w:val="22"/>
          <w:szCs w:val="22"/>
        </w:rPr>
        <w:t>(</w:t>
      </w:r>
      <w:r w:rsidRPr="00A0523C">
        <w:rPr>
          <w:rFonts w:ascii="Times New Roman" w:hAnsi="Times New Roman" w:cs="Times New Roman"/>
          <w:b/>
          <w:sz w:val="22"/>
          <w:szCs w:val="22"/>
        </w:rPr>
        <w:t>готовность/неготовность</w:t>
      </w:r>
      <w:r w:rsidRPr="00A0523C">
        <w:rPr>
          <w:rFonts w:ascii="Times New Roman" w:hAnsi="Times New Roman" w:cs="Times New Roman"/>
          <w:sz w:val="22"/>
          <w:szCs w:val="22"/>
        </w:rPr>
        <w:t xml:space="preserve"> к работе в отопительном периоде)</w:t>
      </w:r>
    </w:p>
    <w:p w14:paraId="6B3C771B" w14:textId="77777777" w:rsidR="00D31E70" w:rsidRPr="00A0523C" w:rsidRDefault="00D31E70" w:rsidP="00D31E70">
      <w:pPr>
        <w:pStyle w:val="ConsPlusNonformat"/>
        <w:rPr>
          <w:rFonts w:ascii="Times New Roman" w:hAnsi="Times New Roman" w:cs="Times New Roman"/>
          <w:sz w:val="22"/>
          <w:szCs w:val="22"/>
        </w:rPr>
      </w:pPr>
    </w:p>
    <w:p w14:paraId="09B22DEA"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Вывод комиссии по итогам проведения  проверки  готовности  к  отопительному периоду: _______________________________________________________________________</w:t>
      </w:r>
    </w:p>
    <w:p w14:paraId="13981B17"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_______________________________________________________________________</w:t>
      </w:r>
    </w:p>
    <w:p w14:paraId="4D53F3DB"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_______________________________________________________________________</w:t>
      </w:r>
    </w:p>
    <w:p w14:paraId="28BF02BC" w14:textId="77777777" w:rsidR="00D31E70" w:rsidRPr="00A0523C" w:rsidRDefault="00D31E70" w:rsidP="00D31E70">
      <w:pPr>
        <w:pStyle w:val="ConsPlusNonformat"/>
        <w:rPr>
          <w:rFonts w:ascii="Times New Roman" w:hAnsi="Times New Roman" w:cs="Times New Roman"/>
          <w:sz w:val="22"/>
          <w:szCs w:val="22"/>
        </w:rPr>
      </w:pPr>
    </w:p>
    <w:p w14:paraId="42D8A889"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 xml:space="preserve">Приложение к акту проверки готовности к отопительному периоду 2022 – 2023 годов </w:t>
      </w:r>
    </w:p>
    <w:p w14:paraId="0CC65921" w14:textId="77777777" w:rsidR="00D31E70" w:rsidRPr="00A0523C" w:rsidRDefault="00D31E70" w:rsidP="00D31E70">
      <w:pPr>
        <w:pStyle w:val="ConsPlusNonformat"/>
        <w:rPr>
          <w:rFonts w:ascii="Times New Roman" w:hAnsi="Times New Roman" w:cs="Times New Roman"/>
          <w:sz w:val="22"/>
          <w:szCs w:val="22"/>
        </w:rPr>
      </w:pPr>
    </w:p>
    <w:p w14:paraId="3055F3CC"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Председатель комиссии: _______________________________________________________________________</w:t>
      </w:r>
    </w:p>
    <w:p w14:paraId="6C76A469" w14:textId="77777777" w:rsidR="00D31E70" w:rsidRPr="00D31E70" w:rsidRDefault="00D31E70" w:rsidP="00D31E70">
      <w:pPr>
        <w:pStyle w:val="ConsPlusNonformat"/>
        <w:rPr>
          <w:rFonts w:ascii="Times New Roman" w:hAnsi="Times New Roman" w:cs="Times New Roman"/>
          <w:sz w:val="18"/>
          <w:szCs w:val="18"/>
        </w:rPr>
      </w:pPr>
      <w:r w:rsidRPr="00D31E70">
        <w:rPr>
          <w:rFonts w:ascii="Times New Roman" w:hAnsi="Times New Roman" w:cs="Times New Roman"/>
          <w:sz w:val="18"/>
          <w:szCs w:val="18"/>
        </w:rPr>
        <w:t xml:space="preserve">                                (подпись, расшифровка подписи)</w:t>
      </w:r>
    </w:p>
    <w:p w14:paraId="1E8E3F0A" w14:textId="77777777" w:rsidR="00D31E70" w:rsidRPr="00A0523C" w:rsidRDefault="00D31E70" w:rsidP="00D31E70">
      <w:pPr>
        <w:pStyle w:val="ConsPlusNonformat"/>
        <w:rPr>
          <w:rFonts w:ascii="Times New Roman" w:hAnsi="Times New Roman" w:cs="Times New Roman"/>
          <w:sz w:val="22"/>
          <w:szCs w:val="22"/>
        </w:rPr>
      </w:pPr>
    </w:p>
    <w:p w14:paraId="12C0CB03" w14:textId="17CAE1A8"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Заместитель председателя</w:t>
      </w:r>
      <w:r>
        <w:rPr>
          <w:rFonts w:ascii="Times New Roman" w:hAnsi="Times New Roman" w:cs="Times New Roman"/>
          <w:sz w:val="22"/>
          <w:szCs w:val="22"/>
        </w:rPr>
        <w:t xml:space="preserve"> </w:t>
      </w:r>
      <w:r w:rsidRPr="00A0523C">
        <w:rPr>
          <w:rFonts w:ascii="Times New Roman" w:hAnsi="Times New Roman" w:cs="Times New Roman"/>
          <w:sz w:val="22"/>
          <w:szCs w:val="22"/>
        </w:rPr>
        <w:t>комиссии:                          _______________________________________________________________________</w:t>
      </w:r>
    </w:p>
    <w:p w14:paraId="0938F681" w14:textId="77777777" w:rsidR="00D31E70" w:rsidRPr="00D31E70" w:rsidRDefault="00D31E70" w:rsidP="00D31E70">
      <w:pPr>
        <w:pStyle w:val="ConsPlusNonformat"/>
        <w:rPr>
          <w:rFonts w:ascii="Times New Roman" w:hAnsi="Times New Roman" w:cs="Times New Roman"/>
          <w:sz w:val="18"/>
          <w:szCs w:val="18"/>
        </w:rPr>
      </w:pPr>
      <w:r w:rsidRPr="00D31E70">
        <w:rPr>
          <w:rFonts w:ascii="Times New Roman" w:hAnsi="Times New Roman" w:cs="Times New Roman"/>
          <w:sz w:val="18"/>
          <w:szCs w:val="18"/>
        </w:rPr>
        <w:t xml:space="preserve">                                  (подпись, расшифровка подписи)</w:t>
      </w:r>
    </w:p>
    <w:p w14:paraId="6955601E" w14:textId="77777777" w:rsidR="00D31E70" w:rsidRPr="00A0523C" w:rsidRDefault="00D31E70" w:rsidP="00D31E70">
      <w:pPr>
        <w:pStyle w:val="ConsPlusNonformat"/>
        <w:rPr>
          <w:rFonts w:ascii="Times New Roman" w:hAnsi="Times New Roman" w:cs="Times New Roman"/>
          <w:sz w:val="22"/>
          <w:szCs w:val="22"/>
        </w:rPr>
      </w:pPr>
    </w:p>
    <w:p w14:paraId="0B555404" w14:textId="20BEF61E"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 xml:space="preserve">Члены комиссии:         </w:t>
      </w:r>
    </w:p>
    <w:p w14:paraId="78C33277" w14:textId="77777777" w:rsidR="00D31E70" w:rsidRPr="00D31E70" w:rsidRDefault="00D31E70" w:rsidP="00D31E70">
      <w:pPr>
        <w:pStyle w:val="ConsPlusNonformat"/>
        <w:rPr>
          <w:rFonts w:ascii="Times New Roman" w:hAnsi="Times New Roman" w:cs="Times New Roman"/>
          <w:sz w:val="18"/>
          <w:szCs w:val="18"/>
        </w:rPr>
      </w:pPr>
      <w:r w:rsidRPr="00A0523C">
        <w:rPr>
          <w:rFonts w:ascii="Times New Roman" w:hAnsi="Times New Roman" w:cs="Times New Roman"/>
          <w:sz w:val="22"/>
          <w:szCs w:val="22"/>
        </w:rPr>
        <w:t xml:space="preserve">_______________________________________________________________________                       </w:t>
      </w:r>
      <w:r w:rsidRPr="00A0523C">
        <w:rPr>
          <w:rFonts w:ascii="Times New Roman" w:hAnsi="Times New Roman" w:cs="Times New Roman"/>
          <w:sz w:val="22"/>
          <w:szCs w:val="22"/>
        </w:rPr>
        <w:tab/>
      </w:r>
      <w:r w:rsidRPr="00A0523C">
        <w:rPr>
          <w:rFonts w:ascii="Times New Roman" w:hAnsi="Times New Roman" w:cs="Times New Roman"/>
          <w:sz w:val="22"/>
          <w:szCs w:val="22"/>
        </w:rPr>
        <w:tab/>
      </w:r>
      <w:r w:rsidRPr="00A0523C">
        <w:rPr>
          <w:rFonts w:ascii="Times New Roman" w:hAnsi="Times New Roman" w:cs="Times New Roman"/>
          <w:sz w:val="22"/>
          <w:szCs w:val="22"/>
        </w:rPr>
        <w:tab/>
      </w:r>
      <w:r w:rsidRPr="00D31E70">
        <w:rPr>
          <w:rFonts w:ascii="Times New Roman" w:hAnsi="Times New Roman" w:cs="Times New Roman"/>
          <w:sz w:val="18"/>
          <w:szCs w:val="18"/>
        </w:rPr>
        <w:t>(подпись, расшифровка подписи)</w:t>
      </w:r>
    </w:p>
    <w:p w14:paraId="73740919" w14:textId="77777777" w:rsidR="00D31E70" w:rsidRPr="00D31E70" w:rsidRDefault="00D31E70" w:rsidP="00D31E70">
      <w:pPr>
        <w:pStyle w:val="ConsPlusNonformat"/>
        <w:rPr>
          <w:rFonts w:ascii="Times New Roman" w:hAnsi="Times New Roman" w:cs="Times New Roman"/>
          <w:sz w:val="18"/>
          <w:szCs w:val="18"/>
        </w:rPr>
      </w:pPr>
      <w:r w:rsidRPr="00D31E70">
        <w:rPr>
          <w:rFonts w:ascii="Times New Roman" w:hAnsi="Times New Roman" w:cs="Times New Roman"/>
          <w:sz w:val="18"/>
          <w:szCs w:val="18"/>
        </w:rPr>
        <w:t xml:space="preserve">_______________________________________________________________________                      </w:t>
      </w:r>
      <w:r w:rsidRPr="00D31E70">
        <w:rPr>
          <w:rFonts w:ascii="Times New Roman" w:hAnsi="Times New Roman" w:cs="Times New Roman"/>
          <w:sz w:val="18"/>
          <w:szCs w:val="18"/>
        </w:rPr>
        <w:tab/>
      </w:r>
      <w:r w:rsidRPr="00D31E70">
        <w:rPr>
          <w:rFonts w:ascii="Times New Roman" w:hAnsi="Times New Roman" w:cs="Times New Roman"/>
          <w:sz w:val="18"/>
          <w:szCs w:val="18"/>
        </w:rPr>
        <w:tab/>
      </w:r>
      <w:r w:rsidRPr="00D31E70">
        <w:rPr>
          <w:rFonts w:ascii="Times New Roman" w:hAnsi="Times New Roman" w:cs="Times New Roman"/>
          <w:sz w:val="18"/>
          <w:szCs w:val="18"/>
        </w:rPr>
        <w:tab/>
        <w:t>(подпись, расшифровка подписи)</w:t>
      </w:r>
    </w:p>
    <w:p w14:paraId="1CF43ACC" w14:textId="6FE01AFD" w:rsidR="00D31E70" w:rsidRPr="00A0523C" w:rsidRDefault="00D31E70" w:rsidP="00D31E70">
      <w:pPr>
        <w:pStyle w:val="ConsPlusNonformat"/>
        <w:rPr>
          <w:rFonts w:ascii="Times New Roman" w:hAnsi="Times New Roman" w:cs="Times New Roman"/>
          <w:sz w:val="22"/>
          <w:szCs w:val="22"/>
        </w:rPr>
      </w:pPr>
      <w:r w:rsidRPr="00D31E70">
        <w:rPr>
          <w:rFonts w:ascii="Times New Roman" w:hAnsi="Times New Roman" w:cs="Times New Roman"/>
          <w:sz w:val="18"/>
          <w:szCs w:val="18"/>
        </w:rPr>
        <w:t xml:space="preserve">_______________________________________________________________________                        </w:t>
      </w:r>
      <w:r w:rsidRPr="00D31E70">
        <w:rPr>
          <w:rFonts w:ascii="Times New Roman" w:hAnsi="Times New Roman" w:cs="Times New Roman"/>
          <w:sz w:val="18"/>
          <w:szCs w:val="18"/>
        </w:rPr>
        <w:tab/>
      </w:r>
      <w:r w:rsidRPr="00D31E70">
        <w:rPr>
          <w:rFonts w:ascii="Times New Roman" w:hAnsi="Times New Roman" w:cs="Times New Roman"/>
          <w:sz w:val="18"/>
          <w:szCs w:val="18"/>
        </w:rPr>
        <w:tab/>
      </w:r>
      <w:r w:rsidRPr="00D31E70">
        <w:rPr>
          <w:rFonts w:ascii="Times New Roman" w:hAnsi="Times New Roman" w:cs="Times New Roman"/>
          <w:sz w:val="18"/>
          <w:szCs w:val="18"/>
        </w:rPr>
        <w:tab/>
        <w:t>(подпись, расшифровка подписи</w:t>
      </w:r>
      <w:r w:rsidRPr="00A0523C">
        <w:rPr>
          <w:rFonts w:ascii="Times New Roman" w:hAnsi="Times New Roman" w:cs="Times New Roman"/>
          <w:sz w:val="22"/>
          <w:szCs w:val="22"/>
        </w:rPr>
        <w:t>)</w:t>
      </w:r>
    </w:p>
    <w:p w14:paraId="608071F5"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С актом проверки готовности ознакомлен, один экземпляр акта получил:</w:t>
      </w:r>
    </w:p>
    <w:p w14:paraId="3AA0B9A4" w14:textId="77777777" w:rsidR="00D31E70" w:rsidRPr="00A0523C" w:rsidRDefault="00D31E70" w:rsidP="00D31E70">
      <w:pPr>
        <w:pStyle w:val="ConsPlusNonformat"/>
        <w:rPr>
          <w:rFonts w:ascii="Times New Roman" w:hAnsi="Times New Roman" w:cs="Times New Roman"/>
          <w:sz w:val="22"/>
          <w:szCs w:val="22"/>
        </w:rPr>
      </w:pPr>
    </w:p>
    <w:p w14:paraId="42FEA929"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"____" ___________ 2022 _______________________________________________________________________</w:t>
      </w:r>
    </w:p>
    <w:p w14:paraId="20914AD2" w14:textId="77777777" w:rsidR="00D31E70" w:rsidRDefault="00D31E70" w:rsidP="00D31E70">
      <w:pPr>
        <w:pStyle w:val="ConsPlusNonformat"/>
        <w:spacing w:after="120"/>
        <w:rPr>
          <w:rFonts w:ascii="Times New Roman" w:hAnsi="Times New Roman" w:cs="Times New Roman"/>
          <w:sz w:val="18"/>
          <w:szCs w:val="18"/>
        </w:rPr>
      </w:pPr>
      <w:r w:rsidRPr="00D31E70">
        <w:rPr>
          <w:rFonts w:ascii="Times New Roman" w:hAnsi="Times New Roman" w:cs="Times New Roman"/>
          <w:sz w:val="18"/>
          <w:szCs w:val="18"/>
        </w:rPr>
        <w:t xml:space="preserve">  (подпись, расшифровка подписи руководителя  теплоснабжающей  организации, теплосетевой организации, в отношении которой проводилась проверка готовности к отопительному периоду)</w:t>
      </w:r>
      <w:bookmarkStart w:id="2" w:name="Par203"/>
      <w:bookmarkEnd w:id="2"/>
    </w:p>
    <w:p w14:paraId="1F0F31F1" w14:textId="037847A9" w:rsidR="00D31E70" w:rsidRPr="00D31E70" w:rsidRDefault="00D31E70" w:rsidP="00D31E70">
      <w:pPr>
        <w:pStyle w:val="ConsPlusNonformat"/>
        <w:rPr>
          <w:sz w:val="18"/>
          <w:szCs w:val="18"/>
        </w:rPr>
      </w:pPr>
      <w:r w:rsidRPr="00D31E70">
        <w:rPr>
          <w:sz w:val="18"/>
          <w:szCs w:val="18"/>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14:paraId="2C9AC4E9" w14:textId="77777777" w:rsidR="00D31E70" w:rsidRPr="00D31E70" w:rsidRDefault="00D31E70" w:rsidP="00D31E70">
      <w:pPr>
        <w:widowControl w:val="0"/>
        <w:ind w:left="4860"/>
        <w:jc w:val="right"/>
        <w:rPr>
          <w:sz w:val="18"/>
          <w:szCs w:val="18"/>
        </w:rPr>
      </w:pPr>
      <w:r w:rsidRPr="00D31E70">
        <w:rPr>
          <w:sz w:val="18"/>
          <w:szCs w:val="18"/>
        </w:rPr>
        <w:lastRenderedPageBreak/>
        <w:t xml:space="preserve">Приложение № 3 </w:t>
      </w:r>
    </w:p>
    <w:p w14:paraId="453B68EF" w14:textId="77777777" w:rsidR="00D31E70" w:rsidRPr="00A0523C" w:rsidRDefault="00D31E70" w:rsidP="00D31E70">
      <w:pPr>
        <w:pStyle w:val="ConsPlusNonformat"/>
        <w:jc w:val="center"/>
        <w:rPr>
          <w:rFonts w:ascii="Times New Roman" w:hAnsi="Times New Roman" w:cs="Times New Roman"/>
          <w:sz w:val="22"/>
          <w:szCs w:val="22"/>
        </w:rPr>
      </w:pPr>
      <w:r w:rsidRPr="00A0523C">
        <w:rPr>
          <w:rFonts w:ascii="Times New Roman" w:hAnsi="Times New Roman" w:cs="Times New Roman"/>
          <w:sz w:val="22"/>
          <w:szCs w:val="22"/>
        </w:rPr>
        <w:t>ПАСПОРТ</w:t>
      </w:r>
    </w:p>
    <w:p w14:paraId="13357D4E" w14:textId="77777777" w:rsidR="00D31E70" w:rsidRPr="00A0523C" w:rsidRDefault="00D31E70" w:rsidP="00D31E70">
      <w:pPr>
        <w:pStyle w:val="ConsPlusNonformat"/>
        <w:jc w:val="center"/>
        <w:rPr>
          <w:rFonts w:ascii="Times New Roman" w:hAnsi="Times New Roman" w:cs="Times New Roman"/>
          <w:sz w:val="22"/>
          <w:szCs w:val="22"/>
        </w:rPr>
      </w:pPr>
      <w:r w:rsidRPr="00A0523C">
        <w:rPr>
          <w:rFonts w:ascii="Times New Roman" w:hAnsi="Times New Roman" w:cs="Times New Roman"/>
          <w:sz w:val="22"/>
          <w:szCs w:val="22"/>
        </w:rPr>
        <w:t>готовности к отопительному периоду 2022 - 2023годов</w:t>
      </w:r>
    </w:p>
    <w:p w14:paraId="0614E312" w14:textId="77777777" w:rsidR="00D31E70" w:rsidRPr="00A0523C" w:rsidRDefault="00D31E70" w:rsidP="00D31E70">
      <w:pPr>
        <w:pStyle w:val="ConsPlusNonformat"/>
        <w:rPr>
          <w:rFonts w:ascii="Times New Roman" w:hAnsi="Times New Roman" w:cs="Times New Roman"/>
          <w:sz w:val="22"/>
          <w:szCs w:val="22"/>
        </w:rPr>
      </w:pPr>
    </w:p>
    <w:p w14:paraId="6A57D2D3"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Выдан ____________________________________________________________,</w:t>
      </w:r>
    </w:p>
    <w:p w14:paraId="463FC5B7" w14:textId="77777777" w:rsidR="00D31E70" w:rsidRPr="00A0523C" w:rsidRDefault="00D31E70" w:rsidP="00D31E70">
      <w:pPr>
        <w:pStyle w:val="ConsPlusNonformat"/>
        <w:jc w:val="center"/>
        <w:rPr>
          <w:rFonts w:ascii="Times New Roman" w:hAnsi="Times New Roman" w:cs="Times New Roman"/>
          <w:sz w:val="22"/>
          <w:szCs w:val="22"/>
        </w:rPr>
      </w:pPr>
      <w:r w:rsidRPr="00A0523C">
        <w:rPr>
          <w:rFonts w:ascii="Times New Roman" w:hAnsi="Times New Roman" w:cs="Times New Roman"/>
          <w:sz w:val="22"/>
          <w:szCs w:val="22"/>
        </w:rPr>
        <w:tab/>
        <w:t xml:space="preserve">  (полное наименование теплоснабжающей организации, теплосетевой организации, потребителя тепловой энергии, в отношении которого проводилась проверка</w:t>
      </w:r>
    </w:p>
    <w:p w14:paraId="1790C7E3" w14:textId="77777777" w:rsidR="00D31E70" w:rsidRPr="00A0523C" w:rsidRDefault="00D31E70" w:rsidP="00D31E70">
      <w:pPr>
        <w:pStyle w:val="ConsPlusNonformat"/>
        <w:jc w:val="center"/>
        <w:rPr>
          <w:rFonts w:ascii="Times New Roman" w:hAnsi="Times New Roman" w:cs="Times New Roman"/>
          <w:sz w:val="22"/>
          <w:szCs w:val="22"/>
        </w:rPr>
      </w:pPr>
      <w:r w:rsidRPr="00A0523C">
        <w:rPr>
          <w:rFonts w:ascii="Times New Roman" w:hAnsi="Times New Roman" w:cs="Times New Roman"/>
          <w:sz w:val="22"/>
          <w:szCs w:val="22"/>
        </w:rPr>
        <w:t>готовности к отопительному периоду)</w:t>
      </w:r>
    </w:p>
    <w:p w14:paraId="2851111B" w14:textId="77777777" w:rsidR="00D31E70" w:rsidRPr="00A0523C" w:rsidRDefault="00D31E70" w:rsidP="00D31E70">
      <w:pPr>
        <w:pStyle w:val="ConsPlusNonformat"/>
        <w:rPr>
          <w:rFonts w:ascii="Times New Roman" w:hAnsi="Times New Roman" w:cs="Times New Roman"/>
          <w:sz w:val="22"/>
          <w:szCs w:val="22"/>
        </w:rPr>
      </w:pPr>
    </w:p>
    <w:p w14:paraId="4909F0C8" w14:textId="77777777" w:rsidR="00D31E70" w:rsidRPr="00A0523C" w:rsidRDefault="00D31E70" w:rsidP="00D31E70">
      <w:pPr>
        <w:pStyle w:val="ConsPlusNonformat"/>
        <w:jc w:val="both"/>
        <w:rPr>
          <w:rFonts w:ascii="Times New Roman" w:hAnsi="Times New Roman" w:cs="Times New Roman"/>
          <w:sz w:val="22"/>
          <w:szCs w:val="22"/>
        </w:rPr>
      </w:pPr>
      <w:r w:rsidRPr="00A0523C">
        <w:rPr>
          <w:rFonts w:ascii="Times New Roman" w:hAnsi="Times New Roman" w:cs="Times New Roman"/>
          <w:sz w:val="22"/>
          <w:szCs w:val="22"/>
        </w:rPr>
        <w:t>В отношении следующих объектов, по которым проводилась проверка  готовности к отопительному периоду:</w:t>
      </w:r>
    </w:p>
    <w:p w14:paraId="1D66F66F" w14:textId="77777777" w:rsidR="00D31E70" w:rsidRPr="00A0523C" w:rsidRDefault="00D31E70" w:rsidP="00D31E70">
      <w:pPr>
        <w:pStyle w:val="ConsPlusNonformat"/>
        <w:rPr>
          <w:rFonts w:ascii="Times New Roman" w:hAnsi="Times New Roman" w:cs="Times New Roman"/>
          <w:sz w:val="22"/>
          <w:szCs w:val="22"/>
        </w:rPr>
      </w:pPr>
    </w:p>
    <w:p w14:paraId="1208C8A2"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1. ________________________;</w:t>
      </w:r>
    </w:p>
    <w:p w14:paraId="7605AD30"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2. ________________________;</w:t>
      </w:r>
    </w:p>
    <w:p w14:paraId="52D20F6F"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3. ________________________;</w:t>
      </w:r>
    </w:p>
    <w:p w14:paraId="5FA6FF0C" w14:textId="77777777" w:rsidR="00D31E70" w:rsidRPr="00A0523C" w:rsidRDefault="00D31E70" w:rsidP="00D31E70">
      <w:pPr>
        <w:pStyle w:val="ConsPlusNonformat"/>
        <w:rPr>
          <w:rFonts w:ascii="Times New Roman" w:hAnsi="Times New Roman" w:cs="Times New Roman"/>
          <w:sz w:val="22"/>
          <w:szCs w:val="22"/>
        </w:rPr>
      </w:pPr>
    </w:p>
    <w:p w14:paraId="24935484" w14:textId="77777777" w:rsidR="00D31E70" w:rsidRPr="00A0523C" w:rsidRDefault="00D31E70" w:rsidP="00D31E70">
      <w:pPr>
        <w:pStyle w:val="ConsPlusNonformat"/>
        <w:rPr>
          <w:rFonts w:ascii="Times New Roman" w:hAnsi="Times New Roman" w:cs="Times New Roman"/>
          <w:sz w:val="22"/>
          <w:szCs w:val="22"/>
        </w:rPr>
      </w:pPr>
    </w:p>
    <w:p w14:paraId="431E07AC"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Основание выдачи паспорта готовности к отопительному периоду:</w:t>
      </w:r>
    </w:p>
    <w:p w14:paraId="72192267" w14:textId="77777777" w:rsidR="00D31E70" w:rsidRPr="00A0523C" w:rsidRDefault="00D31E70" w:rsidP="00D31E70">
      <w:pPr>
        <w:pStyle w:val="ConsPlusNonformat"/>
        <w:rPr>
          <w:rFonts w:ascii="Times New Roman" w:hAnsi="Times New Roman" w:cs="Times New Roman"/>
          <w:sz w:val="22"/>
          <w:szCs w:val="22"/>
        </w:rPr>
      </w:pPr>
    </w:p>
    <w:p w14:paraId="4949D037"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Акт проверки готовности к отопительному периоду от _________  № ______.</w:t>
      </w:r>
    </w:p>
    <w:p w14:paraId="2FC59F21" w14:textId="77777777" w:rsidR="00D31E70" w:rsidRPr="00A0523C" w:rsidRDefault="00D31E70" w:rsidP="00D31E70">
      <w:pPr>
        <w:pStyle w:val="ConsPlusNonformat"/>
        <w:rPr>
          <w:rFonts w:ascii="Times New Roman" w:hAnsi="Times New Roman" w:cs="Times New Roman"/>
          <w:sz w:val="22"/>
          <w:szCs w:val="22"/>
        </w:rPr>
      </w:pPr>
    </w:p>
    <w:p w14:paraId="4B7683F6" w14:textId="77777777" w:rsidR="00D31E70" w:rsidRPr="00A0523C" w:rsidRDefault="00D31E70" w:rsidP="00D31E70">
      <w:pPr>
        <w:pStyle w:val="ConsPlusNonformat"/>
        <w:rPr>
          <w:rFonts w:ascii="Times New Roman" w:hAnsi="Times New Roman" w:cs="Times New Roman"/>
          <w:sz w:val="22"/>
          <w:szCs w:val="22"/>
        </w:rPr>
      </w:pPr>
      <w:r w:rsidRPr="00A0523C">
        <w:rPr>
          <w:rFonts w:ascii="Times New Roman" w:hAnsi="Times New Roman" w:cs="Times New Roman"/>
          <w:sz w:val="22"/>
          <w:szCs w:val="22"/>
        </w:rPr>
        <w:t xml:space="preserve">   ________________________________________________________________</w:t>
      </w:r>
    </w:p>
    <w:p w14:paraId="1CB15F71" w14:textId="77777777" w:rsidR="00D31E70" w:rsidRPr="00A0523C" w:rsidRDefault="00D31E70" w:rsidP="00D31E70">
      <w:pPr>
        <w:pStyle w:val="ConsPlusNonformat"/>
        <w:jc w:val="center"/>
        <w:rPr>
          <w:rFonts w:ascii="Times New Roman" w:hAnsi="Times New Roman" w:cs="Times New Roman"/>
          <w:sz w:val="22"/>
          <w:szCs w:val="22"/>
        </w:rPr>
      </w:pPr>
      <w:r w:rsidRPr="00A0523C">
        <w:rPr>
          <w:rFonts w:ascii="Times New Roman" w:hAnsi="Times New Roman" w:cs="Times New Roman"/>
          <w:sz w:val="22"/>
          <w:szCs w:val="22"/>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14:paraId="5BA73B2E" w14:textId="77777777" w:rsidR="00D31E70" w:rsidRPr="00A0523C" w:rsidRDefault="00D31E70" w:rsidP="00D31E70">
      <w:pPr>
        <w:pStyle w:val="ConsPlusNonformat"/>
        <w:rPr>
          <w:rFonts w:ascii="Times New Roman" w:hAnsi="Times New Roman" w:cs="Times New Roman"/>
          <w:sz w:val="22"/>
          <w:szCs w:val="22"/>
        </w:rPr>
      </w:pPr>
    </w:p>
    <w:p w14:paraId="39963857" w14:textId="77777777" w:rsidR="00D31E70" w:rsidRPr="00A0523C" w:rsidRDefault="00D31E70" w:rsidP="00D31E70">
      <w:pPr>
        <w:pStyle w:val="ConsPlusNonformat"/>
        <w:rPr>
          <w:rFonts w:ascii="Times New Roman" w:hAnsi="Times New Roman" w:cs="Times New Roman"/>
          <w:sz w:val="22"/>
          <w:szCs w:val="22"/>
        </w:rPr>
      </w:pPr>
    </w:p>
    <w:p w14:paraId="52FC3945" w14:textId="77777777" w:rsidR="00D31E70" w:rsidRPr="00A0523C" w:rsidRDefault="00D31E70" w:rsidP="00D31E70">
      <w:pPr>
        <w:pStyle w:val="ConsPlusNonformat"/>
        <w:rPr>
          <w:rFonts w:ascii="Times New Roman" w:hAnsi="Times New Roman" w:cs="Times New Roman"/>
          <w:sz w:val="22"/>
          <w:szCs w:val="22"/>
        </w:rPr>
      </w:pPr>
    </w:p>
    <w:p w14:paraId="312DF9D6" w14:textId="77777777" w:rsidR="00D31E70" w:rsidRPr="00A0523C" w:rsidRDefault="00D31E70" w:rsidP="00D31E70">
      <w:pPr>
        <w:pStyle w:val="ConsPlusNonformat"/>
        <w:rPr>
          <w:rFonts w:ascii="Times New Roman" w:hAnsi="Times New Roman" w:cs="Times New Roman"/>
          <w:sz w:val="22"/>
          <w:szCs w:val="22"/>
        </w:rPr>
      </w:pPr>
    </w:p>
    <w:p w14:paraId="0FBEEA8F" w14:textId="77777777" w:rsidR="00D31E70" w:rsidRPr="00A0523C" w:rsidRDefault="00D31E70" w:rsidP="00D31E70">
      <w:pPr>
        <w:widowControl w:val="0"/>
        <w:rPr>
          <w:sz w:val="22"/>
        </w:rPr>
      </w:pPr>
    </w:p>
    <w:p w14:paraId="2A39200E" w14:textId="77777777" w:rsidR="00D31E70" w:rsidRPr="00A0523C" w:rsidRDefault="00D31E70" w:rsidP="00D31E70">
      <w:pPr>
        <w:pStyle w:val="afff6"/>
        <w:shd w:val="clear" w:color="auto" w:fill="FFFFFF"/>
        <w:spacing w:after="0"/>
        <w:jc w:val="right"/>
        <w:textAlignment w:val="baseline"/>
        <w:rPr>
          <w:color w:val="000000"/>
          <w:sz w:val="22"/>
          <w:szCs w:val="22"/>
        </w:rPr>
      </w:pPr>
    </w:p>
    <w:p w14:paraId="6C8F8416" w14:textId="77777777" w:rsidR="00D31E70" w:rsidRPr="00A0523C" w:rsidRDefault="00D31E70" w:rsidP="00D31E70">
      <w:pPr>
        <w:pStyle w:val="afff6"/>
        <w:shd w:val="clear" w:color="auto" w:fill="FFFFFF"/>
        <w:spacing w:after="0"/>
        <w:jc w:val="right"/>
        <w:textAlignment w:val="baseline"/>
        <w:rPr>
          <w:color w:val="000000"/>
          <w:sz w:val="22"/>
          <w:szCs w:val="22"/>
        </w:rPr>
      </w:pPr>
    </w:p>
    <w:p w14:paraId="58CB3960" w14:textId="77777777" w:rsidR="00D31E70" w:rsidRPr="00A0523C" w:rsidRDefault="00D31E70" w:rsidP="00D31E70">
      <w:pPr>
        <w:pStyle w:val="afff6"/>
        <w:shd w:val="clear" w:color="auto" w:fill="FFFFFF"/>
        <w:spacing w:after="0"/>
        <w:jc w:val="right"/>
        <w:textAlignment w:val="baseline"/>
        <w:rPr>
          <w:color w:val="000000"/>
          <w:sz w:val="22"/>
          <w:szCs w:val="22"/>
        </w:rPr>
      </w:pPr>
    </w:p>
    <w:p w14:paraId="0764FB9C" w14:textId="77777777" w:rsidR="00D31E70" w:rsidRPr="00532DD2" w:rsidRDefault="00D31E70" w:rsidP="00D31E70">
      <w:pPr>
        <w:pStyle w:val="afff6"/>
        <w:shd w:val="clear" w:color="auto" w:fill="FFFFFF"/>
        <w:spacing w:after="0"/>
        <w:jc w:val="right"/>
        <w:textAlignment w:val="baseline"/>
        <w:rPr>
          <w:color w:val="000000"/>
          <w:sz w:val="20"/>
          <w:szCs w:val="20"/>
        </w:rPr>
      </w:pPr>
      <w:r w:rsidRPr="00532DD2">
        <w:rPr>
          <w:color w:val="000000"/>
          <w:sz w:val="20"/>
          <w:szCs w:val="20"/>
        </w:rPr>
        <w:t>Приложение</w:t>
      </w:r>
    </w:p>
    <w:p w14:paraId="48153A15" w14:textId="77777777" w:rsidR="00D31E70" w:rsidRPr="00532DD2" w:rsidRDefault="00D31E70" w:rsidP="00D31E70">
      <w:pPr>
        <w:pStyle w:val="afff6"/>
        <w:shd w:val="clear" w:color="auto" w:fill="FFFFFF"/>
        <w:spacing w:after="0"/>
        <w:jc w:val="right"/>
        <w:textAlignment w:val="baseline"/>
        <w:rPr>
          <w:color w:val="000000"/>
          <w:sz w:val="20"/>
          <w:szCs w:val="20"/>
        </w:rPr>
      </w:pPr>
      <w:r w:rsidRPr="00532DD2">
        <w:rPr>
          <w:color w:val="000000"/>
          <w:sz w:val="20"/>
          <w:szCs w:val="20"/>
        </w:rPr>
        <w:t>к Правилам оценки готовности</w:t>
      </w:r>
    </w:p>
    <w:p w14:paraId="71620A1F" w14:textId="77777777" w:rsidR="00D31E70" w:rsidRPr="00532DD2" w:rsidRDefault="00D31E70" w:rsidP="00D31E70">
      <w:pPr>
        <w:pStyle w:val="afff6"/>
        <w:shd w:val="clear" w:color="auto" w:fill="FFFFFF"/>
        <w:spacing w:after="0"/>
        <w:jc w:val="right"/>
        <w:textAlignment w:val="baseline"/>
        <w:rPr>
          <w:color w:val="000000"/>
          <w:sz w:val="20"/>
          <w:szCs w:val="20"/>
        </w:rPr>
      </w:pPr>
      <w:r w:rsidRPr="00532DD2">
        <w:rPr>
          <w:color w:val="000000"/>
          <w:sz w:val="20"/>
          <w:szCs w:val="20"/>
        </w:rPr>
        <w:t>к отопительному периоду</w:t>
      </w:r>
    </w:p>
    <w:p w14:paraId="592B46F0" w14:textId="77777777" w:rsidR="00D31E70" w:rsidRPr="00A0523C" w:rsidRDefault="00D31E70" w:rsidP="00D31E70">
      <w:pPr>
        <w:pStyle w:val="afff6"/>
        <w:shd w:val="clear" w:color="auto" w:fill="FFFFFF"/>
        <w:spacing w:after="0"/>
        <w:jc w:val="center"/>
        <w:textAlignment w:val="baseline"/>
        <w:rPr>
          <w:color w:val="000000"/>
          <w:sz w:val="22"/>
          <w:szCs w:val="22"/>
        </w:rPr>
      </w:pPr>
    </w:p>
    <w:p w14:paraId="6C4D52CE" w14:textId="77777777" w:rsidR="00D31E70" w:rsidRPr="00A0523C" w:rsidRDefault="00D31E70" w:rsidP="00D31E70">
      <w:pPr>
        <w:pStyle w:val="afff6"/>
        <w:shd w:val="clear" w:color="auto" w:fill="FFFFFF"/>
        <w:spacing w:after="0"/>
        <w:jc w:val="center"/>
        <w:textAlignment w:val="baseline"/>
        <w:rPr>
          <w:color w:val="000000"/>
          <w:sz w:val="22"/>
          <w:szCs w:val="22"/>
        </w:rPr>
      </w:pPr>
      <w:r w:rsidRPr="00A0523C">
        <w:rPr>
          <w:color w:val="000000"/>
          <w:sz w:val="22"/>
          <w:szCs w:val="22"/>
        </w:rPr>
        <w:t>КРИТЕРИИ</w:t>
      </w:r>
    </w:p>
    <w:p w14:paraId="6D6E9F12" w14:textId="77777777" w:rsidR="00D31E70" w:rsidRPr="00A0523C" w:rsidRDefault="00D31E70" w:rsidP="00D31E70">
      <w:pPr>
        <w:pStyle w:val="afff6"/>
        <w:shd w:val="clear" w:color="auto" w:fill="FFFFFF"/>
        <w:spacing w:after="0"/>
        <w:jc w:val="center"/>
        <w:textAlignment w:val="baseline"/>
        <w:rPr>
          <w:color w:val="000000"/>
          <w:sz w:val="22"/>
          <w:szCs w:val="22"/>
        </w:rPr>
      </w:pPr>
      <w:r w:rsidRPr="00A0523C">
        <w:rPr>
          <w:color w:val="000000"/>
          <w:sz w:val="22"/>
          <w:szCs w:val="22"/>
        </w:rPr>
        <w:t>НАДЕЖНОСТИ ТЕПЛОСНАБЖЕНИЯ ПОТРЕБИТЕЛЕЙ ТЕПЛОВОЙ ЭНЕРГИИ</w:t>
      </w:r>
    </w:p>
    <w:p w14:paraId="47D967A8" w14:textId="77777777" w:rsidR="00D31E70" w:rsidRPr="00A0523C" w:rsidRDefault="00D31E70" w:rsidP="00D31E70">
      <w:pPr>
        <w:pStyle w:val="afff6"/>
        <w:shd w:val="clear" w:color="auto" w:fill="FFFFFF"/>
        <w:spacing w:after="0"/>
        <w:jc w:val="center"/>
        <w:textAlignment w:val="baseline"/>
        <w:rPr>
          <w:color w:val="000000"/>
          <w:sz w:val="22"/>
          <w:szCs w:val="22"/>
        </w:rPr>
      </w:pPr>
      <w:r w:rsidRPr="00A0523C">
        <w:rPr>
          <w:color w:val="000000"/>
          <w:sz w:val="22"/>
          <w:szCs w:val="22"/>
        </w:rPr>
        <w:t>С УЧЕТОМ КЛИМАТИЧЕСКИХ УСЛОВИЙ</w:t>
      </w:r>
    </w:p>
    <w:p w14:paraId="7A6A6415" w14:textId="77777777" w:rsidR="00D31E70" w:rsidRPr="00A0523C" w:rsidRDefault="00D31E70" w:rsidP="00D31E70">
      <w:pPr>
        <w:pStyle w:val="afff6"/>
        <w:shd w:val="clear" w:color="auto" w:fill="FFFFFF"/>
        <w:spacing w:after="0"/>
        <w:jc w:val="center"/>
        <w:textAlignment w:val="baseline"/>
        <w:rPr>
          <w:color w:val="000000"/>
          <w:sz w:val="22"/>
          <w:szCs w:val="22"/>
        </w:rPr>
      </w:pPr>
    </w:p>
    <w:p w14:paraId="5E8E617A" w14:textId="77777777" w:rsidR="00D31E70" w:rsidRPr="00A0523C" w:rsidRDefault="00D31E70" w:rsidP="00D31E70">
      <w:pPr>
        <w:pStyle w:val="afff6"/>
        <w:shd w:val="clear" w:color="auto" w:fill="FFFFFF"/>
        <w:spacing w:after="0"/>
        <w:ind w:firstLine="708"/>
        <w:jc w:val="both"/>
        <w:textAlignment w:val="baseline"/>
        <w:rPr>
          <w:color w:val="000000"/>
          <w:sz w:val="22"/>
          <w:szCs w:val="22"/>
        </w:rPr>
      </w:pPr>
      <w:r w:rsidRPr="00A0523C">
        <w:rPr>
          <w:color w:val="000000"/>
          <w:sz w:val="22"/>
          <w:szCs w:val="22"/>
        </w:rPr>
        <w:t>1. Потребители тепловой энергии по надежности теплоснабжения делятся на три категории:</w:t>
      </w:r>
    </w:p>
    <w:p w14:paraId="173E7C3C" w14:textId="77777777" w:rsidR="00D31E70" w:rsidRPr="00A0523C" w:rsidRDefault="00D31E70" w:rsidP="00D31E70">
      <w:pPr>
        <w:pStyle w:val="afff6"/>
        <w:numPr>
          <w:ilvl w:val="0"/>
          <w:numId w:val="15"/>
        </w:numPr>
        <w:shd w:val="clear" w:color="auto" w:fill="FFFFFF"/>
        <w:spacing w:after="0"/>
        <w:ind w:left="0" w:firstLine="709"/>
        <w:jc w:val="both"/>
        <w:textAlignment w:val="baseline"/>
        <w:rPr>
          <w:color w:val="000000"/>
          <w:sz w:val="22"/>
          <w:szCs w:val="22"/>
        </w:rPr>
      </w:pPr>
      <w:r w:rsidRPr="00A0523C">
        <w:rPr>
          <w:color w:val="000000"/>
          <w:sz w:val="22"/>
          <w:szCs w:val="22"/>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14:paraId="5330C763" w14:textId="77777777" w:rsidR="00D31E70" w:rsidRPr="00A0523C" w:rsidRDefault="00D31E70" w:rsidP="00D31E70">
      <w:pPr>
        <w:pStyle w:val="afff6"/>
        <w:numPr>
          <w:ilvl w:val="0"/>
          <w:numId w:val="15"/>
        </w:numPr>
        <w:shd w:val="clear" w:color="auto" w:fill="FFFFFF"/>
        <w:spacing w:after="0"/>
        <w:ind w:left="0" w:firstLine="709"/>
        <w:jc w:val="both"/>
        <w:textAlignment w:val="baseline"/>
        <w:rPr>
          <w:color w:val="000000"/>
          <w:sz w:val="22"/>
          <w:szCs w:val="22"/>
        </w:rPr>
      </w:pPr>
      <w:r w:rsidRPr="00A0523C">
        <w:rPr>
          <w:color w:val="000000"/>
          <w:sz w:val="22"/>
          <w:szCs w:val="22"/>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14:paraId="115E06A5" w14:textId="77777777" w:rsidR="00D31E70" w:rsidRPr="00A0523C" w:rsidRDefault="00D31E70" w:rsidP="00D31E70">
      <w:pPr>
        <w:pStyle w:val="afff6"/>
        <w:numPr>
          <w:ilvl w:val="0"/>
          <w:numId w:val="15"/>
        </w:numPr>
        <w:shd w:val="clear" w:color="auto" w:fill="FFFFFF"/>
        <w:spacing w:after="0"/>
        <w:ind w:left="0" w:firstLine="709"/>
        <w:jc w:val="both"/>
        <w:textAlignment w:val="baseline"/>
        <w:rPr>
          <w:color w:val="000000"/>
          <w:sz w:val="22"/>
          <w:szCs w:val="22"/>
        </w:rPr>
      </w:pPr>
      <w:r w:rsidRPr="00A0523C">
        <w:rPr>
          <w:color w:val="000000"/>
          <w:sz w:val="22"/>
          <w:szCs w:val="22"/>
        </w:rPr>
        <w:t xml:space="preserve">жилых и общественных зданий до </w:t>
      </w:r>
      <w:smartTag w:uri="urn:schemas-microsoft-com:office:smarttags" w:element="metricconverter">
        <w:smartTagPr>
          <w:attr w:name="ProductID" w:val="12 ﾰC"/>
        </w:smartTagPr>
        <w:r w:rsidRPr="00A0523C">
          <w:rPr>
            <w:color w:val="000000"/>
            <w:sz w:val="22"/>
            <w:szCs w:val="22"/>
          </w:rPr>
          <w:t>12 °C</w:t>
        </w:r>
      </w:smartTag>
      <w:r w:rsidRPr="00A0523C">
        <w:rPr>
          <w:color w:val="000000"/>
          <w:sz w:val="22"/>
          <w:szCs w:val="22"/>
        </w:rPr>
        <w:t>;</w:t>
      </w:r>
    </w:p>
    <w:p w14:paraId="5F31AE13" w14:textId="77777777" w:rsidR="00D31E70" w:rsidRPr="00A0523C" w:rsidRDefault="00D31E70" w:rsidP="00D31E70">
      <w:pPr>
        <w:pStyle w:val="afff6"/>
        <w:numPr>
          <w:ilvl w:val="0"/>
          <w:numId w:val="15"/>
        </w:numPr>
        <w:shd w:val="clear" w:color="auto" w:fill="FFFFFF"/>
        <w:spacing w:after="0"/>
        <w:ind w:left="0" w:firstLine="709"/>
        <w:jc w:val="both"/>
        <w:textAlignment w:val="baseline"/>
        <w:rPr>
          <w:color w:val="000000"/>
          <w:sz w:val="22"/>
          <w:szCs w:val="22"/>
        </w:rPr>
      </w:pPr>
      <w:r w:rsidRPr="00A0523C">
        <w:rPr>
          <w:color w:val="000000"/>
          <w:sz w:val="22"/>
          <w:szCs w:val="22"/>
        </w:rPr>
        <w:t xml:space="preserve">промышленных зданий до </w:t>
      </w:r>
      <w:smartTag w:uri="urn:schemas-microsoft-com:office:smarttags" w:element="metricconverter">
        <w:smartTagPr>
          <w:attr w:name="ProductID" w:val="8 ﾰC"/>
        </w:smartTagPr>
        <w:r w:rsidRPr="00A0523C">
          <w:rPr>
            <w:color w:val="000000"/>
            <w:sz w:val="22"/>
            <w:szCs w:val="22"/>
          </w:rPr>
          <w:t>8 °C</w:t>
        </w:r>
      </w:smartTag>
      <w:r w:rsidRPr="00A0523C">
        <w:rPr>
          <w:color w:val="000000"/>
          <w:sz w:val="22"/>
          <w:szCs w:val="22"/>
        </w:rPr>
        <w:t>;</w:t>
      </w:r>
    </w:p>
    <w:p w14:paraId="0FEFE958" w14:textId="77777777" w:rsidR="00D31E70" w:rsidRPr="00A0523C" w:rsidRDefault="00D31E70" w:rsidP="00D31E70">
      <w:pPr>
        <w:pStyle w:val="afff6"/>
        <w:numPr>
          <w:ilvl w:val="0"/>
          <w:numId w:val="15"/>
        </w:numPr>
        <w:shd w:val="clear" w:color="auto" w:fill="FFFFFF"/>
        <w:spacing w:after="0"/>
        <w:ind w:left="0" w:firstLine="709"/>
        <w:jc w:val="both"/>
        <w:textAlignment w:val="baseline"/>
        <w:rPr>
          <w:color w:val="000000"/>
          <w:sz w:val="22"/>
          <w:szCs w:val="22"/>
        </w:rPr>
      </w:pPr>
      <w:r w:rsidRPr="00A0523C">
        <w:rPr>
          <w:color w:val="000000"/>
          <w:sz w:val="22"/>
          <w:szCs w:val="22"/>
        </w:rPr>
        <w:t>третья категория - остальные потребители.</w:t>
      </w:r>
    </w:p>
    <w:p w14:paraId="01D791AA" w14:textId="77777777" w:rsidR="00D31E70" w:rsidRPr="00A0523C" w:rsidRDefault="00D31E70" w:rsidP="00D31E70">
      <w:pPr>
        <w:pStyle w:val="afff6"/>
        <w:shd w:val="clear" w:color="auto" w:fill="FFFFFF"/>
        <w:spacing w:after="0"/>
        <w:ind w:firstLine="708"/>
        <w:jc w:val="both"/>
        <w:textAlignment w:val="baseline"/>
        <w:rPr>
          <w:color w:val="000000"/>
          <w:sz w:val="22"/>
          <w:szCs w:val="22"/>
        </w:rPr>
      </w:pPr>
      <w:r w:rsidRPr="00A0523C">
        <w:rPr>
          <w:color w:val="000000"/>
          <w:sz w:val="22"/>
          <w:szCs w:val="22"/>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14:paraId="45FBDF2E" w14:textId="77777777" w:rsidR="00D31E70" w:rsidRPr="00A0523C" w:rsidRDefault="00D31E70" w:rsidP="00D31E70">
      <w:pPr>
        <w:pStyle w:val="afff6"/>
        <w:numPr>
          <w:ilvl w:val="0"/>
          <w:numId w:val="14"/>
        </w:numPr>
        <w:shd w:val="clear" w:color="auto" w:fill="FFFFFF"/>
        <w:spacing w:after="0"/>
        <w:ind w:left="0" w:firstLine="709"/>
        <w:jc w:val="both"/>
        <w:textAlignment w:val="baseline"/>
        <w:rPr>
          <w:color w:val="000000"/>
          <w:sz w:val="22"/>
          <w:szCs w:val="22"/>
        </w:rPr>
      </w:pPr>
      <w:r w:rsidRPr="00A0523C">
        <w:rPr>
          <w:color w:val="000000"/>
          <w:sz w:val="22"/>
          <w:szCs w:val="22"/>
        </w:rPr>
        <w:t>подача тепловой энергии (теплоносителя) в полном объеме потребителям первой категории;</w:t>
      </w:r>
    </w:p>
    <w:p w14:paraId="6AADB8EF" w14:textId="77777777" w:rsidR="00D31E70" w:rsidRPr="00A0523C" w:rsidRDefault="00D31E70" w:rsidP="00D31E70">
      <w:pPr>
        <w:pStyle w:val="afff6"/>
        <w:numPr>
          <w:ilvl w:val="0"/>
          <w:numId w:val="14"/>
        </w:numPr>
        <w:shd w:val="clear" w:color="auto" w:fill="FFFFFF"/>
        <w:spacing w:after="0"/>
        <w:ind w:left="0" w:firstLine="709"/>
        <w:jc w:val="both"/>
        <w:textAlignment w:val="baseline"/>
        <w:rPr>
          <w:color w:val="000000"/>
          <w:sz w:val="22"/>
          <w:szCs w:val="22"/>
        </w:rPr>
      </w:pPr>
      <w:r w:rsidRPr="00A0523C">
        <w:rPr>
          <w:color w:val="000000"/>
          <w:sz w:val="22"/>
          <w:szCs w:val="22"/>
        </w:rPr>
        <w:lastRenderedPageBreak/>
        <w:t>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таблице N 1;</w:t>
      </w:r>
    </w:p>
    <w:p w14:paraId="259C95C6" w14:textId="77777777" w:rsidR="00D31E70" w:rsidRPr="00A0523C" w:rsidRDefault="00D31E70" w:rsidP="00D31E70">
      <w:pPr>
        <w:pStyle w:val="afff6"/>
        <w:numPr>
          <w:ilvl w:val="0"/>
          <w:numId w:val="14"/>
        </w:numPr>
        <w:shd w:val="clear" w:color="auto" w:fill="FFFFFF"/>
        <w:spacing w:after="0"/>
        <w:ind w:left="0" w:firstLine="709"/>
        <w:jc w:val="both"/>
        <w:textAlignment w:val="baseline"/>
        <w:rPr>
          <w:color w:val="000000"/>
          <w:sz w:val="22"/>
          <w:szCs w:val="22"/>
        </w:rPr>
      </w:pPr>
      <w:r w:rsidRPr="00A0523C">
        <w:rPr>
          <w:color w:val="000000"/>
          <w:sz w:val="22"/>
          <w:szCs w:val="22"/>
        </w:rPr>
        <w:t>согласованный сторонами договора теплоснабжения аварийный режим расхода пара и технологической горячей воды;</w:t>
      </w:r>
    </w:p>
    <w:p w14:paraId="032A8475" w14:textId="77777777" w:rsidR="00D31E70" w:rsidRPr="00A0523C" w:rsidRDefault="00D31E70" w:rsidP="00D31E70">
      <w:pPr>
        <w:pStyle w:val="afff6"/>
        <w:numPr>
          <w:ilvl w:val="0"/>
          <w:numId w:val="14"/>
        </w:numPr>
        <w:shd w:val="clear" w:color="auto" w:fill="FFFFFF"/>
        <w:spacing w:after="0"/>
        <w:ind w:left="0" w:firstLine="709"/>
        <w:jc w:val="both"/>
        <w:textAlignment w:val="baseline"/>
        <w:rPr>
          <w:color w:val="000000"/>
          <w:sz w:val="22"/>
          <w:szCs w:val="22"/>
        </w:rPr>
      </w:pPr>
      <w:r w:rsidRPr="00A0523C">
        <w:rPr>
          <w:color w:val="000000"/>
          <w:sz w:val="22"/>
          <w:szCs w:val="22"/>
        </w:rPr>
        <w:t>согласованный сторонами договора теплоснабжения аварийный тепловой режим работы неотключаемых вентиляционных систем;</w:t>
      </w:r>
    </w:p>
    <w:p w14:paraId="11282079" w14:textId="77777777" w:rsidR="00D31E70" w:rsidRPr="00A0523C" w:rsidRDefault="00D31E70" w:rsidP="00D31E70">
      <w:pPr>
        <w:pStyle w:val="afff6"/>
        <w:numPr>
          <w:ilvl w:val="0"/>
          <w:numId w:val="14"/>
        </w:numPr>
        <w:shd w:val="clear" w:color="auto" w:fill="FFFFFF"/>
        <w:spacing w:after="0"/>
        <w:ind w:left="0" w:firstLine="709"/>
        <w:jc w:val="both"/>
        <w:textAlignment w:val="baseline"/>
        <w:rPr>
          <w:color w:val="000000"/>
          <w:sz w:val="22"/>
          <w:szCs w:val="22"/>
        </w:rPr>
      </w:pPr>
      <w:r w:rsidRPr="00A0523C">
        <w:rPr>
          <w:color w:val="000000"/>
          <w:sz w:val="22"/>
          <w:szCs w:val="22"/>
        </w:rPr>
        <w:t>среднесуточный расход теплоты за отопительный период на горячее</w:t>
      </w:r>
      <w:r w:rsidRPr="00A0523C">
        <w:rPr>
          <w:rStyle w:val="apple-converted-space"/>
          <w:color w:val="000000"/>
          <w:sz w:val="22"/>
          <w:szCs w:val="22"/>
        </w:rPr>
        <w:t> </w:t>
      </w:r>
      <w:hyperlink r:id="rId14" w:tooltip="Водоснабжение и канализация" w:history="1">
        <w:r w:rsidRPr="00A0523C">
          <w:rPr>
            <w:rStyle w:val="ab"/>
            <w:rFonts w:eastAsiaTheme="majorEastAsia"/>
            <w:color w:val="auto"/>
            <w:sz w:val="22"/>
            <w:szCs w:val="22"/>
            <w:bdr w:val="none" w:sz="0" w:space="0" w:color="auto" w:frame="1"/>
          </w:rPr>
          <w:t>водоснабжение</w:t>
        </w:r>
      </w:hyperlink>
      <w:r w:rsidRPr="00A0523C">
        <w:rPr>
          <w:rStyle w:val="apple-converted-space"/>
          <w:color w:val="000000"/>
          <w:sz w:val="22"/>
          <w:szCs w:val="22"/>
        </w:rPr>
        <w:t> </w:t>
      </w:r>
      <w:r w:rsidRPr="00A0523C">
        <w:rPr>
          <w:color w:val="000000"/>
          <w:sz w:val="22"/>
          <w:szCs w:val="22"/>
        </w:rPr>
        <w:t>(при невозможности его отключения).</w:t>
      </w:r>
    </w:p>
    <w:p w14:paraId="4B727CA1" w14:textId="77777777" w:rsidR="00D31E70" w:rsidRPr="00A0523C" w:rsidRDefault="00D31E70" w:rsidP="00D31E70">
      <w:pPr>
        <w:pStyle w:val="afff6"/>
        <w:shd w:val="clear" w:color="auto" w:fill="FFFFFF"/>
        <w:spacing w:after="0"/>
        <w:jc w:val="both"/>
        <w:textAlignment w:val="baseline"/>
        <w:rPr>
          <w:color w:val="000000"/>
          <w:sz w:val="22"/>
          <w:szCs w:val="22"/>
        </w:rPr>
      </w:pPr>
    </w:p>
    <w:p w14:paraId="0223FF96" w14:textId="77777777" w:rsidR="00D31E70" w:rsidRPr="00A0523C" w:rsidRDefault="00D31E70" w:rsidP="00D31E70">
      <w:pPr>
        <w:pStyle w:val="afff6"/>
        <w:shd w:val="clear" w:color="auto" w:fill="FFFFFF"/>
        <w:spacing w:after="0"/>
        <w:jc w:val="both"/>
        <w:textAlignment w:val="baseline"/>
        <w:rPr>
          <w:color w:val="000000"/>
          <w:sz w:val="22"/>
          <w:szCs w:val="22"/>
        </w:rPr>
      </w:pPr>
    </w:p>
    <w:p w14:paraId="05285FED" w14:textId="77777777" w:rsidR="00D31E70" w:rsidRPr="00A0523C" w:rsidRDefault="00D31E70" w:rsidP="00D31E70">
      <w:pPr>
        <w:pStyle w:val="afff6"/>
        <w:shd w:val="clear" w:color="auto" w:fill="FFFFFF"/>
        <w:spacing w:after="150" w:line="330" w:lineRule="atLeast"/>
        <w:jc w:val="right"/>
        <w:textAlignment w:val="baseline"/>
        <w:rPr>
          <w:color w:val="000000"/>
          <w:sz w:val="22"/>
          <w:szCs w:val="22"/>
        </w:rPr>
      </w:pPr>
      <w:r w:rsidRPr="00A0523C">
        <w:rPr>
          <w:color w:val="000000"/>
          <w:sz w:val="22"/>
          <w:szCs w:val="22"/>
        </w:rPr>
        <w:t>Таблица N 1</w:t>
      </w: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260"/>
        <w:gridCol w:w="1260"/>
        <w:gridCol w:w="1260"/>
        <w:gridCol w:w="1260"/>
        <w:gridCol w:w="1260"/>
      </w:tblGrid>
      <w:tr w:rsidR="00D31E70" w:rsidRPr="00A0523C" w14:paraId="79D87FF3" w14:textId="77777777" w:rsidTr="00D31E70">
        <w:tc>
          <w:tcPr>
            <w:tcW w:w="3888" w:type="dxa"/>
            <w:shd w:val="clear" w:color="auto" w:fill="auto"/>
          </w:tcPr>
          <w:p w14:paraId="78F4A7B0" w14:textId="77777777" w:rsidR="00D31E70" w:rsidRPr="00A0523C" w:rsidRDefault="00D31E70" w:rsidP="00D31E70">
            <w:pPr>
              <w:pStyle w:val="afff6"/>
              <w:shd w:val="clear" w:color="auto" w:fill="FFFFFF"/>
              <w:spacing w:after="0"/>
              <w:jc w:val="center"/>
              <w:textAlignment w:val="baseline"/>
              <w:rPr>
                <w:color w:val="000000"/>
                <w:sz w:val="22"/>
                <w:szCs w:val="22"/>
              </w:rPr>
            </w:pPr>
            <w:r w:rsidRPr="00A0523C">
              <w:rPr>
                <w:color w:val="000000"/>
                <w:sz w:val="22"/>
                <w:szCs w:val="22"/>
              </w:rPr>
              <w:t>Расчетная температура наружного воздуха для</w:t>
            </w:r>
          </w:p>
          <w:p w14:paraId="5CD20BAA" w14:textId="77777777" w:rsidR="00D31E70" w:rsidRPr="00A0523C" w:rsidRDefault="00D31E70" w:rsidP="00D31E70">
            <w:pPr>
              <w:pStyle w:val="afff6"/>
              <w:shd w:val="clear" w:color="auto" w:fill="FFFFFF"/>
              <w:spacing w:after="0"/>
              <w:jc w:val="center"/>
              <w:textAlignment w:val="baseline"/>
              <w:rPr>
                <w:color w:val="000000"/>
                <w:sz w:val="22"/>
                <w:szCs w:val="22"/>
              </w:rPr>
            </w:pPr>
            <w:r w:rsidRPr="00A0523C">
              <w:rPr>
                <w:color w:val="000000"/>
                <w:sz w:val="22"/>
                <w:szCs w:val="22"/>
              </w:rPr>
              <w:t>показателя проектирования отопления t °C (соответствует</w:t>
            </w:r>
          </w:p>
          <w:p w14:paraId="01165500" w14:textId="77777777" w:rsidR="00D31E70" w:rsidRPr="00A0523C" w:rsidRDefault="00D31E70" w:rsidP="00D31E70">
            <w:pPr>
              <w:pStyle w:val="afff6"/>
              <w:spacing w:after="0"/>
              <w:jc w:val="center"/>
              <w:textAlignment w:val="baseline"/>
              <w:rPr>
                <w:color w:val="000000"/>
                <w:sz w:val="22"/>
                <w:szCs w:val="22"/>
              </w:rPr>
            </w:pPr>
            <w:r w:rsidRPr="00A0523C">
              <w:rPr>
                <w:color w:val="000000"/>
                <w:sz w:val="22"/>
                <w:szCs w:val="22"/>
              </w:rPr>
              <w:t>температуре наружного воздуха наиболее холодной пятидневки обеспеченностью 0,92)</w:t>
            </w:r>
          </w:p>
        </w:tc>
        <w:tc>
          <w:tcPr>
            <w:tcW w:w="1260" w:type="dxa"/>
            <w:shd w:val="clear" w:color="auto" w:fill="auto"/>
          </w:tcPr>
          <w:p w14:paraId="50C7851D" w14:textId="77777777" w:rsidR="00D31E70" w:rsidRPr="00A0523C" w:rsidRDefault="00D31E70" w:rsidP="00D31E70">
            <w:pPr>
              <w:pStyle w:val="afff6"/>
              <w:spacing w:after="0"/>
              <w:jc w:val="center"/>
              <w:textAlignment w:val="baseline"/>
              <w:rPr>
                <w:color w:val="000000"/>
                <w:sz w:val="22"/>
                <w:szCs w:val="22"/>
              </w:rPr>
            </w:pPr>
            <w:r w:rsidRPr="00A0523C">
              <w:rPr>
                <w:color w:val="000000"/>
                <w:sz w:val="22"/>
                <w:szCs w:val="22"/>
              </w:rPr>
              <w:t>минус 10</w:t>
            </w:r>
          </w:p>
        </w:tc>
        <w:tc>
          <w:tcPr>
            <w:tcW w:w="1260" w:type="dxa"/>
            <w:shd w:val="clear" w:color="auto" w:fill="auto"/>
          </w:tcPr>
          <w:p w14:paraId="114A9882" w14:textId="77777777" w:rsidR="00D31E70" w:rsidRPr="00A0523C" w:rsidRDefault="00D31E70" w:rsidP="00D31E70">
            <w:pPr>
              <w:pStyle w:val="afff6"/>
              <w:spacing w:after="0"/>
              <w:jc w:val="center"/>
              <w:textAlignment w:val="baseline"/>
              <w:rPr>
                <w:color w:val="000000"/>
                <w:sz w:val="22"/>
                <w:szCs w:val="22"/>
              </w:rPr>
            </w:pPr>
            <w:r w:rsidRPr="00A0523C">
              <w:rPr>
                <w:color w:val="000000"/>
                <w:sz w:val="22"/>
                <w:szCs w:val="22"/>
              </w:rPr>
              <w:t>минус 20</w:t>
            </w:r>
          </w:p>
        </w:tc>
        <w:tc>
          <w:tcPr>
            <w:tcW w:w="1260" w:type="dxa"/>
            <w:shd w:val="clear" w:color="auto" w:fill="auto"/>
          </w:tcPr>
          <w:p w14:paraId="75C9728A" w14:textId="77777777" w:rsidR="00D31E70" w:rsidRPr="00A0523C" w:rsidRDefault="00D31E70" w:rsidP="00D31E70">
            <w:pPr>
              <w:pStyle w:val="afff6"/>
              <w:spacing w:after="0"/>
              <w:jc w:val="center"/>
              <w:textAlignment w:val="baseline"/>
              <w:rPr>
                <w:color w:val="000000"/>
                <w:sz w:val="22"/>
                <w:szCs w:val="22"/>
              </w:rPr>
            </w:pPr>
            <w:r w:rsidRPr="00A0523C">
              <w:rPr>
                <w:color w:val="000000"/>
                <w:sz w:val="22"/>
                <w:szCs w:val="22"/>
              </w:rPr>
              <w:t>минус 30</w:t>
            </w:r>
          </w:p>
        </w:tc>
        <w:tc>
          <w:tcPr>
            <w:tcW w:w="1260" w:type="dxa"/>
            <w:shd w:val="clear" w:color="auto" w:fill="auto"/>
          </w:tcPr>
          <w:p w14:paraId="4C3C04A1" w14:textId="77777777" w:rsidR="00D31E70" w:rsidRPr="00A0523C" w:rsidRDefault="00D31E70" w:rsidP="00D31E70">
            <w:pPr>
              <w:pStyle w:val="afff6"/>
              <w:spacing w:after="0"/>
              <w:jc w:val="center"/>
              <w:textAlignment w:val="baseline"/>
              <w:rPr>
                <w:color w:val="000000"/>
                <w:sz w:val="22"/>
                <w:szCs w:val="22"/>
              </w:rPr>
            </w:pPr>
            <w:r w:rsidRPr="00A0523C">
              <w:rPr>
                <w:color w:val="000000"/>
                <w:sz w:val="22"/>
                <w:szCs w:val="22"/>
              </w:rPr>
              <w:t>минус 40</w:t>
            </w:r>
          </w:p>
        </w:tc>
        <w:tc>
          <w:tcPr>
            <w:tcW w:w="1260" w:type="dxa"/>
            <w:shd w:val="clear" w:color="auto" w:fill="auto"/>
          </w:tcPr>
          <w:p w14:paraId="358A6EED" w14:textId="77777777" w:rsidR="00D31E70" w:rsidRPr="00A0523C" w:rsidRDefault="00D31E70" w:rsidP="00D31E70">
            <w:pPr>
              <w:pStyle w:val="afff6"/>
              <w:shd w:val="clear" w:color="auto" w:fill="FFFFFF"/>
              <w:spacing w:after="0"/>
              <w:jc w:val="center"/>
              <w:textAlignment w:val="baseline"/>
              <w:rPr>
                <w:color w:val="000000"/>
                <w:sz w:val="22"/>
                <w:szCs w:val="22"/>
              </w:rPr>
            </w:pPr>
            <w:r w:rsidRPr="00A0523C">
              <w:rPr>
                <w:color w:val="000000"/>
                <w:sz w:val="22"/>
                <w:szCs w:val="22"/>
              </w:rPr>
              <w:t>минус 50</w:t>
            </w:r>
          </w:p>
          <w:p w14:paraId="1ACE5D28" w14:textId="77777777" w:rsidR="00D31E70" w:rsidRPr="00A0523C" w:rsidRDefault="00D31E70" w:rsidP="00D31E70">
            <w:pPr>
              <w:pStyle w:val="afff6"/>
              <w:spacing w:after="0"/>
              <w:jc w:val="center"/>
              <w:textAlignment w:val="baseline"/>
              <w:rPr>
                <w:color w:val="000000"/>
                <w:sz w:val="22"/>
                <w:szCs w:val="22"/>
              </w:rPr>
            </w:pPr>
          </w:p>
        </w:tc>
      </w:tr>
      <w:tr w:rsidR="00D31E70" w:rsidRPr="00A0523C" w14:paraId="77B397F1" w14:textId="77777777" w:rsidTr="00D31E70">
        <w:tc>
          <w:tcPr>
            <w:tcW w:w="3888" w:type="dxa"/>
            <w:shd w:val="clear" w:color="auto" w:fill="auto"/>
          </w:tcPr>
          <w:p w14:paraId="01B184DE" w14:textId="77777777" w:rsidR="00D31E70" w:rsidRPr="00A0523C" w:rsidRDefault="00D31E70" w:rsidP="00D31E70">
            <w:pPr>
              <w:pStyle w:val="afff6"/>
              <w:shd w:val="clear" w:color="auto" w:fill="FFFFFF"/>
              <w:spacing w:after="0"/>
              <w:jc w:val="center"/>
              <w:textAlignment w:val="baseline"/>
              <w:rPr>
                <w:color w:val="000000"/>
                <w:sz w:val="22"/>
                <w:szCs w:val="22"/>
              </w:rPr>
            </w:pPr>
            <w:r w:rsidRPr="00A0523C">
              <w:rPr>
                <w:color w:val="000000"/>
                <w:sz w:val="22"/>
                <w:szCs w:val="22"/>
              </w:rPr>
              <w:t>Допустимое</w:t>
            </w:r>
          </w:p>
          <w:p w14:paraId="2BD3E007" w14:textId="184A9E61" w:rsidR="00D31E70" w:rsidRPr="00A0523C" w:rsidRDefault="00D31E70" w:rsidP="00532DD2">
            <w:pPr>
              <w:pStyle w:val="afff6"/>
              <w:shd w:val="clear" w:color="auto" w:fill="FFFFFF"/>
              <w:spacing w:after="0"/>
              <w:jc w:val="center"/>
              <w:textAlignment w:val="baseline"/>
              <w:rPr>
                <w:color w:val="000000"/>
                <w:sz w:val="22"/>
                <w:szCs w:val="22"/>
              </w:rPr>
            </w:pPr>
            <w:r w:rsidRPr="00A0523C">
              <w:rPr>
                <w:color w:val="000000"/>
                <w:sz w:val="22"/>
                <w:szCs w:val="22"/>
              </w:rPr>
              <w:t>снижение подачи тепловой энергии %, до</w:t>
            </w:r>
          </w:p>
        </w:tc>
        <w:tc>
          <w:tcPr>
            <w:tcW w:w="1260" w:type="dxa"/>
            <w:shd w:val="clear" w:color="auto" w:fill="auto"/>
          </w:tcPr>
          <w:p w14:paraId="7A4626AF" w14:textId="77777777" w:rsidR="00D31E70" w:rsidRPr="00A0523C" w:rsidRDefault="00D31E70" w:rsidP="00D31E70">
            <w:pPr>
              <w:pStyle w:val="afff6"/>
              <w:spacing w:after="0"/>
              <w:jc w:val="center"/>
              <w:textAlignment w:val="baseline"/>
              <w:rPr>
                <w:color w:val="000000"/>
                <w:sz w:val="22"/>
                <w:szCs w:val="22"/>
              </w:rPr>
            </w:pPr>
            <w:r w:rsidRPr="00A0523C">
              <w:rPr>
                <w:color w:val="000000"/>
                <w:sz w:val="22"/>
                <w:szCs w:val="22"/>
              </w:rPr>
              <w:t>78</w:t>
            </w:r>
          </w:p>
        </w:tc>
        <w:tc>
          <w:tcPr>
            <w:tcW w:w="1260" w:type="dxa"/>
            <w:shd w:val="clear" w:color="auto" w:fill="auto"/>
          </w:tcPr>
          <w:p w14:paraId="704705FA" w14:textId="77777777" w:rsidR="00D31E70" w:rsidRPr="00A0523C" w:rsidRDefault="00D31E70" w:rsidP="00D31E70">
            <w:pPr>
              <w:pStyle w:val="afff6"/>
              <w:spacing w:after="0"/>
              <w:jc w:val="center"/>
              <w:textAlignment w:val="baseline"/>
              <w:rPr>
                <w:color w:val="000000"/>
                <w:sz w:val="22"/>
                <w:szCs w:val="22"/>
              </w:rPr>
            </w:pPr>
            <w:r w:rsidRPr="00A0523C">
              <w:rPr>
                <w:color w:val="000000"/>
                <w:sz w:val="22"/>
                <w:szCs w:val="22"/>
              </w:rPr>
              <w:t>84</w:t>
            </w:r>
          </w:p>
        </w:tc>
        <w:tc>
          <w:tcPr>
            <w:tcW w:w="1260" w:type="dxa"/>
            <w:shd w:val="clear" w:color="auto" w:fill="auto"/>
          </w:tcPr>
          <w:p w14:paraId="6FBD3224" w14:textId="77777777" w:rsidR="00D31E70" w:rsidRPr="00A0523C" w:rsidRDefault="00D31E70" w:rsidP="00D31E70">
            <w:pPr>
              <w:pStyle w:val="afff6"/>
              <w:spacing w:after="0"/>
              <w:jc w:val="center"/>
              <w:textAlignment w:val="baseline"/>
              <w:rPr>
                <w:color w:val="000000"/>
                <w:sz w:val="22"/>
                <w:szCs w:val="22"/>
              </w:rPr>
            </w:pPr>
            <w:r w:rsidRPr="00A0523C">
              <w:rPr>
                <w:color w:val="000000"/>
                <w:sz w:val="22"/>
                <w:szCs w:val="22"/>
              </w:rPr>
              <w:t>87</w:t>
            </w:r>
          </w:p>
        </w:tc>
        <w:tc>
          <w:tcPr>
            <w:tcW w:w="1260" w:type="dxa"/>
            <w:shd w:val="clear" w:color="auto" w:fill="auto"/>
          </w:tcPr>
          <w:p w14:paraId="483985B0" w14:textId="77777777" w:rsidR="00D31E70" w:rsidRPr="00A0523C" w:rsidRDefault="00D31E70" w:rsidP="00D31E70">
            <w:pPr>
              <w:pStyle w:val="afff6"/>
              <w:spacing w:after="0"/>
              <w:jc w:val="center"/>
              <w:textAlignment w:val="baseline"/>
              <w:rPr>
                <w:color w:val="000000"/>
                <w:sz w:val="22"/>
                <w:szCs w:val="22"/>
              </w:rPr>
            </w:pPr>
            <w:r w:rsidRPr="00A0523C">
              <w:rPr>
                <w:color w:val="000000"/>
                <w:sz w:val="22"/>
                <w:szCs w:val="22"/>
              </w:rPr>
              <w:t>89</w:t>
            </w:r>
          </w:p>
        </w:tc>
        <w:tc>
          <w:tcPr>
            <w:tcW w:w="1260" w:type="dxa"/>
            <w:shd w:val="clear" w:color="auto" w:fill="auto"/>
          </w:tcPr>
          <w:p w14:paraId="61CA9F74" w14:textId="77777777" w:rsidR="00D31E70" w:rsidRPr="00A0523C" w:rsidRDefault="00D31E70" w:rsidP="00D31E70">
            <w:pPr>
              <w:pStyle w:val="afff6"/>
              <w:shd w:val="clear" w:color="auto" w:fill="FFFFFF"/>
              <w:spacing w:after="0"/>
              <w:jc w:val="center"/>
              <w:textAlignment w:val="baseline"/>
              <w:rPr>
                <w:color w:val="000000"/>
                <w:sz w:val="22"/>
                <w:szCs w:val="22"/>
              </w:rPr>
            </w:pPr>
            <w:r w:rsidRPr="00A0523C">
              <w:rPr>
                <w:color w:val="000000"/>
                <w:sz w:val="22"/>
                <w:szCs w:val="22"/>
              </w:rPr>
              <w:t>91</w:t>
            </w:r>
          </w:p>
          <w:p w14:paraId="35542246" w14:textId="77777777" w:rsidR="00D31E70" w:rsidRPr="00A0523C" w:rsidRDefault="00D31E70" w:rsidP="00D31E70">
            <w:pPr>
              <w:pStyle w:val="afff6"/>
              <w:spacing w:after="0"/>
              <w:jc w:val="center"/>
              <w:textAlignment w:val="baseline"/>
              <w:rPr>
                <w:color w:val="000000"/>
                <w:sz w:val="22"/>
                <w:szCs w:val="22"/>
              </w:rPr>
            </w:pPr>
          </w:p>
        </w:tc>
      </w:tr>
    </w:tbl>
    <w:p w14:paraId="3FD8E173" w14:textId="77777777" w:rsidR="00D31E70" w:rsidRPr="00A0523C" w:rsidRDefault="00D31E70" w:rsidP="00D31E70">
      <w:pPr>
        <w:widowControl w:val="0"/>
        <w:ind w:left="4860"/>
        <w:jc w:val="right"/>
        <w:rPr>
          <w:sz w:val="22"/>
        </w:rPr>
      </w:pPr>
    </w:p>
    <w:p w14:paraId="330C9336" w14:textId="687277DC" w:rsidR="00AD22FF" w:rsidRDefault="00AD22FF" w:rsidP="00AD22FF">
      <w:pPr>
        <w:rPr>
          <w:szCs w:val="26"/>
        </w:rPr>
      </w:pPr>
    </w:p>
    <w:p w14:paraId="0A6D3141" w14:textId="77777777" w:rsidR="008155D4" w:rsidRDefault="008155D4" w:rsidP="00AD22FF">
      <w:pPr>
        <w:rPr>
          <w:szCs w:val="26"/>
        </w:rPr>
      </w:pPr>
    </w:p>
    <w:p w14:paraId="04783AB7" w14:textId="77777777" w:rsidR="00AD22FF" w:rsidRDefault="00AD22FF" w:rsidP="00AD22FF">
      <w:pPr>
        <w:rPr>
          <w:szCs w:val="26"/>
        </w:rPr>
      </w:pPr>
    </w:p>
    <w:p w14:paraId="13712585" w14:textId="77777777" w:rsidR="00AD22FF" w:rsidRDefault="00AD22FF" w:rsidP="00AD22FF">
      <w:pPr>
        <w:rPr>
          <w:szCs w:val="26"/>
        </w:rPr>
      </w:pPr>
    </w:p>
    <w:p w14:paraId="2813F8CB" w14:textId="213C3ABF" w:rsidR="006671C6" w:rsidRDefault="006671C6" w:rsidP="00153ECA">
      <w:pPr>
        <w:jc w:val="center"/>
        <w:rPr>
          <w:sz w:val="22"/>
        </w:rPr>
      </w:pPr>
    </w:p>
    <w:p w14:paraId="1EA6714E" w14:textId="77777777" w:rsidR="006671C6" w:rsidRPr="00153ECA" w:rsidRDefault="006671C6" w:rsidP="00153ECA">
      <w:pPr>
        <w:jc w:val="center"/>
        <w:rPr>
          <w:sz w:val="22"/>
        </w:rPr>
      </w:pPr>
    </w:p>
    <w:p w14:paraId="26D0020F" w14:textId="520F5DE2" w:rsidR="00AB5B80" w:rsidRDefault="00AB5B80" w:rsidP="00706436">
      <w:pPr>
        <w:tabs>
          <w:tab w:val="left" w:pos="4111"/>
        </w:tabs>
        <w:rPr>
          <w:sz w:val="22"/>
        </w:rPr>
      </w:pPr>
    </w:p>
    <w:p w14:paraId="32918B5C" w14:textId="149C08B7" w:rsidR="005558FF" w:rsidRDefault="005558FF" w:rsidP="00706436">
      <w:pPr>
        <w:tabs>
          <w:tab w:val="left" w:pos="4111"/>
        </w:tabs>
        <w:rPr>
          <w:sz w:val="22"/>
        </w:rPr>
      </w:pPr>
    </w:p>
    <w:p w14:paraId="4107021D" w14:textId="44E8DDC3" w:rsidR="005558FF" w:rsidRDefault="005558FF" w:rsidP="00706436">
      <w:pPr>
        <w:tabs>
          <w:tab w:val="left" w:pos="4111"/>
        </w:tabs>
        <w:rPr>
          <w:sz w:val="22"/>
        </w:rPr>
      </w:pPr>
    </w:p>
    <w:p w14:paraId="349069C4" w14:textId="77777777" w:rsidR="005558FF" w:rsidRPr="001C1D1F" w:rsidRDefault="005558FF" w:rsidP="00706436">
      <w:pPr>
        <w:tabs>
          <w:tab w:val="left" w:pos="4111"/>
        </w:tabs>
        <w:rPr>
          <w:sz w:val="22"/>
        </w:rPr>
      </w:pPr>
    </w:p>
    <w:tbl>
      <w:tblPr>
        <w:tblW w:w="5336" w:type="pct"/>
        <w:tblLook w:val="04A0" w:firstRow="1" w:lastRow="0" w:firstColumn="1" w:lastColumn="0" w:noHBand="0" w:noVBand="1"/>
      </w:tblPr>
      <w:tblGrid>
        <w:gridCol w:w="4968"/>
        <w:gridCol w:w="1186"/>
        <w:gridCol w:w="1009"/>
        <w:gridCol w:w="989"/>
        <w:gridCol w:w="949"/>
        <w:gridCol w:w="1034"/>
      </w:tblGrid>
      <w:tr w:rsidR="00706436" w:rsidRPr="001C1D1F" w14:paraId="5973A1C3" w14:textId="77777777" w:rsidTr="00706436">
        <w:trPr>
          <w:trHeight w:val="271"/>
        </w:trPr>
        <w:tc>
          <w:tcPr>
            <w:tcW w:w="2451" w:type="pct"/>
            <w:tcBorders>
              <w:top w:val="nil"/>
              <w:left w:val="nil"/>
              <w:bottom w:val="nil"/>
              <w:right w:val="nil"/>
            </w:tcBorders>
            <w:shd w:val="clear" w:color="auto" w:fill="auto"/>
            <w:noWrap/>
            <w:vAlign w:val="bottom"/>
            <w:hideMark/>
          </w:tcPr>
          <w:p w14:paraId="6E81BAAE" w14:textId="77777777" w:rsidR="00706436" w:rsidRPr="001C1D1F" w:rsidRDefault="00706436" w:rsidP="00E93264">
            <w:pPr>
              <w:rPr>
                <w:sz w:val="22"/>
              </w:rPr>
            </w:pPr>
          </w:p>
        </w:tc>
        <w:tc>
          <w:tcPr>
            <w:tcW w:w="585" w:type="pct"/>
            <w:tcBorders>
              <w:top w:val="nil"/>
              <w:left w:val="nil"/>
              <w:bottom w:val="nil"/>
              <w:right w:val="nil"/>
            </w:tcBorders>
            <w:shd w:val="clear" w:color="auto" w:fill="auto"/>
            <w:noWrap/>
            <w:vAlign w:val="bottom"/>
            <w:hideMark/>
          </w:tcPr>
          <w:p w14:paraId="01E390BD" w14:textId="77777777" w:rsidR="00706436" w:rsidRPr="001C1D1F" w:rsidRDefault="00706436" w:rsidP="00E93264">
            <w:pPr>
              <w:rPr>
                <w:sz w:val="22"/>
              </w:rPr>
            </w:pPr>
          </w:p>
        </w:tc>
        <w:tc>
          <w:tcPr>
            <w:tcW w:w="498" w:type="pct"/>
            <w:tcBorders>
              <w:top w:val="nil"/>
              <w:left w:val="nil"/>
              <w:bottom w:val="nil"/>
              <w:right w:val="nil"/>
            </w:tcBorders>
            <w:shd w:val="clear" w:color="auto" w:fill="auto"/>
            <w:noWrap/>
            <w:vAlign w:val="bottom"/>
            <w:hideMark/>
          </w:tcPr>
          <w:p w14:paraId="123448F4" w14:textId="77777777" w:rsidR="00706436" w:rsidRPr="001C1D1F" w:rsidRDefault="00706436" w:rsidP="00E93264">
            <w:pPr>
              <w:rPr>
                <w:sz w:val="22"/>
              </w:rPr>
            </w:pPr>
          </w:p>
        </w:tc>
        <w:tc>
          <w:tcPr>
            <w:tcW w:w="488" w:type="pct"/>
            <w:tcBorders>
              <w:top w:val="nil"/>
              <w:left w:val="nil"/>
              <w:bottom w:val="nil"/>
              <w:right w:val="nil"/>
            </w:tcBorders>
            <w:shd w:val="clear" w:color="auto" w:fill="auto"/>
            <w:noWrap/>
            <w:vAlign w:val="bottom"/>
            <w:hideMark/>
          </w:tcPr>
          <w:p w14:paraId="7ADF6526" w14:textId="77777777" w:rsidR="00706436" w:rsidRPr="001C1D1F" w:rsidRDefault="00706436" w:rsidP="00E93264">
            <w:pPr>
              <w:rPr>
                <w:sz w:val="22"/>
              </w:rPr>
            </w:pPr>
          </w:p>
        </w:tc>
        <w:tc>
          <w:tcPr>
            <w:tcW w:w="468" w:type="pct"/>
            <w:tcBorders>
              <w:top w:val="nil"/>
              <w:left w:val="nil"/>
              <w:bottom w:val="nil"/>
              <w:right w:val="nil"/>
            </w:tcBorders>
            <w:shd w:val="clear" w:color="auto" w:fill="auto"/>
            <w:noWrap/>
            <w:vAlign w:val="bottom"/>
            <w:hideMark/>
          </w:tcPr>
          <w:p w14:paraId="67384F99" w14:textId="77777777" w:rsidR="00706436" w:rsidRPr="001C1D1F" w:rsidRDefault="00706436" w:rsidP="00E93264">
            <w:pPr>
              <w:rPr>
                <w:sz w:val="22"/>
              </w:rPr>
            </w:pPr>
          </w:p>
        </w:tc>
        <w:tc>
          <w:tcPr>
            <w:tcW w:w="510" w:type="pct"/>
            <w:tcBorders>
              <w:top w:val="nil"/>
              <w:left w:val="nil"/>
              <w:bottom w:val="nil"/>
              <w:right w:val="nil"/>
            </w:tcBorders>
            <w:shd w:val="clear" w:color="auto" w:fill="auto"/>
            <w:noWrap/>
            <w:vAlign w:val="bottom"/>
            <w:hideMark/>
          </w:tcPr>
          <w:p w14:paraId="765296E4" w14:textId="77777777" w:rsidR="00706436" w:rsidRPr="001C1D1F" w:rsidRDefault="00706436" w:rsidP="00E93264">
            <w:pPr>
              <w:rPr>
                <w:sz w:val="22"/>
              </w:rPr>
            </w:pPr>
          </w:p>
        </w:tc>
      </w:tr>
    </w:tbl>
    <w:p w14:paraId="42FDD90A" w14:textId="1F7C2D80" w:rsidR="00A544E6" w:rsidRDefault="00A544E6" w:rsidP="009638B8">
      <w:pPr>
        <w:pStyle w:val="11"/>
        <w:spacing w:line="240" w:lineRule="auto"/>
        <w:ind w:firstLine="709"/>
        <w:rPr>
          <w:sz w:val="40"/>
          <w:szCs w:val="40"/>
        </w:rPr>
      </w:pPr>
    </w:p>
    <w:p w14:paraId="79EA4B4F" w14:textId="01AAABA2" w:rsidR="00A544E6" w:rsidRDefault="00A544E6" w:rsidP="00A544E6">
      <w:pPr>
        <w:rPr>
          <w:lang w:eastAsia="ar-SA"/>
        </w:rPr>
      </w:pPr>
    </w:p>
    <w:p w14:paraId="0B8728C4" w14:textId="5B33A28C" w:rsidR="00532DD2" w:rsidRDefault="00532DD2" w:rsidP="00A544E6">
      <w:pPr>
        <w:rPr>
          <w:lang w:eastAsia="ar-SA"/>
        </w:rPr>
      </w:pPr>
    </w:p>
    <w:p w14:paraId="66EFC04C" w14:textId="16B1004C" w:rsidR="00532DD2" w:rsidRDefault="00532DD2" w:rsidP="00A544E6">
      <w:pPr>
        <w:rPr>
          <w:lang w:eastAsia="ar-SA"/>
        </w:rPr>
      </w:pPr>
    </w:p>
    <w:p w14:paraId="1F65318A" w14:textId="082A2B04" w:rsidR="00532DD2" w:rsidRDefault="00532DD2" w:rsidP="00A544E6">
      <w:pPr>
        <w:rPr>
          <w:lang w:eastAsia="ar-SA"/>
        </w:rPr>
      </w:pPr>
    </w:p>
    <w:p w14:paraId="7A544F43" w14:textId="77777777" w:rsidR="00532DD2" w:rsidRPr="00423FC2" w:rsidRDefault="00532DD2" w:rsidP="00532DD2">
      <w:pPr>
        <w:jc w:val="center"/>
        <w:rPr>
          <w:szCs w:val="26"/>
        </w:rPr>
      </w:pPr>
      <w:r w:rsidRPr="00423FC2">
        <w:rPr>
          <w:noProof/>
          <w:color w:val="999999"/>
          <w:szCs w:val="26"/>
          <w:lang w:eastAsia="ru-RU"/>
        </w:rPr>
        <w:lastRenderedPageBreak/>
        <w:drawing>
          <wp:inline distT="0" distB="0" distL="0" distR="0" wp14:anchorId="2A0912D3" wp14:editId="3923EAD1">
            <wp:extent cx="458216" cy="586740"/>
            <wp:effectExtent l="0" t="0" r="0" b="381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0F71AC76" w14:textId="77777777" w:rsidR="00532DD2" w:rsidRPr="00667041" w:rsidRDefault="00532DD2" w:rsidP="00532DD2">
      <w:pPr>
        <w:spacing w:after="0"/>
        <w:jc w:val="center"/>
        <w:rPr>
          <w:sz w:val="22"/>
        </w:rPr>
      </w:pPr>
      <w:r w:rsidRPr="00667041">
        <w:rPr>
          <w:sz w:val="22"/>
        </w:rPr>
        <w:t>АДМИНИСТРАЦИЯ</w:t>
      </w:r>
    </w:p>
    <w:p w14:paraId="16F1ECBB" w14:textId="77777777" w:rsidR="00532DD2" w:rsidRPr="00667041" w:rsidRDefault="00532DD2" w:rsidP="00532DD2">
      <w:pPr>
        <w:spacing w:after="0"/>
        <w:jc w:val="center"/>
        <w:rPr>
          <w:sz w:val="22"/>
        </w:rPr>
      </w:pPr>
      <w:r w:rsidRPr="00667041">
        <w:rPr>
          <w:sz w:val="22"/>
        </w:rPr>
        <w:t>МУНИЦИПАЛЬНОЕ ОБРАЗОВАНИЕ «ЗАОСТРОВСКОЕ»</w:t>
      </w:r>
    </w:p>
    <w:p w14:paraId="5A138ECF" w14:textId="77777777" w:rsidR="00532DD2" w:rsidRPr="005D1ADA" w:rsidRDefault="00532DD2" w:rsidP="00532DD2">
      <w:pPr>
        <w:spacing w:after="0"/>
        <w:jc w:val="center"/>
        <w:rPr>
          <w:sz w:val="24"/>
          <w:szCs w:val="24"/>
        </w:rPr>
      </w:pPr>
    </w:p>
    <w:p w14:paraId="3B5A82FA" w14:textId="77777777" w:rsidR="00532DD2" w:rsidRPr="00A544E6" w:rsidRDefault="00532DD2" w:rsidP="00532DD2">
      <w:pPr>
        <w:spacing w:after="0" w:line="240" w:lineRule="auto"/>
        <w:jc w:val="center"/>
        <w:rPr>
          <w:b/>
          <w:bCs/>
          <w:sz w:val="22"/>
        </w:rPr>
      </w:pPr>
    </w:p>
    <w:p w14:paraId="1A5F7A41" w14:textId="77777777" w:rsidR="00532DD2" w:rsidRPr="00A544E6" w:rsidRDefault="00532DD2" w:rsidP="00532DD2">
      <w:pPr>
        <w:spacing w:after="0" w:line="240" w:lineRule="auto"/>
        <w:jc w:val="center"/>
        <w:rPr>
          <w:b/>
          <w:bCs/>
          <w:sz w:val="22"/>
        </w:rPr>
      </w:pPr>
      <w:r w:rsidRPr="00A544E6">
        <w:rPr>
          <w:b/>
          <w:bCs/>
          <w:sz w:val="22"/>
        </w:rPr>
        <w:t>ПОСТАНОВЛЕНИЕ</w:t>
      </w:r>
    </w:p>
    <w:p w14:paraId="5BE1C363" w14:textId="77777777" w:rsidR="00532DD2" w:rsidRPr="00A544E6" w:rsidRDefault="00532DD2" w:rsidP="00532DD2">
      <w:pPr>
        <w:spacing w:after="0" w:line="240" w:lineRule="auto"/>
        <w:rPr>
          <w:sz w:val="22"/>
        </w:rPr>
      </w:pPr>
    </w:p>
    <w:p w14:paraId="7F119A82" w14:textId="77777777" w:rsidR="00532DD2" w:rsidRPr="00A544E6" w:rsidRDefault="00532DD2" w:rsidP="00532DD2">
      <w:pPr>
        <w:spacing w:after="0" w:line="240" w:lineRule="auto"/>
        <w:rPr>
          <w:sz w:val="22"/>
        </w:rPr>
      </w:pPr>
      <w:r w:rsidRPr="00A544E6">
        <w:rPr>
          <w:sz w:val="22"/>
        </w:rPr>
        <w:t xml:space="preserve">                    </w:t>
      </w:r>
    </w:p>
    <w:p w14:paraId="61615C7E" w14:textId="2B1CED5B" w:rsidR="00532DD2" w:rsidRPr="00A544E6" w:rsidRDefault="00532DD2" w:rsidP="00532DD2">
      <w:pPr>
        <w:spacing w:after="0" w:line="240" w:lineRule="auto"/>
        <w:rPr>
          <w:b/>
          <w:sz w:val="22"/>
        </w:rPr>
      </w:pPr>
      <w:r>
        <w:rPr>
          <w:b/>
          <w:sz w:val="22"/>
        </w:rPr>
        <w:t>11</w:t>
      </w:r>
      <w:r w:rsidRPr="00A544E6">
        <w:rPr>
          <w:b/>
          <w:sz w:val="22"/>
        </w:rPr>
        <w:t xml:space="preserve"> </w:t>
      </w:r>
      <w:r>
        <w:rPr>
          <w:b/>
          <w:sz w:val="22"/>
        </w:rPr>
        <w:t>августа</w:t>
      </w:r>
      <w:r w:rsidRPr="00A544E6">
        <w:rPr>
          <w:b/>
          <w:sz w:val="22"/>
        </w:rPr>
        <w:t xml:space="preserve"> 2022 г</w:t>
      </w:r>
      <w:r w:rsidRPr="00A544E6">
        <w:rPr>
          <w:sz w:val="22"/>
        </w:rPr>
        <w:t xml:space="preserve">.                                </w:t>
      </w:r>
      <w:r>
        <w:rPr>
          <w:sz w:val="22"/>
        </w:rPr>
        <w:t xml:space="preserve">                                </w:t>
      </w:r>
      <w:r w:rsidRPr="00A544E6">
        <w:rPr>
          <w:sz w:val="22"/>
        </w:rPr>
        <w:t xml:space="preserve">                                                                 </w:t>
      </w:r>
      <w:r w:rsidRPr="00A544E6">
        <w:rPr>
          <w:b/>
          <w:sz w:val="22"/>
        </w:rPr>
        <w:t xml:space="preserve">№ </w:t>
      </w:r>
      <w:r>
        <w:rPr>
          <w:b/>
          <w:sz w:val="22"/>
        </w:rPr>
        <w:t>73</w:t>
      </w:r>
    </w:p>
    <w:p w14:paraId="6F2643EF" w14:textId="0FCA8BEF" w:rsidR="00532DD2" w:rsidRDefault="00532DD2" w:rsidP="00532DD2">
      <w:pPr>
        <w:spacing w:after="120" w:line="240" w:lineRule="auto"/>
        <w:jc w:val="center"/>
        <w:rPr>
          <w:sz w:val="22"/>
        </w:rPr>
      </w:pPr>
      <w:r w:rsidRPr="00A544E6">
        <w:rPr>
          <w:sz w:val="22"/>
        </w:rPr>
        <w:t xml:space="preserve">д. Большое </w:t>
      </w:r>
      <w:proofErr w:type="spellStart"/>
      <w:r w:rsidRPr="00A544E6">
        <w:rPr>
          <w:sz w:val="22"/>
        </w:rPr>
        <w:t>Анисимово</w:t>
      </w:r>
      <w:proofErr w:type="spellEnd"/>
      <w:r w:rsidRPr="00A544E6">
        <w:rPr>
          <w:sz w:val="22"/>
        </w:rPr>
        <w:t xml:space="preserve"> </w:t>
      </w:r>
    </w:p>
    <w:p w14:paraId="2198CF9F" w14:textId="77777777" w:rsidR="00F70824" w:rsidRPr="007E71BB" w:rsidRDefault="00F70824" w:rsidP="00F70824">
      <w:pPr>
        <w:widowControl w:val="0"/>
        <w:spacing w:line="260" w:lineRule="atLeast"/>
        <w:jc w:val="center"/>
        <w:rPr>
          <w:rFonts w:eastAsia="Andale Sans UI"/>
          <w:b/>
          <w:kern w:val="1"/>
          <w:sz w:val="22"/>
        </w:rPr>
      </w:pPr>
      <w:r w:rsidRPr="007E71BB">
        <w:rPr>
          <w:rFonts w:eastAsia="Andale Sans UI"/>
          <w:b/>
          <w:bCs/>
          <w:kern w:val="1"/>
          <w:sz w:val="22"/>
        </w:rPr>
        <w:t>О внесении изменений в постановление № 78  от 15 ноября 2021г «Об утверждении</w:t>
      </w:r>
      <w:r w:rsidRPr="007E71BB">
        <w:rPr>
          <w:rFonts w:eastAsia="Andale Sans UI"/>
          <w:bCs/>
          <w:kern w:val="1"/>
          <w:sz w:val="22"/>
        </w:rPr>
        <w:t xml:space="preserve"> </w:t>
      </w:r>
      <w:r w:rsidRPr="007E71BB">
        <w:rPr>
          <w:rFonts w:eastAsia="Andale Sans UI"/>
          <w:b/>
          <w:bCs/>
          <w:kern w:val="1"/>
          <w:sz w:val="22"/>
        </w:rPr>
        <w:t>порядка расчета, сбора и расходования</w:t>
      </w:r>
      <w:r w:rsidRPr="007E71BB">
        <w:rPr>
          <w:rFonts w:eastAsia="Andale Sans UI"/>
          <w:b/>
          <w:kern w:val="1"/>
          <w:sz w:val="22"/>
        </w:rPr>
        <w:t xml:space="preserve"> платы за пользовании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w:t>
      </w:r>
      <w:r w:rsidRPr="007E71BB">
        <w:rPr>
          <w:rStyle w:val="WW8Num1z1"/>
          <w:sz w:val="22"/>
        </w:rPr>
        <w:t xml:space="preserve"> </w:t>
      </w:r>
      <w:r w:rsidRPr="007E71BB">
        <w:rPr>
          <w:rStyle w:val="afc"/>
          <w:sz w:val="22"/>
        </w:rPr>
        <w:t>муниципального образования «</w:t>
      </w:r>
      <w:proofErr w:type="spellStart"/>
      <w:r w:rsidRPr="007E71BB">
        <w:rPr>
          <w:rStyle w:val="afc"/>
          <w:sz w:val="22"/>
        </w:rPr>
        <w:t>Заостровское</w:t>
      </w:r>
      <w:proofErr w:type="spellEnd"/>
      <w:r w:rsidRPr="007E71BB">
        <w:rPr>
          <w:rStyle w:val="afc"/>
          <w:sz w:val="22"/>
        </w:rPr>
        <w:t>»</w:t>
      </w:r>
    </w:p>
    <w:p w14:paraId="7E61D6A2" w14:textId="77777777" w:rsidR="00F70824" w:rsidRPr="007E71BB" w:rsidRDefault="00F70824" w:rsidP="00F70824">
      <w:pPr>
        <w:pStyle w:val="afff6"/>
        <w:spacing w:after="0"/>
        <w:jc w:val="center"/>
        <w:rPr>
          <w:sz w:val="22"/>
          <w:szCs w:val="22"/>
          <w:shd w:val="clear" w:color="auto" w:fill="FFFF00"/>
        </w:rPr>
      </w:pPr>
    </w:p>
    <w:p w14:paraId="0A73F6D2" w14:textId="77777777" w:rsidR="00F70824" w:rsidRPr="007E71BB" w:rsidRDefault="00F70824" w:rsidP="00F70824">
      <w:pPr>
        <w:pStyle w:val="af0"/>
        <w:jc w:val="both"/>
        <w:rPr>
          <w:sz w:val="22"/>
          <w:szCs w:val="22"/>
        </w:rPr>
      </w:pPr>
      <w:r w:rsidRPr="007E71BB">
        <w:rPr>
          <w:sz w:val="22"/>
          <w:szCs w:val="22"/>
        </w:rPr>
        <w:t xml:space="preserve">     В соответствии со статьями 154 и 156 Федерального закона от 29.12.2004 № </w:t>
      </w:r>
      <w:hyperlink r:id="rId15" w:anchor="_blank" w:history="1">
        <w:r w:rsidRPr="007E71BB">
          <w:rPr>
            <w:rStyle w:val="ab"/>
            <w:sz w:val="22"/>
            <w:szCs w:val="22"/>
          </w:rPr>
          <w:t>188-ФЗ</w:t>
        </w:r>
      </w:hyperlink>
      <w:r w:rsidRPr="007E71BB">
        <w:rPr>
          <w:sz w:val="22"/>
          <w:szCs w:val="22"/>
        </w:rPr>
        <w:t xml:space="preserve"> «Жилищный Кодекс РФ», приказом Министерства строительства и </w:t>
      </w:r>
      <w:proofErr w:type="spellStart"/>
      <w:r w:rsidRPr="007E71BB">
        <w:rPr>
          <w:sz w:val="22"/>
          <w:szCs w:val="22"/>
        </w:rPr>
        <w:t>жилищно</w:t>
      </w:r>
      <w:proofErr w:type="spellEnd"/>
      <w:r w:rsidRPr="007E71BB">
        <w:rPr>
          <w:sz w:val="22"/>
          <w:szCs w:val="22"/>
        </w:rPr>
        <w:t xml:space="preserve"> – коммунального хозяйства российской Федерации от 27.09.2016 № 668/</w:t>
      </w:r>
      <w:proofErr w:type="spellStart"/>
      <w:r w:rsidRPr="007E71BB">
        <w:rPr>
          <w:sz w:val="22"/>
          <w:szCs w:val="22"/>
        </w:rPr>
        <w:t>пр</w:t>
      </w:r>
      <w:proofErr w:type="spellEnd"/>
      <w:r w:rsidRPr="007E71BB">
        <w:rPr>
          <w:sz w:val="22"/>
          <w:szCs w:val="22"/>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7E71BB">
        <w:rPr>
          <w:sz w:val="22"/>
          <w:szCs w:val="22"/>
        </w:rPr>
        <w:t>Заостровское</w:t>
      </w:r>
      <w:proofErr w:type="spellEnd"/>
      <w:r w:rsidRPr="007E71BB">
        <w:rPr>
          <w:sz w:val="22"/>
          <w:szCs w:val="22"/>
        </w:rPr>
        <w:t>», местная администрация</w:t>
      </w:r>
    </w:p>
    <w:p w14:paraId="1DD09468" w14:textId="77777777" w:rsidR="00F70824" w:rsidRPr="007E71BB" w:rsidRDefault="00F70824" w:rsidP="00F70824">
      <w:pPr>
        <w:pStyle w:val="af0"/>
        <w:jc w:val="both"/>
        <w:rPr>
          <w:b/>
          <w:sz w:val="22"/>
          <w:szCs w:val="22"/>
        </w:rPr>
      </w:pPr>
      <w:r w:rsidRPr="007E71BB">
        <w:rPr>
          <w:b/>
          <w:sz w:val="22"/>
          <w:szCs w:val="22"/>
        </w:rPr>
        <w:t xml:space="preserve"> ПОСТАНОВЛЯЕТ:</w:t>
      </w:r>
    </w:p>
    <w:p w14:paraId="65DA2382" w14:textId="77777777" w:rsidR="00F70824" w:rsidRPr="007E71BB" w:rsidRDefault="00F70824" w:rsidP="00F70824">
      <w:pPr>
        <w:rPr>
          <w:sz w:val="22"/>
        </w:rPr>
      </w:pPr>
    </w:p>
    <w:p w14:paraId="7C91283C" w14:textId="77777777" w:rsidR="00F70824" w:rsidRPr="007E71BB" w:rsidRDefault="00F70824" w:rsidP="00F70824">
      <w:pPr>
        <w:pStyle w:val="afff6"/>
        <w:numPr>
          <w:ilvl w:val="0"/>
          <w:numId w:val="17"/>
        </w:numPr>
        <w:spacing w:before="52" w:after="52"/>
        <w:ind w:left="0" w:firstLine="426"/>
        <w:jc w:val="both"/>
        <w:rPr>
          <w:sz w:val="22"/>
          <w:szCs w:val="22"/>
        </w:rPr>
      </w:pPr>
      <w:r w:rsidRPr="007E71BB">
        <w:rPr>
          <w:sz w:val="22"/>
          <w:szCs w:val="22"/>
        </w:rPr>
        <w:t>Утвердить прилагаемые изменения в порядок расчета, сбора и расходования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w:t>
      </w:r>
      <w:proofErr w:type="spellStart"/>
      <w:r w:rsidRPr="007E71BB">
        <w:rPr>
          <w:sz w:val="22"/>
          <w:szCs w:val="22"/>
        </w:rPr>
        <w:t>Заостровское</w:t>
      </w:r>
      <w:proofErr w:type="spellEnd"/>
      <w:r w:rsidRPr="007E71BB">
        <w:rPr>
          <w:sz w:val="22"/>
          <w:szCs w:val="22"/>
        </w:rPr>
        <w:t>» (таблица 4).</w:t>
      </w:r>
    </w:p>
    <w:p w14:paraId="67C18938" w14:textId="77777777" w:rsidR="00F70824" w:rsidRPr="007E71BB" w:rsidRDefault="00F70824" w:rsidP="00F70824">
      <w:pPr>
        <w:pStyle w:val="afff6"/>
        <w:numPr>
          <w:ilvl w:val="0"/>
          <w:numId w:val="17"/>
        </w:numPr>
        <w:spacing w:before="52" w:after="52"/>
        <w:ind w:left="0" w:firstLine="426"/>
        <w:jc w:val="both"/>
        <w:rPr>
          <w:sz w:val="22"/>
          <w:szCs w:val="22"/>
        </w:rPr>
      </w:pPr>
      <w:r w:rsidRPr="007E71BB">
        <w:rPr>
          <w:sz w:val="22"/>
          <w:szCs w:val="22"/>
        </w:rPr>
        <w:t>Настоящее постановление вступает в силу с момента подписания.</w:t>
      </w:r>
    </w:p>
    <w:p w14:paraId="06BA1A44" w14:textId="77777777" w:rsidR="00F70824" w:rsidRPr="007E71BB" w:rsidRDefault="00F70824" w:rsidP="00F70824">
      <w:pPr>
        <w:pStyle w:val="afff6"/>
        <w:numPr>
          <w:ilvl w:val="0"/>
          <w:numId w:val="17"/>
        </w:numPr>
        <w:spacing w:before="52" w:after="52"/>
        <w:ind w:left="0" w:firstLine="426"/>
        <w:jc w:val="both"/>
        <w:rPr>
          <w:sz w:val="22"/>
          <w:szCs w:val="22"/>
        </w:rPr>
      </w:pPr>
      <w:r w:rsidRPr="007E71BB">
        <w:rPr>
          <w:color w:val="000000"/>
          <w:spacing w:val="1"/>
          <w:sz w:val="22"/>
          <w:szCs w:val="22"/>
        </w:rPr>
        <w:t>Настоящее постановление местной администрации подлежит официальному опубликованию в «И</w:t>
      </w:r>
      <w:r w:rsidRPr="007E71BB">
        <w:rPr>
          <w:bCs/>
          <w:color w:val="000000"/>
          <w:spacing w:val="1"/>
          <w:sz w:val="22"/>
          <w:szCs w:val="22"/>
        </w:rPr>
        <w:t xml:space="preserve">нформационном </w:t>
      </w:r>
      <w:r w:rsidRPr="007E71BB">
        <w:rPr>
          <w:color w:val="000000"/>
          <w:spacing w:val="1"/>
          <w:sz w:val="22"/>
          <w:szCs w:val="22"/>
        </w:rPr>
        <w:t>Вестнике муниципального образования «</w:t>
      </w:r>
      <w:proofErr w:type="spellStart"/>
      <w:r w:rsidRPr="007E71BB">
        <w:rPr>
          <w:color w:val="000000"/>
          <w:spacing w:val="1"/>
          <w:sz w:val="22"/>
          <w:szCs w:val="22"/>
        </w:rPr>
        <w:t>Заостровское</w:t>
      </w:r>
      <w:proofErr w:type="spellEnd"/>
      <w:r w:rsidRPr="007E71BB">
        <w:rPr>
          <w:color w:val="000000"/>
          <w:spacing w:val="1"/>
          <w:sz w:val="22"/>
          <w:szCs w:val="22"/>
        </w:rPr>
        <w:t>».</w:t>
      </w:r>
    </w:p>
    <w:p w14:paraId="2C8E4BEA" w14:textId="77777777" w:rsidR="00F70824" w:rsidRPr="007E71BB" w:rsidRDefault="00F70824" w:rsidP="00F70824">
      <w:pPr>
        <w:pStyle w:val="afff6"/>
        <w:numPr>
          <w:ilvl w:val="0"/>
          <w:numId w:val="17"/>
        </w:numPr>
        <w:spacing w:before="52" w:after="52"/>
        <w:ind w:left="0" w:firstLine="426"/>
        <w:jc w:val="both"/>
        <w:rPr>
          <w:sz w:val="22"/>
          <w:szCs w:val="22"/>
        </w:rPr>
      </w:pPr>
      <w:r w:rsidRPr="007E71BB">
        <w:rPr>
          <w:sz w:val="22"/>
          <w:szCs w:val="22"/>
        </w:rPr>
        <w:t>Контроль за исполнением настоящего постановления оставляю за собой.</w:t>
      </w:r>
    </w:p>
    <w:p w14:paraId="6A032619" w14:textId="77777777" w:rsidR="00F70824" w:rsidRPr="007E71BB" w:rsidRDefault="00F70824" w:rsidP="00F70824">
      <w:pPr>
        <w:pStyle w:val="310"/>
        <w:rPr>
          <w:sz w:val="22"/>
          <w:szCs w:val="22"/>
        </w:rPr>
      </w:pPr>
    </w:p>
    <w:p w14:paraId="15D981F9" w14:textId="77777777" w:rsidR="00F70824" w:rsidRPr="007E71BB" w:rsidRDefault="00F70824" w:rsidP="00F70824">
      <w:pPr>
        <w:pStyle w:val="310"/>
        <w:rPr>
          <w:sz w:val="22"/>
          <w:szCs w:val="22"/>
        </w:rPr>
      </w:pPr>
    </w:p>
    <w:p w14:paraId="545BEEB8" w14:textId="77777777" w:rsidR="00F70824" w:rsidRPr="007E71BB" w:rsidRDefault="00F70824" w:rsidP="00F70824">
      <w:pPr>
        <w:pStyle w:val="310"/>
        <w:rPr>
          <w:sz w:val="22"/>
          <w:szCs w:val="22"/>
        </w:rPr>
      </w:pPr>
    </w:p>
    <w:p w14:paraId="65E1EAB3" w14:textId="77777777" w:rsidR="00F70824" w:rsidRPr="007E71BB" w:rsidRDefault="00F70824" w:rsidP="00F70824">
      <w:pPr>
        <w:pStyle w:val="310"/>
        <w:rPr>
          <w:sz w:val="22"/>
          <w:szCs w:val="22"/>
        </w:rPr>
      </w:pPr>
    </w:p>
    <w:p w14:paraId="26F5B769" w14:textId="77777777" w:rsidR="00F70824" w:rsidRPr="007E71BB" w:rsidRDefault="00F70824" w:rsidP="00F70824">
      <w:pPr>
        <w:pStyle w:val="310"/>
        <w:rPr>
          <w:sz w:val="22"/>
          <w:szCs w:val="22"/>
        </w:rPr>
      </w:pPr>
    </w:p>
    <w:p w14:paraId="3B89FD94" w14:textId="77777777" w:rsidR="00F70824" w:rsidRPr="007E71BB" w:rsidRDefault="00F70824" w:rsidP="00F70824">
      <w:pPr>
        <w:rPr>
          <w:sz w:val="22"/>
        </w:rPr>
      </w:pPr>
      <w:r w:rsidRPr="007E71BB">
        <w:rPr>
          <w:sz w:val="22"/>
        </w:rPr>
        <w:t>Глава   муниципального образования                                                               А.К. Алимов</w:t>
      </w:r>
    </w:p>
    <w:p w14:paraId="68671B6D" w14:textId="37D1E6B7" w:rsidR="00532DD2" w:rsidRDefault="00532DD2" w:rsidP="00532DD2">
      <w:pPr>
        <w:spacing w:after="120" w:line="240" w:lineRule="auto"/>
        <w:jc w:val="center"/>
        <w:rPr>
          <w:sz w:val="22"/>
        </w:rPr>
      </w:pPr>
    </w:p>
    <w:p w14:paraId="0A8CCD0E" w14:textId="56A34C01" w:rsidR="00F70824" w:rsidRDefault="00F70824" w:rsidP="00532DD2">
      <w:pPr>
        <w:spacing w:after="120" w:line="240" w:lineRule="auto"/>
        <w:jc w:val="center"/>
        <w:rPr>
          <w:sz w:val="22"/>
        </w:rPr>
      </w:pPr>
    </w:p>
    <w:p w14:paraId="51A7ABDD" w14:textId="77777777" w:rsidR="00F70824" w:rsidRDefault="00F70824" w:rsidP="00532DD2">
      <w:pPr>
        <w:spacing w:after="120" w:line="240" w:lineRule="auto"/>
        <w:jc w:val="center"/>
        <w:rPr>
          <w:sz w:val="22"/>
        </w:rPr>
      </w:pPr>
    </w:p>
    <w:p w14:paraId="7C08D25A" w14:textId="28790D89" w:rsidR="00532DD2" w:rsidRDefault="00532DD2" w:rsidP="00A544E6">
      <w:pPr>
        <w:rPr>
          <w:lang w:eastAsia="ar-SA"/>
        </w:rPr>
      </w:pPr>
    </w:p>
    <w:p w14:paraId="470908DA" w14:textId="77777777" w:rsidR="00F70824" w:rsidRDefault="00F70824" w:rsidP="00A544E6">
      <w:pPr>
        <w:rPr>
          <w:lang w:eastAsia="ar-SA"/>
        </w:rPr>
      </w:pPr>
    </w:p>
    <w:p w14:paraId="06F0354C" w14:textId="77777777" w:rsidR="00532DD2" w:rsidRPr="00423FC2" w:rsidRDefault="00532DD2" w:rsidP="00532DD2">
      <w:pPr>
        <w:jc w:val="center"/>
        <w:rPr>
          <w:szCs w:val="26"/>
        </w:rPr>
      </w:pPr>
      <w:r w:rsidRPr="00423FC2">
        <w:rPr>
          <w:noProof/>
          <w:color w:val="999999"/>
          <w:szCs w:val="26"/>
          <w:lang w:eastAsia="ru-RU"/>
        </w:rPr>
        <w:lastRenderedPageBreak/>
        <w:drawing>
          <wp:inline distT="0" distB="0" distL="0" distR="0" wp14:anchorId="48FC789C" wp14:editId="18ABDC67">
            <wp:extent cx="458216" cy="586740"/>
            <wp:effectExtent l="0" t="0" r="0" b="3810"/>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83955B0" w14:textId="77777777" w:rsidR="00532DD2" w:rsidRPr="00667041" w:rsidRDefault="00532DD2" w:rsidP="00532DD2">
      <w:pPr>
        <w:spacing w:after="0"/>
        <w:jc w:val="center"/>
        <w:rPr>
          <w:sz w:val="22"/>
        </w:rPr>
      </w:pPr>
      <w:r w:rsidRPr="00667041">
        <w:rPr>
          <w:sz w:val="22"/>
        </w:rPr>
        <w:t>АДМИНИСТРАЦИЯ</w:t>
      </w:r>
    </w:p>
    <w:p w14:paraId="5A9919CD" w14:textId="77777777" w:rsidR="00532DD2" w:rsidRPr="00667041" w:rsidRDefault="00532DD2" w:rsidP="00532DD2">
      <w:pPr>
        <w:spacing w:after="0"/>
        <w:jc w:val="center"/>
        <w:rPr>
          <w:sz w:val="22"/>
        </w:rPr>
      </w:pPr>
      <w:r w:rsidRPr="00667041">
        <w:rPr>
          <w:sz w:val="22"/>
        </w:rPr>
        <w:t>МУНИЦИПАЛЬНОЕ ОБРАЗОВАНИЕ «ЗАОСТРОВСКОЕ»</w:t>
      </w:r>
    </w:p>
    <w:p w14:paraId="3E7FB7A5" w14:textId="77777777" w:rsidR="00532DD2" w:rsidRPr="005D1ADA" w:rsidRDefault="00532DD2" w:rsidP="00532DD2">
      <w:pPr>
        <w:spacing w:after="0"/>
        <w:jc w:val="center"/>
        <w:rPr>
          <w:sz w:val="24"/>
          <w:szCs w:val="24"/>
        </w:rPr>
      </w:pPr>
    </w:p>
    <w:p w14:paraId="44B51D8B" w14:textId="77777777" w:rsidR="00532DD2" w:rsidRPr="00A544E6" w:rsidRDefault="00532DD2" w:rsidP="00532DD2">
      <w:pPr>
        <w:spacing w:after="0" w:line="240" w:lineRule="auto"/>
        <w:jc w:val="center"/>
        <w:rPr>
          <w:b/>
          <w:bCs/>
          <w:sz w:val="22"/>
        </w:rPr>
      </w:pPr>
    </w:p>
    <w:p w14:paraId="733B26D9" w14:textId="77777777" w:rsidR="00532DD2" w:rsidRPr="00A544E6" w:rsidRDefault="00532DD2" w:rsidP="00532DD2">
      <w:pPr>
        <w:spacing w:after="0" w:line="240" w:lineRule="auto"/>
        <w:jc w:val="center"/>
        <w:rPr>
          <w:b/>
          <w:bCs/>
          <w:sz w:val="22"/>
        </w:rPr>
      </w:pPr>
      <w:r w:rsidRPr="00A544E6">
        <w:rPr>
          <w:b/>
          <w:bCs/>
          <w:sz w:val="22"/>
        </w:rPr>
        <w:t>ПОСТАНОВЛЕНИЕ</w:t>
      </w:r>
    </w:p>
    <w:p w14:paraId="3F4E4C5E" w14:textId="77777777" w:rsidR="00532DD2" w:rsidRPr="00A544E6" w:rsidRDefault="00532DD2" w:rsidP="00532DD2">
      <w:pPr>
        <w:spacing w:after="0" w:line="240" w:lineRule="auto"/>
        <w:rPr>
          <w:sz w:val="22"/>
        </w:rPr>
      </w:pPr>
    </w:p>
    <w:p w14:paraId="39D47D9A" w14:textId="77777777" w:rsidR="00532DD2" w:rsidRPr="00A544E6" w:rsidRDefault="00532DD2" w:rsidP="00532DD2">
      <w:pPr>
        <w:spacing w:after="0" w:line="240" w:lineRule="auto"/>
        <w:rPr>
          <w:sz w:val="22"/>
        </w:rPr>
      </w:pPr>
      <w:r w:rsidRPr="00A544E6">
        <w:rPr>
          <w:sz w:val="22"/>
        </w:rPr>
        <w:t xml:space="preserve">                    </w:t>
      </w:r>
    </w:p>
    <w:p w14:paraId="27E3536A" w14:textId="322B7CE0" w:rsidR="00532DD2" w:rsidRPr="00A544E6" w:rsidRDefault="00F70824" w:rsidP="00532DD2">
      <w:pPr>
        <w:spacing w:after="0" w:line="240" w:lineRule="auto"/>
        <w:rPr>
          <w:b/>
          <w:sz w:val="22"/>
        </w:rPr>
      </w:pPr>
      <w:r>
        <w:rPr>
          <w:b/>
          <w:sz w:val="22"/>
        </w:rPr>
        <w:t>26</w:t>
      </w:r>
      <w:r w:rsidR="00532DD2" w:rsidRPr="00A544E6">
        <w:rPr>
          <w:b/>
          <w:sz w:val="22"/>
        </w:rPr>
        <w:t xml:space="preserve"> </w:t>
      </w:r>
      <w:r w:rsidR="00532DD2">
        <w:rPr>
          <w:b/>
          <w:sz w:val="22"/>
        </w:rPr>
        <w:t>августа</w:t>
      </w:r>
      <w:r w:rsidR="00532DD2" w:rsidRPr="00A544E6">
        <w:rPr>
          <w:b/>
          <w:sz w:val="22"/>
        </w:rPr>
        <w:t xml:space="preserve"> 2022 г</w:t>
      </w:r>
      <w:r w:rsidR="00532DD2" w:rsidRPr="00A544E6">
        <w:rPr>
          <w:sz w:val="22"/>
        </w:rPr>
        <w:t xml:space="preserve">.                                </w:t>
      </w:r>
      <w:r w:rsidR="00532DD2">
        <w:rPr>
          <w:sz w:val="22"/>
        </w:rPr>
        <w:t xml:space="preserve">                                </w:t>
      </w:r>
      <w:r w:rsidR="00532DD2" w:rsidRPr="00A544E6">
        <w:rPr>
          <w:sz w:val="22"/>
        </w:rPr>
        <w:t xml:space="preserve">                                                                 </w:t>
      </w:r>
      <w:r w:rsidR="00532DD2" w:rsidRPr="00A544E6">
        <w:rPr>
          <w:b/>
          <w:sz w:val="22"/>
        </w:rPr>
        <w:t xml:space="preserve">№ </w:t>
      </w:r>
      <w:r w:rsidR="00532DD2">
        <w:rPr>
          <w:b/>
          <w:sz w:val="22"/>
        </w:rPr>
        <w:t>7</w:t>
      </w:r>
      <w:r>
        <w:rPr>
          <w:b/>
          <w:sz w:val="22"/>
        </w:rPr>
        <w:t>4</w:t>
      </w:r>
    </w:p>
    <w:p w14:paraId="5703D483" w14:textId="4962696D" w:rsidR="00532DD2" w:rsidRDefault="00532DD2" w:rsidP="00532DD2">
      <w:pPr>
        <w:spacing w:after="120" w:line="240" w:lineRule="auto"/>
        <w:jc w:val="center"/>
        <w:rPr>
          <w:sz w:val="22"/>
        </w:rPr>
      </w:pPr>
      <w:r w:rsidRPr="00A544E6">
        <w:rPr>
          <w:sz w:val="22"/>
        </w:rPr>
        <w:t xml:space="preserve">д. Большое </w:t>
      </w:r>
      <w:proofErr w:type="spellStart"/>
      <w:r w:rsidRPr="00A544E6">
        <w:rPr>
          <w:sz w:val="22"/>
        </w:rPr>
        <w:t>Анисимово</w:t>
      </w:r>
      <w:proofErr w:type="spellEnd"/>
      <w:r w:rsidRPr="00A544E6">
        <w:rPr>
          <w:sz w:val="22"/>
        </w:rPr>
        <w:t xml:space="preserve"> </w:t>
      </w:r>
    </w:p>
    <w:p w14:paraId="6C3CE282" w14:textId="77777777" w:rsidR="00D223BF" w:rsidRPr="00BA517A" w:rsidRDefault="00D223BF" w:rsidP="00D223BF">
      <w:pPr>
        <w:pStyle w:val="afff6"/>
        <w:shd w:val="clear" w:color="auto" w:fill="FFFFFF"/>
        <w:spacing w:after="0"/>
        <w:jc w:val="center"/>
        <w:rPr>
          <w:b/>
          <w:sz w:val="22"/>
          <w:szCs w:val="22"/>
        </w:rPr>
      </w:pPr>
      <w:r w:rsidRPr="00BA517A">
        <w:rPr>
          <w:b/>
          <w:sz w:val="22"/>
          <w:szCs w:val="22"/>
        </w:rPr>
        <w:t xml:space="preserve">Об утверждении Положения о порядке установления и отмены особого </w:t>
      </w:r>
    </w:p>
    <w:p w14:paraId="76CA888A" w14:textId="77777777" w:rsidR="00D223BF" w:rsidRPr="00BA517A" w:rsidRDefault="00D223BF" w:rsidP="00D223BF">
      <w:pPr>
        <w:pStyle w:val="afff6"/>
        <w:shd w:val="clear" w:color="auto" w:fill="FFFFFF"/>
        <w:spacing w:after="0"/>
        <w:jc w:val="center"/>
        <w:rPr>
          <w:sz w:val="22"/>
          <w:szCs w:val="22"/>
        </w:rPr>
      </w:pPr>
      <w:r w:rsidRPr="00BA517A">
        <w:rPr>
          <w:b/>
          <w:sz w:val="22"/>
          <w:szCs w:val="22"/>
        </w:rPr>
        <w:t>противопожарного режима на территории МО «</w:t>
      </w:r>
      <w:proofErr w:type="spellStart"/>
      <w:r w:rsidRPr="00BA517A">
        <w:rPr>
          <w:b/>
          <w:sz w:val="22"/>
          <w:szCs w:val="22"/>
        </w:rPr>
        <w:t>Заостровское</w:t>
      </w:r>
      <w:proofErr w:type="spellEnd"/>
      <w:r w:rsidRPr="00BA517A">
        <w:rPr>
          <w:b/>
          <w:sz w:val="22"/>
          <w:szCs w:val="22"/>
        </w:rPr>
        <w:t>»</w:t>
      </w:r>
    </w:p>
    <w:p w14:paraId="52E504F3" w14:textId="77777777" w:rsidR="00D223BF" w:rsidRPr="00BA517A" w:rsidRDefault="00D223BF" w:rsidP="00D223BF">
      <w:pPr>
        <w:pStyle w:val="afff6"/>
        <w:shd w:val="clear" w:color="auto" w:fill="FFFFFF"/>
        <w:spacing w:after="0"/>
        <w:ind w:firstLine="709"/>
        <w:jc w:val="both"/>
        <w:rPr>
          <w:b/>
          <w:sz w:val="22"/>
          <w:szCs w:val="22"/>
        </w:rPr>
      </w:pPr>
    </w:p>
    <w:p w14:paraId="36FBD0FE" w14:textId="77777777" w:rsidR="00D223BF" w:rsidRPr="00BA517A" w:rsidRDefault="00D223BF" w:rsidP="00D223BF">
      <w:pPr>
        <w:pStyle w:val="afff6"/>
        <w:shd w:val="clear" w:color="auto" w:fill="FFFFFF"/>
        <w:spacing w:after="0"/>
        <w:ind w:firstLine="709"/>
        <w:jc w:val="both"/>
        <w:rPr>
          <w:sz w:val="22"/>
          <w:szCs w:val="22"/>
        </w:rPr>
      </w:pPr>
    </w:p>
    <w:p w14:paraId="758D7DA2" w14:textId="77777777" w:rsidR="00D223BF" w:rsidRPr="00BA517A" w:rsidRDefault="00D223BF" w:rsidP="00D223BF">
      <w:pPr>
        <w:autoSpaceDE w:val="0"/>
        <w:ind w:firstLine="709"/>
        <w:jc w:val="both"/>
        <w:rPr>
          <w:sz w:val="22"/>
        </w:rPr>
      </w:pPr>
      <w:r w:rsidRPr="00BA517A">
        <w:rPr>
          <w:sz w:val="22"/>
        </w:rPr>
        <w:t xml:space="preserve">В соответствии со статьей 18  Федерального закона от 21 декабря 1994 года № 69-ФЗ «О пожарной безопасности», подпунктами 2 и 3 пункта 2,  подпунктами 1 и 6 пункта 3 статьи 10 областного закона от 20 сентября 2005 года № 86-5-ОЗ «О пожарной безопасности в Архангельской области» и </w:t>
      </w:r>
      <w:r w:rsidRPr="00BA517A">
        <w:rPr>
          <w:sz w:val="22"/>
          <w:shd w:val="clear" w:color="auto" w:fill="FFFFFF"/>
        </w:rPr>
        <w:t>в целях принятия дополнительных мер в случае повышения пожарной опасности на территории муниципального образования «</w:t>
      </w:r>
      <w:proofErr w:type="spellStart"/>
      <w:r w:rsidRPr="00BA517A">
        <w:rPr>
          <w:sz w:val="22"/>
          <w:shd w:val="clear" w:color="auto" w:fill="FFFFFF"/>
        </w:rPr>
        <w:t>Заостровское</w:t>
      </w:r>
      <w:proofErr w:type="spellEnd"/>
      <w:r w:rsidRPr="00BA517A">
        <w:rPr>
          <w:sz w:val="22"/>
          <w:shd w:val="clear" w:color="auto" w:fill="FFFFFF"/>
        </w:rPr>
        <w:t>», администрация МО «</w:t>
      </w:r>
      <w:proofErr w:type="spellStart"/>
      <w:r w:rsidRPr="00BA517A">
        <w:rPr>
          <w:sz w:val="22"/>
          <w:shd w:val="clear" w:color="auto" w:fill="FFFFFF"/>
        </w:rPr>
        <w:t>Заостровское</w:t>
      </w:r>
      <w:proofErr w:type="spellEnd"/>
      <w:r w:rsidRPr="00BA517A">
        <w:rPr>
          <w:sz w:val="22"/>
          <w:shd w:val="clear" w:color="auto" w:fill="FFFFFF"/>
        </w:rPr>
        <w:t xml:space="preserve">» </w:t>
      </w:r>
      <w:r w:rsidRPr="00BA517A">
        <w:rPr>
          <w:sz w:val="22"/>
        </w:rPr>
        <w:t>ПОСТАНОВЛЯЕТ</w:t>
      </w:r>
      <w:r w:rsidRPr="00BA517A">
        <w:rPr>
          <w:bCs/>
          <w:sz w:val="22"/>
        </w:rPr>
        <w:t>:</w:t>
      </w:r>
    </w:p>
    <w:p w14:paraId="50199621" w14:textId="77777777" w:rsidR="00D223BF" w:rsidRPr="00BA517A" w:rsidRDefault="00D223BF" w:rsidP="00D223BF">
      <w:pPr>
        <w:pStyle w:val="afff6"/>
        <w:shd w:val="clear" w:color="auto" w:fill="FFFFFF"/>
        <w:spacing w:after="0"/>
        <w:ind w:firstLine="709"/>
        <w:jc w:val="both"/>
        <w:rPr>
          <w:bCs/>
          <w:sz w:val="22"/>
          <w:szCs w:val="22"/>
        </w:rPr>
      </w:pPr>
    </w:p>
    <w:p w14:paraId="00A14795" w14:textId="77777777" w:rsidR="00D223BF" w:rsidRPr="00BA517A" w:rsidRDefault="00D223BF" w:rsidP="00D223BF">
      <w:pPr>
        <w:pStyle w:val="afff6"/>
        <w:numPr>
          <w:ilvl w:val="0"/>
          <w:numId w:val="18"/>
        </w:numPr>
        <w:shd w:val="clear" w:color="auto" w:fill="FFFFFF"/>
        <w:tabs>
          <w:tab w:val="clear" w:pos="0"/>
          <w:tab w:val="num" w:pos="-709"/>
        </w:tabs>
        <w:spacing w:after="0"/>
        <w:ind w:left="0" w:right="140" w:firstLine="709"/>
        <w:jc w:val="both"/>
        <w:rPr>
          <w:sz w:val="22"/>
          <w:szCs w:val="22"/>
        </w:rPr>
      </w:pPr>
      <w:r w:rsidRPr="00BA517A">
        <w:rPr>
          <w:sz w:val="22"/>
          <w:szCs w:val="22"/>
          <w:shd w:val="clear" w:color="auto" w:fill="FFFFFF"/>
        </w:rPr>
        <w:t>Утвердить прилагаемое Положение о порядке установления и отмены особого противопожарного режима на территории муниципального образования «</w:t>
      </w:r>
      <w:proofErr w:type="spellStart"/>
      <w:r w:rsidRPr="00BA517A">
        <w:rPr>
          <w:sz w:val="22"/>
          <w:szCs w:val="22"/>
          <w:shd w:val="clear" w:color="auto" w:fill="FFFFFF"/>
        </w:rPr>
        <w:t>Заостровское</w:t>
      </w:r>
      <w:proofErr w:type="spellEnd"/>
      <w:r w:rsidRPr="00BA517A">
        <w:rPr>
          <w:sz w:val="22"/>
          <w:szCs w:val="22"/>
          <w:shd w:val="clear" w:color="auto" w:fill="FFFFFF"/>
        </w:rPr>
        <w:t xml:space="preserve">» </w:t>
      </w:r>
    </w:p>
    <w:p w14:paraId="4643DF91" w14:textId="77777777" w:rsidR="00D223BF" w:rsidRPr="00BA517A" w:rsidRDefault="00D223BF" w:rsidP="00D223BF">
      <w:pPr>
        <w:pStyle w:val="afff6"/>
        <w:numPr>
          <w:ilvl w:val="0"/>
          <w:numId w:val="18"/>
        </w:numPr>
        <w:shd w:val="clear" w:color="auto" w:fill="FFFFFF"/>
        <w:tabs>
          <w:tab w:val="clear" w:pos="0"/>
          <w:tab w:val="num" w:pos="-709"/>
        </w:tabs>
        <w:spacing w:after="0"/>
        <w:ind w:left="0" w:right="140" w:firstLine="709"/>
        <w:jc w:val="both"/>
        <w:rPr>
          <w:sz w:val="22"/>
          <w:szCs w:val="22"/>
        </w:rPr>
      </w:pPr>
      <w:r w:rsidRPr="00BA517A">
        <w:rPr>
          <w:sz w:val="22"/>
          <w:szCs w:val="22"/>
        </w:rPr>
        <w:t>Опубликовать (обнародовать) настоящее постановление путём размещения на информационном стенде в администрации муниципального образования «</w:t>
      </w:r>
      <w:proofErr w:type="spellStart"/>
      <w:r w:rsidRPr="00BA517A">
        <w:rPr>
          <w:sz w:val="22"/>
          <w:szCs w:val="22"/>
        </w:rPr>
        <w:t>Заостровское</w:t>
      </w:r>
      <w:proofErr w:type="spellEnd"/>
      <w:r w:rsidRPr="00BA517A">
        <w:rPr>
          <w:sz w:val="22"/>
          <w:szCs w:val="22"/>
        </w:rPr>
        <w:t>» и на официальном сайте администрации муниципального образования «</w:t>
      </w:r>
      <w:proofErr w:type="spellStart"/>
      <w:r w:rsidRPr="00BA517A">
        <w:rPr>
          <w:sz w:val="22"/>
          <w:szCs w:val="22"/>
        </w:rPr>
        <w:t>Заостровское</w:t>
      </w:r>
      <w:proofErr w:type="spellEnd"/>
      <w:r w:rsidRPr="00BA517A">
        <w:rPr>
          <w:sz w:val="22"/>
          <w:szCs w:val="22"/>
        </w:rPr>
        <w:t xml:space="preserve">» в сети «Интернет». </w:t>
      </w:r>
    </w:p>
    <w:p w14:paraId="34E49F9C" w14:textId="77777777" w:rsidR="00D223BF" w:rsidRPr="00BA517A" w:rsidRDefault="00D223BF" w:rsidP="00D223BF">
      <w:pPr>
        <w:pStyle w:val="afff6"/>
        <w:numPr>
          <w:ilvl w:val="0"/>
          <w:numId w:val="18"/>
        </w:numPr>
        <w:shd w:val="clear" w:color="auto" w:fill="FFFFFF"/>
        <w:tabs>
          <w:tab w:val="clear" w:pos="0"/>
          <w:tab w:val="num" w:pos="-709"/>
        </w:tabs>
        <w:spacing w:after="0"/>
        <w:ind w:left="0" w:right="140" w:firstLine="709"/>
        <w:jc w:val="both"/>
        <w:rPr>
          <w:sz w:val="22"/>
          <w:szCs w:val="22"/>
        </w:rPr>
      </w:pPr>
      <w:r w:rsidRPr="00BA517A">
        <w:rPr>
          <w:sz w:val="22"/>
          <w:szCs w:val="22"/>
        </w:rPr>
        <w:t>Настоящее постановление вступает в силу со дня его официального опубликования (обнародования).</w:t>
      </w:r>
    </w:p>
    <w:p w14:paraId="41CBF21F" w14:textId="77777777" w:rsidR="00D223BF" w:rsidRPr="00BA517A" w:rsidRDefault="00D223BF" w:rsidP="00D223BF">
      <w:pPr>
        <w:pStyle w:val="afff6"/>
        <w:spacing w:after="0"/>
        <w:ind w:firstLine="709"/>
        <w:jc w:val="both"/>
        <w:rPr>
          <w:sz w:val="22"/>
          <w:szCs w:val="22"/>
        </w:rPr>
      </w:pPr>
      <w:r w:rsidRPr="00BA517A">
        <w:rPr>
          <w:sz w:val="22"/>
          <w:szCs w:val="22"/>
        </w:rPr>
        <w:t>6. Контроль за исполнением настоящего постановления оставляю за собой.</w:t>
      </w:r>
    </w:p>
    <w:p w14:paraId="48146FEB" w14:textId="77777777" w:rsidR="00D223BF" w:rsidRPr="00BA517A" w:rsidRDefault="00D223BF" w:rsidP="00D223BF">
      <w:pPr>
        <w:pStyle w:val="afff6"/>
        <w:spacing w:after="0"/>
        <w:ind w:firstLine="709"/>
        <w:jc w:val="both"/>
        <w:rPr>
          <w:sz w:val="22"/>
          <w:szCs w:val="22"/>
        </w:rPr>
      </w:pPr>
    </w:p>
    <w:p w14:paraId="53167059" w14:textId="77777777" w:rsidR="00D223BF" w:rsidRPr="00BA517A" w:rsidRDefault="00D223BF" w:rsidP="00D223BF">
      <w:pPr>
        <w:pStyle w:val="afff6"/>
        <w:spacing w:after="0"/>
        <w:ind w:firstLine="709"/>
        <w:jc w:val="both"/>
        <w:rPr>
          <w:sz w:val="22"/>
          <w:szCs w:val="22"/>
        </w:rPr>
      </w:pPr>
    </w:p>
    <w:p w14:paraId="1EE0E857" w14:textId="0A2BA5D9" w:rsidR="00D223BF" w:rsidRPr="00BA517A" w:rsidRDefault="00D223BF" w:rsidP="00D223BF">
      <w:pPr>
        <w:shd w:val="clear" w:color="auto" w:fill="FFFFFF"/>
        <w:rPr>
          <w:sz w:val="22"/>
        </w:rPr>
      </w:pPr>
      <w:r w:rsidRPr="00BA517A">
        <w:rPr>
          <w:sz w:val="22"/>
        </w:rPr>
        <w:t xml:space="preserve">Глава администрации муниципального образования         </w:t>
      </w:r>
      <w:r>
        <w:rPr>
          <w:sz w:val="22"/>
        </w:rPr>
        <w:t xml:space="preserve">                                          </w:t>
      </w:r>
      <w:r w:rsidRPr="00BA517A">
        <w:rPr>
          <w:sz w:val="22"/>
        </w:rPr>
        <w:t>А.К. Алимов</w:t>
      </w:r>
    </w:p>
    <w:p w14:paraId="353E1B90" w14:textId="77777777" w:rsidR="00D223BF" w:rsidRPr="00BA517A" w:rsidRDefault="00D223BF" w:rsidP="00D223BF">
      <w:pPr>
        <w:ind w:firstLine="709"/>
        <w:jc w:val="both"/>
        <w:rPr>
          <w:sz w:val="22"/>
        </w:rPr>
      </w:pPr>
    </w:p>
    <w:p w14:paraId="2AB42181" w14:textId="5A3DEF9F" w:rsidR="00D223BF" w:rsidRDefault="00D223BF" w:rsidP="00D223BF">
      <w:pPr>
        <w:ind w:firstLine="709"/>
        <w:jc w:val="both"/>
        <w:rPr>
          <w:sz w:val="22"/>
        </w:rPr>
      </w:pPr>
    </w:p>
    <w:p w14:paraId="151E8E8A" w14:textId="504F0D90" w:rsidR="008E3C8F" w:rsidRDefault="008E3C8F" w:rsidP="00D223BF">
      <w:pPr>
        <w:ind w:firstLine="709"/>
        <w:jc w:val="both"/>
        <w:rPr>
          <w:sz w:val="22"/>
        </w:rPr>
      </w:pPr>
    </w:p>
    <w:p w14:paraId="03C82775" w14:textId="309E5453" w:rsidR="008E3C8F" w:rsidRDefault="008E3C8F" w:rsidP="00D223BF">
      <w:pPr>
        <w:ind w:firstLine="709"/>
        <w:jc w:val="both"/>
        <w:rPr>
          <w:sz w:val="22"/>
        </w:rPr>
      </w:pPr>
    </w:p>
    <w:p w14:paraId="4515BD0F" w14:textId="6E02B82C" w:rsidR="008E3C8F" w:rsidRDefault="008E3C8F" w:rsidP="00D223BF">
      <w:pPr>
        <w:ind w:firstLine="709"/>
        <w:jc w:val="both"/>
        <w:rPr>
          <w:sz w:val="22"/>
        </w:rPr>
      </w:pPr>
    </w:p>
    <w:p w14:paraId="79605403" w14:textId="7F83E3CF" w:rsidR="008E3C8F" w:rsidRDefault="008E3C8F" w:rsidP="00D223BF">
      <w:pPr>
        <w:ind w:firstLine="709"/>
        <w:jc w:val="both"/>
        <w:rPr>
          <w:sz w:val="22"/>
        </w:rPr>
      </w:pPr>
    </w:p>
    <w:p w14:paraId="01C76B9F" w14:textId="5A786A22" w:rsidR="008E3C8F" w:rsidRDefault="008E3C8F" w:rsidP="00D223BF">
      <w:pPr>
        <w:ind w:firstLine="709"/>
        <w:jc w:val="both"/>
        <w:rPr>
          <w:sz w:val="22"/>
        </w:rPr>
      </w:pPr>
    </w:p>
    <w:p w14:paraId="588C7D1C" w14:textId="20A87517" w:rsidR="008E3C8F" w:rsidRDefault="008E3C8F" w:rsidP="00D223BF">
      <w:pPr>
        <w:ind w:firstLine="709"/>
        <w:jc w:val="both"/>
        <w:rPr>
          <w:sz w:val="22"/>
        </w:rPr>
      </w:pPr>
    </w:p>
    <w:p w14:paraId="79A0A5A1" w14:textId="77777777" w:rsidR="008E3C8F" w:rsidRPr="00BA517A" w:rsidRDefault="008E3C8F" w:rsidP="00D223BF">
      <w:pPr>
        <w:ind w:firstLine="709"/>
        <w:jc w:val="both"/>
        <w:rPr>
          <w:sz w:val="22"/>
        </w:rPr>
      </w:pPr>
    </w:p>
    <w:p w14:paraId="75C566CB" w14:textId="2751C79E" w:rsidR="008E3C8F" w:rsidRPr="008E3C8F" w:rsidRDefault="008E3C8F" w:rsidP="008E3C8F">
      <w:pPr>
        <w:pStyle w:val="2"/>
        <w:suppressAutoHyphens/>
        <w:ind w:left="5387" w:firstLine="0"/>
        <w:jc w:val="left"/>
        <w:rPr>
          <w:rFonts w:ascii="Times New Roman" w:hAnsi="Times New Roman" w:cs="Times New Roman"/>
          <w:sz w:val="20"/>
          <w:szCs w:val="20"/>
        </w:rPr>
      </w:pPr>
      <w:r w:rsidRPr="008E3C8F">
        <w:rPr>
          <w:rFonts w:ascii="Times New Roman" w:hAnsi="Times New Roman" w:cs="Times New Roman"/>
          <w:b w:val="0"/>
          <w:sz w:val="20"/>
          <w:szCs w:val="20"/>
        </w:rPr>
        <w:lastRenderedPageBreak/>
        <w:t xml:space="preserve">                                              Приложение </w:t>
      </w:r>
    </w:p>
    <w:p w14:paraId="0F673824" w14:textId="77777777" w:rsidR="008E3C8F" w:rsidRPr="008E3C8F" w:rsidRDefault="008E3C8F" w:rsidP="008E3C8F">
      <w:pPr>
        <w:pStyle w:val="2"/>
        <w:suppressAutoHyphens/>
        <w:ind w:left="5387" w:firstLine="0"/>
        <w:jc w:val="left"/>
        <w:rPr>
          <w:rFonts w:ascii="Times New Roman" w:hAnsi="Times New Roman" w:cs="Times New Roman"/>
          <w:b w:val="0"/>
          <w:sz w:val="20"/>
          <w:szCs w:val="20"/>
        </w:rPr>
      </w:pPr>
      <w:r w:rsidRPr="008E3C8F">
        <w:rPr>
          <w:rFonts w:ascii="Times New Roman" w:hAnsi="Times New Roman" w:cs="Times New Roman"/>
          <w:b w:val="0"/>
          <w:sz w:val="20"/>
          <w:szCs w:val="20"/>
        </w:rPr>
        <w:t xml:space="preserve">               к постановлению муниципального   </w:t>
      </w:r>
    </w:p>
    <w:p w14:paraId="31056292" w14:textId="558BDA50" w:rsidR="008E3C8F" w:rsidRPr="008E3C8F" w:rsidRDefault="008E3C8F" w:rsidP="008E3C8F">
      <w:pPr>
        <w:pStyle w:val="2"/>
        <w:suppressAutoHyphens/>
        <w:ind w:left="5387" w:firstLine="0"/>
        <w:jc w:val="left"/>
        <w:rPr>
          <w:rFonts w:ascii="Times New Roman" w:hAnsi="Times New Roman" w:cs="Times New Roman"/>
          <w:sz w:val="20"/>
          <w:szCs w:val="20"/>
        </w:rPr>
      </w:pPr>
      <w:r w:rsidRPr="008E3C8F">
        <w:rPr>
          <w:rFonts w:ascii="Times New Roman" w:hAnsi="Times New Roman" w:cs="Times New Roman"/>
          <w:b w:val="0"/>
          <w:sz w:val="20"/>
          <w:szCs w:val="20"/>
        </w:rPr>
        <w:t xml:space="preserve">                         образования «</w:t>
      </w:r>
      <w:proofErr w:type="spellStart"/>
      <w:r w:rsidRPr="008E3C8F">
        <w:rPr>
          <w:rFonts w:ascii="Times New Roman" w:hAnsi="Times New Roman" w:cs="Times New Roman"/>
          <w:b w:val="0"/>
          <w:sz w:val="20"/>
          <w:szCs w:val="20"/>
        </w:rPr>
        <w:t>Заостровское</w:t>
      </w:r>
      <w:proofErr w:type="spellEnd"/>
      <w:r w:rsidRPr="008E3C8F">
        <w:rPr>
          <w:rFonts w:ascii="Times New Roman" w:hAnsi="Times New Roman" w:cs="Times New Roman"/>
          <w:b w:val="0"/>
          <w:sz w:val="20"/>
          <w:szCs w:val="20"/>
        </w:rPr>
        <w:t>»</w:t>
      </w:r>
    </w:p>
    <w:p w14:paraId="36A35960" w14:textId="70234078" w:rsidR="008E3C8F" w:rsidRPr="008E3C8F" w:rsidRDefault="008E3C8F" w:rsidP="008E3C8F">
      <w:pPr>
        <w:pStyle w:val="2"/>
        <w:suppressAutoHyphens/>
        <w:jc w:val="left"/>
        <w:rPr>
          <w:rFonts w:ascii="Times New Roman" w:hAnsi="Times New Roman" w:cs="Times New Roman"/>
          <w:sz w:val="20"/>
          <w:szCs w:val="20"/>
        </w:rPr>
      </w:pPr>
      <w:r w:rsidRPr="008E3C8F">
        <w:rPr>
          <w:rFonts w:ascii="Times New Roman" w:hAnsi="Times New Roman" w:cs="Times New Roman"/>
          <w:b w:val="0"/>
          <w:sz w:val="20"/>
          <w:szCs w:val="20"/>
        </w:rPr>
        <w:t xml:space="preserve">                                                                                                                     от 30 августа 2022 г № 74</w:t>
      </w:r>
    </w:p>
    <w:p w14:paraId="1DB0B6DD" w14:textId="77777777" w:rsidR="008E3C8F" w:rsidRDefault="008E3C8F" w:rsidP="008E3C8F">
      <w:pPr>
        <w:pStyle w:val="2"/>
        <w:suppressAutoHyphens/>
        <w:ind w:firstLine="0"/>
        <w:jc w:val="left"/>
        <w:rPr>
          <w:rFonts w:ascii="Times New Roman" w:hAnsi="Times New Roman" w:cs="Times New Roman"/>
          <w:sz w:val="22"/>
          <w:szCs w:val="22"/>
        </w:rPr>
      </w:pPr>
      <w:r>
        <w:rPr>
          <w:rFonts w:ascii="Times New Roman" w:hAnsi="Times New Roman" w:cs="Times New Roman"/>
          <w:sz w:val="22"/>
          <w:szCs w:val="22"/>
        </w:rPr>
        <w:t xml:space="preserve">                                                                    </w:t>
      </w:r>
    </w:p>
    <w:p w14:paraId="49037829" w14:textId="4FC6D440" w:rsidR="008E3C8F" w:rsidRPr="008E3C8F" w:rsidRDefault="008E3C8F" w:rsidP="008E3C8F">
      <w:pPr>
        <w:pStyle w:val="2"/>
        <w:suppressAutoHyphens/>
        <w:ind w:firstLine="0"/>
        <w:jc w:val="left"/>
        <w:rPr>
          <w:rFonts w:ascii="Times New Roman" w:hAnsi="Times New Roman" w:cs="Times New Roman"/>
          <w:sz w:val="22"/>
          <w:szCs w:val="22"/>
        </w:rPr>
      </w:pPr>
      <w:r>
        <w:rPr>
          <w:rFonts w:ascii="Times New Roman" w:hAnsi="Times New Roman" w:cs="Times New Roman"/>
          <w:sz w:val="22"/>
          <w:szCs w:val="22"/>
        </w:rPr>
        <w:t xml:space="preserve">                                                                             </w:t>
      </w:r>
      <w:r w:rsidRPr="008E3C8F">
        <w:rPr>
          <w:rFonts w:ascii="Times New Roman" w:hAnsi="Times New Roman" w:cs="Times New Roman"/>
          <w:sz w:val="22"/>
          <w:szCs w:val="22"/>
        </w:rPr>
        <w:t xml:space="preserve">ПОЛОЖЕНИЕ </w:t>
      </w:r>
    </w:p>
    <w:p w14:paraId="25259B88" w14:textId="0D554CAA" w:rsidR="008E3C8F" w:rsidRPr="008E3C8F" w:rsidRDefault="00190087" w:rsidP="00190087">
      <w:pPr>
        <w:pStyle w:val="2"/>
        <w:suppressAutoHyphens/>
        <w:ind w:firstLine="0"/>
        <w:jc w:val="left"/>
        <w:rPr>
          <w:rFonts w:ascii="Times New Roman" w:hAnsi="Times New Roman" w:cs="Times New Roman"/>
          <w:sz w:val="22"/>
          <w:szCs w:val="22"/>
        </w:rPr>
      </w:pPr>
      <w:r>
        <w:rPr>
          <w:rFonts w:ascii="Times New Roman" w:hAnsi="Times New Roman" w:cs="Times New Roman"/>
          <w:sz w:val="22"/>
          <w:szCs w:val="22"/>
        </w:rPr>
        <w:t xml:space="preserve">                                                    </w:t>
      </w:r>
      <w:r w:rsidR="008E3C8F" w:rsidRPr="008E3C8F">
        <w:rPr>
          <w:rFonts w:ascii="Times New Roman" w:hAnsi="Times New Roman" w:cs="Times New Roman"/>
          <w:sz w:val="22"/>
          <w:szCs w:val="22"/>
        </w:rPr>
        <w:t xml:space="preserve">о порядке установления и отмены особого </w:t>
      </w:r>
    </w:p>
    <w:p w14:paraId="2ECC73B1" w14:textId="2780CC2B" w:rsidR="008E3C8F" w:rsidRPr="008E3C8F" w:rsidRDefault="00190087" w:rsidP="00190087">
      <w:pPr>
        <w:pStyle w:val="2"/>
        <w:suppressAutoHyphens/>
        <w:ind w:firstLine="0"/>
        <w:jc w:val="left"/>
        <w:rPr>
          <w:rFonts w:ascii="Times New Roman" w:hAnsi="Times New Roman" w:cs="Times New Roman"/>
          <w:sz w:val="22"/>
          <w:szCs w:val="22"/>
        </w:rPr>
      </w:pPr>
      <w:r>
        <w:rPr>
          <w:rFonts w:ascii="Times New Roman" w:hAnsi="Times New Roman" w:cs="Times New Roman"/>
          <w:sz w:val="22"/>
          <w:szCs w:val="22"/>
        </w:rPr>
        <w:t xml:space="preserve">                                                     </w:t>
      </w:r>
      <w:r w:rsidR="008E3C8F" w:rsidRPr="008E3C8F">
        <w:rPr>
          <w:rFonts w:ascii="Times New Roman" w:hAnsi="Times New Roman" w:cs="Times New Roman"/>
          <w:sz w:val="22"/>
          <w:szCs w:val="22"/>
        </w:rPr>
        <w:t>противопожарного режима на территории</w:t>
      </w:r>
    </w:p>
    <w:p w14:paraId="4DB41A40" w14:textId="3867A51F" w:rsidR="008E3C8F" w:rsidRDefault="00190087" w:rsidP="00190087">
      <w:pPr>
        <w:pStyle w:val="2"/>
        <w:suppressAutoHyphens/>
        <w:ind w:firstLine="0"/>
        <w:jc w:val="left"/>
        <w:rPr>
          <w:rFonts w:ascii="Times New Roman" w:hAnsi="Times New Roman" w:cs="Times New Roman"/>
          <w:sz w:val="22"/>
          <w:szCs w:val="22"/>
        </w:rPr>
      </w:pPr>
      <w:r>
        <w:rPr>
          <w:rFonts w:ascii="Times New Roman" w:hAnsi="Times New Roman" w:cs="Times New Roman"/>
          <w:sz w:val="22"/>
          <w:szCs w:val="22"/>
        </w:rPr>
        <w:t xml:space="preserve">                                                 </w:t>
      </w:r>
      <w:r w:rsidR="008E3C8F" w:rsidRPr="008E3C8F">
        <w:rPr>
          <w:rFonts w:ascii="Times New Roman" w:hAnsi="Times New Roman" w:cs="Times New Roman"/>
          <w:sz w:val="22"/>
          <w:szCs w:val="22"/>
        </w:rPr>
        <w:t>муниципального образования</w:t>
      </w:r>
      <w:r w:rsidR="008E3C8F" w:rsidRPr="008E3C8F">
        <w:rPr>
          <w:rFonts w:ascii="Times New Roman" w:hAnsi="Times New Roman" w:cs="Times New Roman"/>
          <w:b w:val="0"/>
          <w:sz w:val="22"/>
          <w:szCs w:val="22"/>
        </w:rPr>
        <w:t xml:space="preserve"> </w:t>
      </w:r>
      <w:r w:rsidR="008E3C8F" w:rsidRPr="008E3C8F">
        <w:rPr>
          <w:rFonts w:ascii="Times New Roman" w:hAnsi="Times New Roman" w:cs="Times New Roman"/>
          <w:sz w:val="22"/>
          <w:szCs w:val="22"/>
        </w:rPr>
        <w:t>«</w:t>
      </w:r>
      <w:proofErr w:type="spellStart"/>
      <w:r w:rsidR="008E3C8F" w:rsidRPr="008E3C8F">
        <w:rPr>
          <w:rFonts w:ascii="Times New Roman" w:hAnsi="Times New Roman" w:cs="Times New Roman"/>
          <w:sz w:val="22"/>
          <w:szCs w:val="22"/>
        </w:rPr>
        <w:t>Заостровское»</w:t>
      </w:r>
      <w:r>
        <w:rPr>
          <w:rFonts w:ascii="Times New Roman" w:hAnsi="Times New Roman" w:cs="Times New Roman"/>
          <w:sz w:val="22"/>
          <w:szCs w:val="22"/>
        </w:rPr>
        <w:t>ъ</w:t>
      </w:r>
      <w:proofErr w:type="spellEnd"/>
    </w:p>
    <w:p w14:paraId="7B3657D2" w14:textId="77777777" w:rsidR="00190087" w:rsidRPr="00190087" w:rsidRDefault="00190087" w:rsidP="00190087">
      <w:pPr>
        <w:pStyle w:val="2"/>
        <w:suppressAutoHyphens/>
        <w:ind w:firstLine="0"/>
        <w:jc w:val="left"/>
        <w:rPr>
          <w:rFonts w:ascii="Times New Roman" w:hAnsi="Times New Roman" w:cs="Times New Roman"/>
          <w:sz w:val="22"/>
          <w:szCs w:val="22"/>
        </w:rPr>
      </w:pPr>
    </w:p>
    <w:p w14:paraId="115FD9CD" w14:textId="77777777" w:rsidR="008E3C8F" w:rsidRPr="008E3C8F" w:rsidRDefault="008E3C8F" w:rsidP="008E3C8F">
      <w:pPr>
        <w:pStyle w:val="2"/>
        <w:numPr>
          <w:ilvl w:val="3"/>
          <w:numId w:val="3"/>
        </w:numPr>
        <w:tabs>
          <w:tab w:val="clear" w:pos="1800"/>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1. Настоящее Положение, разработанное в соответствии с Федеральным законом от 21 декабря 1994 года № 69-ФЗ «О пожарной безопасности», приказом Министерства природных ресурсов и экологии Российской Федерации от 6 сентября 2016 года №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областным законом от 20 сентября 2005 года № 86-5-ОЗ «О пожарной безопасности в Архангельской области», определяет порядок установления и отмены особого противопожарного режима на территории сельского поселения «</w:t>
      </w:r>
      <w:proofErr w:type="spellStart"/>
      <w:r w:rsidRPr="008E3C8F">
        <w:rPr>
          <w:rFonts w:ascii="Times New Roman" w:hAnsi="Times New Roman" w:cs="Times New Roman"/>
          <w:b w:val="0"/>
          <w:sz w:val="22"/>
          <w:szCs w:val="22"/>
        </w:rPr>
        <w:t>Заостровское</w:t>
      </w:r>
      <w:proofErr w:type="spellEnd"/>
      <w:r w:rsidRPr="008E3C8F">
        <w:rPr>
          <w:rFonts w:ascii="Times New Roman" w:hAnsi="Times New Roman" w:cs="Times New Roman"/>
          <w:b w:val="0"/>
          <w:sz w:val="22"/>
          <w:szCs w:val="22"/>
        </w:rPr>
        <w:t>» Приморского муниципального района Архангельской области (далее –сельского поселения «</w:t>
      </w:r>
      <w:proofErr w:type="spellStart"/>
      <w:r w:rsidRPr="008E3C8F">
        <w:rPr>
          <w:rFonts w:ascii="Times New Roman" w:hAnsi="Times New Roman" w:cs="Times New Roman"/>
          <w:b w:val="0"/>
          <w:sz w:val="22"/>
          <w:szCs w:val="22"/>
        </w:rPr>
        <w:t>Заостровское</w:t>
      </w:r>
      <w:proofErr w:type="spellEnd"/>
      <w:r w:rsidRPr="008E3C8F">
        <w:rPr>
          <w:rFonts w:ascii="Times New Roman" w:hAnsi="Times New Roman" w:cs="Times New Roman"/>
          <w:b w:val="0"/>
          <w:sz w:val="22"/>
          <w:szCs w:val="22"/>
        </w:rPr>
        <w:t xml:space="preserve">»). </w:t>
      </w:r>
    </w:p>
    <w:p w14:paraId="25334B11"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2. В случае повышения пожарной опасности на территории сельского поселения «</w:t>
      </w:r>
      <w:proofErr w:type="spellStart"/>
      <w:r w:rsidRPr="008E3C8F">
        <w:rPr>
          <w:rFonts w:ascii="Times New Roman" w:hAnsi="Times New Roman" w:cs="Times New Roman"/>
          <w:b w:val="0"/>
          <w:sz w:val="22"/>
          <w:szCs w:val="22"/>
        </w:rPr>
        <w:t>Заостровское</w:t>
      </w:r>
      <w:proofErr w:type="spellEnd"/>
      <w:r w:rsidRPr="008E3C8F">
        <w:rPr>
          <w:rFonts w:ascii="Times New Roman" w:hAnsi="Times New Roman" w:cs="Times New Roman"/>
          <w:b w:val="0"/>
          <w:sz w:val="22"/>
          <w:szCs w:val="22"/>
        </w:rPr>
        <w:t xml:space="preserve">» с целью определения, организации выполнения и осуществления дополнительных мер пожарной безопасности, направленных на предотвращение возникновения крупных ландшафтных (природных) и иных пожаров, тушение крупных ландшафтных (природных) и иных пожаров, устанавливается особый противопожарный режим.                                              </w:t>
      </w:r>
    </w:p>
    <w:p w14:paraId="3BD38A7E"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3. Решение об установлении и отмене особого противопожарного режима на территории</w:t>
      </w:r>
      <w:r w:rsidRPr="008E3C8F">
        <w:rPr>
          <w:rFonts w:ascii="Times New Roman" w:hAnsi="Times New Roman" w:cs="Times New Roman"/>
          <w:sz w:val="22"/>
          <w:szCs w:val="22"/>
        </w:rPr>
        <w:t xml:space="preserve"> </w:t>
      </w:r>
      <w:r w:rsidRPr="008E3C8F">
        <w:rPr>
          <w:rFonts w:ascii="Times New Roman" w:hAnsi="Times New Roman" w:cs="Times New Roman"/>
          <w:b w:val="0"/>
          <w:sz w:val="22"/>
          <w:szCs w:val="22"/>
        </w:rPr>
        <w:t>сельского поселения «</w:t>
      </w:r>
      <w:proofErr w:type="spellStart"/>
      <w:r w:rsidRPr="008E3C8F">
        <w:rPr>
          <w:rFonts w:ascii="Times New Roman" w:hAnsi="Times New Roman" w:cs="Times New Roman"/>
          <w:b w:val="0"/>
          <w:sz w:val="22"/>
          <w:szCs w:val="22"/>
        </w:rPr>
        <w:t>Заостровское</w:t>
      </w:r>
      <w:proofErr w:type="spellEnd"/>
      <w:r w:rsidRPr="008E3C8F">
        <w:rPr>
          <w:rFonts w:ascii="Times New Roman" w:hAnsi="Times New Roman" w:cs="Times New Roman"/>
          <w:b w:val="0"/>
          <w:sz w:val="22"/>
          <w:szCs w:val="22"/>
        </w:rPr>
        <w:t>» принимается постановлением главы местной администрации.</w:t>
      </w:r>
    </w:p>
    <w:p w14:paraId="3D74C9E8"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xml:space="preserve">4. О повышении пожарной опасности свидетельствуют следующие обстоятельства: </w:t>
      </w:r>
    </w:p>
    <w:p w14:paraId="4472A3B8"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xml:space="preserve">- прогноз погоды федерального государственного бюджетного учреждения «Северное управление по гидрометеорологии и мониторингу окружающей среды», подтверждающий наступление погодных условий, при которых повышается пожарная опасность; </w:t>
      </w:r>
    </w:p>
    <w:p w14:paraId="7CFFACE5"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увеличение количества пожаров и (или) случаев гибели на них людей;</w:t>
      </w:r>
    </w:p>
    <w:p w14:paraId="7798D256"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авария на потенциально опасном, взрывопожароопасном, пожароопасном объекте с угрозой возникновения пожара, последствия которого способны оказать негативное влияние на жизнь и здоровье людей;</w:t>
      </w:r>
    </w:p>
    <w:p w14:paraId="3CCA24E7"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крушение, авария на транспорте с угрозой возникновения пожара, последствия которого способны оказать негативное влияние на жизнь и здоровье людей;</w:t>
      </w:r>
    </w:p>
    <w:p w14:paraId="31F68EE8"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установление IV и V классов пожарной опасности в лесах в зависимости от условий погоды при отсутствии улучшения пожароопасной обстановки в лесах (выпадение осадков менее трех миллиметров) на протяжении пяти и более дней по данным прогноза метеорологических (погодных) условий;</w:t>
      </w:r>
    </w:p>
    <w:p w14:paraId="5AD51DB7"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возникновение лесных пожаров в пределах пятикилометровой зоны от населенных пунктов на территории нескольких муниципальных образований, угрожающих переходом огня на них;</w:t>
      </w:r>
    </w:p>
    <w:p w14:paraId="3CE1E19A"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мотивированные предложения</w:t>
      </w:r>
      <w:r w:rsidRPr="008E3C8F">
        <w:rPr>
          <w:rFonts w:ascii="Times New Roman" w:hAnsi="Times New Roman" w:cs="Times New Roman"/>
          <w:sz w:val="22"/>
          <w:szCs w:val="22"/>
        </w:rPr>
        <w:t xml:space="preserve"> </w:t>
      </w:r>
      <w:r w:rsidRPr="008E3C8F">
        <w:rPr>
          <w:rFonts w:ascii="Times New Roman" w:hAnsi="Times New Roman" w:cs="Times New Roman"/>
          <w:b w:val="0"/>
          <w:sz w:val="22"/>
          <w:szCs w:val="22"/>
        </w:rPr>
        <w:t xml:space="preserve">начальника отдела надзорной деятельности и профилактической работы Приморского района (города) </w:t>
      </w:r>
      <w:proofErr w:type="spellStart"/>
      <w:r w:rsidRPr="008E3C8F">
        <w:rPr>
          <w:rFonts w:ascii="Times New Roman" w:hAnsi="Times New Roman" w:cs="Times New Roman"/>
          <w:b w:val="0"/>
          <w:sz w:val="22"/>
          <w:szCs w:val="22"/>
        </w:rPr>
        <w:t>УНДиПР</w:t>
      </w:r>
      <w:proofErr w:type="spellEnd"/>
      <w:r w:rsidRPr="008E3C8F">
        <w:rPr>
          <w:rFonts w:ascii="Times New Roman" w:hAnsi="Times New Roman" w:cs="Times New Roman"/>
          <w:b w:val="0"/>
          <w:sz w:val="22"/>
          <w:szCs w:val="22"/>
        </w:rPr>
        <w:t xml:space="preserve"> Главного управления МЧС России по Архангельской области ;</w:t>
      </w:r>
    </w:p>
    <w:p w14:paraId="4098AEE8"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мотивированные предложения комиссии по предупреждению и ликвидации чрезвычайных ситуаций и обеспечению пожарной безопасности муниципального образования «Приморский муниципальный район» (далее - КЧС и ОПБ)..</w:t>
      </w:r>
    </w:p>
    <w:p w14:paraId="3C7ACB94"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5. В случае стабилизации обстановки с пожарами и снижения пожарной опасности на территории сельского поселения «</w:t>
      </w:r>
      <w:proofErr w:type="spellStart"/>
      <w:r w:rsidRPr="008E3C8F">
        <w:rPr>
          <w:rFonts w:ascii="Times New Roman" w:hAnsi="Times New Roman" w:cs="Times New Roman"/>
          <w:b w:val="0"/>
          <w:sz w:val="22"/>
          <w:szCs w:val="22"/>
        </w:rPr>
        <w:t>Заостровское</w:t>
      </w:r>
      <w:proofErr w:type="spellEnd"/>
      <w:r w:rsidRPr="008E3C8F">
        <w:rPr>
          <w:rFonts w:ascii="Times New Roman" w:hAnsi="Times New Roman" w:cs="Times New Roman"/>
          <w:b w:val="0"/>
          <w:sz w:val="22"/>
          <w:szCs w:val="22"/>
        </w:rPr>
        <w:t>» постановлением главы местной администрации отменяется ранее установленный особый противопожарный режим.</w:t>
      </w:r>
    </w:p>
    <w:p w14:paraId="4DE0C9AD"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xml:space="preserve">6. О стабилизации обстановки с пожарами и снижении пожарной опасности свидетельствуют следующие обстоятельства: </w:t>
      </w:r>
    </w:p>
    <w:p w14:paraId="43A5D4AE"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xml:space="preserve">- прогноз погоды федерального государственного бюджетного учреждения «Северное управление по гидрометеорологии и мониторингу окружающей среды», подтверждающий наступление погодных условий, при которых снижается пожарная опасность; </w:t>
      </w:r>
    </w:p>
    <w:p w14:paraId="4BDCE117"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lastRenderedPageBreak/>
        <w:t>- уменьшение количества пожаров и (или) случаев гибели на них людей;</w:t>
      </w:r>
    </w:p>
    <w:p w14:paraId="73B40CF0"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понижение пожарной опасности в лесах до I – III классов в зависимости от условий погоды при улучшении пожароопасной обстановки в лесах;</w:t>
      </w:r>
    </w:p>
    <w:p w14:paraId="5D614E5E"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xml:space="preserve">- мотивированные предложения начальника отдела надзорной деятельности и профилактической работы Приморского района (города) </w:t>
      </w:r>
      <w:proofErr w:type="spellStart"/>
      <w:r w:rsidRPr="008E3C8F">
        <w:rPr>
          <w:rFonts w:ascii="Times New Roman" w:hAnsi="Times New Roman" w:cs="Times New Roman"/>
          <w:b w:val="0"/>
          <w:sz w:val="22"/>
          <w:szCs w:val="22"/>
        </w:rPr>
        <w:t>УНДиПР</w:t>
      </w:r>
      <w:proofErr w:type="spellEnd"/>
      <w:r w:rsidRPr="008E3C8F">
        <w:rPr>
          <w:rFonts w:ascii="Times New Roman" w:hAnsi="Times New Roman" w:cs="Times New Roman"/>
          <w:b w:val="0"/>
          <w:sz w:val="22"/>
          <w:szCs w:val="22"/>
        </w:rPr>
        <w:t xml:space="preserve"> Главного управления МЧС России по Архангельской области;</w:t>
      </w:r>
    </w:p>
    <w:p w14:paraId="79085DA9" w14:textId="77777777" w:rsidR="008E3C8F" w:rsidRPr="008E3C8F" w:rsidRDefault="008E3C8F" w:rsidP="008E3C8F">
      <w:pPr>
        <w:numPr>
          <w:ilvl w:val="1"/>
          <w:numId w:val="3"/>
        </w:numPr>
        <w:tabs>
          <w:tab w:val="clear" w:pos="6173"/>
          <w:tab w:val="num" w:pos="0"/>
        </w:tabs>
        <w:suppressAutoHyphens/>
        <w:spacing w:after="0" w:line="240" w:lineRule="auto"/>
        <w:ind w:left="0" w:firstLine="0"/>
        <w:jc w:val="both"/>
        <w:rPr>
          <w:rFonts w:cs="Times New Roman"/>
          <w:bCs/>
          <w:sz w:val="22"/>
        </w:rPr>
      </w:pPr>
      <w:r w:rsidRPr="008E3C8F">
        <w:rPr>
          <w:rFonts w:cs="Times New Roman"/>
          <w:b/>
          <w:sz w:val="22"/>
        </w:rPr>
        <w:t xml:space="preserve">- </w:t>
      </w:r>
      <w:r w:rsidRPr="008E3C8F">
        <w:rPr>
          <w:rFonts w:cs="Times New Roman"/>
          <w:sz w:val="22"/>
        </w:rPr>
        <w:t xml:space="preserve">мотивированные предложения </w:t>
      </w:r>
      <w:r w:rsidRPr="008E3C8F">
        <w:rPr>
          <w:rFonts w:cs="Times New Roman"/>
          <w:b/>
          <w:sz w:val="22"/>
        </w:rPr>
        <w:t>комиссии</w:t>
      </w:r>
      <w:r w:rsidRPr="008E3C8F">
        <w:rPr>
          <w:rFonts w:cs="Times New Roman"/>
          <w:sz w:val="22"/>
        </w:rPr>
        <w:t xml:space="preserve"> </w:t>
      </w:r>
      <w:r w:rsidRPr="008E3C8F">
        <w:rPr>
          <w:rFonts w:cs="Times New Roman"/>
          <w:bCs/>
          <w:sz w:val="22"/>
        </w:rPr>
        <w:t>по предупреждению и ликвидации чрезвычайных ситуаций и обеспечению пожарной безопасности муниципального образования «Приморский муниципальный район» (далее - КЧС и ОПБ).</w:t>
      </w:r>
    </w:p>
    <w:p w14:paraId="50FE23B7"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7. Агентство государственной противопожарной службы и гражданской защиты Архангельской области при наличии оснований, указанных в пунктах 3 и 6 настоящего Положения, разрабатывает проект указа Губернатора Архангельской области об установлении и об отмене особого противопожарного режима на территории Архангельской области или на территории нескольких муниципальных образований в соответствии с Регламентом подготовки, согласования, подписания, регистрации и выпуска правовых актов Губернатора Архангельской области и правовых актов Правительства Архангельской области, утвержденным указом Губернатора Архангельской области от 11 марта 2010 года № 29-у (далее – Регламент).</w:t>
      </w:r>
    </w:p>
    <w:p w14:paraId="40ACFF1E"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xml:space="preserve">8. Министерство природных ресурсов и лесопромышленного комплекса Архангельской области при наличии оснований, указанных в пунктах 3 и 6 настоящего Положения, разрабатывает проект указа Губернатора Архангельской области об установлении и об отмене особого противопожарного режима в лесах на территории Архангельской области или на территориях нескольких муниципальных образований в пределах полномочий, определенных Лесным кодексом Российской Федерации, в соответствии с Регламентом. </w:t>
      </w:r>
    </w:p>
    <w:p w14:paraId="47C4015B"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9. В зависимости от складывающейся обстановки на период действия особого противопожарного режима на соответствующей территории может предусматриваться установление дополнительных требований пожарной безопасности, в том числе принятие следующих дополнительных мер:</w:t>
      </w:r>
    </w:p>
    <w:p w14:paraId="4574E9A2"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запрет на разведение костров, сжигание твердых бытовых отходов, мусора на территориях садоводческих и огороднических товариществ, на землях лесного фонда, населенных пунктов и прилегающих 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на проведение иных пожароопасных работ, в том числе на объектах деревообработки;</w:t>
      </w:r>
    </w:p>
    <w:p w14:paraId="3133C312"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ограничение доступа на определенную территорию, где возникает угроза возникновения пожара, последствия которого способны оказать негативное влияние на жизнь и здоровье людей;</w:t>
      </w:r>
    </w:p>
    <w:p w14:paraId="29CF4D80"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запрет на использование мангалов и иных приспособлений для тепловой обработки пищи с помощью открытого огня (за исключением мангалов и иных приспособлений, находящихся и эксплуатирующихся на территориях объектов общественного питания (рестораны, кафе, бары, столовые, пиццерии, кофейни, пельменные, блинные и т.д.);</w:t>
      </w:r>
    </w:p>
    <w:p w14:paraId="10DCF7AD"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меры, препятствующие распространению лесных и других ландшафтных пожаров вне границ населенных пунктов на земли населенных пунктов, территории садоводческих некоммерческих товариществ, детских оздоровительных лагерей (увеличение противопожарных разрывов, создание дополнительных противопожарных минерализованных полос, увеличение их ширины и подобные меры);</w:t>
      </w:r>
    </w:p>
    <w:p w14:paraId="081668F7"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запрет на пребывание граждан в лесах и въезд в них транспортных средств, а также на проведение в лесах определенных видов работ;</w:t>
      </w:r>
    </w:p>
    <w:p w14:paraId="5EC57949"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запрет на ведение охоты, а также рыболовства;</w:t>
      </w:r>
    </w:p>
    <w:p w14:paraId="58CAD024"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привлечение населения для локализации пожаров вне границ населенных пунктов;</w:t>
      </w:r>
    </w:p>
    <w:p w14:paraId="779FE11F"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обеспечение запасов воды для целей пожаротушения;</w:t>
      </w:r>
    </w:p>
    <w:p w14:paraId="4B8C5F9E"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подготовка для возможного использования в целях локализации и тушения пожаров имеющейся техники для перевозки воды и землеустроительных работ;</w:t>
      </w:r>
    </w:p>
    <w:p w14:paraId="633D05E4"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установка средств звуковой сигнализации для оповещения людей на случай пожара;</w:t>
      </w:r>
    </w:p>
    <w:p w14:paraId="3717DF55"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усиление охраны объектов, непосредственно обеспечивающих жизнедеятельность населения сельского поселения «</w:t>
      </w:r>
      <w:proofErr w:type="spellStart"/>
      <w:r w:rsidRPr="008E3C8F">
        <w:rPr>
          <w:rFonts w:ascii="Times New Roman" w:hAnsi="Times New Roman" w:cs="Times New Roman"/>
          <w:b w:val="0"/>
          <w:sz w:val="22"/>
          <w:szCs w:val="22"/>
        </w:rPr>
        <w:t>Заостровское</w:t>
      </w:r>
      <w:proofErr w:type="spellEnd"/>
      <w:r w:rsidRPr="008E3C8F">
        <w:rPr>
          <w:rFonts w:ascii="Times New Roman" w:hAnsi="Times New Roman" w:cs="Times New Roman"/>
          <w:b w:val="0"/>
          <w:sz w:val="22"/>
          <w:szCs w:val="22"/>
        </w:rPr>
        <w:t>»;</w:t>
      </w:r>
    </w:p>
    <w:p w14:paraId="29DFA21D"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эвакуация населения из зоны пожара в безопасную зону при необходимости;</w:t>
      </w:r>
    </w:p>
    <w:p w14:paraId="035AEB09"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обеспечение безвозмездного использования общественного транспорта для экстренной эвакуации населения;</w:t>
      </w:r>
    </w:p>
    <w:p w14:paraId="51F76A19"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lastRenderedPageBreak/>
        <w:t>- организация патрулирования территорий населенных пунктов сельского поселения «</w:t>
      </w:r>
      <w:proofErr w:type="spellStart"/>
      <w:r w:rsidRPr="008E3C8F">
        <w:rPr>
          <w:rFonts w:ascii="Times New Roman" w:hAnsi="Times New Roman" w:cs="Times New Roman"/>
          <w:b w:val="0"/>
          <w:sz w:val="22"/>
          <w:szCs w:val="22"/>
        </w:rPr>
        <w:t>Заостровское</w:t>
      </w:r>
      <w:proofErr w:type="spellEnd"/>
      <w:r w:rsidRPr="008E3C8F">
        <w:rPr>
          <w:rFonts w:ascii="Times New Roman" w:hAnsi="Times New Roman" w:cs="Times New Roman"/>
          <w:b w:val="0"/>
          <w:sz w:val="22"/>
          <w:szCs w:val="22"/>
        </w:rPr>
        <w:t>» Приморского муниципального района Архангельской области силами населения и членами добровольных пожарных формирований с первичными средствами пожаротушения, в том числе с целью оперативного реагирования при возникновении пожаров вне границ населенных пунктов;</w:t>
      </w:r>
    </w:p>
    <w:p w14:paraId="1BAE12E8"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перевод всех или определенных подразделений пожарной охраны на усиленный вариант несения службы;</w:t>
      </w:r>
    </w:p>
    <w:p w14:paraId="00180F40"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передислокация сил и средств пожарной охраны;</w:t>
      </w:r>
    </w:p>
    <w:p w14:paraId="360DA9DF"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введение в боевой расчет резервной пожарной техники;</w:t>
      </w:r>
    </w:p>
    <w:p w14:paraId="453A9C84"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информирование населения, в том числе в информационно-телекоммуникационной сети «Интернет», через средства массовой информации и автоматизированную систему централизованного оповещения населения, путем извещения посредством СМС-сообщений, а также посредством обхода жилых квартир и домов о введении на соответствующих территориях особого противопожарного режима и связанных с ним ограничениях и дополнительных противопожарных требованиях;</w:t>
      </w:r>
    </w:p>
    <w:p w14:paraId="74934685"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привлечение к профилактической работе представителей добровольной пожарной охраны, добровольцев и волонтеров, а также жителей населенных пунктов. Проведение разъяснительной работы с населением по соблюдению требований пожарной безопасности и порядка действий при возникновении пожара на территориях населенных пунктов, садоводческих и огороднических товариществ;</w:t>
      </w:r>
    </w:p>
    <w:p w14:paraId="510562F6"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установление иных дополнительных требований пожарной безопасности, включая принятие дополнительных мер, способствующих исключению возможности возникновения пожаров и (или) стабилизации обстановки с пожарами и их последствиями.</w:t>
      </w:r>
    </w:p>
    <w:p w14:paraId="56B260F1"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10. Информация об установлении и отмене особого противопожарного режима доводится до сведения населения сельского поселения «</w:t>
      </w:r>
      <w:proofErr w:type="spellStart"/>
      <w:r w:rsidRPr="008E3C8F">
        <w:rPr>
          <w:rFonts w:ascii="Times New Roman" w:hAnsi="Times New Roman" w:cs="Times New Roman"/>
          <w:b w:val="0"/>
          <w:sz w:val="22"/>
          <w:szCs w:val="22"/>
        </w:rPr>
        <w:t>Заостровское</w:t>
      </w:r>
      <w:proofErr w:type="spellEnd"/>
      <w:r w:rsidRPr="008E3C8F">
        <w:rPr>
          <w:rFonts w:ascii="Times New Roman" w:hAnsi="Times New Roman" w:cs="Times New Roman"/>
          <w:b w:val="0"/>
          <w:sz w:val="22"/>
          <w:szCs w:val="22"/>
        </w:rPr>
        <w:t>».</w:t>
      </w:r>
    </w:p>
    <w:p w14:paraId="143DD4C5"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11. Руководителям организаций, осуществляющих деятельность на территории сельского поселения «</w:t>
      </w:r>
      <w:proofErr w:type="spellStart"/>
      <w:r w:rsidRPr="008E3C8F">
        <w:rPr>
          <w:rFonts w:ascii="Times New Roman" w:hAnsi="Times New Roman" w:cs="Times New Roman"/>
          <w:b w:val="0"/>
          <w:sz w:val="22"/>
          <w:szCs w:val="22"/>
        </w:rPr>
        <w:t>Заостровское</w:t>
      </w:r>
      <w:proofErr w:type="spellEnd"/>
      <w:r w:rsidRPr="008E3C8F">
        <w:rPr>
          <w:rFonts w:ascii="Times New Roman" w:hAnsi="Times New Roman" w:cs="Times New Roman"/>
          <w:b w:val="0"/>
          <w:sz w:val="22"/>
          <w:szCs w:val="22"/>
        </w:rPr>
        <w:t>», на которой установлен особый противопожарный режим, рекомендуется:</w:t>
      </w:r>
    </w:p>
    <w:p w14:paraId="23184D87"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организовать круглосуточное дежурство имеющихся подразделений добровольной пожарной охраны и пожарной (приспособленной для целей пожаротушения) техники, обеспечить работоспособность звуковой сигнализации для оповещения людей на случай пожара;</w:t>
      </w:r>
    </w:p>
    <w:p w14:paraId="76630437"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предусмотреть использование для целей пожаротушения имеющейся водовозной, поливочной и землеройной техники;</w:t>
      </w:r>
    </w:p>
    <w:p w14:paraId="4FA59975"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обеспечить запасы воды для целей пожаротушения;</w:t>
      </w:r>
    </w:p>
    <w:p w14:paraId="1EFCF180" w14:textId="77777777" w:rsidR="008E3C8F" w:rsidRPr="008E3C8F" w:rsidRDefault="008E3C8F" w:rsidP="008E3C8F">
      <w:pPr>
        <w:pStyle w:val="2"/>
        <w:numPr>
          <w:ilvl w:val="1"/>
          <w:numId w:val="3"/>
        </w:numPr>
        <w:tabs>
          <w:tab w:val="clear" w:pos="6173"/>
          <w:tab w:val="num" w:pos="0"/>
        </w:tabs>
        <w:suppressAutoHyphens/>
        <w:ind w:left="0" w:firstLine="0"/>
        <w:jc w:val="both"/>
        <w:rPr>
          <w:rFonts w:ascii="Times New Roman" w:hAnsi="Times New Roman" w:cs="Times New Roman"/>
          <w:b w:val="0"/>
          <w:sz w:val="22"/>
          <w:szCs w:val="22"/>
        </w:rPr>
      </w:pPr>
      <w:r w:rsidRPr="008E3C8F">
        <w:rPr>
          <w:rFonts w:ascii="Times New Roman" w:hAnsi="Times New Roman" w:cs="Times New Roman"/>
          <w:b w:val="0"/>
          <w:sz w:val="22"/>
          <w:szCs w:val="22"/>
        </w:rPr>
        <w:t>- принять меры по очистке от сухой травянистой растительности, валежника, мусора и горючих материалов территорий, прилегающих к границам организаций.</w:t>
      </w:r>
    </w:p>
    <w:p w14:paraId="5B76228F" w14:textId="77777777" w:rsidR="00D223BF" w:rsidRPr="00BA517A" w:rsidRDefault="00D223BF" w:rsidP="00D223BF">
      <w:pPr>
        <w:ind w:firstLine="709"/>
        <w:jc w:val="both"/>
        <w:rPr>
          <w:sz w:val="22"/>
        </w:rPr>
      </w:pPr>
    </w:p>
    <w:p w14:paraId="5E18B9D7" w14:textId="2CB8DF4B" w:rsidR="00D223BF" w:rsidRDefault="00D223BF" w:rsidP="00D223BF">
      <w:pPr>
        <w:ind w:firstLine="709"/>
        <w:jc w:val="both"/>
        <w:rPr>
          <w:sz w:val="22"/>
        </w:rPr>
      </w:pPr>
    </w:p>
    <w:p w14:paraId="4B5B0002" w14:textId="7D1C3CAB" w:rsidR="009A0D62" w:rsidRDefault="009A0D62" w:rsidP="00D223BF">
      <w:pPr>
        <w:ind w:firstLine="709"/>
        <w:jc w:val="both"/>
        <w:rPr>
          <w:sz w:val="22"/>
        </w:rPr>
      </w:pPr>
    </w:p>
    <w:p w14:paraId="3F505432" w14:textId="07BAE78C" w:rsidR="009A0D62" w:rsidRDefault="009A0D62" w:rsidP="00D223BF">
      <w:pPr>
        <w:ind w:firstLine="709"/>
        <w:jc w:val="both"/>
        <w:rPr>
          <w:sz w:val="22"/>
        </w:rPr>
      </w:pPr>
    </w:p>
    <w:p w14:paraId="2851901F" w14:textId="5C12B9D2" w:rsidR="009A0D62" w:rsidRDefault="009A0D62" w:rsidP="00D223BF">
      <w:pPr>
        <w:ind w:firstLine="709"/>
        <w:jc w:val="both"/>
        <w:rPr>
          <w:sz w:val="22"/>
        </w:rPr>
      </w:pPr>
    </w:p>
    <w:p w14:paraId="556F8ED8" w14:textId="33C7E157" w:rsidR="009A0D62" w:rsidRDefault="009A0D62" w:rsidP="00D223BF">
      <w:pPr>
        <w:ind w:firstLine="709"/>
        <w:jc w:val="both"/>
        <w:rPr>
          <w:sz w:val="22"/>
        </w:rPr>
      </w:pPr>
    </w:p>
    <w:p w14:paraId="161C9D86" w14:textId="62D3EC21" w:rsidR="009A0D62" w:rsidRDefault="009A0D62" w:rsidP="00D223BF">
      <w:pPr>
        <w:ind w:firstLine="709"/>
        <w:jc w:val="both"/>
        <w:rPr>
          <w:sz w:val="22"/>
        </w:rPr>
      </w:pPr>
    </w:p>
    <w:p w14:paraId="77168EA5" w14:textId="376B35EB" w:rsidR="009A0D62" w:rsidRDefault="009A0D62" w:rsidP="00D223BF">
      <w:pPr>
        <w:ind w:firstLine="709"/>
        <w:jc w:val="both"/>
        <w:rPr>
          <w:sz w:val="22"/>
        </w:rPr>
      </w:pPr>
    </w:p>
    <w:p w14:paraId="27005A74" w14:textId="77777777" w:rsidR="009A0D62" w:rsidRPr="00BA517A" w:rsidRDefault="009A0D62" w:rsidP="00D223BF">
      <w:pPr>
        <w:ind w:firstLine="709"/>
        <w:jc w:val="both"/>
        <w:rPr>
          <w:sz w:val="22"/>
        </w:rPr>
      </w:pPr>
    </w:p>
    <w:p w14:paraId="759E4A8A" w14:textId="77777777" w:rsidR="00D223BF" w:rsidRPr="00BA517A" w:rsidRDefault="00D223BF" w:rsidP="00D223BF">
      <w:pPr>
        <w:ind w:firstLine="709"/>
        <w:jc w:val="both"/>
        <w:rPr>
          <w:sz w:val="22"/>
        </w:rPr>
      </w:pPr>
    </w:p>
    <w:p w14:paraId="68256BC9" w14:textId="77777777" w:rsidR="009A0D62" w:rsidRPr="008071B9" w:rsidRDefault="009A0D62" w:rsidP="009A0D62">
      <w:pPr>
        <w:jc w:val="center"/>
      </w:pPr>
      <w:r w:rsidRPr="008071B9">
        <w:rPr>
          <w:noProof/>
          <w:color w:val="999999"/>
        </w:rPr>
        <w:lastRenderedPageBreak/>
        <w:drawing>
          <wp:inline distT="0" distB="0" distL="0" distR="0" wp14:anchorId="64F536BE" wp14:editId="7B956DDC">
            <wp:extent cx="491490" cy="625533"/>
            <wp:effectExtent l="0" t="0" r="3810" b="3175"/>
            <wp:docPr id="8" name="Рисунок 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4910" cy="629885"/>
                    </a:xfrm>
                    <a:prstGeom prst="rect">
                      <a:avLst/>
                    </a:prstGeom>
                    <a:noFill/>
                    <a:ln>
                      <a:noFill/>
                    </a:ln>
                  </pic:spPr>
                </pic:pic>
              </a:graphicData>
            </a:graphic>
          </wp:inline>
        </w:drawing>
      </w:r>
    </w:p>
    <w:p w14:paraId="7EA4E591" w14:textId="77777777" w:rsidR="009A0D62" w:rsidRPr="009A0D62" w:rsidRDefault="009A0D62" w:rsidP="009A0D62">
      <w:pPr>
        <w:spacing w:after="0"/>
        <w:jc w:val="center"/>
        <w:rPr>
          <w:rFonts w:cs="Times New Roman"/>
          <w:sz w:val="22"/>
        </w:rPr>
      </w:pPr>
      <w:r w:rsidRPr="009A0D62">
        <w:rPr>
          <w:rFonts w:cs="Times New Roman"/>
          <w:sz w:val="22"/>
        </w:rPr>
        <w:t>АДМИНИСТРАЦИЯ МУНИЦИПАЛЬНОГО ОБРАЗОВАНИЯ</w:t>
      </w:r>
    </w:p>
    <w:p w14:paraId="261926AD" w14:textId="466EEFC9" w:rsidR="009A0D62" w:rsidRPr="009A0D62" w:rsidRDefault="009A0D62" w:rsidP="009A0D62">
      <w:pPr>
        <w:spacing w:after="0"/>
        <w:jc w:val="center"/>
        <w:rPr>
          <w:rFonts w:cs="Times New Roman"/>
          <w:sz w:val="22"/>
        </w:rPr>
      </w:pPr>
      <w:r w:rsidRPr="009A0D62">
        <w:rPr>
          <w:rFonts w:cs="Times New Roman"/>
          <w:sz w:val="22"/>
        </w:rPr>
        <w:t>«ЗАОСТРОВСКОЕ»</w:t>
      </w:r>
    </w:p>
    <w:p w14:paraId="2DED87E0" w14:textId="77777777" w:rsidR="009A0D62" w:rsidRPr="009A0D62" w:rsidRDefault="009A0D62" w:rsidP="009A0D62">
      <w:pPr>
        <w:spacing w:after="0"/>
        <w:rPr>
          <w:rFonts w:cs="Times New Roman"/>
          <w:sz w:val="22"/>
        </w:rPr>
      </w:pPr>
    </w:p>
    <w:p w14:paraId="026B7FC3" w14:textId="2E2CAF64" w:rsidR="009A0D62" w:rsidRDefault="009A0D62" w:rsidP="009A0D62">
      <w:pPr>
        <w:spacing w:after="0"/>
        <w:jc w:val="center"/>
        <w:rPr>
          <w:rFonts w:cs="Times New Roman"/>
          <w:b/>
          <w:bCs/>
          <w:sz w:val="22"/>
        </w:rPr>
      </w:pPr>
      <w:r w:rsidRPr="009A0D62">
        <w:rPr>
          <w:rFonts w:cs="Times New Roman"/>
          <w:b/>
          <w:bCs/>
          <w:sz w:val="22"/>
        </w:rPr>
        <w:t>РАСПОРЯЖЕНИЕ</w:t>
      </w:r>
    </w:p>
    <w:p w14:paraId="03514D4C" w14:textId="77777777" w:rsidR="007516BE" w:rsidRPr="009A0D62" w:rsidRDefault="007516BE" w:rsidP="009A0D62">
      <w:pPr>
        <w:spacing w:after="0"/>
        <w:jc w:val="center"/>
        <w:rPr>
          <w:rFonts w:cs="Times New Roman"/>
          <w:sz w:val="22"/>
        </w:rPr>
      </w:pPr>
    </w:p>
    <w:p w14:paraId="7111105D" w14:textId="37B46FBA" w:rsidR="009A0D62" w:rsidRPr="009A0D62" w:rsidRDefault="009A0D62" w:rsidP="009A0D62">
      <w:pPr>
        <w:spacing w:after="0"/>
        <w:rPr>
          <w:rFonts w:cs="Times New Roman"/>
          <w:sz w:val="22"/>
        </w:rPr>
      </w:pPr>
      <w:r w:rsidRPr="009A0D62">
        <w:rPr>
          <w:rFonts w:cs="Times New Roman"/>
          <w:sz w:val="22"/>
        </w:rPr>
        <w:t xml:space="preserve"> 17 августа 2022 г.                                                                                              </w:t>
      </w:r>
      <w:r w:rsidR="007516BE">
        <w:rPr>
          <w:rFonts w:cs="Times New Roman"/>
          <w:sz w:val="22"/>
        </w:rPr>
        <w:t xml:space="preserve">                         </w:t>
      </w:r>
      <w:r w:rsidRPr="009A0D62">
        <w:rPr>
          <w:rFonts w:cs="Times New Roman"/>
          <w:sz w:val="22"/>
        </w:rPr>
        <w:t xml:space="preserve">      №  91</w:t>
      </w:r>
    </w:p>
    <w:p w14:paraId="36ADA64A" w14:textId="77777777" w:rsidR="009A0D62" w:rsidRPr="009A0D62" w:rsidRDefault="009A0D62" w:rsidP="009A0D62">
      <w:pPr>
        <w:spacing w:after="0"/>
        <w:jc w:val="center"/>
        <w:rPr>
          <w:rFonts w:cs="Times New Roman"/>
          <w:sz w:val="22"/>
        </w:rPr>
      </w:pPr>
    </w:p>
    <w:p w14:paraId="3ED14205" w14:textId="77777777" w:rsidR="009A0D62" w:rsidRPr="009A0D62" w:rsidRDefault="009A0D62" w:rsidP="009A0D62">
      <w:pPr>
        <w:spacing w:after="0"/>
        <w:jc w:val="center"/>
        <w:rPr>
          <w:rFonts w:cs="Times New Roman"/>
          <w:sz w:val="22"/>
        </w:rPr>
      </w:pPr>
      <w:r w:rsidRPr="009A0D62">
        <w:rPr>
          <w:rFonts w:cs="Times New Roman"/>
          <w:sz w:val="22"/>
        </w:rPr>
        <w:t xml:space="preserve">д. Большое </w:t>
      </w:r>
      <w:proofErr w:type="spellStart"/>
      <w:r w:rsidRPr="009A0D62">
        <w:rPr>
          <w:rFonts w:cs="Times New Roman"/>
          <w:sz w:val="22"/>
        </w:rPr>
        <w:t>Анисимово</w:t>
      </w:r>
      <w:proofErr w:type="spellEnd"/>
    </w:p>
    <w:p w14:paraId="7CDE8B2F" w14:textId="77777777" w:rsidR="009A0D62" w:rsidRPr="009A0D62" w:rsidRDefault="009A0D62" w:rsidP="009A0D62">
      <w:pPr>
        <w:spacing w:after="0"/>
        <w:rPr>
          <w:rFonts w:cs="Times New Roman"/>
          <w:b/>
          <w:sz w:val="22"/>
        </w:rPr>
      </w:pPr>
    </w:p>
    <w:p w14:paraId="008E9452" w14:textId="77777777" w:rsidR="009A0D62" w:rsidRPr="009A0D62" w:rsidRDefault="009A0D62" w:rsidP="009A0D62">
      <w:pPr>
        <w:tabs>
          <w:tab w:val="left" w:pos="5130"/>
        </w:tabs>
        <w:spacing w:after="0"/>
        <w:jc w:val="center"/>
        <w:rPr>
          <w:rFonts w:cs="Times New Roman"/>
          <w:b/>
          <w:sz w:val="22"/>
        </w:rPr>
      </w:pPr>
      <w:r w:rsidRPr="009A0D62">
        <w:rPr>
          <w:rFonts w:cs="Times New Roman"/>
          <w:b/>
          <w:sz w:val="22"/>
        </w:rPr>
        <w:t>О продаже земельных участков с аукциона</w:t>
      </w:r>
    </w:p>
    <w:p w14:paraId="78DCC635" w14:textId="77777777" w:rsidR="009A0D62" w:rsidRPr="009A0D62" w:rsidRDefault="009A0D62" w:rsidP="009A0D62">
      <w:pPr>
        <w:tabs>
          <w:tab w:val="left" w:pos="5130"/>
        </w:tabs>
        <w:spacing w:after="0"/>
        <w:jc w:val="center"/>
        <w:rPr>
          <w:rFonts w:cs="Times New Roman"/>
          <w:b/>
          <w:sz w:val="22"/>
        </w:rPr>
      </w:pPr>
    </w:p>
    <w:p w14:paraId="48ACD6D7" w14:textId="77777777" w:rsidR="009A0D62" w:rsidRPr="009A0D62" w:rsidRDefault="009A0D62" w:rsidP="009A0D62">
      <w:pPr>
        <w:pStyle w:val="af7"/>
        <w:tabs>
          <w:tab w:val="left" w:pos="1890"/>
        </w:tabs>
        <w:spacing w:after="0"/>
        <w:ind w:right="-2"/>
        <w:rPr>
          <w:rFonts w:ascii="Times New Roman" w:hAnsi="Times New Roman"/>
          <w:sz w:val="22"/>
          <w:szCs w:val="22"/>
        </w:rPr>
      </w:pPr>
      <w:r w:rsidRPr="009A0D62">
        <w:rPr>
          <w:rFonts w:ascii="Times New Roman" w:hAnsi="Times New Roman"/>
          <w:sz w:val="22"/>
          <w:szCs w:val="22"/>
        </w:rPr>
        <w:t>Руководствуясь п. 2 ст. 3.3. Федерального закона № 137-ФЗ от 25.10.2001 «О введении в действие Земельного Кодекса Российской Федерации», ст. 39.11., ст. 39.12. Земельного кодекса Российской Федерации, учитывая Протокол заседания комиссии по организации и проведению торгов по земельным участкам на территории МО «</w:t>
      </w:r>
      <w:proofErr w:type="spellStart"/>
      <w:r w:rsidRPr="009A0D62">
        <w:rPr>
          <w:rFonts w:ascii="Times New Roman" w:hAnsi="Times New Roman"/>
          <w:sz w:val="22"/>
          <w:szCs w:val="22"/>
        </w:rPr>
        <w:t>Заостровское</w:t>
      </w:r>
      <w:proofErr w:type="spellEnd"/>
      <w:r w:rsidRPr="009A0D62">
        <w:rPr>
          <w:rFonts w:ascii="Times New Roman" w:hAnsi="Times New Roman"/>
          <w:sz w:val="22"/>
          <w:szCs w:val="22"/>
        </w:rPr>
        <w:t>» № 2 от 16 августа 2022 года:</w:t>
      </w:r>
    </w:p>
    <w:p w14:paraId="29BAD797"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1. Выставить на продажу с открытого аукциона, по начальной цене предмета аукциона равной кадастровой стоимости, право собственности на земельные участки:</w:t>
      </w:r>
    </w:p>
    <w:p w14:paraId="7FED7B64"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29:16:204301:46, обл. Архангельская, р-н Приморский, СТ «Колос», участок 75</w:t>
      </w:r>
    </w:p>
    <w:p w14:paraId="54A3ACBA"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29:16:204301:74, </w:t>
      </w:r>
      <w:r w:rsidRPr="009A0D62">
        <w:rPr>
          <w:rFonts w:ascii="Times New Roman" w:hAnsi="Times New Roman"/>
          <w:color w:val="000000"/>
          <w:sz w:val="22"/>
          <w:szCs w:val="22"/>
          <w:shd w:val="clear" w:color="auto" w:fill="F8F9FA"/>
        </w:rPr>
        <w:t>обл. Архангельская, р-н Приморский, СТ «Колос», участок 112</w:t>
      </w:r>
    </w:p>
    <w:p w14:paraId="26265016"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29:16:204301:39, обл. Архангельская, р-н Приморский, СТ «Колос», участок 67</w:t>
      </w:r>
    </w:p>
    <w:p w14:paraId="26DB20C7"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29:16:204301:19, обл. Архангельская, р-н Приморский, СТ «Колос», участок 26</w:t>
      </w:r>
    </w:p>
    <w:p w14:paraId="3F854264"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29:16:204401:14, обл. Архангельская, р-н Приморский, СТ «Заря», участок 5</w:t>
      </w:r>
    </w:p>
    <w:p w14:paraId="7650D6D5"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29:16:204401:22, обл. Архангельская, р-н Приморский, СТ «Заря», участок 13</w:t>
      </w:r>
    </w:p>
    <w:p w14:paraId="164EA7C9"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29:16:204401:27, обл. Архангельская, р-н Приморский, СТ «Заря», участок 18</w:t>
      </w:r>
    </w:p>
    <w:p w14:paraId="62878DFA"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29:16:204401:23, обл. Архангельская, р-н Приморский, СТ «Заря», участок 14</w:t>
      </w:r>
    </w:p>
    <w:p w14:paraId="055EA65C"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29:16:204801:92, Архангельская область, район Приморский, муниципальное образование "</w:t>
      </w:r>
      <w:proofErr w:type="spellStart"/>
      <w:r w:rsidRPr="009A0D62">
        <w:rPr>
          <w:rFonts w:ascii="Times New Roman" w:hAnsi="Times New Roman"/>
          <w:sz w:val="22"/>
          <w:szCs w:val="22"/>
        </w:rPr>
        <w:t>Заостровское</w:t>
      </w:r>
      <w:proofErr w:type="spellEnd"/>
      <w:r w:rsidRPr="009A0D62">
        <w:rPr>
          <w:rFonts w:ascii="Times New Roman" w:hAnsi="Times New Roman"/>
          <w:sz w:val="22"/>
          <w:szCs w:val="22"/>
        </w:rPr>
        <w:t>", садоводческое некоммерческое товарищество "Нива", участок №70</w:t>
      </w:r>
    </w:p>
    <w:p w14:paraId="1B20D88A"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29:16:204801:109, Архангельская область, Приморский район, муниципальное образование "</w:t>
      </w:r>
      <w:proofErr w:type="spellStart"/>
      <w:r w:rsidRPr="009A0D62">
        <w:rPr>
          <w:rFonts w:ascii="Times New Roman" w:hAnsi="Times New Roman"/>
          <w:sz w:val="22"/>
          <w:szCs w:val="22"/>
        </w:rPr>
        <w:t>Заостровское</w:t>
      </w:r>
      <w:proofErr w:type="spellEnd"/>
      <w:r w:rsidRPr="009A0D62">
        <w:rPr>
          <w:rFonts w:ascii="Times New Roman" w:hAnsi="Times New Roman"/>
          <w:sz w:val="22"/>
          <w:szCs w:val="22"/>
        </w:rPr>
        <w:t>", СНТ "Нива", участок № 119а</w:t>
      </w:r>
    </w:p>
    <w:p w14:paraId="561FD3B0" w14:textId="77777777" w:rsidR="009A0D62" w:rsidRPr="009A0D62" w:rsidRDefault="009A0D62" w:rsidP="009A0D62">
      <w:pPr>
        <w:pStyle w:val="af7"/>
        <w:tabs>
          <w:tab w:val="left" w:pos="1890"/>
        </w:tabs>
        <w:spacing w:after="0"/>
        <w:ind w:right="-1"/>
        <w:rPr>
          <w:rFonts w:ascii="Times New Roman" w:hAnsi="Times New Roman"/>
          <w:sz w:val="22"/>
          <w:szCs w:val="22"/>
        </w:rPr>
      </w:pPr>
      <w:r w:rsidRPr="009A0D62">
        <w:rPr>
          <w:rFonts w:ascii="Times New Roman" w:hAnsi="Times New Roman"/>
          <w:sz w:val="22"/>
          <w:szCs w:val="22"/>
        </w:rPr>
        <w:t xml:space="preserve">        29:16:204801:93, Архангельская область, Приморский район, муниципальное образование "</w:t>
      </w:r>
      <w:proofErr w:type="spellStart"/>
      <w:r w:rsidRPr="009A0D62">
        <w:rPr>
          <w:rFonts w:ascii="Times New Roman" w:hAnsi="Times New Roman"/>
          <w:sz w:val="22"/>
          <w:szCs w:val="22"/>
        </w:rPr>
        <w:t>Заостровское</w:t>
      </w:r>
      <w:proofErr w:type="spellEnd"/>
      <w:r w:rsidRPr="009A0D62">
        <w:rPr>
          <w:rFonts w:ascii="Times New Roman" w:hAnsi="Times New Roman"/>
          <w:sz w:val="22"/>
          <w:szCs w:val="22"/>
        </w:rPr>
        <w:t>", СНТ "Нива", участок № 69</w:t>
      </w:r>
    </w:p>
    <w:p w14:paraId="5827E6FF" w14:textId="5FA22308" w:rsidR="009A0D62" w:rsidRPr="009A0D62" w:rsidRDefault="009A0D62" w:rsidP="009A0D62">
      <w:pPr>
        <w:tabs>
          <w:tab w:val="left" w:pos="5793"/>
        </w:tabs>
        <w:spacing w:after="0"/>
        <w:ind w:firstLine="567"/>
        <w:jc w:val="both"/>
        <w:rPr>
          <w:rFonts w:cs="Times New Roman"/>
          <w:sz w:val="22"/>
        </w:rPr>
      </w:pPr>
      <w:r w:rsidRPr="009A0D62">
        <w:rPr>
          <w:rFonts w:cs="Times New Roman"/>
          <w:sz w:val="22"/>
        </w:rPr>
        <w:t>2. Администрации сельского поселения «</w:t>
      </w:r>
      <w:proofErr w:type="spellStart"/>
      <w:r w:rsidRPr="009A0D62">
        <w:rPr>
          <w:rFonts w:cs="Times New Roman"/>
          <w:sz w:val="22"/>
        </w:rPr>
        <w:t>Заостровское</w:t>
      </w:r>
      <w:proofErr w:type="spellEnd"/>
      <w:r w:rsidRPr="009A0D62">
        <w:rPr>
          <w:rFonts w:cs="Times New Roman"/>
          <w:sz w:val="22"/>
        </w:rPr>
        <w:t>» Приморского муниципального района Архангельской области совершить все необходимые действия, связанные с организацией и проведением аукциона.</w:t>
      </w:r>
    </w:p>
    <w:p w14:paraId="0DD59BA2" w14:textId="77777777" w:rsidR="009A0D62" w:rsidRPr="009A0D62" w:rsidRDefault="009A0D62" w:rsidP="009A0D62">
      <w:pPr>
        <w:tabs>
          <w:tab w:val="left" w:pos="5130"/>
        </w:tabs>
        <w:spacing w:after="0"/>
        <w:jc w:val="both"/>
        <w:rPr>
          <w:rFonts w:cs="Times New Roman"/>
          <w:sz w:val="22"/>
        </w:rPr>
      </w:pPr>
    </w:p>
    <w:p w14:paraId="56C044E8" w14:textId="77777777" w:rsidR="009A0D62" w:rsidRPr="009A0D62" w:rsidRDefault="009A0D62" w:rsidP="009A0D62">
      <w:pPr>
        <w:tabs>
          <w:tab w:val="left" w:pos="5130"/>
        </w:tabs>
        <w:spacing w:after="0"/>
        <w:jc w:val="both"/>
        <w:rPr>
          <w:rFonts w:cs="Times New Roman"/>
          <w:sz w:val="22"/>
        </w:rPr>
      </w:pPr>
    </w:p>
    <w:p w14:paraId="5862BC47" w14:textId="6A26D1E8" w:rsidR="009A0D62" w:rsidRPr="009A0D62" w:rsidRDefault="009A0D62" w:rsidP="009A0D62">
      <w:pPr>
        <w:tabs>
          <w:tab w:val="left" w:pos="5130"/>
        </w:tabs>
        <w:spacing w:after="0"/>
        <w:jc w:val="both"/>
        <w:rPr>
          <w:rFonts w:eastAsia="Calibri" w:cs="Times New Roman"/>
          <w:sz w:val="22"/>
        </w:rPr>
      </w:pPr>
      <w:r w:rsidRPr="009A0D62">
        <w:rPr>
          <w:rFonts w:cs="Times New Roman"/>
          <w:sz w:val="22"/>
        </w:rPr>
        <w:t>Глава муниципального образования                                                        Алимов А.К.</w:t>
      </w:r>
      <w:r w:rsidRPr="009A0D62">
        <w:rPr>
          <w:rFonts w:cs="Times New Roman"/>
          <w:sz w:val="22"/>
        </w:rPr>
        <w:br w:type="page"/>
      </w:r>
    </w:p>
    <w:p w14:paraId="5EDDCE47" w14:textId="6E4F8F9D" w:rsidR="009A0D62" w:rsidRDefault="009A0D62" w:rsidP="009A0D62">
      <w:pPr>
        <w:pStyle w:val="ConsPlusNonformat"/>
        <w:spacing w:line="216" w:lineRule="auto"/>
        <w:jc w:val="right"/>
        <w:rPr>
          <w:rFonts w:ascii="Times New Roman" w:hAnsi="Times New Roman" w:cs="Times New Roman"/>
        </w:rPr>
      </w:pPr>
      <w:r w:rsidRPr="00DD695A">
        <w:rPr>
          <w:rFonts w:ascii="Times New Roman" w:hAnsi="Times New Roman" w:cs="Times New Roman"/>
        </w:rPr>
        <w:lastRenderedPageBreak/>
        <w:t>Приложение № 1</w:t>
      </w:r>
      <w:r>
        <w:rPr>
          <w:rFonts w:ascii="Times New Roman" w:hAnsi="Times New Roman" w:cs="Times New Roman"/>
        </w:rPr>
        <w:t xml:space="preserve">к </w:t>
      </w:r>
    </w:p>
    <w:p w14:paraId="7E3F5580" w14:textId="77777777" w:rsidR="009A0D62" w:rsidRDefault="009A0D62" w:rsidP="009A0D62">
      <w:pPr>
        <w:pStyle w:val="ConsPlusNonformat"/>
        <w:spacing w:line="216" w:lineRule="auto"/>
        <w:jc w:val="right"/>
        <w:rPr>
          <w:rFonts w:ascii="Times New Roman" w:hAnsi="Times New Roman" w:cs="Times New Roman"/>
        </w:rPr>
      </w:pPr>
      <w:r>
        <w:rPr>
          <w:rFonts w:ascii="Times New Roman" w:hAnsi="Times New Roman" w:cs="Times New Roman"/>
        </w:rPr>
        <w:t>Распоряжению главы</w:t>
      </w:r>
    </w:p>
    <w:p w14:paraId="5EC01C4A" w14:textId="77777777" w:rsidR="009A0D62" w:rsidRDefault="009A0D62" w:rsidP="009A0D62">
      <w:pPr>
        <w:pStyle w:val="ConsPlusNonformat"/>
        <w:spacing w:line="216" w:lineRule="auto"/>
        <w:jc w:val="right"/>
        <w:rPr>
          <w:rFonts w:ascii="Times New Roman" w:hAnsi="Times New Roman" w:cs="Times New Roman"/>
        </w:rPr>
      </w:pPr>
      <w:r>
        <w:rPr>
          <w:rFonts w:ascii="Times New Roman" w:hAnsi="Times New Roman" w:cs="Times New Roman"/>
        </w:rPr>
        <w:t xml:space="preserve"> муниципального образования «</w:t>
      </w:r>
      <w:proofErr w:type="spellStart"/>
      <w:r>
        <w:rPr>
          <w:rFonts w:ascii="Times New Roman" w:hAnsi="Times New Roman" w:cs="Times New Roman"/>
        </w:rPr>
        <w:t>Заостровское</w:t>
      </w:r>
      <w:proofErr w:type="spellEnd"/>
      <w:r>
        <w:rPr>
          <w:rFonts w:ascii="Times New Roman" w:hAnsi="Times New Roman" w:cs="Times New Roman"/>
        </w:rPr>
        <w:t>»</w:t>
      </w:r>
    </w:p>
    <w:p w14:paraId="0B0A286A" w14:textId="4A38D53F" w:rsidR="009A0D62" w:rsidRPr="00DD695A" w:rsidRDefault="009A0D62" w:rsidP="009A0D62">
      <w:pPr>
        <w:pStyle w:val="ConsPlusNonformat"/>
        <w:spacing w:line="216" w:lineRule="auto"/>
        <w:jc w:val="right"/>
        <w:rPr>
          <w:rFonts w:ascii="Times New Roman" w:hAnsi="Times New Roman" w:cs="Times New Roman"/>
        </w:rPr>
      </w:pPr>
      <w:r>
        <w:rPr>
          <w:rFonts w:ascii="Times New Roman" w:hAnsi="Times New Roman" w:cs="Times New Roman"/>
        </w:rPr>
        <w:t xml:space="preserve"> № 91   от 17.08.2022 г.</w:t>
      </w:r>
    </w:p>
    <w:p w14:paraId="1FBD22B5" w14:textId="77777777" w:rsidR="009A0D62" w:rsidRDefault="009A0D62" w:rsidP="009A0D62">
      <w:pPr>
        <w:pStyle w:val="ConsPlusNonformat"/>
        <w:spacing w:line="216" w:lineRule="auto"/>
        <w:jc w:val="both"/>
        <w:rPr>
          <w:rFonts w:ascii="Times New Roman" w:hAnsi="Times New Roman" w:cs="Times New Roman"/>
          <w:sz w:val="24"/>
          <w:szCs w:val="24"/>
        </w:rPr>
      </w:pPr>
    </w:p>
    <w:p w14:paraId="35E93612" w14:textId="77777777" w:rsidR="009A0D62" w:rsidRDefault="009A0D62" w:rsidP="009A0D62">
      <w:pPr>
        <w:pStyle w:val="ConsPlusNonformat"/>
        <w:spacing w:line="216" w:lineRule="auto"/>
        <w:jc w:val="center"/>
        <w:rPr>
          <w:rFonts w:ascii="Times New Roman" w:hAnsi="Times New Roman" w:cs="Times New Roman"/>
          <w:sz w:val="24"/>
          <w:szCs w:val="24"/>
        </w:rPr>
      </w:pPr>
    </w:p>
    <w:p w14:paraId="4ECC32D8" w14:textId="77777777" w:rsidR="009A0D62" w:rsidRPr="009A0D62" w:rsidRDefault="009A0D62" w:rsidP="009A0D62">
      <w:pPr>
        <w:pStyle w:val="ConsPlusNonformat"/>
        <w:spacing w:line="216" w:lineRule="auto"/>
        <w:jc w:val="center"/>
        <w:rPr>
          <w:rFonts w:ascii="Times New Roman" w:hAnsi="Times New Roman" w:cs="Times New Roman"/>
          <w:sz w:val="22"/>
          <w:szCs w:val="22"/>
        </w:rPr>
      </w:pPr>
      <w:r w:rsidRPr="009A0D62">
        <w:rPr>
          <w:rFonts w:ascii="Times New Roman" w:hAnsi="Times New Roman" w:cs="Times New Roman"/>
          <w:sz w:val="22"/>
          <w:szCs w:val="22"/>
        </w:rPr>
        <w:t>Комиссия для проведения аукциона.</w:t>
      </w:r>
    </w:p>
    <w:p w14:paraId="0AC76E4D" w14:textId="77777777" w:rsidR="009A0D62" w:rsidRPr="009A0D62" w:rsidRDefault="009A0D62" w:rsidP="009A0D62">
      <w:pPr>
        <w:pStyle w:val="ConsPlusNonformat"/>
        <w:spacing w:line="216" w:lineRule="auto"/>
        <w:jc w:val="both"/>
        <w:rPr>
          <w:rFonts w:ascii="Times New Roman" w:hAnsi="Times New Roman" w:cs="Times New Roman"/>
          <w:sz w:val="22"/>
          <w:szCs w:val="22"/>
        </w:rPr>
      </w:pPr>
    </w:p>
    <w:p w14:paraId="1FDF2DAE" w14:textId="77777777" w:rsidR="009A0D62" w:rsidRPr="009A0D62" w:rsidRDefault="009A0D62" w:rsidP="009A0D62">
      <w:pPr>
        <w:pStyle w:val="ConsPlusNonformat"/>
        <w:spacing w:line="216" w:lineRule="auto"/>
        <w:jc w:val="both"/>
        <w:rPr>
          <w:rFonts w:ascii="Times New Roman" w:hAnsi="Times New Roman" w:cs="Times New Roman"/>
          <w:sz w:val="22"/>
          <w:szCs w:val="22"/>
        </w:rPr>
      </w:pPr>
    </w:p>
    <w:p w14:paraId="4FE83E68" w14:textId="77777777" w:rsidR="009A0D62" w:rsidRPr="009A0D62" w:rsidRDefault="009A0D62" w:rsidP="009A0D62">
      <w:pPr>
        <w:pStyle w:val="ConsPlusNonformat"/>
        <w:spacing w:line="216" w:lineRule="auto"/>
        <w:jc w:val="both"/>
        <w:rPr>
          <w:rFonts w:ascii="Times New Roman" w:hAnsi="Times New Roman" w:cs="Times New Roman"/>
          <w:sz w:val="22"/>
          <w:szCs w:val="22"/>
        </w:rPr>
      </w:pPr>
      <w:r w:rsidRPr="009A0D62">
        <w:rPr>
          <w:rFonts w:ascii="Times New Roman" w:hAnsi="Times New Roman" w:cs="Times New Roman"/>
          <w:sz w:val="22"/>
          <w:szCs w:val="22"/>
        </w:rPr>
        <w:t xml:space="preserve">Председатель комиссии: </w:t>
      </w:r>
    </w:p>
    <w:p w14:paraId="1BAEFF97" w14:textId="77777777" w:rsidR="009A0D62" w:rsidRPr="009A0D62" w:rsidRDefault="009A0D62" w:rsidP="009A0D62">
      <w:pPr>
        <w:pStyle w:val="ConsPlusNonformat"/>
        <w:spacing w:after="120" w:line="216" w:lineRule="auto"/>
        <w:jc w:val="both"/>
        <w:rPr>
          <w:rFonts w:ascii="Times New Roman" w:hAnsi="Times New Roman" w:cs="Times New Roman"/>
          <w:sz w:val="22"/>
          <w:szCs w:val="22"/>
        </w:rPr>
      </w:pPr>
      <w:r w:rsidRPr="009A0D62">
        <w:rPr>
          <w:rFonts w:ascii="Times New Roman" w:hAnsi="Times New Roman" w:cs="Times New Roman"/>
          <w:sz w:val="22"/>
          <w:szCs w:val="22"/>
        </w:rPr>
        <w:t xml:space="preserve">Алимов Александр </w:t>
      </w:r>
      <w:proofErr w:type="spellStart"/>
      <w:r w:rsidRPr="009A0D62">
        <w:rPr>
          <w:rFonts w:ascii="Times New Roman" w:hAnsi="Times New Roman" w:cs="Times New Roman"/>
          <w:sz w:val="22"/>
          <w:szCs w:val="22"/>
        </w:rPr>
        <w:t>Киямович</w:t>
      </w:r>
      <w:proofErr w:type="spellEnd"/>
      <w:r w:rsidRPr="009A0D62">
        <w:rPr>
          <w:rFonts w:ascii="Times New Roman" w:hAnsi="Times New Roman" w:cs="Times New Roman"/>
          <w:sz w:val="22"/>
          <w:szCs w:val="22"/>
        </w:rPr>
        <w:t xml:space="preserve"> - глава муниципального образования «</w:t>
      </w:r>
      <w:proofErr w:type="spellStart"/>
      <w:r w:rsidRPr="009A0D62">
        <w:rPr>
          <w:rFonts w:ascii="Times New Roman" w:hAnsi="Times New Roman" w:cs="Times New Roman"/>
          <w:sz w:val="22"/>
          <w:szCs w:val="22"/>
        </w:rPr>
        <w:t>Заостровское</w:t>
      </w:r>
      <w:proofErr w:type="spellEnd"/>
      <w:r w:rsidRPr="009A0D62">
        <w:rPr>
          <w:rFonts w:ascii="Times New Roman" w:hAnsi="Times New Roman" w:cs="Times New Roman"/>
          <w:sz w:val="22"/>
          <w:szCs w:val="22"/>
        </w:rPr>
        <w:t>»</w:t>
      </w:r>
    </w:p>
    <w:p w14:paraId="238FF53C" w14:textId="77777777" w:rsidR="009A0D62" w:rsidRPr="009A0D62" w:rsidRDefault="009A0D62" w:rsidP="009A0D62">
      <w:pPr>
        <w:pStyle w:val="ConsPlusNonformat"/>
        <w:spacing w:after="120" w:line="216" w:lineRule="auto"/>
        <w:jc w:val="both"/>
        <w:rPr>
          <w:rFonts w:ascii="Times New Roman" w:hAnsi="Times New Roman" w:cs="Times New Roman"/>
          <w:sz w:val="22"/>
          <w:szCs w:val="22"/>
        </w:rPr>
      </w:pPr>
      <w:r w:rsidRPr="009A0D62">
        <w:rPr>
          <w:rFonts w:ascii="Times New Roman" w:hAnsi="Times New Roman" w:cs="Times New Roman"/>
          <w:sz w:val="22"/>
          <w:szCs w:val="22"/>
        </w:rPr>
        <w:t xml:space="preserve">Заместитель председателя </w:t>
      </w:r>
      <w:proofErr w:type="spellStart"/>
      <w:r w:rsidRPr="009A0D62">
        <w:rPr>
          <w:rFonts w:ascii="Times New Roman" w:hAnsi="Times New Roman" w:cs="Times New Roman"/>
          <w:sz w:val="22"/>
          <w:szCs w:val="22"/>
        </w:rPr>
        <w:t>Гаврыш</w:t>
      </w:r>
      <w:proofErr w:type="spellEnd"/>
      <w:r w:rsidRPr="009A0D62">
        <w:rPr>
          <w:rFonts w:ascii="Times New Roman" w:hAnsi="Times New Roman" w:cs="Times New Roman"/>
          <w:sz w:val="22"/>
          <w:szCs w:val="22"/>
        </w:rPr>
        <w:t xml:space="preserve"> Оксана Олеговна </w:t>
      </w:r>
      <w:r w:rsidRPr="009A0D62">
        <w:rPr>
          <w:sz w:val="22"/>
          <w:szCs w:val="22"/>
        </w:rPr>
        <w:t>‒</w:t>
      </w:r>
      <w:r w:rsidRPr="009A0D62">
        <w:rPr>
          <w:rFonts w:ascii="Times New Roman" w:hAnsi="Times New Roman" w:cs="Times New Roman"/>
          <w:sz w:val="22"/>
          <w:szCs w:val="22"/>
        </w:rPr>
        <w:t xml:space="preserve"> заместитель главы местной администрации.</w:t>
      </w:r>
    </w:p>
    <w:p w14:paraId="64BFCD2C" w14:textId="77777777" w:rsidR="009A0D62" w:rsidRPr="009A0D62" w:rsidRDefault="009A0D62" w:rsidP="009A0D62">
      <w:pPr>
        <w:pStyle w:val="ConsPlusNonformat"/>
        <w:spacing w:line="216" w:lineRule="auto"/>
        <w:jc w:val="both"/>
        <w:rPr>
          <w:rFonts w:ascii="Times New Roman" w:hAnsi="Times New Roman" w:cs="Times New Roman"/>
          <w:sz w:val="22"/>
          <w:szCs w:val="22"/>
        </w:rPr>
      </w:pPr>
      <w:r w:rsidRPr="009A0D62">
        <w:rPr>
          <w:rFonts w:ascii="Times New Roman" w:hAnsi="Times New Roman" w:cs="Times New Roman"/>
          <w:sz w:val="22"/>
          <w:szCs w:val="22"/>
        </w:rPr>
        <w:t xml:space="preserve">Члены комиссии: </w:t>
      </w:r>
    </w:p>
    <w:p w14:paraId="2D2EEAAD" w14:textId="77777777" w:rsidR="009A0D62" w:rsidRPr="009A0D62" w:rsidRDefault="009A0D62" w:rsidP="009A0D62">
      <w:pPr>
        <w:pStyle w:val="ConsPlusNonformat"/>
        <w:spacing w:after="120" w:line="216" w:lineRule="auto"/>
        <w:jc w:val="both"/>
        <w:rPr>
          <w:rFonts w:ascii="Times New Roman" w:hAnsi="Times New Roman" w:cs="Times New Roman"/>
          <w:sz w:val="22"/>
          <w:szCs w:val="22"/>
        </w:rPr>
      </w:pPr>
      <w:proofErr w:type="spellStart"/>
      <w:r w:rsidRPr="009A0D62">
        <w:rPr>
          <w:rFonts w:ascii="Times New Roman" w:hAnsi="Times New Roman" w:cs="Times New Roman"/>
          <w:sz w:val="22"/>
          <w:szCs w:val="22"/>
        </w:rPr>
        <w:t>Горулева</w:t>
      </w:r>
      <w:proofErr w:type="spellEnd"/>
      <w:r w:rsidRPr="009A0D62">
        <w:rPr>
          <w:rFonts w:ascii="Times New Roman" w:hAnsi="Times New Roman" w:cs="Times New Roman"/>
          <w:sz w:val="22"/>
          <w:szCs w:val="22"/>
        </w:rPr>
        <w:t xml:space="preserve"> Анна Вячеславовна </w:t>
      </w:r>
      <w:r w:rsidRPr="009A0D62">
        <w:rPr>
          <w:sz w:val="22"/>
          <w:szCs w:val="22"/>
        </w:rPr>
        <w:t>‒</w:t>
      </w:r>
      <w:r w:rsidRPr="009A0D62">
        <w:rPr>
          <w:rFonts w:ascii="Times New Roman" w:hAnsi="Times New Roman" w:cs="Times New Roman"/>
          <w:sz w:val="22"/>
          <w:szCs w:val="22"/>
        </w:rPr>
        <w:t xml:space="preserve"> заместителю главы главному бухгалтеру местной администрации;</w:t>
      </w:r>
    </w:p>
    <w:p w14:paraId="7BEDB294" w14:textId="77777777" w:rsidR="009A0D62" w:rsidRPr="009A0D62" w:rsidRDefault="009A0D62" w:rsidP="009A0D62">
      <w:pPr>
        <w:pStyle w:val="ConsPlusNonformat"/>
        <w:spacing w:after="120" w:line="216" w:lineRule="auto"/>
        <w:jc w:val="both"/>
        <w:rPr>
          <w:rFonts w:ascii="Times New Roman" w:hAnsi="Times New Roman" w:cs="Times New Roman"/>
          <w:sz w:val="22"/>
          <w:szCs w:val="22"/>
        </w:rPr>
      </w:pPr>
      <w:r w:rsidRPr="009A0D62">
        <w:rPr>
          <w:rFonts w:ascii="Times New Roman" w:hAnsi="Times New Roman" w:cs="Times New Roman"/>
          <w:sz w:val="22"/>
          <w:szCs w:val="22"/>
        </w:rPr>
        <w:t xml:space="preserve">Евсеев Александр Владиславович </w:t>
      </w:r>
      <w:r w:rsidRPr="009A0D62">
        <w:rPr>
          <w:sz w:val="22"/>
          <w:szCs w:val="22"/>
        </w:rPr>
        <w:t>‒</w:t>
      </w:r>
      <w:r w:rsidRPr="009A0D62">
        <w:rPr>
          <w:rFonts w:ascii="Times New Roman" w:hAnsi="Times New Roman" w:cs="Times New Roman"/>
          <w:sz w:val="22"/>
          <w:szCs w:val="22"/>
        </w:rPr>
        <w:t xml:space="preserve"> консультант-юрист местной администрации;</w:t>
      </w:r>
    </w:p>
    <w:p w14:paraId="68E8DFC2" w14:textId="77777777" w:rsidR="009A0D62" w:rsidRPr="009A0D62" w:rsidRDefault="009A0D62" w:rsidP="009A0D62">
      <w:pPr>
        <w:pStyle w:val="ConsPlusNonformat"/>
        <w:spacing w:after="120" w:line="216" w:lineRule="auto"/>
        <w:jc w:val="both"/>
        <w:rPr>
          <w:rFonts w:ascii="Times New Roman" w:hAnsi="Times New Roman" w:cs="Times New Roman"/>
          <w:sz w:val="22"/>
          <w:szCs w:val="22"/>
        </w:rPr>
      </w:pPr>
      <w:r w:rsidRPr="009A0D62">
        <w:rPr>
          <w:rFonts w:ascii="Times New Roman" w:hAnsi="Times New Roman" w:cs="Times New Roman"/>
          <w:sz w:val="22"/>
          <w:szCs w:val="22"/>
        </w:rPr>
        <w:t xml:space="preserve">Смолина Галина Витальевна </w:t>
      </w:r>
      <w:r w:rsidRPr="009A0D62">
        <w:rPr>
          <w:sz w:val="22"/>
          <w:szCs w:val="22"/>
        </w:rPr>
        <w:t>‒</w:t>
      </w:r>
      <w:r w:rsidRPr="009A0D62">
        <w:rPr>
          <w:rFonts w:ascii="Times New Roman" w:hAnsi="Times New Roman" w:cs="Times New Roman"/>
          <w:sz w:val="22"/>
          <w:szCs w:val="22"/>
        </w:rPr>
        <w:t xml:space="preserve"> руководитель муниципального казённого учреждения муниципального образования «</w:t>
      </w:r>
      <w:proofErr w:type="spellStart"/>
      <w:r w:rsidRPr="009A0D62">
        <w:rPr>
          <w:rFonts w:ascii="Times New Roman" w:hAnsi="Times New Roman" w:cs="Times New Roman"/>
          <w:sz w:val="22"/>
          <w:szCs w:val="22"/>
        </w:rPr>
        <w:t>Заостровское</w:t>
      </w:r>
      <w:proofErr w:type="spellEnd"/>
      <w:r w:rsidRPr="009A0D62">
        <w:rPr>
          <w:rFonts w:ascii="Times New Roman" w:hAnsi="Times New Roman" w:cs="Times New Roman"/>
          <w:sz w:val="22"/>
          <w:szCs w:val="22"/>
        </w:rPr>
        <w:t>» «</w:t>
      </w:r>
      <w:proofErr w:type="spellStart"/>
      <w:r w:rsidRPr="009A0D62">
        <w:rPr>
          <w:rFonts w:ascii="Times New Roman" w:hAnsi="Times New Roman" w:cs="Times New Roman"/>
          <w:sz w:val="22"/>
          <w:szCs w:val="22"/>
        </w:rPr>
        <w:t>Заостровский</w:t>
      </w:r>
      <w:proofErr w:type="spellEnd"/>
      <w:r w:rsidRPr="009A0D62">
        <w:rPr>
          <w:rFonts w:ascii="Times New Roman" w:hAnsi="Times New Roman" w:cs="Times New Roman"/>
          <w:sz w:val="22"/>
          <w:szCs w:val="22"/>
        </w:rPr>
        <w:t xml:space="preserve"> обслуживающий центр»;</w:t>
      </w:r>
    </w:p>
    <w:p w14:paraId="48DD0964" w14:textId="77777777" w:rsidR="009A0D62" w:rsidRPr="009A0D62" w:rsidRDefault="009A0D62" w:rsidP="009A0D62">
      <w:pPr>
        <w:pStyle w:val="ConsPlusNonformat"/>
        <w:spacing w:line="216" w:lineRule="auto"/>
        <w:jc w:val="both"/>
        <w:rPr>
          <w:rFonts w:ascii="Times New Roman" w:hAnsi="Times New Roman" w:cs="Times New Roman"/>
          <w:sz w:val="22"/>
          <w:szCs w:val="22"/>
        </w:rPr>
      </w:pPr>
      <w:r w:rsidRPr="009A0D62">
        <w:rPr>
          <w:rFonts w:ascii="Times New Roman" w:hAnsi="Times New Roman" w:cs="Times New Roman"/>
          <w:sz w:val="22"/>
          <w:szCs w:val="22"/>
        </w:rPr>
        <w:t xml:space="preserve">Функции секретаря возложить на </w:t>
      </w:r>
      <w:proofErr w:type="spellStart"/>
      <w:r w:rsidRPr="009A0D62">
        <w:rPr>
          <w:rFonts w:ascii="Times New Roman" w:hAnsi="Times New Roman" w:cs="Times New Roman"/>
          <w:sz w:val="22"/>
          <w:szCs w:val="22"/>
        </w:rPr>
        <w:t>Гаврыш</w:t>
      </w:r>
      <w:proofErr w:type="spellEnd"/>
      <w:r w:rsidRPr="009A0D62">
        <w:rPr>
          <w:rFonts w:ascii="Times New Roman" w:hAnsi="Times New Roman" w:cs="Times New Roman"/>
          <w:sz w:val="22"/>
          <w:szCs w:val="22"/>
        </w:rPr>
        <w:t xml:space="preserve"> Оксану Олеговну.</w:t>
      </w:r>
    </w:p>
    <w:p w14:paraId="62BE1B17" w14:textId="77777777" w:rsidR="009A0D62" w:rsidRPr="006006E4" w:rsidRDefault="009A0D62" w:rsidP="009A0D62">
      <w:pPr>
        <w:pStyle w:val="ConsPlusNonformat"/>
        <w:spacing w:line="216" w:lineRule="auto"/>
        <w:jc w:val="right"/>
        <w:rPr>
          <w:rFonts w:ascii="Times New Roman" w:hAnsi="Times New Roman" w:cs="Times New Roman"/>
          <w:sz w:val="26"/>
          <w:szCs w:val="26"/>
        </w:rPr>
      </w:pPr>
    </w:p>
    <w:p w14:paraId="3222326C" w14:textId="77777777" w:rsidR="009A0D62" w:rsidRPr="00A05839" w:rsidRDefault="009A0D62" w:rsidP="009A0D62">
      <w:pPr>
        <w:pStyle w:val="ConsPlusNonformat"/>
        <w:spacing w:line="216" w:lineRule="auto"/>
        <w:jc w:val="right"/>
        <w:rPr>
          <w:rFonts w:ascii="Times New Roman" w:hAnsi="Times New Roman" w:cs="Times New Roman"/>
          <w:sz w:val="24"/>
          <w:szCs w:val="24"/>
        </w:rPr>
      </w:pPr>
    </w:p>
    <w:p w14:paraId="549E7D61" w14:textId="77777777" w:rsidR="00D223BF" w:rsidRPr="00BA517A" w:rsidRDefault="00D223BF" w:rsidP="00D223BF">
      <w:pPr>
        <w:ind w:firstLine="709"/>
        <w:jc w:val="both"/>
        <w:rPr>
          <w:sz w:val="22"/>
        </w:rPr>
      </w:pPr>
    </w:p>
    <w:p w14:paraId="5F3CC5C8" w14:textId="77777777" w:rsidR="00D223BF" w:rsidRPr="00BA517A" w:rsidRDefault="00D223BF" w:rsidP="00D223BF">
      <w:pPr>
        <w:ind w:firstLine="709"/>
        <w:jc w:val="both"/>
        <w:rPr>
          <w:sz w:val="22"/>
        </w:rPr>
      </w:pPr>
    </w:p>
    <w:p w14:paraId="397C77CD" w14:textId="77777777" w:rsidR="00D223BF" w:rsidRPr="00BA517A" w:rsidRDefault="00D223BF" w:rsidP="00D223BF">
      <w:pPr>
        <w:ind w:firstLine="709"/>
        <w:jc w:val="both"/>
        <w:rPr>
          <w:sz w:val="22"/>
        </w:rPr>
      </w:pPr>
    </w:p>
    <w:p w14:paraId="770CCDC2" w14:textId="77777777" w:rsidR="00D223BF" w:rsidRPr="00BA517A" w:rsidRDefault="00D223BF" w:rsidP="00D223BF">
      <w:pPr>
        <w:ind w:firstLine="709"/>
        <w:jc w:val="both"/>
        <w:rPr>
          <w:sz w:val="22"/>
        </w:rPr>
      </w:pPr>
    </w:p>
    <w:p w14:paraId="413E86F5" w14:textId="77777777" w:rsidR="00D223BF" w:rsidRPr="00BA517A" w:rsidRDefault="00D223BF" w:rsidP="00D223BF">
      <w:pPr>
        <w:ind w:firstLine="709"/>
        <w:jc w:val="both"/>
        <w:rPr>
          <w:sz w:val="22"/>
        </w:rPr>
      </w:pPr>
    </w:p>
    <w:p w14:paraId="16CC4C08" w14:textId="77777777" w:rsidR="00D223BF" w:rsidRPr="00BA517A" w:rsidRDefault="00D223BF" w:rsidP="00D223BF">
      <w:pPr>
        <w:ind w:firstLine="709"/>
        <w:jc w:val="both"/>
        <w:rPr>
          <w:sz w:val="22"/>
        </w:rPr>
      </w:pPr>
    </w:p>
    <w:p w14:paraId="368D9F61" w14:textId="6ED41104" w:rsidR="00D223BF" w:rsidRDefault="00D223BF" w:rsidP="00D223BF">
      <w:pPr>
        <w:ind w:firstLine="709"/>
        <w:jc w:val="both"/>
        <w:rPr>
          <w:sz w:val="22"/>
        </w:rPr>
      </w:pPr>
    </w:p>
    <w:p w14:paraId="589DBEDD" w14:textId="36AFFA3B" w:rsidR="00190087" w:rsidRDefault="00190087" w:rsidP="00D223BF">
      <w:pPr>
        <w:ind w:firstLine="709"/>
        <w:jc w:val="both"/>
        <w:rPr>
          <w:sz w:val="22"/>
        </w:rPr>
      </w:pPr>
    </w:p>
    <w:p w14:paraId="181F6A06" w14:textId="083331B0" w:rsidR="00190087" w:rsidRDefault="00190087" w:rsidP="00D223BF">
      <w:pPr>
        <w:ind w:firstLine="709"/>
        <w:jc w:val="both"/>
        <w:rPr>
          <w:sz w:val="22"/>
        </w:rPr>
      </w:pPr>
    </w:p>
    <w:p w14:paraId="2F05E7AF" w14:textId="1095E7A3" w:rsidR="00190087" w:rsidRDefault="00190087" w:rsidP="00D223BF">
      <w:pPr>
        <w:ind w:firstLine="709"/>
        <w:jc w:val="both"/>
        <w:rPr>
          <w:sz w:val="22"/>
        </w:rPr>
      </w:pPr>
    </w:p>
    <w:p w14:paraId="61E4217E" w14:textId="07E5D158" w:rsidR="00190087" w:rsidRDefault="00190087" w:rsidP="00D223BF">
      <w:pPr>
        <w:ind w:firstLine="709"/>
        <w:jc w:val="both"/>
        <w:rPr>
          <w:sz w:val="22"/>
        </w:rPr>
      </w:pPr>
    </w:p>
    <w:p w14:paraId="169CC608" w14:textId="77777777" w:rsidR="00190087" w:rsidRPr="00BA517A" w:rsidRDefault="00190087" w:rsidP="00D223BF">
      <w:pPr>
        <w:ind w:firstLine="709"/>
        <w:jc w:val="both"/>
        <w:rPr>
          <w:sz w:val="22"/>
        </w:rPr>
      </w:pPr>
    </w:p>
    <w:p w14:paraId="530C24AB" w14:textId="13E794DB" w:rsidR="00532DD2" w:rsidRDefault="00532DD2" w:rsidP="00A544E6">
      <w:pPr>
        <w:rPr>
          <w:lang w:eastAsia="ar-SA"/>
        </w:rPr>
      </w:pPr>
    </w:p>
    <w:p w14:paraId="36465C24" w14:textId="2506DBE4" w:rsidR="00532DD2" w:rsidRDefault="00532DD2" w:rsidP="00A544E6">
      <w:pPr>
        <w:rPr>
          <w:lang w:eastAsia="ar-SA"/>
        </w:rPr>
      </w:pPr>
    </w:p>
    <w:p w14:paraId="132E8D4D" w14:textId="7BEF83C8" w:rsidR="009A0D62" w:rsidRDefault="009A0D62" w:rsidP="00A544E6">
      <w:pPr>
        <w:rPr>
          <w:lang w:eastAsia="ar-SA"/>
        </w:rPr>
      </w:pPr>
    </w:p>
    <w:p w14:paraId="2E9F946E" w14:textId="3B0E14B5" w:rsidR="009A0D62" w:rsidRDefault="009A0D62" w:rsidP="00A544E6">
      <w:pPr>
        <w:rPr>
          <w:lang w:eastAsia="ar-SA"/>
        </w:rPr>
      </w:pPr>
    </w:p>
    <w:p w14:paraId="263D27F1" w14:textId="13320745" w:rsidR="009A0D62" w:rsidRDefault="009A0D62" w:rsidP="00A544E6">
      <w:pPr>
        <w:rPr>
          <w:lang w:eastAsia="ar-SA"/>
        </w:rPr>
      </w:pPr>
    </w:p>
    <w:p w14:paraId="014D96D2" w14:textId="189FA4F9" w:rsidR="009A0D62" w:rsidRDefault="009A0D62" w:rsidP="00A544E6">
      <w:pPr>
        <w:rPr>
          <w:lang w:eastAsia="ar-SA"/>
        </w:rPr>
      </w:pPr>
    </w:p>
    <w:p w14:paraId="3F889E27" w14:textId="77281E43" w:rsidR="009A0D62" w:rsidRDefault="009A0D62" w:rsidP="00A544E6">
      <w:pPr>
        <w:rPr>
          <w:lang w:eastAsia="ar-SA"/>
        </w:rPr>
      </w:pPr>
    </w:p>
    <w:p w14:paraId="591DDBA3" w14:textId="697FDA3F" w:rsidR="009A0D62" w:rsidRDefault="009A0D62" w:rsidP="00A544E6">
      <w:pPr>
        <w:rPr>
          <w:lang w:eastAsia="ar-SA"/>
        </w:rPr>
      </w:pPr>
    </w:p>
    <w:p w14:paraId="68E4A183" w14:textId="26151DBF" w:rsidR="009A0D62" w:rsidRDefault="009A0D62" w:rsidP="00A544E6">
      <w:pPr>
        <w:rPr>
          <w:lang w:eastAsia="ar-SA"/>
        </w:rPr>
      </w:pPr>
    </w:p>
    <w:p w14:paraId="1322E53B" w14:textId="3CC0CECB" w:rsidR="009A0D62" w:rsidRDefault="009A0D62" w:rsidP="00A544E6">
      <w:pPr>
        <w:rPr>
          <w:lang w:eastAsia="ar-SA"/>
        </w:rPr>
      </w:pPr>
    </w:p>
    <w:p w14:paraId="4BCA0ABA" w14:textId="210A5844" w:rsidR="009A0D62" w:rsidRDefault="009A0D62" w:rsidP="00A544E6">
      <w:pPr>
        <w:rPr>
          <w:lang w:eastAsia="ar-SA"/>
        </w:rPr>
      </w:pPr>
    </w:p>
    <w:p w14:paraId="24E8E240" w14:textId="153C77E9" w:rsidR="009A0D62" w:rsidRDefault="009A0D62" w:rsidP="00A544E6">
      <w:pPr>
        <w:rPr>
          <w:lang w:eastAsia="ar-SA"/>
        </w:rPr>
      </w:pPr>
    </w:p>
    <w:p w14:paraId="4BD0E422" w14:textId="77777777" w:rsidR="009A0D62" w:rsidRPr="00A544E6" w:rsidRDefault="009A0D62" w:rsidP="00A544E6">
      <w:pPr>
        <w:rPr>
          <w:lang w:eastAsia="ar-SA"/>
        </w:rPr>
      </w:pPr>
    </w:p>
    <w:p w14:paraId="3216E526" w14:textId="4A809C6D"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w:t>
      </w:r>
      <w:proofErr w:type="spellStart"/>
      <w:r w:rsidRPr="009638B8">
        <w:rPr>
          <w:sz w:val="40"/>
          <w:szCs w:val="40"/>
        </w:rPr>
        <w:t>Заостровское</w:t>
      </w:r>
      <w:proofErr w:type="spellEnd"/>
      <w:r w:rsidRPr="009638B8">
        <w:rPr>
          <w:sz w:val="40"/>
          <w:szCs w:val="40"/>
        </w:rPr>
        <w:t>»</w:t>
      </w:r>
    </w:p>
    <w:p w14:paraId="28D60019" w14:textId="3CAD5FBC" w:rsidR="00467568" w:rsidRDefault="00467568" w:rsidP="009638B8">
      <w:pPr>
        <w:ind w:left="705"/>
        <w:jc w:val="center"/>
        <w:rPr>
          <w:rFonts w:cs="Times New Roman"/>
          <w:sz w:val="40"/>
          <w:szCs w:val="40"/>
        </w:rPr>
      </w:pPr>
    </w:p>
    <w:p w14:paraId="623E94AC" w14:textId="3D67D951" w:rsidR="006E0907" w:rsidRDefault="006E0907" w:rsidP="009638B8">
      <w:pPr>
        <w:ind w:left="705"/>
        <w:jc w:val="center"/>
        <w:rPr>
          <w:rFonts w:cs="Times New Roman"/>
          <w:sz w:val="40"/>
          <w:szCs w:val="40"/>
        </w:rPr>
      </w:pPr>
    </w:p>
    <w:p w14:paraId="5408D782" w14:textId="63C325F4" w:rsidR="00FE4A76" w:rsidRDefault="00FE4A76" w:rsidP="009638B8">
      <w:pPr>
        <w:ind w:left="705"/>
        <w:jc w:val="center"/>
        <w:rPr>
          <w:rFonts w:cs="Times New Roman"/>
          <w:sz w:val="40"/>
          <w:szCs w:val="40"/>
        </w:rPr>
      </w:pPr>
    </w:p>
    <w:p w14:paraId="5093E6DE" w14:textId="550CBBB2" w:rsidR="009031F1" w:rsidRDefault="009031F1" w:rsidP="009638B8">
      <w:pPr>
        <w:ind w:left="705"/>
        <w:jc w:val="center"/>
        <w:rPr>
          <w:rFonts w:cs="Times New Roman"/>
          <w:sz w:val="40"/>
          <w:szCs w:val="40"/>
        </w:rPr>
      </w:pPr>
    </w:p>
    <w:p w14:paraId="64898ED4" w14:textId="0C393BD4" w:rsidR="009031F1" w:rsidRDefault="009031F1" w:rsidP="009638B8">
      <w:pPr>
        <w:ind w:left="705"/>
        <w:jc w:val="center"/>
        <w:rPr>
          <w:rFonts w:cs="Times New Roman"/>
          <w:sz w:val="40"/>
          <w:szCs w:val="40"/>
        </w:rPr>
      </w:pPr>
    </w:p>
    <w:p w14:paraId="0AB8DB35" w14:textId="70BE33A7" w:rsidR="009031F1" w:rsidRDefault="009031F1" w:rsidP="009638B8">
      <w:pPr>
        <w:ind w:left="705"/>
        <w:jc w:val="center"/>
        <w:rPr>
          <w:rFonts w:cs="Times New Roman"/>
          <w:sz w:val="40"/>
          <w:szCs w:val="40"/>
        </w:rPr>
      </w:pPr>
    </w:p>
    <w:p w14:paraId="4BD07EBC" w14:textId="189ACFE3" w:rsidR="009031F1" w:rsidRDefault="009031F1" w:rsidP="009638B8">
      <w:pPr>
        <w:ind w:left="705"/>
        <w:jc w:val="center"/>
        <w:rPr>
          <w:rFonts w:cs="Times New Roman"/>
          <w:sz w:val="40"/>
          <w:szCs w:val="40"/>
        </w:rPr>
      </w:pPr>
    </w:p>
    <w:p w14:paraId="0625E5ED" w14:textId="76F259E2" w:rsidR="009031F1" w:rsidRDefault="009031F1" w:rsidP="009638B8">
      <w:pPr>
        <w:ind w:left="705"/>
        <w:jc w:val="center"/>
        <w:rPr>
          <w:rFonts w:cs="Times New Roman"/>
          <w:sz w:val="40"/>
          <w:szCs w:val="40"/>
        </w:rPr>
      </w:pPr>
    </w:p>
    <w:p w14:paraId="4A6F3A6C" w14:textId="28211CE0" w:rsidR="009031F1" w:rsidRDefault="009031F1" w:rsidP="009638B8">
      <w:pPr>
        <w:ind w:left="705"/>
        <w:jc w:val="center"/>
        <w:rPr>
          <w:rFonts w:cs="Times New Roman"/>
          <w:sz w:val="40"/>
          <w:szCs w:val="40"/>
        </w:rPr>
      </w:pPr>
    </w:p>
    <w:p w14:paraId="7FCA1FD6" w14:textId="77777777" w:rsidR="009031F1" w:rsidRDefault="009031F1" w:rsidP="009638B8">
      <w:pPr>
        <w:ind w:left="705"/>
        <w:jc w:val="center"/>
        <w:rPr>
          <w:rFonts w:cs="Times New Roman"/>
          <w:sz w:val="40"/>
          <w:szCs w:val="40"/>
        </w:rPr>
      </w:pPr>
    </w:p>
    <w:p w14:paraId="686276A0" w14:textId="246DD854" w:rsidR="0093105F" w:rsidRDefault="0093105F" w:rsidP="009638B8">
      <w:pPr>
        <w:ind w:left="705"/>
        <w:jc w:val="center"/>
        <w:rPr>
          <w:rFonts w:cs="Times New Roman"/>
          <w:sz w:val="40"/>
          <w:szCs w:val="40"/>
        </w:rPr>
      </w:pPr>
    </w:p>
    <w:p w14:paraId="5DAB00B7" w14:textId="77777777" w:rsidR="009031F1" w:rsidRPr="009031F1" w:rsidRDefault="009031F1" w:rsidP="009031F1">
      <w:pPr>
        <w:jc w:val="center"/>
        <w:rPr>
          <w:sz w:val="22"/>
        </w:rPr>
      </w:pPr>
      <w:r w:rsidRPr="009031F1">
        <w:rPr>
          <w:sz w:val="22"/>
        </w:rPr>
        <w:lastRenderedPageBreak/>
        <w:t>ИЗВЕЩЕНИЕ О ПРОВЕДЕНИИ СОБРАНИЯ О СОГЛАСОВАНИИ МЕСТОПОЛОЖЕНИЯ ГРАНИЦЫ ЗЕМЕЛЬНОГО УЧАСТКА</w:t>
      </w:r>
    </w:p>
    <w:p w14:paraId="04475502" w14:textId="77777777" w:rsidR="009031F1" w:rsidRPr="009031F1" w:rsidRDefault="009031F1" w:rsidP="009031F1">
      <w:pPr>
        <w:spacing w:after="120"/>
        <w:jc w:val="both"/>
        <w:rPr>
          <w:sz w:val="22"/>
        </w:rPr>
      </w:pPr>
      <w:r w:rsidRPr="009031F1">
        <w:rPr>
          <w:sz w:val="22"/>
        </w:rPr>
        <w:t xml:space="preserve">     Кадастровым инженером Ушаковой Еленой Владимировной (почтовый адрес: Архангельск, </w:t>
      </w:r>
      <w:proofErr w:type="spellStart"/>
      <w:r w:rsidRPr="009031F1">
        <w:rPr>
          <w:sz w:val="22"/>
        </w:rPr>
        <w:t>ул.Попова</w:t>
      </w:r>
      <w:proofErr w:type="spellEnd"/>
      <w:r w:rsidRPr="009031F1">
        <w:rPr>
          <w:sz w:val="22"/>
        </w:rPr>
        <w:t xml:space="preserve">, д.2, адрес электронной почты: </w:t>
      </w:r>
      <w:hyperlink r:id="rId17" w:history="1">
        <w:r w:rsidRPr="009031F1">
          <w:rPr>
            <w:rStyle w:val="ab"/>
            <w:sz w:val="22"/>
          </w:rPr>
          <w:t>206058@</w:t>
        </w:r>
        <w:r w:rsidRPr="009031F1">
          <w:rPr>
            <w:rStyle w:val="ab"/>
            <w:sz w:val="22"/>
            <w:lang w:val="en-US"/>
          </w:rPr>
          <w:t>mail</w:t>
        </w:r>
        <w:r w:rsidRPr="009031F1">
          <w:rPr>
            <w:rStyle w:val="ab"/>
            <w:sz w:val="22"/>
          </w:rPr>
          <w:t>.</w:t>
        </w:r>
        <w:proofErr w:type="spellStart"/>
        <w:r w:rsidRPr="009031F1">
          <w:rPr>
            <w:rStyle w:val="ab"/>
            <w:sz w:val="22"/>
            <w:lang w:val="en-US"/>
          </w:rPr>
          <w:t>ru</w:t>
        </w:r>
        <w:proofErr w:type="spellEnd"/>
      </w:hyperlink>
      <w:r w:rsidRPr="009031F1">
        <w:rPr>
          <w:sz w:val="22"/>
        </w:rPr>
        <w:t>, контактный телефон: (8182) 20-60-58, № регистрации в государственном реестре лиц, осуществляющих кадастровую деятельность – 5753), выполняются кадастровые работы в отношении части территории общего пользования, прилегающей к земельному участку с кадастровым номером 29:16:204901:266, расположенного по адресу: Архангельская область, Приморский район, МО «</w:t>
      </w:r>
      <w:proofErr w:type="spellStart"/>
      <w:r w:rsidRPr="009031F1">
        <w:rPr>
          <w:sz w:val="22"/>
        </w:rPr>
        <w:t>Заостровское</w:t>
      </w:r>
      <w:proofErr w:type="spellEnd"/>
      <w:r w:rsidRPr="009031F1">
        <w:rPr>
          <w:sz w:val="22"/>
        </w:rPr>
        <w:t>», СНТ «</w:t>
      </w:r>
      <w:proofErr w:type="spellStart"/>
      <w:r w:rsidRPr="009031F1">
        <w:rPr>
          <w:sz w:val="22"/>
        </w:rPr>
        <w:t>Валдушки</w:t>
      </w:r>
      <w:proofErr w:type="spellEnd"/>
      <w:r w:rsidRPr="009031F1">
        <w:rPr>
          <w:sz w:val="22"/>
        </w:rPr>
        <w:t>», участок №60, в целях ее перераспределения. Заказчиком кадастровых работ является Титова Елена Петровна (</w:t>
      </w:r>
      <w:proofErr w:type="spellStart"/>
      <w:r w:rsidRPr="009031F1">
        <w:rPr>
          <w:sz w:val="22"/>
        </w:rPr>
        <w:t>г.Архангельск</w:t>
      </w:r>
      <w:proofErr w:type="spellEnd"/>
      <w:r w:rsidRPr="009031F1">
        <w:rPr>
          <w:sz w:val="22"/>
        </w:rPr>
        <w:t xml:space="preserve">, </w:t>
      </w:r>
      <w:proofErr w:type="spellStart"/>
      <w:r w:rsidRPr="009031F1">
        <w:rPr>
          <w:sz w:val="22"/>
        </w:rPr>
        <w:t>ул.Вологодская</w:t>
      </w:r>
      <w:proofErr w:type="spellEnd"/>
      <w:r w:rsidRPr="009031F1">
        <w:rPr>
          <w:sz w:val="22"/>
        </w:rPr>
        <w:t>, д.30, кв.242).</w:t>
      </w:r>
    </w:p>
    <w:p w14:paraId="3F94F01D" w14:textId="77777777" w:rsidR="009031F1" w:rsidRPr="009031F1" w:rsidRDefault="009031F1" w:rsidP="009031F1">
      <w:pPr>
        <w:spacing w:after="120"/>
        <w:jc w:val="both"/>
        <w:rPr>
          <w:sz w:val="22"/>
        </w:rPr>
      </w:pPr>
      <w:r w:rsidRPr="009031F1">
        <w:rPr>
          <w:sz w:val="22"/>
        </w:rPr>
        <w:t xml:space="preserve">     Собрание по поводу согласования местоположения границы состоится по адресу Архангельская область, Приморский район, МО «</w:t>
      </w:r>
      <w:proofErr w:type="spellStart"/>
      <w:r w:rsidRPr="009031F1">
        <w:rPr>
          <w:sz w:val="22"/>
        </w:rPr>
        <w:t>Заостровское</w:t>
      </w:r>
      <w:proofErr w:type="spellEnd"/>
      <w:r w:rsidRPr="009031F1">
        <w:rPr>
          <w:sz w:val="22"/>
        </w:rPr>
        <w:t>», СНТ «</w:t>
      </w:r>
      <w:proofErr w:type="spellStart"/>
      <w:r w:rsidRPr="009031F1">
        <w:rPr>
          <w:sz w:val="22"/>
        </w:rPr>
        <w:t>Валдушки</w:t>
      </w:r>
      <w:proofErr w:type="spellEnd"/>
      <w:r w:rsidRPr="009031F1">
        <w:rPr>
          <w:sz w:val="22"/>
        </w:rPr>
        <w:t xml:space="preserve">», участок №60, 01 октября 2022 года в 10 часов 00 минут. С проектом межевого плана земельного участка можно ознакомиться по адресу: г. Архангельск, ул. Попова, д. 2, каб.6. Требования о проведении согласования местоположения границ земельных участков на местности принимаются с "01" сентября 2022 г. по "30" сентября 2022 г., обоснованные возражения о местоположении границ земельного участка после ознакомления с проектом межевого плана принимаются с "01" сентября 2022 г. по "30" сентября 2022 г., по адресу: г. Архангельск, ул. Попова, д. 2, каб.6. </w:t>
      </w:r>
    </w:p>
    <w:p w14:paraId="4FCC5FD3" w14:textId="77777777" w:rsidR="009031F1" w:rsidRPr="009031F1" w:rsidRDefault="009031F1" w:rsidP="009031F1">
      <w:pPr>
        <w:spacing w:after="0"/>
        <w:ind w:firstLine="720"/>
        <w:jc w:val="both"/>
        <w:rPr>
          <w:sz w:val="22"/>
        </w:rPr>
      </w:pPr>
      <w:r w:rsidRPr="009031F1">
        <w:rPr>
          <w:sz w:val="22"/>
        </w:rPr>
        <w:t xml:space="preserve">Земельные участки, с правообладателями которых требуется согласовать местоположение границ: </w:t>
      </w:r>
    </w:p>
    <w:p w14:paraId="6E8512F1" w14:textId="77777777" w:rsidR="009031F1" w:rsidRPr="009031F1" w:rsidRDefault="009031F1" w:rsidP="009031F1">
      <w:pPr>
        <w:spacing w:after="120"/>
        <w:jc w:val="both"/>
        <w:rPr>
          <w:sz w:val="22"/>
        </w:rPr>
      </w:pPr>
      <w:r w:rsidRPr="009031F1">
        <w:rPr>
          <w:sz w:val="22"/>
        </w:rPr>
        <w:t>29:16:204901:116, 29:16:204901:117 - Архангельская область, Приморский район, МО «</w:t>
      </w:r>
      <w:proofErr w:type="spellStart"/>
      <w:r w:rsidRPr="009031F1">
        <w:rPr>
          <w:sz w:val="22"/>
        </w:rPr>
        <w:t>Заостровское</w:t>
      </w:r>
      <w:proofErr w:type="spellEnd"/>
      <w:r w:rsidRPr="009031F1">
        <w:rPr>
          <w:sz w:val="22"/>
        </w:rPr>
        <w:t>», СНТ «</w:t>
      </w:r>
      <w:proofErr w:type="spellStart"/>
      <w:r w:rsidRPr="009031F1">
        <w:rPr>
          <w:sz w:val="22"/>
        </w:rPr>
        <w:t>Валдушки</w:t>
      </w:r>
      <w:proofErr w:type="spellEnd"/>
      <w:r w:rsidRPr="009031F1">
        <w:rPr>
          <w:sz w:val="22"/>
        </w:rPr>
        <w:t>», участок № 59.</w:t>
      </w:r>
    </w:p>
    <w:p w14:paraId="023499F8" w14:textId="77777777" w:rsidR="009031F1" w:rsidRPr="009031F1" w:rsidRDefault="009031F1" w:rsidP="009031F1">
      <w:pPr>
        <w:ind w:firstLine="720"/>
        <w:jc w:val="both"/>
        <w:rPr>
          <w:sz w:val="22"/>
        </w:rPr>
      </w:pPr>
      <w:r w:rsidRPr="009031F1">
        <w:rPr>
          <w:sz w:val="22"/>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земельные участки (</w:t>
      </w:r>
      <w:hyperlink r:id="rId18" w:anchor="l470" w:tgtFrame="_blank" w:history="1">
        <w:r w:rsidRPr="009031F1">
          <w:rPr>
            <w:rStyle w:val="ab"/>
            <w:sz w:val="22"/>
          </w:rPr>
          <w:t>часть 12</w:t>
        </w:r>
      </w:hyperlink>
      <w:r w:rsidRPr="009031F1">
        <w:rPr>
          <w:sz w:val="22"/>
        </w:rPr>
        <w:t xml:space="preserve"> статьи 39, </w:t>
      </w:r>
      <w:hyperlink r:id="rId19" w:anchor="l471" w:tgtFrame="_blank" w:history="1">
        <w:r w:rsidRPr="009031F1">
          <w:rPr>
            <w:rStyle w:val="ab"/>
            <w:sz w:val="22"/>
          </w:rPr>
          <w:t>часть 2</w:t>
        </w:r>
      </w:hyperlink>
      <w:r w:rsidRPr="009031F1">
        <w:rPr>
          <w:sz w:val="22"/>
        </w:rPr>
        <w:t xml:space="preserve"> статьи 40 Федерального закона от 24 июля 2007 г. №221-ФЗ "О кадастровой деятельности").</w:t>
      </w:r>
    </w:p>
    <w:p w14:paraId="2510E030" w14:textId="765D021E" w:rsidR="0093105F" w:rsidRDefault="0093105F" w:rsidP="009638B8">
      <w:pPr>
        <w:ind w:left="705"/>
        <w:jc w:val="center"/>
        <w:rPr>
          <w:rFonts w:cs="Times New Roman"/>
          <w:sz w:val="40"/>
          <w:szCs w:val="40"/>
        </w:rPr>
      </w:pPr>
    </w:p>
    <w:p w14:paraId="69273C8C" w14:textId="214AA63F" w:rsidR="00230D68" w:rsidRDefault="00230D68" w:rsidP="009638B8">
      <w:pPr>
        <w:ind w:left="705"/>
        <w:jc w:val="center"/>
        <w:rPr>
          <w:rFonts w:cs="Times New Roman"/>
          <w:sz w:val="40"/>
          <w:szCs w:val="40"/>
        </w:rPr>
      </w:pPr>
    </w:p>
    <w:p w14:paraId="47D87B21" w14:textId="56F87C53" w:rsidR="00230D68" w:rsidRDefault="00230D68" w:rsidP="009638B8">
      <w:pPr>
        <w:ind w:left="705"/>
        <w:jc w:val="center"/>
        <w:rPr>
          <w:rFonts w:cs="Times New Roman"/>
          <w:sz w:val="40"/>
          <w:szCs w:val="40"/>
        </w:rPr>
      </w:pPr>
    </w:p>
    <w:p w14:paraId="15C6661B" w14:textId="7747C723" w:rsidR="00230D68" w:rsidRDefault="00230D68" w:rsidP="009638B8">
      <w:pPr>
        <w:ind w:left="705"/>
        <w:jc w:val="center"/>
        <w:rPr>
          <w:rFonts w:cs="Times New Roman"/>
          <w:sz w:val="40"/>
          <w:szCs w:val="40"/>
        </w:rPr>
      </w:pPr>
    </w:p>
    <w:p w14:paraId="17AF85CD" w14:textId="43ACB528" w:rsidR="00230D68" w:rsidRDefault="00230D68" w:rsidP="009638B8">
      <w:pPr>
        <w:ind w:left="705"/>
        <w:jc w:val="center"/>
        <w:rPr>
          <w:rFonts w:cs="Times New Roman"/>
          <w:sz w:val="40"/>
          <w:szCs w:val="40"/>
        </w:rPr>
      </w:pPr>
    </w:p>
    <w:p w14:paraId="53AE9566" w14:textId="6BA64A09" w:rsidR="00230D68" w:rsidRDefault="00230D68" w:rsidP="009638B8">
      <w:pPr>
        <w:ind w:left="705"/>
        <w:jc w:val="center"/>
        <w:rPr>
          <w:rFonts w:cs="Times New Roman"/>
          <w:sz w:val="40"/>
          <w:szCs w:val="40"/>
        </w:rPr>
      </w:pPr>
    </w:p>
    <w:p w14:paraId="65732F42" w14:textId="0EE8D7B6" w:rsidR="00230D68" w:rsidRDefault="00230D68" w:rsidP="009638B8">
      <w:pPr>
        <w:ind w:left="705"/>
        <w:jc w:val="center"/>
        <w:rPr>
          <w:rFonts w:cs="Times New Roman"/>
          <w:sz w:val="40"/>
          <w:szCs w:val="40"/>
        </w:rPr>
      </w:pPr>
    </w:p>
    <w:p w14:paraId="15A827B4" w14:textId="6F07DBE9" w:rsidR="00230D68" w:rsidRDefault="00230D68" w:rsidP="009638B8">
      <w:pPr>
        <w:ind w:left="705"/>
        <w:jc w:val="center"/>
        <w:rPr>
          <w:rFonts w:cs="Times New Roman"/>
          <w:sz w:val="40"/>
          <w:szCs w:val="40"/>
        </w:rPr>
      </w:pPr>
    </w:p>
    <w:p w14:paraId="1B8C6A57" w14:textId="77777777" w:rsidR="00230D68" w:rsidRDefault="00230D68" w:rsidP="009638B8">
      <w:pPr>
        <w:ind w:left="705"/>
        <w:jc w:val="center"/>
        <w:rPr>
          <w:rFonts w:cs="Times New Roman"/>
          <w:sz w:val="40"/>
          <w:szCs w:val="40"/>
        </w:rPr>
      </w:pPr>
    </w:p>
    <w:p w14:paraId="2269842A" w14:textId="77777777" w:rsidR="00230D68" w:rsidRPr="00230D68" w:rsidRDefault="00230D68" w:rsidP="00230D68">
      <w:pPr>
        <w:ind w:firstLine="540"/>
        <w:jc w:val="center"/>
        <w:rPr>
          <w:b/>
          <w:sz w:val="22"/>
        </w:rPr>
      </w:pPr>
      <w:r w:rsidRPr="00230D68">
        <w:rPr>
          <w:b/>
          <w:sz w:val="22"/>
        </w:rPr>
        <w:lastRenderedPageBreak/>
        <w:t>ИЗВЕЩЕНИЕ О ПРОВЕДЕНИИ СОБРАНИЯ О СОГЛАСОВАНИИ МЕСТОПОЛОЖЕНИЯ ГРАНИЦ ЗЕМЕЛЬНЫХ УЧАСТКОВ</w:t>
      </w:r>
    </w:p>
    <w:p w14:paraId="45000ADC" w14:textId="77777777" w:rsidR="00230D68" w:rsidRPr="00230D68" w:rsidRDefault="00230D68" w:rsidP="00230D68">
      <w:pPr>
        <w:spacing w:after="120"/>
        <w:ind w:firstLine="539"/>
        <w:jc w:val="both"/>
        <w:rPr>
          <w:sz w:val="22"/>
        </w:rPr>
      </w:pPr>
      <w:r w:rsidRPr="00230D68">
        <w:rPr>
          <w:sz w:val="22"/>
        </w:rPr>
        <w:t xml:space="preserve">Кадастровым инженером Талых Александром Сергеевичем (п/адрес: г. Архангельск, пл. Ленина, д. 4 оф. 2006, </w:t>
      </w:r>
      <w:r w:rsidRPr="00230D68">
        <w:rPr>
          <w:sz w:val="22"/>
          <w:lang w:val="en-US"/>
        </w:rPr>
        <w:t>e</w:t>
      </w:r>
      <w:r w:rsidRPr="00230D68">
        <w:rPr>
          <w:sz w:val="22"/>
        </w:rPr>
        <w:t>-</w:t>
      </w:r>
      <w:r w:rsidRPr="00230D68">
        <w:rPr>
          <w:sz w:val="22"/>
          <w:lang w:val="en-US"/>
        </w:rPr>
        <w:t>mail</w:t>
      </w:r>
      <w:r w:rsidRPr="00230D68">
        <w:rPr>
          <w:sz w:val="22"/>
        </w:rPr>
        <w:t xml:space="preserve">: </w:t>
      </w:r>
      <w:hyperlink r:id="rId20" w:history="1">
        <w:r w:rsidRPr="00230D68">
          <w:rPr>
            <w:rStyle w:val="ab"/>
            <w:sz w:val="22"/>
            <w:lang w:val="en-US"/>
          </w:rPr>
          <w:t>a</w:t>
        </w:r>
        <w:r w:rsidRPr="00230D68">
          <w:rPr>
            <w:rStyle w:val="ab"/>
            <w:sz w:val="22"/>
          </w:rPr>
          <w:t>.</w:t>
        </w:r>
        <w:r w:rsidRPr="00230D68">
          <w:rPr>
            <w:rStyle w:val="ab"/>
            <w:sz w:val="22"/>
            <w:lang w:val="en-US"/>
          </w:rPr>
          <w:t>talyh</w:t>
        </w:r>
        <w:r w:rsidRPr="00230D68">
          <w:rPr>
            <w:rStyle w:val="ab"/>
            <w:sz w:val="22"/>
          </w:rPr>
          <w:t>@</w:t>
        </w:r>
        <w:r w:rsidRPr="00230D68">
          <w:rPr>
            <w:rStyle w:val="ab"/>
            <w:sz w:val="22"/>
            <w:lang w:val="en-US"/>
          </w:rPr>
          <w:t>gmail</w:t>
        </w:r>
        <w:r w:rsidRPr="00230D68">
          <w:rPr>
            <w:rStyle w:val="ab"/>
            <w:sz w:val="22"/>
          </w:rPr>
          <w:t>.</w:t>
        </w:r>
        <w:r w:rsidRPr="00230D68">
          <w:rPr>
            <w:rStyle w:val="ab"/>
            <w:sz w:val="22"/>
            <w:lang w:val="en-US"/>
          </w:rPr>
          <w:t>com</w:t>
        </w:r>
      </w:hyperlink>
      <w:r w:rsidRPr="00230D68">
        <w:rPr>
          <w:sz w:val="22"/>
        </w:rPr>
        <w:t xml:space="preserve">, тел. 8(8182)-47-68-99, № регистрации в государственном реестре лиц, </w:t>
      </w:r>
    </w:p>
    <w:p w14:paraId="2DAD7E54" w14:textId="77777777" w:rsidR="00230D68" w:rsidRPr="00230D68" w:rsidRDefault="00230D68" w:rsidP="00230D68">
      <w:pPr>
        <w:spacing w:after="120"/>
        <w:ind w:firstLine="539"/>
        <w:jc w:val="both"/>
        <w:rPr>
          <w:sz w:val="22"/>
        </w:rPr>
      </w:pPr>
      <w:r w:rsidRPr="00230D68">
        <w:rPr>
          <w:sz w:val="22"/>
        </w:rPr>
        <w:t xml:space="preserve">1) по уточнению границ и площади земельного участка с К№ </w:t>
      </w:r>
      <w:r w:rsidRPr="00230D68">
        <w:rPr>
          <w:bCs/>
          <w:color w:val="000000"/>
          <w:sz w:val="22"/>
        </w:rPr>
        <w:t>29:16:204901:29</w:t>
      </w:r>
      <w:r w:rsidRPr="00230D68">
        <w:rPr>
          <w:sz w:val="22"/>
        </w:rPr>
        <w:t xml:space="preserve">, расположенного: </w:t>
      </w:r>
      <w:r w:rsidRPr="00230D68">
        <w:rPr>
          <w:color w:val="000000"/>
          <w:sz w:val="22"/>
        </w:rPr>
        <w:t>обл. Архангельская, р-н Приморский, СТ «</w:t>
      </w:r>
      <w:proofErr w:type="spellStart"/>
      <w:r w:rsidRPr="00230D68">
        <w:rPr>
          <w:color w:val="000000"/>
          <w:sz w:val="22"/>
        </w:rPr>
        <w:t>Валдушки</w:t>
      </w:r>
      <w:proofErr w:type="spellEnd"/>
      <w:r w:rsidRPr="00230D68">
        <w:rPr>
          <w:color w:val="000000"/>
          <w:sz w:val="22"/>
        </w:rPr>
        <w:t>», участок 31</w:t>
      </w:r>
      <w:r w:rsidRPr="00230D68">
        <w:rPr>
          <w:sz w:val="22"/>
        </w:rPr>
        <w:t xml:space="preserve">. Заказчиком кадастровых работ является </w:t>
      </w:r>
      <w:hyperlink r:id="rId21" w:history="1">
        <w:r w:rsidRPr="00230D68">
          <w:rPr>
            <w:rStyle w:val="ab"/>
            <w:color w:val="262B41"/>
            <w:sz w:val="22"/>
            <w:shd w:val="clear" w:color="auto" w:fill="FFFFFF"/>
          </w:rPr>
          <w:t>Малик Лариса Сергеевна</w:t>
        </w:r>
      </w:hyperlink>
      <w:r w:rsidRPr="00230D68">
        <w:rPr>
          <w:sz w:val="22"/>
        </w:rPr>
        <w:t xml:space="preserve"> (п/адрес: </w:t>
      </w:r>
      <w:r w:rsidRPr="00230D68">
        <w:rPr>
          <w:color w:val="262B41"/>
          <w:sz w:val="22"/>
          <w:shd w:val="clear" w:color="auto" w:fill="FFFFFF"/>
        </w:rPr>
        <w:t xml:space="preserve">г. Архангельск, </w:t>
      </w:r>
      <w:proofErr w:type="spellStart"/>
      <w:r w:rsidRPr="00230D68">
        <w:rPr>
          <w:color w:val="262B41"/>
          <w:sz w:val="22"/>
          <w:shd w:val="clear" w:color="auto" w:fill="FFFFFF"/>
        </w:rPr>
        <w:t>пр-кт</w:t>
      </w:r>
      <w:proofErr w:type="spellEnd"/>
      <w:r w:rsidRPr="00230D68">
        <w:rPr>
          <w:color w:val="262B41"/>
          <w:sz w:val="22"/>
          <w:shd w:val="clear" w:color="auto" w:fill="FFFFFF"/>
        </w:rPr>
        <w:t xml:space="preserve"> </w:t>
      </w:r>
      <w:proofErr w:type="spellStart"/>
      <w:r w:rsidRPr="00230D68">
        <w:rPr>
          <w:color w:val="262B41"/>
          <w:sz w:val="22"/>
          <w:shd w:val="clear" w:color="auto" w:fill="FFFFFF"/>
        </w:rPr>
        <w:t>Чумбарова-Лучинского</w:t>
      </w:r>
      <w:proofErr w:type="spellEnd"/>
      <w:r w:rsidRPr="00230D68">
        <w:rPr>
          <w:color w:val="262B41"/>
          <w:sz w:val="22"/>
          <w:shd w:val="clear" w:color="auto" w:fill="FFFFFF"/>
        </w:rPr>
        <w:t>, д. 42, кв. 1</w:t>
      </w:r>
      <w:r w:rsidRPr="00230D68">
        <w:rPr>
          <w:sz w:val="22"/>
        </w:rPr>
        <w:t xml:space="preserve">, тел. +79212414951). </w:t>
      </w:r>
    </w:p>
    <w:p w14:paraId="73D41F46" w14:textId="77777777" w:rsidR="00230D68" w:rsidRPr="00230D68" w:rsidRDefault="00230D68" w:rsidP="00230D68">
      <w:pPr>
        <w:spacing w:after="120"/>
        <w:ind w:firstLine="539"/>
        <w:jc w:val="both"/>
        <w:rPr>
          <w:sz w:val="22"/>
        </w:rPr>
      </w:pPr>
      <w:r w:rsidRPr="00230D68">
        <w:rPr>
          <w:sz w:val="22"/>
        </w:rPr>
        <w:t xml:space="preserve">Смежный земельный участок, с правообладателями которого требуется согласовать местоположение границ: земельный участок с К№ 29:16:204901:30, расположенный по адресу: </w:t>
      </w:r>
      <w:r w:rsidRPr="00230D68">
        <w:rPr>
          <w:sz w:val="22"/>
        </w:rPr>
        <w:br/>
      </w:r>
      <w:r w:rsidRPr="00230D68">
        <w:rPr>
          <w:color w:val="000000"/>
          <w:sz w:val="22"/>
        </w:rPr>
        <w:t>обл. Архангельская, р-н Приморский, СТ «</w:t>
      </w:r>
      <w:proofErr w:type="spellStart"/>
      <w:r w:rsidRPr="00230D68">
        <w:rPr>
          <w:color w:val="000000"/>
          <w:sz w:val="22"/>
        </w:rPr>
        <w:t>Валдушки</w:t>
      </w:r>
      <w:proofErr w:type="spellEnd"/>
      <w:r w:rsidRPr="00230D68">
        <w:rPr>
          <w:color w:val="000000"/>
          <w:sz w:val="22"/>
        </w:rPr>
        <w:t>», участок 32</w:t>
      </w:r>
      <w:r w:rsidRPr="00230D68">
        <w:rPr>
          <w:sz w:val="22"/>
        </w:rPr>
        <w:t>.</w:t>
      </w:r>
    </w:p>
    <w:p w14:paraId="2BC0BA90" w14:textId="77777777" w:rsidR="00230D68" w:rsidRPr="00230D68" w:rsidRDefault="00230D68" w:rsidP="00230D68">
      <w:pPr>
        <w:ind w:firstLine="539"/>
        <w:jc w:val="both"/>
        <w:rPr>
          <w:sz w:val="22"/>
        </w:rPr>
      </w:pPr>
      <w:r w:rsidRPr="00230D68">
        <w:rPr>
          <w:b/>
          <w:sz w:val="22"/>
        </w:rPr>
        <w:t>Собрание заинтересованных лиц по поводу согласования местоположения границ состоится</w:t>
      </w:r>
      <w:r w:rsidRPr="00230D68">
        <w:rPr>
          <w:sz w:val="22"/>
        </w:rPr>
        <w:t xml:space="preserve"> по адресу: г. Архангельск, пл. Ленина, д. 4, оф.2006 </w:t>
      </w:r>
      <w:r w:rsidRPr="00230D68">
        <w:rPr>
          <w:b/>
          <w:sz w:val="22"/>
        </w:rPr>
        <w:t>04 октября 2022 г.</w:t>
      </w:r>
      <w:r w:rsidRPr="00230D68">
        <w:rPr>
          <w:sz w:val="22"/>
        </w:rPr>
        <w:t xml:space="preserve"> в 10:00. Ознакомиться с проектом межевого плана, предоставить обоснованные возражения по проекту и требования о проведении согласования местоположения границ земельных участков на местности можно с 31.08.2022 г. по 03.10.2022 г. по адресу: г. Архангельск, пл. Ленина, д. 4, оф.2006.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 12 ст. 39, ч. 2 ст. 40) N 221-ФЗ "О кадастровой деятельности" от 24 июля 2007 г.).</w:t>
      </w:r>
    </w:p>
    <w:p w14:paraId="06666CD3" w14:textId="77777777" w:rsidR="00230D68" w:rsidRDefault="00230D68" w:rsidP="009638B8">
      <w:pPr>
        <w:ind w:left="705"/>
        <w:jc w:val="center"/>
        <w:rPr>
          <w:rFonts w:cs="Times New Roman"/>
          <w:sz w:val="40"/>
          <w:szCs w:val="40"/>
        </w:rPr>
      </w:pPr>
    </w:p>
    <w:p w14:paraId="1A90153E" w14:textId="248BB747" w:rsidR="0093105F" w:rsidRDefault="0093105F" w:rsidP="009638B8">
      <w:pPr>
        <w:ind w:left="705"/>
        <w:jc w:val="center"/>
        <w:rPr>
          <w:rFonts w:cs="Times New Roman"/>
          <w:sz w:val="40"/>
          <w:szCs w:val="40"/>
        </w:rPr>
      </w:pPr>
    </w:p>
    <w:p w14:paraId="1F02EAC6" w14:textId="4DF56873" w:rsidR="0093105F" w:rsidRDefault="0093105F" w:rsidP="009638B8">
      <w:pPr>
        <w:ind w:left="705"/>
        <w:jc w:val="center"/>
        <w:rPr>
          <w:rFonts w:cs="Times New Roman"/>
          <w:sz w:val="40"/>
          <w:szCs w:val="40"/>
        </w:rPr>
      </w:pPr>
    </w:p>
    <w:p w14:paraId="5AB4D84C" w14:textId="66DAB140" w:rsidR="0093105F" w:rsidRDefault="0093105F" w:rsidP="009638B8">
      <w:pPr>
        <w:ind w:left="705"/>
        <w:jc w:val="center"/>
        <w:rPr>
          <w:rFonts w:cs="Times New Roman"/>
          <w:sz w:val="40"/>
          <w:szCs w:val="40"/>
        </w:rPr>
      </w:pPr>
    </w:p>
    <w:p w14:paraId="6ECED5B0" w14:textId="0FE8C14B" w:rsidR="0093105F" w:rsidRDefault="0093105F" w:rsidP="009638B8">
      <w:pPr>
        <w:ind w:left="705"/>
        <w:jc w:val="center"/>
        <w:rPr>
          <w:rFonts w:cs="Times New Roman"/>
          <w:sz w:val="40"/>
          <w:szCs w:val="40"/>
        </w:rPr>
      </w:pPr>
    </w:p>
    <w:p w14:paraId="6F4C1390" w14:textId="35DCD8B7" w:rsidR="0093105F" w:rsidRDefault="0093105F" w:rsidP="009638B8">
      <w:pPr>
        <w:ind w:left="705"/>
        <w:jc w:val="center"/>
        <w:rPr>
          <w:rFonts w:cs="Times New Roman"/>
          <w:sz w:val="40"/>
          <w:szCs w:val="40"/>
        </w:rPr>
      </w:pPr>
    </w:p>
    <w:p w14:paraId="7472BE77" w14:textId="7101E133" w:rsidR="00230D68" w:rsidRDefault="00230D68" w:rsidP="009638B8">
      <w:pPr>
        <w:ind w:left="705"/>
        <w:jc w:val="center"/>
        <w:rPr>
          <w:rFonts w:cs="Times New Roman"/>
          <w:sz w:val="40"/>
          <w:szCs w:val="40"/>
        </w:rPr>
      </w:pPr>
    </w:p>
    <w:p w14:paraId="70295909" w14:textId="7D49A3AE" w:rsidR="00230D68" w:rsidRDefault="00230D68" w:rsidP="009638B8">
      <w:pPr>
        <w:ind w:left="705"/>
        <w:jc w:val="center"/>
        <w:rPr>
          <w:rFonts w:cs="Times New Roman"/>
          <w:sz w:val="40"/>
          <w:szCs w:val="40"/>
        </w:rPr>
      </w:pPr>
    </w:p>
    <w:p w14:paraId="0D193C55" w14:textId="77777777" w:rsidR="00230D68" w:rsidRDefault="00230D68" w:rsidP="009638B8">
      <w:pPr>
        <w:ind w:left="705"/>
        <w:jc w:val="center"/>
        <w:rPr>
          <w:rFonts w:cs="Times New Roman"/>
          <w:sz w:val="40"/>
          <w:szCs w:val="40"/>
        </w:rPr>
      </w:pPr>
    </w:p>
    <w:p w14:paraId="52282B99" w14:textId="6A1D7807" w:rsidR="0093105F" w:rsidRDefault="0093105F" w:rsidP="009638B8">
      <w:pPr>
        <w:ind w:left="705"/>
        <w:jc w:val="center"/>
        <w:rPr>
          <w:rFonts w:cs="Times New Roman"/>
          <w:sz w:val="40"/>
          <w:szCs w:val="40"/>
        </w:rPr>
      </w:pPr>
    </w:p>
    <w:p w14:paraId="0C0CAE9D" w14:textId="77777777" w:rsidR="006824F4" w:rsidRDefault="006824F4" w:rsidP="00284F99">
      <w:pPr>
        <w:widowControl w:val="0"/>
        <w:tabs>
          <w:tab w:val="left" w:pos="709"/>
        </w:tabs>
        <w:spacing w:after="240"/>
        <w:ind w:firstLine="709"/>
        <w:contextualSpacing/>
        <w:jc w:val="center"/>
        <w:rPr>
          <w:sz w:val="22"/>
          <w:highlight w:val="yellow"/>
        </w:rPr>
      </w:pPr>
    </w:p>
    <w:p w14:paraId="7F74FF0C" w14:textId="77777777" w:rsidR="006824F4" w:rsidRDefault="006824F4" w:rsidP="00284F99">
      <w:pPr>
        <w:widowControl w:val="0"/>
        <w:tabs>
          <w:tab w:val="left" w:pos="709"/>
        </w:tabs>
        <w:spacing w:after="240"/>
        <w:ind w:firstLine="709"/>
        <w:contextualSpacing/>
        <w:jc w:val="center"/>
        <w:rPr>
          <w:sz w:val="22"/>
          <w:highlight w:val="yellow"/>
        </w:rPr>
      </w:pPr>
    </w:p>
    <w:p w14:paraId="4DEA3C0B" w14:textId="76A756DA" w:rsidR="006824F4" w:rsidRPr="007516BE" w:rsidRDefault="00284F99" w:rsidP="00284F99">
      <w:pPr>
        <w:widowControl w:val="0"/>
        <w:tabs>
          <w:tab w:val="left" w:pos="709"/>
        </w:tabs>
        <w:spacing w:after="240"/>
        <w:ind w:firstLine="709"/>
        <w:contextualSpacing/>
        <w:jc w:val="center"/>
        <w:rPr>
          <w:sz w:val="24"/>
          <w:szCs w:val="24"/>
          <w:highlight w:val="yellow"/>
        </w:rPr>
      </w:pPr>
      <w:r w:rsidRPr="007516BE">
        <w:rPr>
          <w:b/>
          <w:bCs/>
          <w:i/>
          <w:iCs/>
          <w:sz w:val="24"/>
          <w:szCs w:val="24"/>
        </w:rPr>
        <w:lastRenderedPageBreak/>
        <w:t>Приморская межрайонная прокуратура</w:t>
      </w:r>
    </w:p>
    <w:p w14:paraId="7682D6C6" w14:textId="77777777" w:rsidR="006824F4" w:rsidRPr="00E35250" w:rsidRDefault="006824F4" w:rsidP="00284F99">
      <w:pPr>
        <w:widowControl w:val="0"/>
        <w:tabs>
          <w:tab w:val="left" w:pos="709"/>
        </w:tabs>
        <w:spacing w:after="240"/>
        <w:ind w:firstLine="709"/>
        <w:contextualSpacing/>
        <w:jc w:val="center"/>
        <w:rPr>
          <w:sz w:val="22"/>
          <w:highlight w:val="yellow"/>
        </w:rPr>
      </w:pPr>
    </w:p>
    <w:p w14:paraId="57969754" w14:textId="0CBBDDA3" w:rsidR="00284F99" w:rsidRDefault="006824F4" w:rsidP="00230D68">
      <w:pPr>
        <w:widowControl w:val="0"/>
        <w:tabs>
          <w:tab w:val="left" w:pos="709"/>
        </w:tabs>
        <w:spacing w:after="360"/>
        <w:ind w:firstLine="709"/>
        <w:contextualSpacing/>
        <w:rPr>
          <w:rFonts w:eastAsia="Lucida Sans Unicode" w:cs="Times New Roman"/>
          <w:b/>
          <w:bCs/>
          <w:spacing w:val="-20"/>
          <w:kern w:val="3"/>
          <w:sz w:val="22"/>
          <w:lang w:eastAsia="ru-RU"/>
        </w:rPr>
      </w:pPr>
      <w:r w:rsidRPr="006824F4">
        <w:rPr>
          <w:rFonts w:eastAsia="Lucida Sans Unicode" w:cs="Times New Roman"/>
          <w:b/>
          <w:bCs/>
          <w:spacing w:val="-20"/>
          <w:kern w:val="3"/>
          <w:sz w:val="22"/>
          <w:lang w:eastAsia="ru-RU"/>
        </w:rPr>
        <w:t>О ежемесячной денежной выплате семьям, имеющим детей</w:t>
      </w:r>
    </w:p>
    <w:p w14:paraId="1E32742F" w14:textId="77777777" w:rsidR="00230D68" w:rsidRPr="006824F4" w:rsidRDefault="00230D68" w:rsidP="00230D68">
      <w:pPr>
        <w:widowControl w:val="0"/>
        <w:tabs>
          <w:tab w:val="left" w:pos="709"/>
        </w:tabs>
        <w:spacing w:after="0"/>
        <w:ind w:firstLine="709"/>
        <w:contextualSpacing/>
        <w:rPr>
          <w:b/>
          <w:bCs/>
          <w:sz w:val="22"/>
        </w:rPr>
      </w:pPr>
    </w:p>
    <w:p w14:paraId="08E1EE2F"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 xml:space="preserve">Указом Президента Российской Федерации от 31.03.2022 № 175 «О ежемесячной денежной выплате семьям, имеющим детей» с 01.04.2022 установлены ежемесячные выплаты на детей от 8 до 17 лет. Ее могут получить семьи со среднедушевым доходом ниже регионального прожиточного минимума на душу населения. Размер выплаты составляет 50 % от детского прожиточного минимума в регионе. </w:t>
      </w:r>
    </w:p>
    <w:p w14:paraId="5E7B4302"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Если среднедушевой доход семьи с учетом выплаты в размере 50 % не дотягивает до регионального прожиточного минимума, то выплата назначается в размере 75 %. Если и в этом случае региональный минимум не превышен, то выплата составит 100% от прожиточного минимума на ребенка.</w:t>
      </w:r>
    </w:p>
    <w:p w14:paraId="39C69DEF"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Ежемесячная выплата предоставляется, в частности, при следующих условиях:</w:t>
      </w:r>
    </w:p>
    <w:p w14:paraId="13A5BD7B"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ребенок является гражданином Российской Федерации и постоянно проживает на территории Российской Федерации;</w:t>
      </w:r>
    </w:p>
    <w:p w14:paraId="5862E17D"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размер среднедушевого дохода семьи не превышает величину регионального прожиточного минимума на душу населения на дату обращения за назначением выплаты;</w:t>
      </w:r>
    </w:p>
    <w:p w14:paraId="64714F06"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имущество, находящееся в собственности заявителя и членов его семьи, соответствует установленным ограничениям;</w:t>
      </w:r>
    </w:p>
    <w:p w14:paraId="69F1987B"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заявитель и (или) трудоспособные члены его семьи (за исключением детей в возрасте до 18 лет) должны иметь определенные доходы (за исключением установленных ситуаций).</w:t>
      </w:r>
    </w:p>
    <w:p w14:paraId="747397D3"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постоянно проживающий на территории Российской Федерации.</w:t>
      </w:r>
    </w:p>
    <w:p w14:paraId="11945E22"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Если в семье несколько детей в возрасте от 8 до 17 лет, ежемесячная выплата полагается на каждого ребенка. </w:t>
      </w:r>
    </w:p>
    <w:p w14:paraId="03EC0829"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spacing w:val="-20"/>
          <w:kern w:val="3"/>
          <w:sz w:val="22"/>
          <w:lang w:eastAsia="ru-RU"/>
        </w:rPr>
      </w:pPr>
      <w:r w:rsidRPr="00033246">
        <w:rPr>
          <w:rFonts w:eastAsia="Lucida Sans Unicode" w:cs="Times New Roman"/>
          <w:spacing w:val="-20"/>
          <w:kern w:val="3"/>
          <w:sz w:val="22"/>
          <w:lang w:eastAsia="ru-RU"/>
        </w:rPr>
        <w:t>Для получения соответствующей выплаты заявление можно подать через МФЦ,</w:t>
      </w:r>
      <w:r w:rsidRPr="00033246">
        <w:rPr>
          <w:spacing w:val="-20"/>
          <w:sz w:val="22"/>
        </w:rPr>
        <w:t xml:space="preserve"> </w:t>
      </w:r>
      <w:r w:rsidRPr="00033246">
        <w:rPr>
          <w:rFonts w:eastAsia="Lucida Sans Unicode" w:cs="Times New Roman"/>
          <w:spacing w:val="-20"/>
          <w:kern w:val="3"/>
          <w:sz w:val="22"/>
          <w:lang w:eastAsia="ru-RU"/>
        </w:rPr>
        <w:t xml:space="preserve">а также в электронном виде через Единый портал госуслуг </w:t>
      </w:r>
    </w:p>
    <w:p w14:paraId="1101BD27" w14:textId="77777777" w:rsidR="00033246" w:rsidRPr="00033246" w:rsidRDefault="00033246" w:rsidP="00033246">
      <w:pPr>
        <w:suppressAutoHyphens/>
        <w:spacing w:after="0" w:line="240" w:lineRule="auto"/>
        <w:jc w:val="both"/>
        <w:rPr>
          <w:rFonts w:cs="Times New Roman"/>
          <w:spacing w:val="-20"/>
          <w:sz w:val="22"/>
        </w:rPr>
      </w:pPr>
    </w:p>
    <w:p w14:paraId="60381973" w14:textId="63352D89" w:rsidR="00033246" w:rsidRDefault="00033246" w:rsidP="00033246">
      <w:pPr>
        <w:ind w:left="705"/>
        <w:jc w:val="center"/>
        <w:rPr>
          <w:rFonts w:cs="Times New Roman"/>
          <w:spacing w:val="-20"/>
          <w:sz w:val="22"/>
        </w:rPr>
      </w:pPr>
    </w:p>
    <w:p w14:paraId="0A20DC08" w14:textId="2D80C10E" w:rsidR="00033246" w:rsidRPr="006824F4" w:rsidRDefault="006824F4" w:rsidP="006824F4">
      <w:pPr>
        <w:ind w:left="705"/>
        <w:rPr>
          <w:rFonts w:cs="Times New Roman"/>
          <w:b/>
          <w:bCs/>
          <w:spacing w:val="-20"/>
          <w:sz w:val="22"/>
        </w:rPr>
      </w:pPr>
      <w:r w:rsidRPr="006824F4">
        <w:rPr>
          <w:rFonts w:eastAsia="Lucida Sans Unicode" w:cs="Times New Roman"/>
          <w:b/>
          <w:bCs/>
          <w:kern w:val="3"/>
          <w:sz w:val="22"/>
          <w:lang w:eastAsia="ru-RU"/>
        </w:rPr>
        <w:t>Об административной ответственности</w:t>
      </w:r>
    </w:p>
    <w:p w14:paraId="33A35A5D"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033246">
        <w:rPr>
          <w:rFonts w:eastAsia="Lucida Sans Unicode" w:cs="Times New Roman"/>
          <w:kern w:val="3"/>
          <w:sz w:val="22"/>
          <w:lang w:eastAsia="ru-RU"/>
        </w:rPr>
        <w:t>Законодательство Российской Федерации предусматривает административную ответственность за употребление спиртосодержащей продукции и алкогольной продукции несовершеннолетними.</w:t>
      </w:r>
    </w:p>
    <w:p w14:paraId="1CCE8285"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033246">
        <w:rPr>
          <w:rFonts w:eastAsia="Lucida Sans Unicode" w:cs="Times New Roman"/>
          <w:kern w:val="3"/>
          <w:sz w:val="22"/>
          <w:lang w:eastAsia="ru-RU"/>
        </w:rPr>
        <w:t>В соответствии с частью 1 статьи 20.20 Кодекса Российской Федерации об административных правонарушениях потребление (распитие) алкогольной продукции в местах, запрещенных федеральным законом, влечет наложение административного штрафа в размере от 500 руб. до 1500 руб.</w:t>
      </w:r>
    </w:p>
    <w:p w14:paraId="3971EEE6" w14:textId="77777777" w:rsidR="00033246" w:rsidRPr="00033246" w:rsidRDefault="00033246"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033246">
        <w:rPr>
          <w:rFonts w:eastAsia="Lucida Sans Unicode" w:cs="Times New Roman"/>
          <w:kern w:val="3"/>
          <w:sz w:val="22"/>
          <w:lang w:eastAsia="ru-RU"/>
        </w:rPr>
        <w:t>Список мест, где запрещается распитие спиртных напитков несовершеннолетними и взрослыми регламентирован п. 7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включает образовательные учреждения, общественный транспорт, остановки, дворы, подъезды, лестничные площадки, лифты жилых домов, детские площадки, а также границы иных территорий, используемых и предназначенных для отдыха, туризма, занятий физической культурой и спортом.</w:t>
      </w:r>
    </w:p>
    <w:p w14:paraId="59A6DEAA" w14:textId="065A7073" w:rsidR="00033246" w:rsidRDefault="00033246" w:rsidP="00230D68">
      <w:pPr>
        <w:widowControl w:val="0"/>
        <w:suppressAutoHyphens/>
        <w:autoSpaceDN w:val="0"/>
        <w:spacing w:after="0" w:line="240" w:lineRule="auto"/>
        <w:ind w:firstLine="708"/>
        <w:jc w:val="both"/>
        <w:textAlignment w:val="baseline"/>
        <w:rPr>
          <w:rFonts w:cs="Times New Roman"/>
          <w:sz w:val="22"/>
        </w:rPr>
      </w:pPr>
      <w:r w:rsidRPr="00033246">
        <w:rPr>
          <w:rFonts w:eastAsia="Lucida Sans Unicode" w:cs="Times New Roman"/>
          <w:kern w:val="3"/>
          <w:sz w:val="22"/>
          <w:lang w:eastAsia="ru-RU"/>
        </w:rPr>
        <w:t xml:space="preserve">В случае употребления алкогольной продукции в общественных местах несовершеннолетними, не достигшими возраст 16 лет, ответственность по </w:t>
      </w:r>
      <w:r w:rsidRPr="00033246">
        <w:rPr>
          <w:rFonts w:eastAsia="Lucida Sans Unicode" w:cs="Times New Roman"/>
          <w:kern w:val="3"/>
          <w:sz w:val="22"/>
          <w:lang w:eastAsia="ru-RU"/>
        </w:rPr>
        <w:br/>
        <w:t>ст. 20.22 Кодекса Российской Федерации об административных правонарушениях понесут родители или иные законные представители несовершеннолетних в виде штрафа в размере от 1500 руб. до 2000 руб.</w:t>
      </w:r>
    </w:p>
    <w:p w14:paraId="5F915CA9" w14:textId="669C982F" w:rsidR="00033246" w:rsidRDefault="00033246" w:rsidP="00033246">
      <w:pPr>
        <w:spacing w:after="0" w:line="240" w:lineRule="exact"/>
        <w:rPr>
          <w:rFonts w:cs="Times New Roman"/>
          <w:sz w:val="22"/>
        </w:rPr>
      </w:pPr>
    </w:p>
    <w:p w14:paraId="20872648" w14:textId="77777777" w:rsidR="00033246" w:rsidRDefault="00033246" w:rsidP="00033246">
      <w:pPr>
        <w:spacing w:after="0" w:line="240" w:lineRule="exact"/>
        <w:rPr>
          <w:rFonts w:cs="Times New Roman"/>
          <w:sz w:val="22"/>
        </w:rPr>
      </w:pPr>
    </w:p>
    <w:p w14:paraId="23746AA5" w14:textId="0AEB7F2C" w:rsidR="00033246" w:rsidRPr="006824F4" w:rsidRDefault="006824F4" w:rsidP="00230D68">
      <w:pPr>
        <w:spacing w:after="120" w:line="240" w:lineRule="exact"/>
        <w:rPr>
          <w:rFonts w:cs="Times New Roman"/>
          <w:b/>
          <w:bCs/>
          <w:sz w:val="22"/>
        </w:rPr>
      </w:pPr>
      <w:r w:rsidRPr="006824F4">
        <w:rPr>
          <w:rFonts w:eastAsia="Lucida Sans Unicode" w:cs="Times New Roman"/>
          <w:b/>
          <w:bCs/>
          <w:kern w:val="3"/>
          <w:sz w:val="22"/>
          <w:lang w:eastAsia="ru-RU"/>
        </w:rPr>
        <w:t>О защите конкуренции</w:t>
      </w:r>
    </w:p>
    <w:p w14:paraId="1E00F6EB" w14:textId="77777777" w:rsidR="00033246" w:rsidRPr="002F563D" w:rsidRDefault="00033246"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2F563D">
        <w:rPr>
          <w:rFonts w:eastAsia="Lucida Sans Unicode" w:cs="Times New Roman"/>
          <w:kern w:val="3"/>
          <w:sz w:val="22"/>
          <w:lang w:eastAsia="ru-RU"/>
        </w:rPr>
        <w:t>Федеральным законом от 11.06.2022 № 168-ФЗ «О внесении изменения в статью 19 Федерального закона «О защите конкуренции» закреплены правовые основания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60D5BBB" w14:textId="77777777" w:rsidR="00033246" w:rsidRPr="002F563D" w:rsidRDefault="00033246"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2F563D">
        <w:rPr>
          <w:rFonts w:eastAsia="Lucida Sans Unicode" w:cs="Times New Roman"/>
          <w:kern w:val="3"/>
          <w:sz w:val="22"/>
          <w:lang w:eastAsia="ru-RU"/>
        </w:rPr>
        <w:lastRenderedPageBreak/>
        <w:t>Теперь самозанятые наравне с субъектами малого и среднего предпринимательства имеют возможность предоставления государственных и муниципальных преференций, в том числе в виде заключения договоров в отношении государственного и муниципального имущества без торгов.</w:t>
      </w:r>
    </w:p>
    <w:p w14:paraId="6984DDE9" w14:textId="77777777" w:rsidR="00033246" w:rsidRPr="002F563D" w:rsidRDefault="00033246"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2F563D">
        <w:rPr>
          <w:rFonts w:eastAsia="Lucida Sans Unicode" w:cs="Times New Roman"/>
          <w:kern w:val="3"/>
          <w:sz w:val="22"/>
          <w:lang w:eastAsia="ru-RU"/>
        </w:rPr>
        <w:t>Для получения преференций гражданину, применяющему специальный налоговый режим «Налог на профессиональный доход», нельзя быть зарегистрированным в качестве индивидуального предпринимателя.</w:t>
      </w:r>
    </w:p>
    <w:p w14:paraId="294230B4" w14:textId="2B483CCA" w:rsidR="00033246" w:rsidRDefault="00033246"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2F563D">
        <w:rPr>
          <w:rFonts w:eastAsia="Lucida Sans Unicode" w:cs="Times New Roman"/>
          <w:kern w:val="3"/>
          <w:sz w:val="22"/>
          <w:lang w:eastAsia="ru-RU"/>
        </w:rPr>
        <w:t xml:space="preserve">Льготы для самозанятых </w:t>
      </w:r>
      <w:proofErr w:type="spellStart"/>
      <w:r w:rsidRPr="002F563D">
        <w:rPr>
          <w:rFonts w:eastAsia="Lucida Sans Unicode" w:cs="Times New Roman"/>
          <w:kern w:val="3"/>
          <w:sz w:val="22"/>
          <w:lang w:eastAsia="ru-RU"/>
        </w:rPr>
        <w:t>действовуют</w:t>
      </w:r>
      <w:proofErr w:type="spellEnd"/>
      <w:r w:rsidRPr="002F563D">
        <w:rPr>
          <w:rFonts w:eastAsia="Lucida Sans Unicode" w:cs="Times New Roman"/>
          <w:kern w:val="3"/>
          <w:sz w:val="22"/>
          <w:lang w:eastAsia="ru-RU"/>
        </w:rPr>
        <w:t xml:space="preserve"> в течение всего срока эксперимента по введению налога на профессиональный доход 31 декабря 2028 года включительно.</w:t>
      </w:r>
    </w:p>
    <w:p w14:paraId="0D50D426" w14:textId="70E76335" w:rsidR="00AE0200" w:rsidRDefault="00AE0200"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p>
    <w:p w14:paraId="77D5EB4D" w14:textId="64B0DD56" w:rsidR="00AE0200" w:rsidRDefault="00AE0200"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p>
    <w:p w14:paraId="70280986" w14:textId="77777777" w:rsidR="00AE0200" w:rsidRPr="002F563D" w:rsidRDefault="00AE0200" w:rsidP="00033246">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p>
    <w:p w14:paraId="67F3A65B" w14:textId="523F92CD" w:rsidR="00033246" w:rsidRPr="006824F4" w:rsidRDefault="006824F4" w:rsidP="00033246">
      <w:pPr>
        <w:spacing w:after="0" w:line="240" w:lineRule="exact"/>
        <w:rPr>
          <w:rFonts w:cs="Times New Roman"/>
          <w:b/>
          <w:bCs/>
          <w:sz w:val="22"/>
        </w:rPr>
      </w:pPr>
      <w:r w:rsidRPr="006824F4">
        <w:rPr>
          <w:rFonts w:eastAsia="Lucida Sans Unicode" w:cs="Times New Roman"/>
          <w:b/>
          <w:bCs/>
          <w:kern w:val="3"/>
          <w:sz w:val="22"/>
          <w:lang w:eastAsia="ru-RU"/>
        </w:rPr>
        <w:t>О дополнительных гарантиях по социальной поддержке детей-сирот и детей, оставшихся без попечения родителей</w:t>
      </w:r>
    </w:p>
    <w:p w14:paraId="1D3AB6F0" w14:textId="7088C5AA" w:rsidR="00033246" w:rsidRDefault="00033246" w:rsidP="00033246">
      <w:pPr>
        <w:spacing w:after="0" w:line="240" w:lineRule="exact"/>
        <w:rPr>
          <w:rFonts w:cs="Times New Roman"/>
          <w:sz w:val="22"/>
        </w:rPr>
      </w:pPr>
    </w:p>
    <w:p w14:paraId="58B0D4BA" w14:textId="77777777" w:rsidR="00AE0200" w:rsidRPr="00101261" w:rsidRDefault="00AE0200" w:rsidP="00AE0200">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101261">
        <w:rPr>
          <w:rFonts w:eastAsia="Lucida Sans Unicode" w:cs="Times New Roman"/>
          <w:kern w:val="3"/>
          <w:sz w:val="22"/>
          <w:lang w:eastAsia="ru-RU"/>
        </w:rPr>
        <w:t>Федеральным законом от 14.07.2022 № 294-ФЗ</w:t>
      </w:r>
      <w:r w:rsidRPr="00101261">
        <w:rPr>
          <w:sz w:val="22"/>
        </w:rPr>
        <w:t xml:space="preserve"> </w:t>
      </w:r>
      <w:r w:rsidRPr="00101261">
        <w:rPr>
          <w:rFonts w:eastAsia="Lucida Sans Unicode" w:cs="Times New Roman"/>
          <w:kern w:val="3"/>
          <w:sz w:val="22"/>
          <w:lang w:eastAsia="ru-RU"/>
        </w:rPr>
        <w:t>«О внесении изменений в статьи 1 и 6 Федерального закона «О дополнительных гарантиях по социальной поддержке детей-сирот и детей, оставшихся без попечения родителей» регламентирован вопрос оказания социальной поддержки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14:paraId="12DDB8C4" w14:textId="77777777" w:rsidR="00AE0200" w:rsidRPr="00101261" w:rsidRDefault="00AE0200" w:rsidP="00AE0200">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101261">
        <w:rPr>
          <w:rFonts w:eastAsia="Lucida Sans Unicode" w:cs="Times New Roman"/>
          <w:kern w:val="3"/>
          <w:sz w:val="22"/>
          <w:lang w:eastAsia="ru-RU"/>
        </w:rPr>
        <w:t>Так, дополнительные государственные гарантии предоставляются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образовательным программам основного и среднего общего образования за счет средств бюджетов. В данном случае гарантируется полное государственное обеспечение до завершения указанными лицами обучения по вышеуказанным образовательным программам.</w:t>
      </w:r>
    </w:p>
    <w:p w14:paraId="5F05FED5" w14:textId="77777777" w:rsidR="00AE0200" w:rsidRPr="00101261" w:rsidRDefault="00AE0200" w:rsidP="00AE0200">
      <w:pPr>
        <w:widowControl w:val="0"/>
        <w:suppressAutoHyphens/>
        <w:autoSpaceDN w:val="0"/>
        <w:spacing w:after="0" w:line="240" w:lineRule="auto"/>
        <w:ind w:firstLine="708"/>
        <w:jc w:val="both"/>
        <w:textAlignment w:val="baseline"/>
        <w:rPr>
          <w:rFonts w:eastAsia="Lucida Sans Unicode" w:cs="Times New Roman"/>
          <w:kern w:val="3"/>
          <w:sz w:val="22"/>
          <w:lang w:eastAsia="ru-RU"/>
        </w:rPr>
      </w:pPr>
      <w:r w:rsidRPr="00101261">
        <w:rPr>
          <w:rFonts w:eastAsia="Lucida Sans Unicode" w:cs="Times New Roman"/>
          <w:kern w:val="3"/>
          <w:sz w:val="22"/>
          <w:lang w:eastAsia="ru-RU"/>
        </w:rPr>
        <w:t>Лица, потерявшие в период обучения родителей или единственного родителя, обучающиеся по основным профессиональным образовательным программам на платной основе, имеют право перехода на бесплатное обучение</w:t>
      </w:r>
      <w:r w:rsidRPr="00101261">
        <w:rPr>
          <w:sz w:val="22"/>
        </w:rPr>
        <w:t xml:space="preserve"> </w:t>
      </w:r>
      <w:r w:rsidRPr="00101261">
        <w:rPr>
          <w:rFonts w:eastAsia="Lucida Sans Unicode" w:cs="Times New Roman"/>
          <w:kern w:val="3"/>
          <w:sz w:val="22"/>
          <w:lang w:eastAsia="ru-RU"/>
        </w:rPr>
        <w:t>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40E2419" w14:textId="77777777" w:rsidR="00AE0200" w:rsidRPr="00101261" w:rsidRDefault="00AE0200" w:rsidP="00AE0200">
      <w:pPr>
        <w:spacing w:after="0" w:line="240" w:lineRule="exact"/>
        <w:rPr>
          <w:rFonts w:eastAsia="Lucida Sans Unicode" w:cs="Times New Roman"/>
          <w:kern w:val="3"/>
          <w:sz w:val="22"/>
          <w:lang w:eastAsia="ru-RU"/>
        </w:rPr>
      </w:pPr>
    </w:p>
    <w:p w14:paraId="2D8B8A15" w14:textId="77777777" w:rsidR="00AE0200" w:rsidRPr="00101261" w:rsidRDefault="00AE0200" w:rsidP="00AE0200">
      <w:pPr>
        <w:spacing w:after="0" w:line="240" w:lineRule="exact"/>
        <w:rPr>
          <w:rFonts w:eastAsia="Lucida Sans Unicode" w:cs="Times New Roman"/>
          <w:kern w:val="3"/>
          <w:sz w:val="22"/>
          <w:lang w:eastAsia="ru-RU"/>
        </w:rPr>
      </w:pPr>
    </w:p>
    <w:p w14:paraId="4A13F89A" w14:textId="1A25C3FF" w:rsidR="00033246" w:rsidRPr="00033246" w:rsidRDefault="00AE0200" w:rsidP="00AE0200">
      <w:pPr>
        <w:spacing w:after="0" w:line="240" w:lineRule="exact"/>
        <w:rPr>
          <w:rFonts w:cs="Times New Roman"/>
          <w:sz w:val="22"/>
        </w:rPr>
      </w:pPr>
      <w:proofErr w:type="spellStart"/>
      <w:r w:rsidRPr="00101261">
        <w:rPr>
          <w:rFonts w:cs="Times New Roman"/>
          <w:spacing w:val="-20"/>
          <w:sz w:val="22"/>
        </w:rPr>
        <w:t>И</w:t>
      </w:r>
      <w:r w:rsidRPr="00101261">
        <w:rPr>
          <w:rFonts w:cs="Times New Roman"/>
          <w:sz w:val="22"/>
        </w:rPr>
        <w:t>.о</w:t>
      </w:r>
      <w:proofErr w:type="spellEnd"/>
      <w:r w:rsidRPr="00101261">
        <w:rPr>
          <w:rFonts w:cs="Times New Roman"/>
          <w:sz w:val="22"/>
        </w:rPr>
        <w:t xml:space="preserve">. межрайонного прокурора                                      </w:t>
      </w:r>
      <w:r w:rsidR="00230D68">
        <w:rPr>
          <w:rFonts w:cs="Times New Roman"/>
          <w:sz w:val="22"/>
        </w:rPr>
        <w:t xml:space="preserve">                            </w:t>
      </w:r>
      <w:r w:rsidRPr="00101261">
        <w:rPr>
          <w:rFonts w:cs="Times New Roman"/>
          <w:sz w:val="22"/>
        </w:rPr>
        <w:t xml:space="preserve">                          А.Н. Лобанов</w:t>
      </w:r>
    </w:p>
    <w:p w14:paraId="7CD3556F" w14:textId="52818E64" w:rsidR="00033246" w:rsidRPr="00033246" w:rsidRDefault="00033246" w:rsidP="00033246">
      <w:pPr>
        <w:ind w:left="705"/>
        <w:jc w:val="center"/>
        <w:rPr>
          <w:rFonts w:cs="Times New Roman"/>
          <w:spacing w:val="-20"/>
          <w:sz w:val="22"/>
        </w:rPr>
      </w:pPr>
    </w:p>
    <w:p w14:paraId="4F4070F6" w14:textId="763A7703" w:rsidR="00033246" w:rsidRDefault="00033246" w:rsidP="00033246">
      <w:pPr>
        <w:ind w:left="705"/>
        <w:jc w:val="center"/>
        <w:rPr>
          <w:rFonts w:cs="Times New Roman"/>
          <w:spacing w:val="-20"/>
          <w:sz w:val="22"/>
        </w:rPr>
      </w:pPr>
    </w:p>
    <w:p w14:paraId="3BF4B2A3" w14:textId="1476500F" w:rsidR="00033246" w:rsidRDefault="00033246" w:rsidP="00033246">
      <w:pPr>
        <w:ind w:left="705"/>
        <w:jc w:val="center"/>
        <w:rPr>
          <w:rFonts w:cs="Times New Roman"/>
          <w:spacing w:val="-20"/>
          <w:sz w:val="22"/>
        </w:rPr>
      </w:pPr>
    </w:p>
    <w:p w14:paraId="19EA191B" w14:textId="44D1E97D" w:rsidR="006824F4" w:rsidRDefault="006824F4" w:rsidP="00033246">
      <w:pPr>
        <w:ind w:left="705"/>
        <w:jc w:val="center"/>
        <w:rPr>
          <w:rFonts w:cs="Times New Roman"/>
          <w:spacing w:val="-20"/>
          <w:sz w:val="22"/>
        </w:rPr>
      </w:pPr>
    </w:p>
    <w:p w14:paraId="43F74198" w14:textId="7F9C2E3F" w:rsidR="006824F4" w:rsidRDefault="006824F4" w:rsidP="00033246">
      <w:pPr>
        <w:ind w:left="705"/>
        <w:jc w:val="center"/>
        <w:rPr>
          <w:rFonts w:cs="Times New Roman"/>
          <w:spacing w:val="-20"/>
          <w:sz w:val="22"/>
        </w:rPr>
      </w:pPr>
    </w:p>
    <w:p w14:paraId="25A71269" w14:textId="157A12CD" w:rsidR="006824F4" w:rsidRDefault="006824F4" w:rsidP="00033246">
      <w:pPr>
        <w:ind w:left="705"/>
        <w:jc w:val="center"/>
        <w:rPr>
          <w:rFonts w:cs="Times New Roman"/>
          <w:spacing w:val="-20"/>
          <w:sz w:val="22"/>
        </w:rPr>
      </w:pPr>
    </w:p>
    <w:p w14:paraId="072FEEFC" w14:textId="54EFE8FA" w:rsidR="006824F4" w:rsidRDefault="006824F4" w:rsidP="00033246">
      <w:pPr>
        <w:ind w:left="705"/>
        <w:jc w:val="center"/>
        <w:rPr>
          <w:rFonts w:cs="Times New Roman"/>
          <w:spacing w:val="-20"/>
          <w:sz w:val="22"/>
        </w:rPr>
      </w:pPr>
    </w:p>
    <w:p w14:paraId="12C997D7" w14:textId="5AD2BE7D" w:rsidR="006824F4" w:rsidRDefault="006824F4" w:rsidP="00033246">
      <w:pPr>
        <w:ind w:left="705"/>
        <w:jc w:val="center"/>
        <w:rPr>
          <w:rFonts w:cs="Times New Roman"/>
          <w:spacing w:val="-20"/>
          <w:sz w:val="22"/>
        </w:rPr>
      </w:pPr>
    </w:p>
    <w:p w14:paraId="61E2A1C4" w14:textId="492E54F9" w:rsidR="006824F4" w:rsidRDefault="006824F4" w:rsidP="00033246">
      <w:pPr>
        <w:ind w:left="705"/>
        <w:jc w:val="center"/>
        <w:rPr>
          <w:rFonts w:cs="Times New Roman"/>
          <w:spacing w:val="-20"/>
          <w:sz w:val="22"/>
        </w:rPr>
      </w:pPr>
    </w:p>
    <w:p w14:paraId="117EB4BE" w14:textId="44E8A029" w:rsidR="00230D68" w:rsidRDefault="00230D68" w:rsidP="00033246">
      <w:pPr>
        <w:ind w:left="705"/>
        <w:jc w:val="center"/>
        <w:rPr>
          <w:rFonts w:cs="Times New Roman"/>
          <w:spacing w:val="-20"/>
          <w:sz w:val="22"/>
        </w:rPr>
      </w:pPr>
    </w:p>
    <w:p w14:paraId="2B551525" w14:textId="7A18F485" w:rsidR="00230D68" w:rsidRDefault="00230D68" w:rsidP="00033246">
      <w:pPr>
        <w:ind w:left="705"/>
        <w:jc w:val="center"/>
        <w:rPr>
          <w:rFonts w:cs="Times New Roman"/>
          <w:spacing w:val="-20"/>
          <w:sz w:val="22"/>
        </w:rPr>
      </w:pPr>
    </w:p>
    <w:p w14:paraId="7DD05941" w14:textId="58ED4027" w:rsidR="00467568" w:rsidRPr="00FC2A08" w:rsidRDefault="00467568" w:rsidP="00230D68">
      <w:pPr>
        <w:spacing w:after="120" w:line="240" w:lineRule="auto"/>
        <w:rPr>
          <w:sz w:val="22"/>
        </w:rPr>
      </w:pPr>
      <w:r w:rsidRPr="00FC2A08">
        <w:rPr>
          <w:sz w:val="22"/>
        </w:rPr>
        <w:lastRenderedPageBreak/>
        <w:t>Из</w:t>
      </w:r>
      <w:bookmarkStart w:id="3" w:name="_GoBack"/>
      <w:bookmarkEnd w:id="3"/>
      <w:r w:rsidRPr="00FC2A08">
        <w:rPr>
          <w:sz w:val="22"/>
        </w:rPr>
        <w:t>датель: Администрация муниципального образования «</w:t>
      </w:r>
      <w:proofErr w:type="spellStart"/>
      <w:r w:rsidRPr="00FC2A08">
        <w:rPr>
          <w:sz w:val="22"/>
        </w:rPr>
        <w:t>Заостровское</w:t>
      </w:r>
      <w:proofErr w:type="spellEnd"/>
      <w:r w:rsidRPr="00FC2A08">
        <w:rPr>
          <w:sz w:val="22"/>
        </w:rPr>
        <w:t>»</w:t>
      </w:r>
    </w:p>
    <w:p w14:paraId="3CFCFB24" w14:textId="77777777" w:rsidR="00DF6A25" w:rsidRPr="00FC2A08" w:rsidRDefault="00467568" w:rsidP="00467568">
      <w:pPr>
        <w:spacing w:after="0" w:line="240" w:lineRule="auto"/>
        <w:rPr>
          <w:sz w:val="22"/>
        </w:rPr>
      </w:pPr>
      <w:r w:rsidRPr="00FC2A08">
        <w:rPr>
          <w:sz w:val="22"/>
        </w:rPr>
        <w:t xml:space="preserve">Адрес издателя: 163515, Архангельская область, Приморский район, д. Большое </w:t>
      </w:r>
      <w:proofErr w:type="spellStart"/>
      <w:r w:rsidRPr="00FC2A08">
        <w:rPr>
          <w:sz w:val="22"/>
        </w:rPr>
        <w:t>Анисимово</w:t>
      </w:r>
      <w:proofErr w:type="spellEnd"/>
      <w:r w:rsidRPr="00FC2A08">
        <w:rPr>
          <w:sz w:val="22"/>
        </w:rPr>
        <w:t>,</w:t>
      </w:r>
    </w:p>
    <w:p w14:paraId="0F73CA65" w14:textId="20C30929" w:rsidR="00467568" w:rsidRPr="00FC2A08" w:rsidRDefault="00467568" w:rsidP="00230D68">
      <w:pPr>
        <w:spacing w:after="120" w:line="240" w:lineRule="auto"/>
        <w:rPr>
          <w:sz w:val="22"/>
        </w:rPr>
      </w:pPr>
      <w:r w:rsidRPr="00FC2A08">
        <w:rPr>
          <w:sz w:val="22"/>
        </w:rPr>
        <w:t xml:space="preserve"> ул. 60 лет Октября, д. 20</w:t>
      </w: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180D4E" w:rsidP="00467568">
      <w:pPr>
        <w:spacing w:after="0" w:line="240" w:lineRule="auto"/>
        <w:rPr>
          <w:sz w:val="22"/>
        </w:rPr>
      </w:pPr>
      <w:hyperlink r:id="rId22"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proofErr w:type="spellStart"/>
        <w:r w:rsidR="00467568" w:rsidRPr="00FC2A08">
          <w:rPr>
            <w:rStyle w:val="ab"/>
            <w:sz w:val="22"/>
            <w:lang w:val="en-US"/>
          </w:rPr>
          <w:t>ru</w:t>
        </w:r>
        <w:proofErr w:type="spellEnd"/>
      </w:hyperlink>
    </w:p>
    <w:p w14:paraId="30EC1D6E" w14:textId="77777777" w:rsidR="00467568" w:rsidRPr="00FC2A08" w:rsidRDefault="00467568" w:rsidP="00467568">
      <w:pPr>
        <w:spacing w:after="0" w:line="240" w:lineRule="auto"/>
        <w:rPr>
          <w:sz w:val="22"/>
        </w:rPr>
      </w:pPr>
    </w:p>
    <w:p w14:paraId="6D31C0D4" w14:textId="1EA5203A" w:rsidR="00467568" w:rsidRPr="00FC2A08" w:rsidRDefault="00467568" w:rsidP="00467568">
      <w:pPr>
        <w:spacing w:after="0" w:line="240" w:lineRule="auto"/>
        <w:rPr>
          <w:sz w:val="22"/>
        </w:rPr>
      </w:pPr>
      <w:r w:rsidRPr="00FC2A08">
        <w:rPr>
          <w:sz w:val="22"/>
        </w:rPr>
        <w:t xml:space="preserve">Тираж </w:t>
      </w:r>
      <w:r w:rsidR="008155D4">
        <w:rPr>
          <w:sz w:val="22"/>
        </w:rPr>
        <w:t>3</w:t>
      </w:r>
      <w:r w:rsidRPr="00FC2A08">
        <w:rPr>
          <w:sz w:val="22"/>
        </w:rPr>
        <w:t xml:space="preserve"> экземпляр</w:t>
      </w:r>
      <w:r w:rsidR="008155D4">
        <w:rPr>
          <w:sz w:val="22"/>
        </w:rPr>
        <w:t>а</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542356">
      <w:headerReference w:type="even" r:id="rId23"/>
      <w:headerReference w:type="default" r:id="rId24"/>
      <w:footerReference w:type="even" r:id="rId25"/>
      <w:footerReference w:type="default" r:id="rId26"/>
      <w:headerReference w:type="first" r:id="rId27"/>
      <w:footerReference w:type="first" r:id="rId28"/>
      <w:pgSz w:w="11906" w:h="16838" w:code="9"/>
      <w:pgMar w:top="426" w:right="991" w:bottom="851" w:left="141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F721" w14:textId="77777777" w:rsidR="00767FE7" w:rsidRDefault="00767FE7" w:rsidP="008B6F49">
      <w:pPr>
        <w:spacing w:after="0" w:line="240" w:lineRule="auto"/>
      </w:pPr>
      <w:r>
        <w:separator/>
      </w:r>
    </w:p>
  </w:endnote>
  <w:endnote w:type="continuationSeparator" w:id="0">
    <w:p w14:paraId="79054B01" w14:textId="77777777" w:rsidR="00767FE7" w:rsidRDefault="00767FE7"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395068"/>
      <w:docPartObj>
        <w:docPartGallery w:val="Page Numbers (Bottom of Page)"/>
        <w:docPartUnique/>
      </w:docPartObj>
    </w:sdtPr>
    <w:sdtContent>
      <w:p w14:paraId="3A7DC5A7" w14:textId="5A6FED18" w:rsidR="00180D4E" w:rsidRDefault="00180D4E">
        <w:pPr>
          <w:pStyle w:val="ad"/>
          <w:jc w:val="center"/>
        </w:pPr>
        <w:r>
          <w:fldChar w:fldCharType="begin"/>
        </w:r>
        <w:r>
          <w:instrText>PAGE   \* MERGEFORMAT</w:instrText>
        </w:r>
        <w:r>
          <w:fldChar w:fldCharType="separate"/>
        </w:r>
        <w:r>
          <w:t>2</w:t>
        </w:r>
        <w:r>
          <w:fldChar w:fldCharType="end"/>
        </w:r>
      </w:p>
    </w:sdtContent>
  </w:sdt>
  <w:p w14:paraId="09107901" w14:textId="77777777" w:rsidR="00180D4E" w:rsidRDefault="00180D4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4B6" w14:textId="77777777" w:rsidR="00180D4E" w:rsidRDefault="00180D4E">
    <w:pPr>
      <w:pStyle w:val="ad"/>
    </w:pPr>
  </w:p>
  <w:p w14:paraId="7355DE53" w14:textId="77777777" w:rsidR="00180D4E" w:rsidRDefault="00180D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37222"/>
      <w:docPartObj>
        <w:docPartGallery w:val="Page Numbers (Bottom of Page)"/>
        <w:docPartUnique/>
      </w:docPartObj>
    </w:sdtPr>
    <w:sdtContent>
      <w:p w14:paraId="422F5D51" w14:textId="78FF827A" w:rsidR="00180D4E" w:rsidRDefault="00180D4E">
        <w:pPr>
          <w:pStyle w:val="ad"/>
          <w:jc w:val="center"/>
        </w:pPr>
        <w:r>
          <w:fldChar w:fldCharType="begin"/>
        </w:r>
        <w:r>
          <w:instrText>PAGE   \* MERGEFORMAT</w:instrText>
        </w:r>
        <w:r>
          <w:fldChar w:fldCharType="separate"/>
        </w:r>
        <w:r>
          <w:t>2</w:t>
        </w:r>
        <w:r>
          <w:fldChar w:fldCharType="end"/>
        </w:r>
      </w:p>
    </w:sdtContent>
  </w:sdt>
  <w:p w14:paraId="123632D2" w14:textId="77777777" w:rsidR="00180D4E" w:rsidRDefault="00180D4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897860"/>
      <w:docPartObj>
        <w:docPartGallery w:val="Page Numbers (Bottom of Page)"/>
        <w:docPartUnique/>
      </w:docPartObj>
    </w:sdtPr>
    <w:sdtContent>
      <w:p w14:paraId="23157BF1" w14:textId="695C689D" w:rsidR="00180D4E" w:rsidRDefault="00180D4E">
        <w:pPr>
          <w:pStyle w:val="ad"/>
          <w:jc w:val="center"/>
        </w:pPr>
        <w:r>
          <w:fldChar w:fldCharType="begin"/>
        </w:r>
        <w:r>
          <w:instrText>PAGE   \* MERGEFORMAT</w:instrText>
        </w:r>
        <w:r>
          <w:fldChar w:fldCharType="separate"/>
        </w:r>
        <w:r>
          <w:t>2</w:t>
        </w:r>
        <w:r>
          <w:fldChar w:fldCharType="end"/>
        </w:r>
      </w:p>
    </w:sdtContent>
  </w:sdt>
  <w:p w14:paraId="358C798F" w14:textId="77777777" w:rsidR="00180D4E" w:rsidRDefault="00180D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A19E" w14:textId="77777777" w:rsidR="00767FE7" w:rsidRDefault="00767FE7" w:rsidP="008B6F49">
      <w:pPr>
        <w:spacing w:after="0" w:line="240" w:lineRule="auto"/>
      </w:pPr>
      <w:r>
        <w:separator/>
      </w:r>
    </w:p>
  </w:footnote>
  <w:footnote w:type="continuationSeparator" w:id="0">
    <w:p w14:paraId="1A943F4D" w14:textId="77777777" w:rsidR="00767FE7" w:rsidRDefault="00767FE7"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FFB7" w14:textId="77777777" w:rsidR="00180D4E" w:rsidRDefault="00180D4E">
    <w:pPr>
      <w:pStyle w:val="af4"/>
    </w:pPr>
  </w:p>
  <w:p w14:paraId="19C6931A" w14:textId="77777777" w:rsidR="00180D4E" w:rsidRDefault="00180D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278E" w14:textId="77777777" w:rsidR="00180D4E" w:rsidRPr="004A1CBA" w:rsidRDefault="00180D4E" w:rsidP="000149C6">
    <w:pPr>
      <w:pStyle w:val="af4"/>
      <w:ind w:firstLine="0"/>
      <w:rPr>
        <w:rFonts w:ascii="Times New Roman" w:hAnsi="Times New Roman"/>
        <w:b/>
        <w:sz w:val="18"/>
      </w:rPr>
    </w:pPr>
    <w:r w:rsidRPr="004A1CBA">
      <w:rPr>
        <w:rFonts w:ascii="Times New Roman" w:hAnsi="Times New Roman"/>
        <w:b/>
        <w:sz w:val="18"/>
      </w:rPr>
      <w:t>Информационный вестник МО «</w:t>
    </w:r>
    <w:proofErr w:type="spellStart"/>
    <w:r w:rsidRPr="004A1CBA">
      <w:rPr>
        <w:rFonts w:ascii="Times New Roman" w:hAnsi="Times New Roman"/>
        <w:b/>
        <w:sz w:val="18"/>
      </w:rPr>
      <w:t>Заостровское</w:t>
    </w:r>
    <w:proofErr w:type="spellEnd"/>
    <w:r w:rsidRPr="004A1CBA">
      <w:rPr>
        <w:rFonts w:ascii="Times New Roman" w:hAnsi="Times New Roman"/>
        <w:b/>
        <w:sz w:val="18"/>
      </w:rPr>
      <w:t xml:space="preserve">» </w:t>
    </w:r>
  </w:p>
  <w:p w14:paraId="6C0A45D4" w14:textId="000561BF" w:rsidR="00180D4E" w:rsidRDefault="00180D4E" w:rsidP="000149C6">
    <w:pPr>
      <w:pStyle w:val="af4"/>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77 от 31.08.</w:t>
    </w:r>
    <w:r w:rsidRPr="004A1CBA">
      <w:rPr>
        <w:rFonts w:ascii="Times New Roman" w:hAnsi="Times New Roman"/>
        <w:b/>
        <w:sz w:val="18"/>
      </w:rPr>
      <w:t>20</w:t>
    </w:r>
    <w:r>
      <w:rPr>
        <w:rFonts w:ascii="Times New Roman" w:hAnsi="Times New Roman"/>
        <w:b/>
        <w:sz w:val="18"/>
      </w:rPr>
      <w:t>22</w:t>
    </w:r>
  </w:p>
  <w:p w14:paraId="253A1012" w14:textId="77777777" w:rsidR="00180D4E" w:rsidRDefault="00180D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84A" w14:textId="77777777" w:rsidR="00180D4E" w:rsidRDefault="00180D4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6173"/>
        </w:tabs>
        <w:ind w:left="617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66C7E04"/>
    <w:multiLevelType w:val="hybridMultilevel"/>
    <w:tmpl w:val="750CC63C"/>
    <w:lvl w:ilvl="0" w:tplc="53FE9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7C558A"/>
    <w:multiLevelType w:val="hybridMultilevel"/>
    <w:tmpl w:val="C49E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C5C30"/>
    <w:multiLevelType w:val="hybridMultilevel"/>
    <w:tmpl w:val="C02E31DE"/>
    <w:lvl w:ilvl="0" w:tplc="B0DC7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8" w15:restartNumberingAfterBreak="0">
    <w:nsid w:val="16ED3DAC"/>
    <w:multiLevelType w:val="hybridMultilevel"/>
    <w:tmpl w:val="81541634"/>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CC2288"/>
    <w:multiLevelType w:val="multilevel"/>
    <w:tmpl w:val="03180AA0"/>
    <w:lvl w:ilvl="0">
      <w:start w:val="1"/>
      <w:numFmt w:val="decimal"/>
      <w:lvlText w:val="%1."/>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196A89"/>
    <w:multiLevelType w:val="hybridMultilevel"/>
    <w:tmpl w:val="8D902ED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15:restartNumberingAfterBreak="0">
    <w:nsid w:val="39AE036A"/>
    <w:multiLevelType w:val="hybridMultilevel"/>
    <w:tmpl w:val="2DE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457F9C"/>
    <w:multiLevelType w:val="hybridMultilevel"/>
    <w:tmpl w:val="C784AB72"/>
    <w:lvl w:ilvl="0" w:tplc="B96E3E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742792"/>
    <w:multiLevelType w:val="hybridMultilevel"/>
    <w:tmpl w:val="F3CEB50A"/>
    <w:lvl w:ilvl="0" w:tplc="EDA8E6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1B3246"/>
    <w:multiLevelType w:val="multilevel"/>
    <w:tmpl w:val="1E6A236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61EF4AA5"/>
    <w:multiLevelType w:val="multilevel"/>
    <w:tmpl w:val="A1141A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E77E15"/>
    <w:multiLevelType w:val="hybridMultilevel"/>
    <w:tmpl w:val="70C47740"/>
    <w:lvl w:ilvl="0" w:tplc="42F4DE00">
      <w:start w:val="1"/>
      <w:numFmt w:val="decimal"/>
      <w:lvlText w:val="%1."/>
      <w:lvlJc w:val="left"/>
      <w:pPr>
        <w:tabs>
          <w:tab w:val="num" w:pos="1069"/>
        </w:tabs>
        <w:ind w:left="1069" w:hanging="360"/>
      </w:pPr>
      <w:rPr>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69F35C8C"/>
    <w:multiLevelType w:val="hybridMultilevel"/>
    <w:tmpl w:val="50009312"/>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3"/>
  </w:num>
  <w:num w:numId="5">
    <w:abstractNumId w:val="14"/>
  </w:num>
  <w:num w:numId="6">
    <w:abstractNumId w:val="5"/>
  </w:num>
  <w:num w:numId="7">
    <w:abstractNumId w:val="17"/>
  </w:num>
  <w:num w:numId="8">
    <w:abstractNumId w:val="9"/>
  </w:num>
  <w:num w:numId="9">
    <w:abstractNumId w:val="16"/>
  </w:num>
  <w:num w:numId="10">
    <w:abstractNumId w:val="12"/>
  </w:num>
  <w:num w:numId="11">
    <w:abstractNumId w:val="7"/>
  </w:num>
  <w:num w:numId="12">
    <w:abstractNumId w:val="6"/>
  </w:num>
  <w:num w:numId="13">
    <w:abstractNumId w:val="15"/>
  </w:num>
  <w:num w:numId="14">
    <w:abstractNumId w:val="18"/>
  </w:num>
  <w:num w:numId="15">
    <w:abstractNumId w:val="8"/>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23"/>
    <w:rsid w:val="00000BAE"/>
    <w:rsid w:val="00000D05"/>
    <w:rsid w:val="000011D8"/>
    <w:rsid w:val="00001DE4"/>
    <w:rsid w:val="00003116"/>
    <w:rsid w:val="000031E9"/>
    <w:rsid w:val="00003552"/>
    <w:rsid w:val="00003A2D"/>
    <w:rsid w:val="00007AA6"/>
    <w:rsid w:val="000106F8"/>
    <w:rsid w:val="000126AB"/>
    <w:rsid w:val="000149C6"/>
    <w:rsid w:val="000150E7"/>
    <w:rsid w:val="00016E70"/>
    <w:rsid w:val="000178F1"/>
    <w:rsid w:val="00021E26"/>
    <w:rsid w:val="00022531"/>
    <w:rsid w:val="00022A59"/>
    <w:rsid w:val="00023426"/>
    <w:rsid w:val="000242B4"/>
    <w:rsid w:val="00025D26"/>
    <w:rsid w:val="00025FB8"/>
    <w:rsid w:val="00031465"/>
    <w:rsid w:val="000319C4"/>
    <w:rsid w:val="00032D36"/>
    <w:rsid w:val="00033246"/>
    <w:rsid w:val="00036FF7"/>
    <w:rsid w:val="00037DC4"/>
    <w:rsid w:val="00040DFE"/>
    <w:rsid w:val="00042C4F"/>
    <w:rsid w:val="00043D9C"/>
    <w:rsid w:val="0004493D"/>
    <w:rsid w:val="00044B59"/>
    <w:rsid w:val="000458BF"/>
    <w:rsid w:val="00047DC2"/>
    <w:rsid w:val="00050AC8"/>
    <w:rsid w:val="00051935"/>
    <w:rsid w:val="000524BB"/>
    <w:rsid w:val="0005365C"/>
    <w:rsid w:val="000552EF"/>
    <w:rsid w:val="000567DD"/>
    <w:rsid w:val="0005692F"/>
    <w:rsid w:val="000656A2"/>
    <w:rsid w:val="00067B0B"/>
    <w:rsid w:val="00070395"/>
    <w:rsid w:val="00072C94"/>
    <w:rsid w:val="00080E13"/>
    <w:rsid w:val="00082F93"/>
    <w:rsid w:val="00083514"/>
    <w:rsid w:val="000836AE"/>
    <w:rsid w:val="000837A4"/>
    <w:rsid w:val="00084655"/>
    <w:rsid w:val="000857F1"/>
    <w:rsid w:val="000907A2"/>
    <w:rsid w:val="00091414"/>
    <w:rsid w:val="00091AA2"/>
    <w:rsid w:val="00091AB2"/>
    <w:rsid w:val="00093C6D"/>
    <w:rsid w:val="0009603A"/>
    <w:rsid w:val="000967F1"/>
    <w:rsid w:val="000B026E"/>
    <w:rsid w:val="000B1CD1"/>
    <w:rsid w:val="000B1E63"/>
    <w:rsid w:val="000B2F48"/>
    <w:rsid w:val="000B305F"/>
    <w:rsid w:val="000B4945"/>
    <w:rsid w:val="000B4F56"/>
    <w:rsid w:val="000B510D"/>
    <w:rsid w:val="000B5BC4"/>
    <w:rsid w:val="000B60E1"/>
    <w:rsid w:val="000B6DE8"/>
    <w:rsid w:val="000B7DFE"/>
    <w:rsid w:val="000C1837"/>
    <w:rsid w:val="000C186F"/>
    <w:rsid w:val="000C3D15"/>
    <w:rsid w:val="000C59DD"/>
    <w:rsid w:val="000C5A09"/>
    <w:rsid w:val="000C5C73"/>
    <w:rsid w:val="000D7CF2"/>
    <w:rsid w:val="000E222E"/>
    <w:rsid w:val="000E3694"/>
    <w:rsid w:val="000E4DF2"/>
    <w:rsid w:val="000F0226"/>
    <w:rsid w:val="000F62D4"/>
    <w:rsid w:val="000F6A3B"/>
    <w:rsid w:val="00102A9C"/>
    <w:rsid w:val="00104A97"/>
    <w:rsid w:val="00113C64"/>
    <w:rsid w:val="00120C38"/>
    <w:rsid w:val="0012109E"/>
    <w:rsid w:val="00121269"/>
    <w:rsid w:val="00123BFB"/>
    <w:rsid w:val="00124255"/>
    <w:rsid w:val="0012543A"/>
    <w:rsid w:val="001259E5"/>
    <w:rsid w:val="00130596"/>
    <w:rsid w:val="00130EE5"/>
    <w:rsid w:val="00131463"/>
    <w:rsid w:val="00131C7C"/>
    <w:rsid w:val="001327DA"/>
    <w:rsid w:val="00132A18"/>
    <w:rsid w:val="00132AA2"/>
    <w:rsid w:val="00134440"/>
    <w:rsid w:val="00136C1D"/>
    <w:rsid w:val="0013723C"/>
    <w:rsid w:val="001443B4"/>
    <w:rsid w:val="0014488D"/>
    <w:rsid w:val="00144E3F"/>
    <w:rsid w:val="001454CA"/>
    <w:rsid w:val="001476AA"/>
    <w:rsid w:val="00150B6B"/>
    <w:rsid w:val="00153ECA"/>
    <w:rsid w:val="00154DA8"/>
    <w:rsid w:val="0015758B"/>
    <w:rsid w:val="001649D5"/>
    <w:rsid w:val="0016563F"/>
    <w:rsid w:val="0016709B"/>
    <w:rsid w:val="00170585"/>
    <w:rsid w:val="001717FD"/>
    <w:rsid w:val="00171986"/>
    <w:rsid w:val="00173FB3"/>
    <w:rsid w:val="001752B5"/>
    <w:rsid w:val="00176D35"/>
    <w:rsid w:val="001770FB"/>
    <w:rsid w:val="001804C5"/>
    <w:rsid w:val="00180D4E"/>
    <w:rsid w:val="00180E5C"/>
    <w:rsid w:val="001855AC"/>
    <w:rsid w:val="00186381"/>
    <w:rsid w:val="00190087"/>
    <w:rsid w:val="001911A2"/>
    <w:rsid w:val="001A0C56"/>
    <w:rsid w:val="001A1CEB"/>
    <w:rsid w:val="001A40F9"/>
    <w:rsid w:val="001A53C8"/>
    <w:rsid w:val="001A54A0"/>
    <w:rsid w:val="001A6370"/>
    <w:rsid w:val="001B0A49"/>
    <w:rsid w:val="001B0D42"/>
    <w:rsid w:val="001B15D1"/>
    <w:rsid w:val="001B3BB2"/>
    <w:rsid w:val="001B480A"/>
    <w:rsid w:val="001B58FF"/>
    <w:rsid w:val="001B6D65"/>
    <w:rsid w:val="001C1D3D"/>
    <w:rsid w:val="001C2AB9"/>
    <w:rsid w:val="001C3959"/>
    <w:rsid w:val="001C5613"/>
    <w:rsid w:val="001C56FB"/>
    <w:rsid w:val="001C5CEE"/>
    <w:rsid w:val="001C7084"/>
    <w:rsid w:val="001D050A"/>
    <w:rsid w:val="001D19AD"/>
    <w:rsid w:val="001D1E9E"/>
    <w:rsid w:val="001D46E6"/>
    <w:rsid w:val="001E0012"/>
    <w:rsid w:val="001E162F"/>
    <w:rsid w:val="001E2AFE"/>
    <w:rsid w:val="001E4D42"/>
    <w:rsid w:val="001E6767"/>
    <w:rsid w:val="001E7ADC"/>
    <w:rsid w:val="001F0186"/>
    <w:rsid w:val="001F2C1C"/>
    <w:rsid w:val="001F326E"/>
    <w:rsid w:val="001F341C"/>
    <w:rsid w:val="001F3BD7"/>
    <w:rsid w:val="001F74AE"/>
    <w:rsid w:val="0020219E"/>
    <w:rsid w:val="002022EC"/>
    <w:rsid w:val="0020329D"/>
    <w:rsid w:val="002107C5"/>
    <w:rsid w:val="00212BB9"/>
    <w:rsid w:val="00213336"/>
    <w:rsid w:val="00214155"/>
    <w:rsid w:val="00214E93"/>
    <w:rsid w:val="002154F3"/>
    <w:rsid w:val="00215E11"/>
    <w:rsid w:val="00217113"/>
    <w:rsid w:val="002174DB"/>
    <w:rsid w:val="002205F5"/>
    <w:rsid w:val="0022334E"/>
    <w:rsid w:val="00226B43"/>
    <w:rsid w:val="00230D68"/>
    <w:rsid w:val="002332CB"/>
    <w:rsid w:val="00233E36"/>
    <w:rsid w:val="00234881"/>
    <w:rsid w:val="002357C5"/>
    <w:rsid w:val="00237C4A"/>
    <w:rsid w:val="002403FF"/>
    <w:rsid w:val="00242B47"/>
    <w:rsid w:val="002449F0"/>
    <w:rsid w:val="0024555A"/>
    <w:rsid w:val="00245A26"/>
    <w:rsid w:val="00246396"/>
    <w:rsid w:val="0024720B"/>
    <w:rsid w:val="0024794C"/>
    <w:rsid w:val="00253DAE"/>
    <w:rsid w:val="00255B4E"/>
    <w:rsid w:val="0025610F"/>
    <w:rsid w:val="00257E5E"/>
    <w:rsid w:val="002636CB"/>
    <w:rsid w:val="00266805"/>
    <w:rsid w:val="002709AD"/>
    <w:rsid w:val="002711CB"/>
    <w:rsid w:val="00271922"/>
    <w:rsid w:val="00272840"/>
    <w:rsid w:val="00272C91"/>
    <w:rsid w:val="00273635"/>
    <w:rsid w:val="002738EB"/>
    <w:rsid w:val="00274E60"/>
    <w:rsid w:val="00275D16"/>
    <w:rsid w:val="002822A6"/>
    <w:rsid w:val="00283A50"/>
    <w:rsid w:val="00284F99"/>
    <w:rsid w:val="00287797"/>
    <w:rsid w:val="0029272C"/>
    <w:rsid w:val="0029336A"/>
    <w:rsid w:val="002933DC"/>
    <w:rsid w:val="00297329"/>
    <w:rsid w:val="002974D3"/>
    <w:rsid w:val="002A1A30"/>
    <w:rsid w:val="002A1C47"/>
    <w:rsid w:val="002A2022"/>
    <w:rsid w:val="002A4C51"/>
    <w:rsid w:val="002A738B"/>
    <w:rsid w:val="002B4E8B"/>
    <w:rsid w:val="002C185A"/>
    <w:rsid w:val="002C3572"/>
    <w:rsid w:val="002C7040"/>
    <w:rsid w:val="002D315A"/>
    <w:rsid w:val="002D58F0"/>
    <w:rsid w:val="002D7199"/>
    <w:rsid w:val="002D7EBD"/>
    <w:rsid w:val="002E325A"/>
    <w:rsid w:val="002E38F3"/>
    <w:rsid w:val="002E3E09"/>
    <w:rsid w:val="002E53BF"/>
    <w:rsid w:val="002E64EC"/>
    <w:rsid w:val="002E69BE"/>
    <w:rsid w:val="002F0300"/>
    <w:rsid w:val="002F0ADF"/>
    <w:rsid w:val="002F20F4"/>
    <w:rsid w:val="002F2593"/>
    <w:rsid w:val="002F2EA9"/>
    <w:rsid w:val="002F6D79"/>
    <w:rsid w:val="002F7152"/>
    <w:rsid w:val="002F7264"/>
    <w:rsid w:val="002F7C95"/>
    <w:rsid w:val="002F7DF0"/>
    <w:rsid w:val="00301D0E"/>
    <w:rsid w:val="00302106"/>
    <w:rsid w:val="00306BF4"/>
    <w:rsid w:val="0030713D"/>
    <w:rsid w:val="00310224"/>
    <w:rsid w:val="00310607"/>
    <w:rsid w:val="00314F0F"/>
    <w:rsid w:val="003154E2"/>
    <w:rsid w:val="003170E4"/>
    <w:rsid w:val="003209D3"/>
    <w:rsid w:val="00321D64"/>
    <w:rsid w:val="003242BB"/>
    <w:rsid w:val="0032486A"/>
    <w:rsid w:val="0032690E"/>
    <w:rsid w:val="0032772E"/>
    <w:rsid w:val="00330EB9"/>
    <w:rsid w:val="00333472"/>
    <w:rsid w:val="003361F9"/>
    <w:rsid w:val="00336BD8"/>
    <w:rsid w:val="00337BD7"/>
    <w:rsid w:val="00343979"/>
    <w:rsid w:val="00347E92"/>
    <w:rsid w:val="00352B03"/>
    <w:rsid w:val="00352EB2"/>
    <w:rsid w:val="003540F0"/>
    <w:rsid w:val="00357677"/>
    <w:rsid w:val="00357F0D"/>
    <w:rsid w:val="00360306"/>
    <w:rsid w:val="003633C0"/>
    <w:rsid w:val="003665B9"/>
    <w:rsid w:val="003724A9"/>
    <w:rsid w:val="00372606"/>
    <w:rsid w:val="00373D95"/>
    <w:rsid w:val="0037430E"/>
    <w:rsid w:val="00380A25"/>
    <w:rsid w:val="003824E0"/>
    <w:rsid w:val="0038465A"/>
    <w:rsid w:val="00386D6E"/>
    <w:rsid w:val="003878AD"/>
    <w:rsid w:val="00392084"/>
    <w:rsid w:val="003934C9"/>
    <w:rsid w:val="00397624"/>
    <w:rsid w:val="003A0CF7"/>
    <w:rsid w:val="003A3054"/>
    <w:rsid w:val="003A30E2"/>
    <w:rsid w:val="003A4BCA"/>
    <w:rsid w:val="003A5721"/>
    <w:rsid w:val="003A5EAA"/>
    <w:rsid w:val="003A613D"/>
    <w:rsid w:val="003A721B"/>
    <w:rsid w:val="003A7257"/>
    <w:rsid w:val="003B3262"/>
    <w:rsid w:val="003B5429"/>
    <w:rsid w:val="003C15A1"/>
    <w:rsid w:val="003C2950"/>
    <w:rsid w:val="003C43F4"/>
    <w:rsid w:val="003C4862"/>
    <w:rsid w:val="003C4D84"/>
    <w:rsid w:val="003C610A"/>
    <w:rsid w:val="003C6DDF"/>
    <w:rsid w:val="003D0E35"/>
    <w:rsid w:val="003D0FCE"/>
    <w:rsid w:val="003D1BC8"/>
    <w:rsid w:val="003D2B8D"/>
    <w:rsid w:val="003D2DFC"/>
    <w:rsid w:val="003D4B68"/>
    <w:rsid w:val="003E368D"/>
    <w:rsid w:val="003E382C"/>
    <w:rsid w:val="003E4F62"/>
    <w:rsid w:val="003E6FDB"/>
    <w:rsid w:val="003E7C60"/>
    <w:rsid w:val="003F4013"/>
    <w:rsid w:val="003F748B"/>
    <w:rsid w:val="00402D2C"/>
    <w:rsid w:val="00403B51"/>
    <w:rsid w:val="004075A5"/>
    <w:rsid w:val="0041077F"/>
    <w:rsid w:val="00411122"/>
    <w:rsid w:val="004125DE"/>
    <w:rsid w:val="00415105"/>
    <w:rsid w:val="0042041C"/>
    <w:rsid w:val="00423151"/>
    <w:rsid w:val="004237E8"/>
    <w:rsid w:val="0042741B"/>
    <w:rsid w:val="00437940"/>
    <w:rsid w:val="004406C4"/>
    <w:rsid w:val="004425E2"/>
    <w:rsid w:val="004452C7"/>
    <w:rsid w:val="0045035B"/>
    <w:rsid w:val="00450797"/>
    <w:rsid w:val="00451275"/>
    <w:rsid w:val="004525A2"/>
    <w:rsid w:val="00464261"/>
    <w:rsid w:val="0046526B"/>
    <w:rsid w:val="004660FF"/>
    <w:rsid w:val="00467568"/>
    <w:rsid w:val="00467F8D"/>
    <w:rsid w:val="00470483"/>
    <w:rsid w:val="00471A5D"/>
    <w:rsid w:val="00476FFF"/>
    <w:rsid w:val="00485425"/>
    <w:rsid w:val="00485C35"/>
    <w:rsid w:val="00487B41"/>
    <w:rsid w:val="00490BC5"/>
    <w:rsid w:val="00492904"/>
    <w:rsid w:val="0049754D"/>
    <w:rsid w:val="004A1CBA"/>
    <w:rsid w:val="004A1FAC"/>
    <w:rsid w:val="004A3654"/>
    <w:rsid w:val="004A3B08"/>
    <w:rsid w:val="004A615D"/>
    <w:rsid w:val="004A66F0"/>
    <w:rsid w:val="004B0765"/>
    <w:rsid w:val="004B1ADE"/>
    <w:rsid w:val="004B33C2"/>
    <w:rsid w:val="004B35A4"/>
    <w:rsid w:val="004B4A0D"/>
    <w:rsid w:val="004B6D0E"/>
    <w:rsid w:val="004C069D"/>
    <w:rsid w:val="004C1BB0"/>
    <w:rsid w:val="004C2B21"/>
    <w:rsid w:val="004C51D7"/>
    <w:rsid w:val="004C5238"/>
    <w:rsid w:val="004C5F0D"/>
    <w:rsid w:val="004D19D6"/>
    <w:rsid w:val="004D7EDC"/>
    <w:rsid w:val="004E2F60"/>
    <w:rsid w:val="004E51A2"/>
    <w:rsid w:val="004F0CA9"/>
    <w:rsid w:val="004F0E00"/>
    <w:rsid w:val="004F56AA"/>
    <w:rsid w:val="004F5FF0"/>
    <w:rsid w:val="004F6E03"/>
    <w:rsid w:val="00500707"/>
    <w:rsid w:val="00500FA3"/>
    <w:rsid w:val="005013D3"/>
    <w:rsid w:val="00501530"/>
    <w:rsid w:val="00503DCC"/>
    <w:rsid w:val="005073A1"/>
    <w:rsid w:val="00512876"/>
    <w:rsid w:val="00512E6D"/>
    <w:rsid w:val="0051435B"/>
    <w:rsid w:val="00516FA5"/>
    <w:rsid w:val="00524B6D"/>
    <w:rsid w:val="00525EDE"/>
    <w:rsid w:val="0052616F"/>
    <w:rsid w:val="005268C8"/>
    <w:rsid w:val="00527D56"/>
    <w:rsid w:val="00530B37"/>
    <w:rsid w:val="00532C1D"/>
    <w:rsid w:val="00532DD2"/>
    <w:rsid w:val="00533B5F"/>
    <w:rsid w:val="005379B6"/>
    <w:rsid w:val="00542335"/>
    <w:rsid w:val="00542356"/>
    <w:rsid w:val="0054361F"/>
    <w:rsid w:val="00545075"/>
    <w:rsid w:val="005508EB"/>
    <w:rsid w:val="00551C9F"/>
    <w:rsid w:val="005528F4"/>
    <w:rsid w:val="00552A7C"/>
    <w:rsid w:val="005558FF"/>
    <w:rsid w:val="00556140"/>
    <w:rsid w:val="005562C5"/>
    <w:rsid w:val="00557077"/>
    <w:rsid w:val="005600B4"/>
    <w:rsid w:val="00561D67"/>
    <w:rsid w:val="00564940"/>
    <w:rsid w:val="00570AE5"/>
    <w:rsid w:val="005726C9"/>
    <w:rsid w:val="00574592"/>
    <w:rsid w:val="0057640D"/>
    <w:rsid w:val="00576411"/>
    <w:rsid w:val="005765A8"/>
    <w:rsid w:val="00576BE6"/>
    <w:rsid w:val="00577250"/>
    <w:rsid w:val="005805BD"/>
    <w:rsid w:val="00582D1B"/>
    <w:rsid w:val="00586479"/>
    <w:rsid w:val="00586902"/>
    <w:rsid w:val="00587BF2"/>
    <w:rsid w:val="005908E6"/>
    <w:rsid w:val="00590A51"/>
    <w:rsid w:val="00590B2F"/>
    <w:rsid w:val="00591A44"/>
    <w:rsid w:val="00592CC8"/>
    <w:rsid w:val="00594DF0"/>
    <w:rsid w:val="00595DFB"/>
    <w:rsid w:val="00596731"/>
    <w:rsid w:val="00596B08"/>
    <w:rsid w:val="005974B2"/>
    <w:rsid w:val="005A32CE"/>
    <w:rsid w:val="005A43A6"/>
    <w:rsid w:val="005A460A"/>
    <w:rsid w:val="005A51A3"/>
    <w:rsid w:val="005A6764"/>
    <w:rsid w:val="005A7135"/>
    <w:rsid w:val="005A7DB3"/>
    <w:rsid w:val="005B0931"/>
    <w:rsid w:val="005B2A1E"/>
    <w:rsid w:val="005C0112"/>
    <w:rsid w:val="005C045E"/>
    <w:rsid w:val="005C0BA0"/>
    <w:rsid w:val="005C111D"/>
    <w:rsid w:val="005C1654"/>
    <w:rsid w:val="005C1D4C"/>
    <w:rsid w:val="005C4876"/>
    <w:rsid w:val="005C6917"/>
    <w:rsid w:val="005C6B34"/>
    <w:rsid w:val="005D01D5"/>
    <w:rsid w:val="005D1ADA"/>
    <w:rsid w:val="005D5A9D"/>
    <w:rsid w:val="005E2616"/>
    <w:rsid w:val="005E29FD"/>
    <w:rsid w:val="005E505C"/>
    <w:rsid w:val="005E50E7"/>
    <w:rsid w:val="005E67FE"/>
    <w:rsid w:val="005E6B92"/>
    <w:rsid w:val="005F1D5F"/>
    <w:rsid w:val="005F2E3F"/>
    <w:rsid w:val="005F32AC"/>
    <w:rsid w:val="005F3E7B"/>
    <w:rsid w:val="005F4AC6"/>
    <w:rsid w:val="005F6164"/>
    <w:rsid w:val="005F7B83"/>
    <w:rsid w:val="005F7D02"/>
    <w:rsid w:val="00604540"/>
    <w:rsid w:val="006058D7"/>
    <w:rsid w:val="00607721"/>
    <w:rsid w:val="00607CDC"/>
    <w:rsid w:val="00612E13"/>
    <w:rsid w:val="00621713"/>
    <w:rsid w:val="00622CB9"/>
    <w:rsid w:val="006231F6"/>
    <w:rsid w:val="00623EE5"/>
    <w:rsid w:val="0062638F"/>
    <w:rsid w:val="006276F5"/>
    <w:rsid w:val="00631B4E"/>
    <w:rsid w:val="00633285"/>
    <w:rsid w:val="00635AAB"/>
    <w:rsid w:val="00635D17"/>
    <w:rsid w:val="006360CF"/>
    <w:rsid w:val="00636DBB"/>
    <w:rsid w:val="0063786D"/>
    <w:rsid w:val="00640AE6"/>
    <w:rsid w:val="00641BC8"/>
    <w:rsid w:val="006464CA"/>
    <w:rsid w:val="00647B88"/>
    <w:rsid w:val="0065332D"/>
    <w:rsid w:val="00653D15"/>
    <w:rsid w:val="0066150F"/>
    <w:rsid w:val="006640E8"/>
    <w:rsid w:val="00665EED"/>
    <w:rsid w:val="006661DC"/>
    <w:rsid w:val="00667041"/>
    <w:rsid w:val="006671C6"/>
    <w:rsid w:val="006702B4"/>
    <w:rsid w:val="006750BD"/>
    <w:rsid w:val="006824F4"/>
    <w:rsid w:val="00682BC4"/>
    <w:rsid w:val="00684C35"/>
    <w:rsid w:val="00684C9C"/>
    <w:rsid w:val="006917FE"/>
    <w:rsid w:val="0069508A"/>
    <w:rsid w:val="006A112E"/>
    <w:rsid w:val="006A1A7F"/>
    <w:rsid w:val="006A3DD5"/>
    <w:rsid w:val="006B00BA"/>
    <w:rsid w:val="006B1062"/>
    <w:rsid w:val="006B3D76"/>
    <w:rsid w:val="006B7392"/>
    <w:rsid w:val="006C0F96"/>
    <w:rsid w:val="006D3C12"/>
    <w:rsid w:val="006D42F5"/>
    <w:rsid w:val="006D6E41"/>
    <w:rsid w:val="006D7AFE"/>
    <w:rsid w:val="006E0907"/>
    <w:rsid w:val="006E1D23"/>
    <w:rsid w:val="006E1E00"/>
    <w:rsid w:val="006E2162"/>
    <w:rsid w:val="006E21F9"/>
    <w:rsid w:val="006E2ACC"/>
    <w:rsid w:val="006E302E"/>
    <w:rsid w:val="006F1450"/>
    <w:rsid w:val="006F16B8"/>
    <w:rsid w:val="006F200F"/>
    <w:rsid w:val="006F4B0A"/>
    <w:rsid w:val="007039DD"/>
    <w:rsid w:val="007039E6"/>
    <w:rsid w:val="00706436"/>
    <w:rsid w:val="0070696A"/>
    <w:rsid w:val="00713FD6"/>
    <w:rsid w:val="0071464A"/>
    <w:rsid w:val="00716E9E"/>
    <w:rsid w:val="007211C1"/>
    <w:rsid w:val="00721B46"/>
    <w:rsid w:val="00722FF4"/>
    <w:rsid w:val="0072404D"/>
    <w:rsid w:val="007242CB"/>
    <w:rsid w:val="0072467C"/>
    <w:rsid w:val="00725266"/>
    <w:rsid w:val="00726B54"/>
    <w:rsid w:val="00726F29"/>
    <w:rsid w:val="00727539"/>
    <w:rsid w:val="00727B8D"/>
    <w:rsid w:val="00734964"/>
    <w:rsid w:val="007404EB"/>
    <w:rsid w:val="007460D5"/>
    <w:rsid w:val="00746C68"/>
    <w:rsid w:val="00747D48"/>
    <w:rsid w:val="007504C1"/>
    <w:rsid w:val="007516BE"/>
    <w:rsid w:val="00752339"/>
    <w:rsid w:val="00760368"/>
    <w:rsid w:val="00761AA7"/>
    <w:rsid w:val="00762F55"/>
    <w:rsid w:val="007636B7"/>
    <w:rsid w:val="007645F1"/>
    <w:rsid w:val="00764957"/>
    <w:rsid w:val="00765EE7"/>
    <w:rsid w:val="0076783F"/>
    <w:rsid w:val="00767FE7"/>
    <w:rsid w:val="007702EE"/>
    <w:rsid w:val="0077033B"/>
    <w:rsid w:val="007743E1"/>
    <w:rsid w:val="00775D16"/>
    <w:rsid w:val="0077739A"/>
    <w:rsid w:val="00777D32"/>
    <w:rsid w:val="0078096F"/>
    <w:rsid w:val="007809AD"/>
    <w:rsid w:val="00781C4A"/>
    <w:rsid w:val="007848BA"/>
    <w:rsid w:val="007862FB"/>
    <w:rsid w:val="00794C72"/>
    <w:rsid w:val="00795AEC"/>
    <w:rsid w:val="00796DB0"/>
    <w:rsid w:val="007970A2"/>
    <w:rsid w:val="00797F3E"/>
    <w:rsid w:val="007A149B"/>
    <w:rsid w:val="007A1701"/>
    <w:rsid w:val="007A1FE9"/>
    <w:rsid w:val="007A4D0B"/>
    <w:rsid w:val="007A7B4E"/>
    <w:rsid w:val="007B0538"/>
    <w:rsid w:val="007B0F87"/>
    <w:rsid w:val="007B16CE"/>
    <w:rsid w:val="007B1F4E"/>
    <w:rsid w:val="007B342A"/>
    <w:rsid w:val="007B51DB"/>
    <w:rsid w:val="007C0275"/>
    <w:rsid w:val="007C1F29"/>
    <w:rsid w:val="007C4FB7"/>
    <w:rsid w:val="007D3D2C"/>
    <w:rsid w:val="007D3FE3"/>
    <w:rsid w:val="007D436E"/>
    <w:rsid w:val="007D6EB9"/>
    <w:rsid w:val="007D7C32"/>
    <w:rsid w:val="007E33C9"/>
    <w:rsid w:val="007E6810"/>
    <w:rsid w:val="007E7442"/>
    <w:rsid w:val="007F1F71"/>
    <w:rsid w:val="007F2288"/>
    <w:rsid w:val="007F270B"/>
    <w:rsid w:val="007F48AA"/>
    <w:rsid w:val="007F5766"/>
    <w:rsid w:val="007F7687"/>
    <w:rsid w:val="00800061"/>
    <w:rsid w:val="00801A87"/>
    <w:rsid w:val="008027B9"/>
    <w:rsid w:val="008033EB"/>
    <w:rsid w:val="008067EF"/>
    <w:rsid w:val="00810960"/>
    <w:rsid w:val="00810A62"/>
    <w:rsid w:val="00810B06"/>
    <w:rsid w:val="008151E2"/>
    <w:rsid w:val="008155D4"/>
    <w:rsid w:val="0081753A"/>
    <w:rsid w:val="00826065"/>
    <w:rsid w:val="00826BF3"/>
    <w:rsid w:val="00830476"/>
    <w:rsid w:val="00832198"/>
    <w:rsid w:val="00837E7E"/>
    <w:rsid w:val="008407FE"/>
    <w:rsid w:val="0084101E"/>
    <w:rsid w:val="008423FB"/>
    <w:rsid w:val="00845CA3"/>
    <w:rsid w:val="00854562"/>
    <w:rsid w:val="0086032C"/>
    <w:rsid w:val="0086070C"/>
    <w:rsid w:val="00861526"/>
    <w:rsid w:val="00862290"/>
    <w:rsid w:val="0086478C"/>
    <w:rsid w:val="00865F09"/>
    <w:rsid w:val="008701E4"/>
    <w:rsid w:val="00871146"/>
    <w:rsid w:val="008719E6"/>
    <w:rsid w:val="00872E59"/>
    <w:rsid w:val="0087432C"/>
    <w:rsid w:val="00875E78"/>
    <w:rsid w:val="008772BC"/>
    <w:rsid w:val="00880E58"/>
    <w:rsid w:val="00881B6F"/>
    <w:rsid w:val="00883819"/>
    <w:rsid w:val="0088750A"/>
    <w:rsid w:val="0089171E"/>
    <w:rsid w:val="00891962"/>
    <w:rsid w:val="00893930"/>
    <w:rsid w:val="00895C12"/>
    <w:rsid w:val="00895CF4"/>
    <w:rsid w:val="00895FD6"/>
    <w:rsid w:val="008963C0"/>
    <w:rsid w:val="008A16EC"/>
    <w:rsid w:val="008A195B"/>
    <w:rsid w:val="008A3418"/>
    <w:rsid w:val="008A3463"/>
    <w:rsid w:val="008A6654"/>
    <w:rsid w:val="008B09A3"/>
    <w:rsid w:val="008B134C"/>
    <w:rsid w:val="008B2F44"/>
    <w:rsid w:val="008B3B5E"/>
    <w:rsid w:val="008B3BEE"/>
    <w:rsid w:val="008B5BF7"/>
    <w:rsid w:val="008B6F49"/>
    <w:rsid w:val="008B701B"/>
    <w:rsid w:val="008B70C1"/>
    <w:rsid w:val="008B7789"/>
    <w:rsid w:val="008C6468"/>
    <w:rsid w:val="008C7094"/>
    <w:rsid w:val="008D1453"/>
    <w:rsid w:val="008D360F"/>
    <w:rsid w:val="008D49EF"/>
    <w:rsid w:val="008E0306"/>
    <w:rsid w:val="008E1FAD"/>
    <w:rsid w:val="008E3C8F"/>
    <w:rsid w:val="008E576C"/>
    <w:rsid w:val="008E5DC8"/>
    <w:rsid w:val="008E6EB2"/>
    <w:rsid w:val="008F0D6B"/>
    <w:rsid w:val="008F1758"/>
    <w:rsid w:val="008F6023"/>
    <w:rsid w:val="008F716C"/>
    <w:rsid w:val="0090207E"/>
    <w:rsid w:val="009026DF"/>
    <w:rsid w:val="009031F1"/>
    <w:rsid w:val="009042A7"/>
    <w:rsid w:val="00904CD6"/>
    <w:rsid w:val="00911972"/>
    <w:rsid w:val="009155E6"/>
    <w:rsid w:val="00916143"/>
    <w:rsid w:val="00922118"/>
    <w:rsid w:val="009251A8"/>
    <w:rsid w:val="009300A8"/>
    <w:rsid w:val="0093105F"/>
    <w:rsid w:val="00943F13"/>
    <w:rsid w:val="00950072"/>
    <w:rsid w:val="00950DEA"/>
    <w:rsid w:val="009516C3"/>
    <w:rsid w:val="00952D23"/>
    <w:rsid w:val="00954554"/>
    <w:rsid w:val="009554FA"/>
    <w:rsid w:val="0095605A"/>
    <w:rsid w:val="0095688D"/>
    <w:rsid w:val="00957499"/>
    <w:rsid w:val="0096114E"/>
    <w:rsid w:val="00961570"/>
    <w:rsid w:val="00962EB6"/>
    <w:rsid w:val="009638B8"/>
    <w:rsid w:val="00967944"/>
    <w:rsid w:val="00971260"/>
    <w:rsid w:val="00973336"/>
    <w:rsid w:val="009754AB"/>
    <w:rsid w:val="00980623"/>
    <w:rsid w:val="00985923"/>
    <w:rsid w:val="009859A5"/>
    <w:rsid w:val="009860D9"/>
    <w:rsid w:val="00990E2C"/>
    <w:rsid w:val="00995D6E"/>
    <w:rsid w:val="009977AA"/>
    <w:rsid w:val="009A0D62"/>
    <w:rsid w:val="009A27CF"/>
    <w:rsid w:val="009A5AF3"/>
    <w:rsid w:val="009A67DF"/>
    <w:rsid w:val="009B27AB"/>
    <w:rsid w:val="009B4C10"/>
    <w:rsid w:val="009B660A"/>
    <w:rsid w:val="009B6980"/>
    <w:rsid w:val="009C0CFE"/>
    <w:rsid w:val="009C15F0"/>
    <w:rsid w:val="009C307D"/>
    <w:rsid w:val="009C347A"/>
    <w:rsid w:val="009C374E"/>
    <w:rsid w:val="009C39E2"/>
    <w:rsid w:val="009C51E1"/>
    <w:rsid w:val="009C6D6B"/>
    <w:rsid w:val="009D126A"/>
    <w:rsid w:val="009D1A48"/>
    <w:rsid w:val="009D68E0"/>
    <w:rsid w:val="009E0C46"/>
    <w:rsid w:val="009E151F"/>
    <w:rsid w:val="009E4A7D"/>
    <w:rsid w:val="009E60C6"/>
    <w:rsid w:val="009E6C39"/>
    <w:rsid w:val="009E6E9C"/>
    <w:rsid w:val="009F3911"/>
    <w:rsid w:val="009F40C6"/>
    <w:rsid w:val="009F40E4"/>
    <w:rsid w:val="009F462D"/>
    <w:rsid w:val="009F4C11"/>
    <w:rsid w:val="009F5496"/>
    <w:rsid w:val="00A04049"/>
    <w:rsid w:val="00A04D6B"/>
    <w:rsid w:val="00A10E65"/>
    <w:rsid w:val="00A13338"/>
    <w:rsid w:val="00A20EF3"/>
    <w:rsid w:val="00A220FD"/>
    <w:rsid w:val="00A25D8A"/>
    <w:rsid w:val="00A25FCF"/>
    <w:rsid w:val="00A30F63"/>
    <w:rsid w:val="00A31E9F"/>
    <w:rsid w:val="00A326E7"/>
    <w:rsid w:val="00A333B6"/>
    <w:rsid w:val="00A3465A"/>
    <w:rsid w:val="00A37979"/>
    <w:rsid w:val="00A37DFE"/>
    <w:rsid w:val="00A40420"/>
    <w:rsid w:val="00A40621"/>
    <w:rsid w:val="00A4165E"/>
    <w:rsid w:val="00A51B6A"/>
    <w:rsid w:val="00A52BF9"/>
    <w:rsid w:val="00A538B1"/>
    <w:rsid w:val="00A53D0F"/>
    <w:rsid w:val="00A544E6"/>
    <w:rsid w:val="00A56244"/>
    <w:rsid w:val="00A56BE3"/>
    <w:rsid w:val="00A56E1C"/>
    <w:rsid w:val="00A570C6"/>
    <w:rsid w:val="00A613FA"/>
    <w:rsid w:val="00A64144"/>
    <w:rsid w:val="00A65EB2"/>
    <w:rsid w:val="00A66291"/>
    <w:rsid w:val="00A67A5F"/>
    <w:rsid w:val="00A737C2"/>
    <w:rsid w:val="00A739E4"/>
    <w:rsid w:val="00A750A5"/>
    <w:rsid w:val="00A751B2"/>
    <w:rsid w:val="00A75376"/>
    <w:rsid w:val="00A82E30"/>
    <w:rsid w:val="00A919B2"/>
    <w:rsid w:val="00A92A88"/>
    <w:rsid w:val="00A94307"/>
    <w:rsid w:val="00A960C5"/>
    <w:rsid w:val="00A964F3"/>
    <w:rsid w:val="00A9724A"/>
    <w:rsid w:val="00A97689"/>
    <w:rsid w:val="00AA061E"/>
    <w:rsid w:val="00AA1685"/>
    <w:rsid w:val="00AA32B5"/>
    <w:rsid w:val="00AA4A65"/>
    <w:rsid w:val="00AA69C0"/>
    <w:rsid w:val="00AA75F8"/>
    <w:rsid w:val="00AA7C0B"/>
    <w:rsid w:val="00AB32F0"/>
    <w:rsid w:val="00AB3B4F"/>
    <w:rsid w:val="00AB3F11"/>
    <w:rsid w:val="00AB5B80"/>
    <w:rsid w:val="00AC16AA"/>
    <w:rsid w:val="00AC5CEA"/>
    <w:rsid w:val="00AC706E"/>
    <w:rsid w:val="00AD0E29"/>
    <w:rsid w:val="00AD17BF"/>
    <w:rsid w:val="00AD22FF"/>
    <w:rsid w:val="00AD4146"/>
    <w:rsid w:val="00AD7689"/>
    <w:rsid w:val="00AE0200"/>
    <w:rsid w:val="00AE108C"/>
    <w:rsid w:val="00AE472F"/>
    <w:rsid w:val="00AF4320"/>
    <w:rsid w:val="00AF4480"/>
    <w:rsid w:val="00AF58F9"/>
    <w:rsid w:val="00AF762A"/>
    <w:rsid w:val="00AF763F"/>
    <w:rsid w:val="00B03935"/>
    <w:rsid w:val="00B03DC3"/>
    <w:rsid w:val="00B06306"/>
    <w:rsid w:val="00B1442F"/>
    <w:rsid w:val="00B14F38"/>
    <w:rsid w:val="00B17724"/>
    <w:rsid w:val="00B22BA7"/>
    <w:rsid w:val="00B24C19"/>
    <w:rsid w:val="00B250D5"/>
    <w:rsid w:val="00B26E2C"/>
    <w:rsid w:val="00B27947"/>
    <w:rsid w:val="00B35A7F"/>
    <w:rsid w:val="00B42369"/>
    <w:rsid w:val="00B43A62"/>
    <w:rsid w:val="00B43B52"/>
    <w:rsid w:val="00B519C6"/>
    <w:rsid w:val="00B53117"/>
    <w:rsid w:val="00B53A4B"/>
    <w:rsid w:val="00B53AA3"/>
    <w:rsid w:val="00B549D6"/>
    <w:rsid w:val="00B55335"/>
    <w:rsid w:val="00B5677D"/>
    <w:rsid w:val="00B617D0"/>
    <w:rsid w:val="00B618D5"/>
    <w:rsid w:val="00B62C06"/>
    <w:rsid w:val="00B62EF4"/>
    <w:rsid w:val="00B64906"/>
    <w:rsid w:val="00B653BA"/>
    <w:rsid w:val="00B6556A"/>
    <w:rsid w:val="00B656C4"/>
    <w:rsid w:val="00B65AE5"/>
    <w:rsid w:val="00B6628B"/>
    <w:rsid w:val="00B665BA"/>
    <w:rsid w:val="00B6716B"/>
    <w:rsid w:val="00B777F2"/>
    <w:rsid w:val="00B8027C"/>
    <w:rsid w:val="00B8209E"/>
    <w:rsid w:val="00B82DFD"/>
    <w:rsid w:val="00B845CB"/>
    <w:rsid w:val="00B94996"/>
    <w:rsid w:val="00B96DC8"/>
    <w:rsid w:val="00B97708"/>
    <w:rsid w:val="00BA0224"/>
    <w:rsid w:val="00BA6C4D"/>
    <w:rsid w:val="00BA739C"/>
    <w:rsid w:val="00BB1BCB"/>
    <w:rsid w:val="00BB4E42"/>
    <w:rsid w:val="00BB6F87"/>
    <w:rsid w:val="00BC21E2"/>
    <w:rsid w:val="00BC4882"/>
    <w:rsid w:val="00BC6AD9"/>
    <w:rsid w:val="00BC769B"/>
    <w:rsid w:val="00BD5128"/>
    <w:rsid w:val="00BD616E"/>
    <w:rsid w:val="00BD6A45"/>
    <w:rsid w:val="00BE2A10"/>
    <w:rsid w:val="00BE2EE7"/>
    <w:rsid w:val="00BE2F6D"/>
    <w:rsid w:val="00BE317B"/>
    <w:rsid w:val="00BE7B27"/>
    <w:rsid w:val="00BF10A3"/>
    <w:rsid w:val="00BF23BA"/>
    <w:rsid w:val="00BF5BB5"/>
    <w:rsid w:val="00BF6025"/>
    <w:rsid w:val="00C024EB"/>
    <w:rsid w:val="00C07625"/>
    <w:rsid w:val="00C146F7"/>
    <w:rsid w:val="00C15B0D"/>
    <w:rsid w:val="00C17BED"/>
    <w:rsid w:val="00C17FF2"/>
    <w:rsid w:val="00C21C79"/>
    <w:rsid w:val="00C24159"/>
    <w:rsid w:val="00C257DD"/>
    <w:rsid w:val="00C26AFB"/>
    <w:rsid w:val="00C301FA"/>
    <w:rsid w:val="00C31438"/>
    <w:rsid w:val="00C3223A"/>
    <w:rsid w:val="00C32DBE"/>
    <w:rsid w:val="00C332A8"/>
    <w:rsid w:val="00C33BEC"/>
    <w:rsid w:val="00C3426A"/>
    <w:rsid w:val="00C343DF"/>
    <w:rsid w:val="00C34878"/>
    <w:rsid w:val="00C40F95"/>
    <w:rsid w:val="00C51109"/>
    <w:rsid w:val="00C51B2D"/>
    <w:rsid w:val="00C53868"/>
    <w:rsid w:val="00C6059D"/>
    <w:rsid w:val="00C621D2"/>
    <w:rsid w:val="00C637F7"/>
    <w:rsid w:val="00C63BDB"/>
    <w:rsid w:val="00C63EBF"/>
    <w:rsid w:val="00C6513B"/>
    <w:rsid w:val="00C657C1"/>
    <w:rsid w:val="00C65C07"/>
    <w:rsid w:val="00C71AFE"/>
    <w:rsid w:val="00C71EB0"/>
    <w:rsid w:val="00C75AD0"/>
    <w:rsid w:val="00C77FED"/>
    <w:rsid w:val="00C80575"/>
    <w:rsid w:val="00C824CA"/>
    <w:rsid w:val="00C87425"/>
    <w:rsid w:val="00C91564"/>
    <w:rsid w:val="00C91AE8"/>
    <w:rsid w:val="00C91D8B"/>
    <w:rsid w:val="00C926ED"/>
    <w:rsid w:val="00C9304F"/>
    <w:rsid w:val="00C93BF6"/>
    <w:rsid w:val="00C9509B"/>
    <w:rsid w:val="00CA51E6"/>
    <w:rsid w:val="00CA586C"/>
    <w:rsid w:val="00CA5E94"/>
    <w:rsid w:val="00CB27CB"/>
    <w:rsid w:val="00CB5F5C"/>
    <w:rsid w:val="00CC2295"/>
    <w:rsid w:val="00CC2A75"/>
    <w:rsid w:val="00CC5206"/>
    <w:rsid w:val="00CC5E9C"/>
    <w:rsid w:val="00CD51F6"/>
    <w:rsid w:val="00CD5B29"/>
    <w:rsid w:val="00CD6202"/>
    <w:rsid w:val="00CE0D41"/>
    <w:rsid w:val="00CE27DC"/>
    <w:rsid w:val="00CE544E"/>
    <w:rsid w:val="00CF000D"/>
    <w:rsid w:val="00CF040F"/>
    <w:rsid w:val="00CF37A5"/>
    <w:rsid w:val="00D011CD"/>
    <w:rsid w:val="00D0158B"/>
    <w:rsid w:val="00D024DC"/>
    <w:rsid w:val="00D02B12"/>
    <w:rsid w:val="00D059AF"/>
    <w:rsid w:val="00D069D8"/>
    <w:rsid w:val="00D11AC4"/>
    <w:rsid w:val="00D13D23"/>
    <w:rsid w:val="00D1533C"/>
    <w:rsid w:val="00D16D55"/>
    <w:rsid w:val="00D17C43"/>
    <w:rsid w:val="00D20C0A"/>
    <w:rsid w:val="00D21C43"/>
    <w:rsid w:val="00D223BF"/>
    <w:rsid w:val="00D22C63"/>
    <w:rsid w:val="00D262B9"/>
    <w:rsid w:val="00D31E70"/>
    <w:rsid w:val="00D40276"/>
    <w:rsid w:val="00D40AC9"/>
    <w:rsid w:val="00D40F08"/>
    <w:rsid w:val="00D43B6E"/>
    <w:rsid w:val="00D43F43"/>
    <w:rsid w:val="00D450A7"/>
    <w:rsid w:val="00D46848"/>
    <w:rsid w:val="00D46FF9"/>
    <w:rsid w:val="00D4719A"/>
    <w:rsid w:val="00D475B7"/>
    <w:rsid w:val="00D50C33"/>
    <w:rsid w:val="00D528F0"/>
    <w:rsid w:val="00D53447"/>
    <w:rsid w:val="00D537EC"/>
    <w:rsid w:val="00D540A5"/>
    <w:rsid w:val="00D54291"/>
    <w:rsid w:val="00D552E9"/>
    <w:rsid w:val="00D5540F"/>
    <w:rsid w:val="00D5689B"/>
    <w:rsid w:val="00D57E9E"/>
    <w:rsid w:val="00D62908"/>
    <w:rsid w:val="00D67237"/>
    <w:rsid w:val="00D739FB"/>
    <w:rsid w:val="00D7596D"/>
    <w:rsid w:val="00D76911"/>
    <w:rsid w:val="00D76D90"/>
    <w:rsid w:val="00D7703F"/>
    <w:rsid w:val="00D801DA"/>
    <w:rsid w:val="00D812E9"/>
    <w:rsid w:val="00D81FF2"/>
    <w:rsid w:val="00D82826"/>
    <w:rsid w:val="00D838A4"/>
    <w:rsid w:val="00D84D2D"/>
    <w:rsid w:val="00D86E13"/>
    <w:rsid w:val="00D90205"/>
    <w:rsid w:val="00D92511"/>
    <w:rsid w:val="00D947FB"/>
    <w:rsid w:val="00D94CB7"/>
    <w:rsid w:val="00D95DAA"/>
    <w:rsid w:val="00D97493"/>
    <w:rsid w:val="00D975D0"/>
    <w:rsid w:val="00DA1FF7"/>
    <w:rsid w:val="00DA47CF"/>
    <w:rsid w:val="00DA51D7"/>
    <w:rsid w:val="00DA6499"/>
    <w:rsid w:val="00DA6FBC"/>
    <w:rsid w:val="00DB0255"/>
    <w:rsid w:val="00DB1FBF"/>
    <w:rsid w:val="00DB2F8F"/>
    <w:rsid w:val="00DB305E"/>
    <w:rsid w:val="00DB3D4C"/>
    <w:rsid w:val="00DB6F1C"/>
    <w:rsid w:val="00DC2B1D"/>
    <w:rsid w:val="00DC3D97"/>
    <w:rsid w:val="00DC3DA2"/>
    <w:rsid w:val="00DC4FC8"/>
    <w:rsid w:val="00DC681B"/>
    <w:rsid w:val="00DC6D24"/>
    <w:rsid w:val="00DD3729"/>
    <w:rsid w:val="00DD6475"/>
    <w:rsid w:val="00DE345C"/>
    <w:rsid w:val="00DE5577"/>
    <w:rsid w:val="00DE63DF"/>
    <w:rsid w:val="00DE7CE5"/>
    <w:rsid w:val="00DF092D"/>
    <w:rsid w:val="00DF15DD"/>
    <w:rsid w:val="00DF1864"/>
    <w:rsid w:val="00DF19B1"/>
    <w:rsid w:val="00DF466D"/>
    <w:rsid w:val="00DF46E2"/>
    <w:rsid w:val="00DF6A25"/>
    <w:rsid w:val="00DF70C2"/>
    <w:rsid w:val="00E00401"/>
    <w:rsid w:val="00E00F75"/>
    <w:rsid w:val="00E018FB"/>
    <w:rsid w:val="00E03AF0"/>
    <w:rsid w:val="00E04D7B"/>
    <w:rsid w:val="00E04DE1"/>
    <w:rsid w:val="00E05746"/>
    <w:rsid w:val="00E06313"/>
    <w:rsid w:val="00E07B01"/>
    <w:rsid w:val="00E12317"/>
    <w:rsid w:val="00E12D1B"/>
    <w:rsid w:val="00E13F30"/>
    <w:rsid w:val="00E20B56"/>
    <w:rsid w:val="00E24A70"/>
    <w:rsid w:val="00E25475"/>
    <w:rsid w:val="00E25B94"/>
    <w:rsid w:val="00E278A5"/>
    <w:rsid w:val="00E30FBE"/>
    <w:rsid w:val="00E32B68"/>
    <w:rsid w:val="00E34B3A"/>
    <w:rsid w:val="00E35250"/>
    <w:rsid w:val="00E37DC0"/>
    <w:rsid w:val="00E408CB"/>
    <w:rsid w:val="00E4111F"/>
    <w:rsid w:val="00E41619"/>
    <w:rsid w:val="00E4323F"/>
    <w:rsid w:val="00E44374"/>
    <w:rsid w:val="00E45127"/>
    <w:rsid w:val="00E4603F"/>
    <w:rsid w:val="00E55FFC"/>
    <w:rsid w:val="00E6082E"/>
    <w:rsid w:val="00E61B14"/>
    <w:rsid w:val="00E65EA7"/>
    <w:rsid w:val="00E71937"/>
    <w:rsid w:val="00E73A4E"/>
    <w:rsid w:val="00E7441A"/>
    <w:rsid w:val="00E77118"/>
    <w:rsid w:val="00E779A3"/>
    <w:rsid w:val="00E81703"/>
    <w:rsid w:val="00E81BB9"/>
    <w:rsid w:val="00E843FF"/>
    <w:rsid w:val="00E84B47"/>
    <w:rsid w:val="00E87236"/>
    <w:rsid w:val="00E93264"/>
    <w:rsid w:val="00E93B60"/>
    <w:rsid w:val="00E954D9"/>
    <w:rsid w:val="00E972CA"/>
    <w:rsid w:val="00EA09E5"/>
    <w:rsid w:val="00EA254F"/>
    <w:rsid w:val="00EA3F74"/>
    <w:rsid w:val="00EA556F"/>
    <w:rsid w:val="00EB044A"/>
    <w:rsid w:val="00EB21B2"/>
    <w:rsid w:val="00EB51AC"/>
    <w:rsid w:val="00EB5D14"/>
    <w:rsid w:val="00EB6545"/>
    <w:rsid w:val="00EC2122"/>
    <w:rsid w:val="00EC3078"/>
    <w:rsid w:val="00EC4679"/>
    <w:rsid w:val="00ED0794"/>
    <w:rsid w:val="00ED219A"/>
    <w:rsid w:val="00ED2F12"/>
    <w:rsid w:val="00ED30C2"/>
    <w:rsid w:val="00ED3AC0"/>
    <w:rsid w:val="00ED3FAF"/>
    <w:rsid w:val="00ED44B5"/>
    <w:rsid w:val="00ED47B1"/>
    <w:rsid w:val="00ED6981"/>
    <w:rsid w:val="00EE015F"/>
    <w:rsid w:val="00EE3921"/>
    <w:rsid w:val="00EE44D2"/>
    <w:rsid w:val="00EF05CC"/>
    <w:rsid w:val="00EF093A"/>
    <w:rsid w:val="00EF1AFD"/>
    <w:rsid w:val="00EF1B05"/>
    <w:rsid w:val="00EF28B0"/>
    <w:rsid w:val="00EF328C"/>
    <w:rsid w:val="00EF3A5C"/>
    <w:rsid w:val="00EF3E0D"/>
    <w:rsid w:val="00EF4123"/>
    <w:rsid w:val="00EF5701"/>
    <w:rsid w:val="00EF5F57"/>
    <w:rsid w:val="00EF680F"/>
    <w:rsid w:val="00EF7B85"/>
    <w:rsid w:val="00F00215"/>
    <w:rsid w:val="00F011DF"/>
    <w:rsid w:val="00F01BAD"/>
    <w:rsid w:val="00F068BD"/>
    <w:rsid w:val="00F075C2"/>
    <w:rsid w:val="00F104AC"/>
    <w:rsid w:val="00F10D01"/>
    <w:rsid w:val="00F11CD2"/>
    <w:rsid w:val="00F13A2F"/>
    <w:rsid w:val="00F14F86"/>
    <w:rsid w:val="00F154A5"/>
    <w:rsid w:val="00F15A12"/>
    <w:rsid w:val="00F17C97"/>
    <w:rsid w:val="00F22CB4"/>
    <w:rsid w:val="00F2583D"/>
    <w:rsid w:val="00F263C8"/>
    <w:rsid w:val="00F2655A"/>
    <w:rsid w:val="00F27551"/>
    <w:rsid w:val="00F2780F"/>
    <w:rsid w:val="00F36FA2"/>
    <w:rsid w:val="00F3736C"/>
    <w:rsid w:val="00F407FE"/>
    <w:rsid w:val="00F45929"/>
    <w:rsid w:val="00F4770D"/>
    <w:rsid w:val="00F51669"/>
    <w:rsid w:val="00F52FF7"/>
    <w:rsid w:val="00F567F9"/>
    <w:rsid w:val="00F60244"/>
    <w:rsid w:val="00F62833"/>
    <w:rsid w:val="00F64B31"/>
    <w:rsid w:val="00F65206"/>
    <w:rsid w:val="00F67E55"/>
    <w:rsid w:val="00F67FC1"/>
    <w:rsid w:val="00F706A8"/>
    <w:rsid w:val="00F70824"/>
    <w:rsid w:val="00F7163A"/>
    <w:rsid w:val="00F71D19"/>
    <w:rsid w:val="00F72B07"/>
    <w:rsid w:val="00F75F51"/>
    <w:rsid w:val="00F761DD"/>
    <w:rsid w:val="00F7731D"/>
    <w:rsid w:val="00F77973"/>
    <w:rsid w:val="00F80DB9"/>
    <w:rsid w:val="00F87837"/>
    <w:rsid w:val="00F906A4"/>
    <w:rsid w:val="00F92E3F"/>
    <w:rsid w:val="00F93485"/>
    <w:rsid w:val="00F93AC3"/>
    <w:rsid w:val="00F93BEF"/>
    <w:rsid w:val="00F94442"/>
    <w:rsid w:val="00F94979"/>
    <w:rsid w:val="00F96C69"/>
    <w:rsid w:val="00FA240C"/>
    <w:rsid w:val="00FA27D6"/>
    <w:rsid w:val="00FA3FEC"/>
    <w:rsid w:val="00FA58E8"/>
    <w:rsid w:val="00FB063B"/>
    <w:rsid w:val="00FB1097"/>
    <w:rsid w:val="00FB33BE"/>
    <w:rsid w:val="00FB3D36"/>
    <w:rsid w:val="00FB5A6D"/>
    <w:rsid w:val="00FB5EF8"/>
    <w:rsid w:val="00FC18B6"/>
    <w:rsid w:val="00FC2836"/>
    <w:rsid w:val="00FC2A08"/>
    <w:rsid w:val="00FC7287"/>
    <w:rsid w:val="00FD15E8"/>
    <w:rsid w:val="00FD4D15"/>
    <w:rsid w:val="00FD607F"/>
    <w:rsid w:val="00FD65A4"/>
    <w:rsid w:val="00FD7AFD"/>
    <w:rsid w:val="00FE2D9F"/>
    <w:rsid w:val="00FE32FF"/>
    <w:rsid w:val="00FE46B4"/>
    <w:rsid w:val="00FE479F"/>
    <w:rsid w:val="00FE4A76"/>
    <w:rsid w:val="00FE7154"/>
    <w:rsid w:val="00FF0666"/>
    <w:rsid w:val="00FF11EC"/>
    <w:rsid w:val="00FF4173"/>
    <w:rsid w:val="00FF4664"/>
    <w:rsid w:val="00FF56BB"/>
    <w:rsid w:val="00FF5A4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E6B92"/>
    <w:pPr>
      <w:keepNext/>
      <w:widowControl w:val="0"/>
      <w:autoSpaceDE w:val="0"/>
      <w:autoSpaceDN w:val="0"/>
      <w:adjustRightInd w:val="0"/>
      <w:spacing w:after="0" w:line="268" w:lineRule="exact"/>
      <w:ind w:firstLine="3724"/>
      <w:outlineLvl w:val="5"/>
    </w:pPr>
    <w:rPr>
      <w:rFonts w:eastAsia="Times New Roman" w:cs="Times New Roman"/>
      <w:b/>
      <w:bCs/>
      <w:sz w:val="24"/>
      <w:szCs w:val="24"/>
      <w:lang w:eastAsia="ru-RU"/>
    </w:rPr>
  </w:style>
  <w:style w:type="paragraph" w:styleId="7">
    <w:name w:val="heading 7"/>
    <w:basedOn w:val="a"/>
    <w:next w:val="a"/>
    <w:link w:val="70"/>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customStyle="1" w:styleId="aff8">
    <w:basedOn w:val="a"/>
    <w:next w:val="aa"/>
    <w:rsid w:val="0012543A"/>
    <w:pPr>
      <w:suppressAutoHyphens/>
      <w:spacing w:before="280" w:after="280" w:line="240" w:lineRule="auto"/>
    </w:pPr>
    <w:rPr>
      <w:rFonts w:eastAsia="Times New Roman" w:cs="Times New Roman"/>
      <w:sz w:val="24"/>
      <w:szCs w:val="24"/>
      <w:lang w:eastAsia="zh-CN"/>
    </w:rPr>
  </w:style>
  <w:style w:type="paragraph" w:customStyle="1" w:styleId="aff9">
    <w:basedOn w:val="a"/>
    <w:next w:val="aa"/>
    <w:uiPriority w:val="99"/>
    <w:unhideWhenUsed/>
    <w:rsid w:val="0051435B"/>
    <w:pPr>
      <w:spacing w:before="100" w:beforeAutospacing="1" w:after="100" w:afterAutospacing="1" w:line="240" w:lineRule="auto"/>
    </w:pPr>
    <w:rPr>
      <w:rFonts w:eastAsia="Times New Roman" w:cs="Times New Roman"/>
      <w:sz w:val="24"/>
      <w:szCs w:val="24"/>
      <w:lang w:eastAsia="ru-RU"/>
    </w:rPr>
  </w:style>
  <w:style w:type="paragraph" w:customStyle="1" w:styleId="Style9">
    <w:name w:val="Style9"/>
    <w:basedOn w:val="a"/>
    <w:rsid w:val="007F1F71"/>
    <w:pPr>
      <w:widowControl w:val="0"/>
      <w:autoSpaceDE w:val="0"/>
      <w:autoSpaceDN w:val="0"/>
      <w:adjustRightInd w:val="0"/>
      <w:spacing w:after="0" w:line="331" w:lineRule="exact"/>
      <w:ind w:firstLine="718"/>
      <w:jc w:val="both"/>
    </w:pPr>
    <w:rPr>
      <w:rFonts w:eastAsia="Times New Roman" w:cs="Times New Roman"/>
      <w:sz w:val="24"/>
      <w:szCs w:val="24"/>
      <w:lang w:eastAsia="ru-RU"/>
    </w:rPr>
  </w:style>
  <w:style w:type="character" w:customStyle="1" w:styleId="FontStyle26">
    <w:name w:val="Font Style26"/>
    <w:basedOn w:val="a0"/>
    <w:rsid w:val="007F1F71"/>
    <w:rPr>
      <w:rFonts w:ascii="Times New Roman" w:hAnsi="Times New Roman" w:cs="Times New Roman"/>
      <w:sz w:val="26"/>
      <w:szCs w:val="26"/>
    </w:rPr>
  </w:style>
  <w:style w:type="paragraph" w:customStyle="1" w:styleId="Style8">
    <w:name w:val="Style8"/>
    <w:basedOn w:val="a"/>
    <w:rsid w:val="007F1F71"/>
    <w:pPr>
      <w:widowControl w:val="0"/>
      <w:autoSpaceDE w:val="0"/>
      <w:autoSpaceDN w:val="0"/>
      <w:adjustRightInd w:val="0"/>
      <w:spacing w:after="0" w:line="332" w:lineRule="exact"/>
      <w:ind w:firstLine="710"/>
      <w:jc w:val="both"/>
    </w:pPr>
    <w:rPr>
      <w:rFonts w:eastAsia="Times New Roman" w:cs="Times New Roman"/>
      <w:sz w:val="24"/>
      <w:szCs w:val="24"/>
      <w:lang w:eastAsia="ru-RU"/>
    </w:rPr>
  </w:style>
  <w:style w:type="paragraph" w:styleId="affa">
    <w:name w:val="Plain Text"/>
    <w:basedOn w:val="a"/>
    <w:link w:val="affb"/>
    <w:rsid w:val="001E7AD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1E7ADC"/>
    <w:rPr>
      <w:rFonts w:ascii="Courier New" w:eastAsia="Times New Roman" w:hAnsi="Courier New" w:cs="Times New Roman"/>
      <w:sz w:val="20"/>
      <w:szCs w:val="20"/>
      <w:lang w:eastAsia="ru-RU"/>
    </w:rPr>
  </w:style>
  <w:style w:type="paragraph" w:customStyle="1" w:styleId="affc">
    <w:basedOn w:val="a"/>
    <w:next w:val="aa"/>
    <w:uiPriority w:val="99"/>
    <w:unhideWhenUsed/>
    <w:rsid w:val="003A0CF7"/>
    <w:pPr>
      <w:spacing w:before="100" w:beforeAutospacing="1" w:after="100" w:afterAutospacing="1" w:line="240" w:lineRule="auto"/>
    </w:pPr>
    <w:rPr>
      <w:rFonts w:eastAsia="Times New Roman" w:cs="Times New Roman"/>
      <w:sz w:val="24"/>
      <w:szCs w:val="24"/>
      <w:lang w:eastAsia="ru-RU"/>
    </w:rPr>
  </w:style>
  <w:style w:type="paragraph" w:customStyle="1" w:styleId="110">
    <w:name w:val="Второй уровень (1.1.)"/>
    <w:basedOn w:val="1"/>
    <w:rsid w:val="003A0CF7"/>
    <w:pPr>
      <w:keepNext w:val="0"/>
      <w:spacing w:before="240" w:after="200"/>
      <w:ind w:left="851" w:hanging="851"/>
      <w:jc w:val="both"/>
    </w:pPr>
    <w:rPr>
      <w:rFonts w:eastAsia="Calibri"/>
      <w:b w:val="0"/>
      <w:bCs w:val="0"/>
      <w:lang w:val="x-none" w:eastAsia="en-US"/>
    </w:rPr>
  </w:style>
  <w:style w:type="paragraph" w:customStyle="1" w:styleId="Standard">
    <w:name w:val="Standard"/>
    <w:rsid w:val="00D6290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ffd">
    <w:basedOn w:val="a"/>
    <w:next w:val="aa"/>
    <w:rsid w:val="00F60244"/>
    <w:pPr>
      <w:widowControl w:val="0"/>
      <w:suppressAutoHyphens/>
      <w:spacing w:before="280" w:after="280" w:line="240" w:lineRule="auto"/>
    </w:pPr>
    <w:rPr>
      <w:rFonts w:eastAsia="Andale Sans UI" w:cs="Times New Roman"/>
      <w:kern w:val="1"/>
      <w:sz w:val="24"/>
      <w:szCs w:val="24"/>
    </w:rPr>
  </w:style>
  <w:style w:type="character" w:customStyle="1" w:styleId="60">
    <w:name w:val="Заголовок 6 Знак"/>
    <w:basedOn w:val="a0"/>
    <w:link w:val="6"/>
    <w:rsid w:val="005E6B92"/>
    <w:rPr>
      <w:rFonts w:ascii="Times New Roman" w:eastAsia="Times New Roman" w:hAnsi="Times New Roman" w:cs="Times New Roman"/>
      <w:b/>
      <w:bCs/>
      <w:sz w:val="24"/>
      <w:szCs w:val="24"/>
      <w:lang w:eastAsia="ru-RU"/>
    </w:rPr>
  </w:style>
  <w:style w:type="paragraph" w:customStyle="1" w:styleId="affe">
    <w:name w:val="Стиль"/>
    <w:rsid w:val="005E6B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rsid w:val="005E6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ЗАГОЛОВОК КОНКРЕТНЫЙ"/>
    <w:basedOn w:val="1"/>
    <w:rsid w:val="005E6B92"/>
    <w:pPr>
      <w:jc w:val="center"/>
    </w:pPr>
    <w:rPr>
      <w:bCs w:val="0"/>
      <w:sz w:val="28"/>
      <w:szCs w:val="20"/>
    </w:rPr>
  </w:style>
  <w:style w:type="paragraph" w:customStyle="1" w:styleId="consnormal0">
    <w:name w:val="consnormal"/>
    <w:basedOn w:val="a"/>
    <w:rsid w:val="005E6B92"/>
    <w:pPr>
      <w:spacing w:before="100" w:beforeAutospacing="1" w:after="100" w:afterAutospacing="1" w:line="240" w:lineRule="auto"/>
    </w:pPr>
    <w:rPr>
      <w:rFonts w:eastAsia="Times New Roman" w:cs="Times New Roman"/>
      <w:sz w:val="24"/>
      <w:szCs w:val="24"/>
      <w:lang w:eastAsia="ru-RU"/>
    </w:rPr>
  </w:style>
  <w:style w:type="paragraph" w:customStyle="1" w:styleId="CharChar">
    <w:name w:val="Char Char"/>
    <w:basedOn w:val="a"/>
    <w:autoRedefine/>
    <w:rsid w:val="005E6B92"/>
    <w:pPr>
      <w:spacing w:after="160" w:line="240" w:lineRule="exact"/>
    </w:pPr>
    <w:rPr>
      <w:rFonts w:eastAsia="Times New Roman" w:cs="Times New Roman"/>
      <w:sz w:val="28"/>
      <w:szCs w:val="28"/>
      <w:lang w:val="en-US"/>
    </w:rPr>
  </w:style>
  <w:style w:type="paragraph" w:customStyle="1" w:styleId="afff0">
    <w:name w:val="Основные документы"/>
    <w:basedOn w:val="a"/>
    <w:qFormat/>
    <w:rsid w:val="005E6B92"/>
    <w:pPr>
      <w:spacing w:after="0" w:line="360" w:lineRule="exact"/>
      <w:jc w:val="both"/>
    </w:pPr>
    <w:rPr>
      <w:rFonts w:eastAsia="Times New Roman" w:cs="Times New Roman"/>
      <w:sz w:val="28"/>
      <w:szCs w:val="28"/>
      <w:lang w:eastAsia="ru-RU"/>
    </w:rPr>
  </w:style>
  <w:style w:type="character" w:styleId="afff1">
    <w:name w:val="annotation reference"/>
    <w:rsid w:val="005E6B92"/>
    <w:rPr>
      <w:sz w:val="16"/>
      <w:szCs w:val="16"/>
    </w:rPr>
  </w:style>
  <w:style w:type="paragraph" w:customStyle="1" w:styleId="font5">
    <w:name w:val="font5"/>
    <w:basedOn w:val="a"/>
    <w:rsid w:val="005E6B92"/>
    <w:pPr>
      <w:spacing w:before="100" w:beforeAutospacing="1" w:after="100" w:afterAutospacing="1" w:line="240" w:lineRule="auto"/>
    </w:pPr>
    <w:rPr>
      <w:rFonts w:eastAsia="Times New Roman" w:cs="Times New Roman"/>
      <w:color w:val="0066CC"/>
      <w:sz w:val="16"/>
      <w:szCs w:val="16"/>
      <w:lang w:eastAsia="ru-RU"/>
    </w:rPr>
  </w:style>
  <w:style w:type="paragraph" w:customStyle="1" w:styleId="afff2">
    <w:basedOn w:val="a"/>
    <w:next w:val="aa"/>
    <w:rsid w:val="00EC4679"/>
    <w:pPr>
      <w:suppressAutoHyphens/>
      <w:spacing w:after="122" w:line="240" w:lineRule="auto"/>
    </w:pPr>
    <w:rPr>
      <w:rFonts w:eastAsia="Times New Roman" w:cs="Times New Roman"/>
      <w:sz w:val="24"/>
      <w:szCs w:val="24"/>
      <w:lang w:eastAsia="zh-CN"/>
    </w:rPr>
  </w:style>
  <w:style w:type="paragraph" w:customStyle="1" w:styleId="afff3">
    <w:basedOn w:val="a"/>
    <w:next w:val="aa"/>
    <w:rsid w:val="00B55335"/>
    <w:pPr>
      <w:widowControl w:val="0"/>
      <w:suppressAutoHyphens/>
      <w:spacing w:before="280" w:after="280" w:line="240" w:lineRule="auto"/>
    </w:pPr>
    <w:rPr>
      <w:rFonts w:eastAsia="Andale Sans UI" w:cs="Times New Roman"/>
      <w:kern w:val="1"/>
      <w:sz w:val="24"/>
      <w:szCs w:val="24"/>
    </w:rPr>
  </w:style>
  <w:style w:type="paragraph" w:customStyle="1" w:styleId="afff4">
    <w:basedOn w:val="a"/>
    <w:next w:val="aa"/>
    <w:rsid w:val="00025D26"/>
    <w:pPr>
      <w:suppressAutoHyphens/>
      <w:spacing w:after="122" w:line="240" w:lineRule="auto"/>
    </w:pPr>
    <w:rPr>
      <w:rFonts w:eastAsia="Times New Roman" w:cs="Times New Roman"/>
      <w:sz w:val="24"/>
      <w:szCs w:val="24"/>
      <w:lang w:eastAsia="zh-CN"/>
    </w:rPr>
  </w:style>
  <w:style w:type="paragraph" w:customStyle="1" w:styleId="afff5">
    <w:basedOn w:val="a"/>
    <w:next w:val="aa"/>
    <w:rsid w:val="00561D67"/>
    <w:pPr>
      <w:widowControl w:val="0"/>
      <w:suppressAutoHyphens/>
      <w:spacing w:before="280" w:after="280" w:line="240" w:lineRule="auto"/>
    </w:pPr>
    <w:rPr>
      <w:rFonts w:eastAsia="Andale Sans UI" w:cs="Times New Roman"/>
      <w:kern w:val="1"/>
      <w:sz w:val="24"/>
      <w:szCs w:val="24"/>
    </w:rPr>
  </w:style>
  <w:style w:type="paragraph" w:customStyle="1" w:styleId="afff6">
    <w:basedOn w:val="a"/>
    <w:next w:val="aa"/>
    <w:rsid w:val="00D223BF"/>
    <w:pPr>
      <w:suppressAutoHyphens/>
      <w:spacing w:after="122" w:line="240" w:lineRule="auto"/>
    </w:pPr>
    <w:rPr>
      <w:rFonts w:eastAsia="Times New Roman" w:cs="Times New Roman"/>
      <w:sz w:val="24"/>
      <w:szCs w:val="24"/>
      <w:lang w:eastAsia="zh-CN"/>
    </w:rPr>
  </w:style>
  <w:style w:type="character" w:customStyle="1" w:styleId="link">
    <w:name w:val="link"/>
    <w:rsid w:val="00D3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93478358">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29910269">
      <w:bodyDiv w:val="1"/>
      <w:marLeft w:val="0"/>
      <w:marRight w:val="0"/>
      <w:marTop w:val="0"/>
      <w:marBottom w:val="0"/>
      <w:divBdr>
        <w:top w:val="none" w:sz="0" w:space="0" w:color="auto"/>
        <w:left w:val="none" w:sz="0" w:space="0" w:color="auto"/>
        <w:bottom w:val="none" w:sz="0" w:space="0" w:color="auto"/>
        <w:right w:val="none" w:sz="0" w:space="0" w:color="auto"/>
      </w:divBdr>
    </w:div>
    <w:div w:id="199243616">
      <w:bodyDiv w:val="1"/>
      <w:marLeft w:val="0"/>
      <w:marRight w:val="0"/>
      <w:marTop w:val="0"/>
      <w:marBottom w:val="0"/>
      <w:divBdr>
        <w:top w:val="none" w:sz="0" w:space="0" w:color="auto"/>
        <w:left w:val="none" w:sz="0" w:space="0" w:color="auto"/>
        <w:bottom w:val="none" w:sz="0" w:space="0" w:color="auto"/>
        <w:right w:val="none" w:sz="0" w:space="0" w:color="auto"/>
      </w:divBdr>
    </w:div>
    <w:div w:id="209612382">
      <w:bodyDiv w:val="1"/>
      <w:marLeft w:val="0"/>
      <w:marRight w:val="0"/>
      <w:marTop w:val="0"/>
      <w:marBottom w:val="0"/>
      <w:divBdr>
        <w:top w:val="none" w:sz="0" w:space="0" w:color="auto"/>
        <w:left w:val="none" w:sz="0" w:space="0" w:color="auto"/>
        <w:bottom w:val="none" w:sz="0" w:space="0" w:color="auto"/>
        <w:right w:val="none" w:sz="0" w:space="0" w:color="auto"/>
      </w:divBdr>
    </w:div>
    <w:div w:id="224991578">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16151455">
      <w:bodyDiv w:val="1"/>
      <w:marLeft w:val="0"/>
      <w:marRight w:val="0"/>
      <w:marTop w:val="0"/>
      <w:marBottom w:val="0"/>
      <w:divBdr>
        <w:top w:val="none" w:sz="0" w:space="0" w:color="auto"/>
        <w:left w:val="none" w:sz="0" w:space="0" w:color="auto"/>
        <w:bottom w:val="none" w:sz="0" w:space="0" w:color="auto"/>
        <w:right w:val="none" w:sz="0" w:space="0" w:color="auto"/>
      </w:divBdr>
    </w:div>
    <w:div w:id="338434241">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48869711">
      <w:bodyDiv w:val="1"/>
      <w:marLeft w:val="0"/>
      <w:marRight w:val="0"/>
      <w:marTop w:val="0"/>
      <w:marBottom w:val="0"/>
      <w:divBdr>
        <w:top w:val="none" w:sz="0" w:space="0" w:color="auto"/>
        <w:left w:val="none" w:sz="0" w:space="0" w:color="auto"/>
        <w:bottom w:val="none" w:sz="0" w:space="0" w:color="auto"/>
        <w:right w:val="none" w:sz="0" w:space="0" w:color="auto"/>
      </w:divBdr>
    </w:div>
    <w:div w:id="352649971">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394164130">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31248797">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4842904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6543737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452586">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04709822">
      <w:bodyDiv w:val="1"/>
      <w:marLeft w:val="0"/>
      <w:marRight w:val="0"/>
      <w:marTop w:val="0"/>
      <w:marBottom w:val="0"/>
      <w:divBdr>
        <w:top w:val="none" w:sz="0" w:space="0" w:color="auto"/>
        <w:left w:val="none" w:sz="0" w:space="0" w:color="auto"/>
        <w:bottom w:val="none" w:sz="0" w:space="0" w:color="auto"/>
        <w:right w:val="none" w:sz="0" w:space="0" w:color="auto"/>
      </w:divBdr>
    </w:div>
    <w:div w:id="514156311">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584151630">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87415389">
      <w:bodyDiv w:val="1"/>
      <w:marLeft w:val="0"/>
      <w:marRight w:val="0"/>
      <w:marTop w:val="0"/>
      <w:marBottom w:val="0"/>
      <w:divBdr>
        <w:top w:val="none" w:sz="0" w:space="0" w:color="auto"/>
        <w:left w:val="none" w:sz="0" w:space="0" w:color="auto"/>
        <w:bottom w:val="none" w:sz="0" w:space="0" w:color="auto"/>
        <w:right w:val="none" w:sz="0" w:space="0" w:color="auto"/>
      </w:divBdr>
    </w:div>
    <w:div w:id="694381185">
      <w:bodyDiv w:val="1"/>
      <w:marLeft w:val="0"/>
      <w:marRight w:val="0"/>
      <w:marTop w:val="0"/>
      <w:marBottom w:val="0"/>
      <w:divBdr>
        <w:top w:val="none" w:sz="0" w:space="0" w:color="auto"/>
        <w:left w:val="none" w:sz="0" w:space="0" w:color="auto"/>
        <w:bottom w:val="none" w:sz="0" w:space="0" w:color="auto"/>
        <w:right w:val="none" w:sz="0" w:space="0" w:color="auto"/>
      </w:divBdr>
    </w:div>
    <w:div w:id="702095853">
      <w:bodyDiv w:val="1"/>
      <w:marLeft w:val="0"/>
      <w:marRight w:val="0"/>
      <w:marTop w:val="0"/>
      <w:marBottom w:val="0"/>
      <w:divBdr>
        <w:top w:val="none" w:sz="0" w:space="0" w:color="auto"/>
        <w:left w:val="none" w:sz="0" w:space="0" w:color="auto"/>
        <w:bottom w:val="none" w:sz="0" w:space="0" w:color="auto"/>
        <w:right w:val="none" w:sz="0" w:space="0" w:color="auto"/>
      </w:divBdr>
    </w:div>
    <w:div w:id="705103637">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47650895">
      <w:bodyDiv w:val="1"/>
      <w:marLeft w:val="0"/>
      <w:marRight w:val="0"/>
      <w:marTop w:val="0"/>
      <w:marBottom w:val="0"/>
      <w:divBdr>
        <w:top w:val="none" w:sz="0" w:space="0" w:color="auto"/>
        <w:left w:val="none" w:sz="0" w:space="0" w:color="auto"/>
        <w:bottom w:val="none" w:sz="0" w:space="0" w:color="auto"/>
        <w:right w:val="none" w:sz="0" w:space="0" w:color="auto"/>
      </w:divBdr>
    </w:div>
    <w:div w:id="754132536">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0465833">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782385084">
      <w:bodyDiv w:val="1"/>
      <w:marLeft w:val="0"/>
      <w:marRight w:val="0"/>
      <w:marTop w:val="0"/>
      <w:marBottom w:val="0"/>
      <w:divBdr>
        <w:top w:val="none" w:sz="0" w:space="0" w:color="auto"/>
        <w:left w:val="none" w:sz="0" w:space="0" w:color="auto"/>
        <w:bottom w:val="none" w:sz="0" w:space="0" w:color="auto"/>
        <w:right w:val="none" w:sz="0" w:space="0" w:color="auto"/>
      </w:divBdr>
    </w:div>
    <w:div w:id="792330809">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0972913">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27675111">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597831">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1449717">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67852446">
      <w:bodyDiv w:val="1"/>
      <w:marLeft w:val="0"/>
      <w:marRight w:val="0"/>
      <w:marTop w:val="0"/>
      <w:marBottom w:val="0"/>
      <w:divBdr>
        <w:top w:val="none" w:sz="0" w:space="0" w:color="auto"/>
        <w:left w:val="none" w:sz="0" w:space="0" w:color="auto"/>
        <w:bottom w:val="none" w:sz="0" w:space="0" w:color="auto"/>
        <w:right w:val="none" w:sz="0" w:space="0" w:color="auto"/>
      </w:divBdr>
    </w:div>
    <w:div w:id="972368758">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11228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999887494">
      <w:bodyDiv w:val="1"/>
      <w:marLeft w:val="0"/>
      <w:marRight w:val="0"/>
      <w:marTop w:val="0"/>
      <w:marBottom w:val="0"/>
      <w:divBdr>
        <w:top w:val="none" w:sz="0" w:space="0" w:color="auto"/>
        <w:left w:val="none" w:sz="0" w:space="0" w:color="auto"/>
        <w:bottom w:val="none" w:sz="0" w:space="0" w:color="auto"/>
        <w:right w:val="none" w:sz="0" w:space="0" w:color="auto"/>
      </w:divBdr>
    </w:div>
    <w:div w:id="1015496523">
      <w:bodyDiv w:val="1"/>
      <w:marLeft w:val="0"/>
      <w:marRight w:val="0"/>
      <w:marTop w:val="0"/>
      <w:marBottom w:val="0"/>
      <w:divBdr>
        <w:top w:val="none" w:sz="0" w:space="0" w:color="auto"/>
        <w:left w:val="none" w:sz="0" w:space="0" w:color="auto"/>
        <w:bottom w:val="none" w:sz="0" w:space="0" w:color="auto"/>
        <w:right w:val="none" w:sz="0" w:space="0" w:color="auto"/>
      </w:divBdr>
    </w:div>
    <w:div w:id="1023821859">
      <w:bodyDiv w:val="1"/>
      <w:marLeft w:val="0"/>
      <w:marRight w:val="0"/>
      <w:marTop w:val="0"/>
      <w:marBottom w:val="0"/>
      <w:divBdr>
        <w:top w:val="none" w:sz="0" w:space="0" w:color="auto"/>
        <w:left w:val="none" w:sz="0" w:space="0" w:color="auto"/>
        <w:bottom w:val="none" w:sz="0" w:space="0" w:color="auto"/>
        <w:right w:val="none" w:sz="0" w:space="0" w:color="auto"/>
      </w:divBdr>
    </w:div>
    <w:div w:id="1050111257">
      <w:bodyDiv w:val="1"/>
      <w:marLeft w:val="0"/>
      <w:marRight w:val="0"/>
      <w:marTop w:val="0"/>
      <w:marBottom w:val="0"/>
      <w:divBdr>
        <w:top w:val="none" w:sz="0" w:space="0" w:color="auto"/>
        <w:left w:val="none" w:sz="0" w:space="0" w:color="auto"/>
        <w:bottom w:val="none" w:sz="0" w:space="0" w:color="auto"/>
        <w:right w:val="none" w:sz="0" w:space="0" w:color="auto"/>
      </w:divBdr>
    </w:div>
    <w:div w:id="1056515504">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060516109">
      <w:bodyDiv w:val="1"/>
      <w:marLeft w:val="0"/>
      <w:marRight w:val="0"/>
      <w:marTop w:val="0"/>
      <w:marBottom w:val="0"/>
      <w:divBdr>
        <w:top w:val="none" w:sz="0" w:space="0" w:color="auto"/>
        <w:left w:val="none" w:sz="0" w:space="0" w:color="auto"/>
        <w:bottom w:val="none" w:sz="0" w:space="0" w:color="auto"/>
        <w:right w:val="none" w:sz="0" w:space="0" w:color="auto"/>
      </w:divBdr>
    </w:div>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38456798">
      <w:bodyDiv w:val="1"/>
      <w:marLeft w:val="0"/>
      <w:marRight w:val="0"/>
      <w:marTop w:val="0"/>
      <w:marBottom w:val="0"/>
      <w:divBdr>
        <w:top w:val="none" w:sz="0" w:space="0" w:color="auto"/>
        <w:left w:val="none" w:sz="0" w:space="0" w:color="auto"/>
        <w:bottom w:val="none" w:sz="0" w:space="0" w:color="auto"/>
        <w:right w:val="none" w:sz="0" w:space="0" w:color="auto"/>
      </w:divBdr>
    </w:div>
    <w:div w:id="1159418785">
      <w:bodyDiv w:val="1"/>
      <w:marLeft w:val="0"/>
      <w:marRight w:val="0"/>
      <w:marTop w:val="0"/>
      <w:marBottom w:val="0"/>
      <w:divBdr>
        <w:top w:val="none" w:sz="0" w:space="0" w:color="auto"/>
        <w:left w:val="none" w:sz="0" w:space="0" w:color="auto"/>
        <w:bottom w:val="none" w:sz="0" w:space="0" w:color="auto"/>
        <w:right w:val="none" w:sz="0" w:space="0" w:color="auto"/>
      </w:divBdr>
    </w:div>
    <w:div w:id="1160346262">
      <w:bodyDiv w:val="1"/>
      <w:marLeft w:val="0"/>
      <w:marRight w:val="0"/>
      <w:marTop w:val="0"/>
      <w:marBottom w:val="0"/>
      <w:divBdr>
        <w:top w:val="none" w:sz="0" w:space="0" w:color="auto"/>
        <w:left w:val="none" w:sz="0" w:space="0" w:color="auto"/>
        <w:bottom w:val="none" w:sz="0" w:space="0" w:color="auto"/>
        <w:right w:val="none" w:sz="0" w:space="0" w:color="auto"/>
      </w:divBdr>
    </w:div>
    <w:div w:id="1160779136">
      <w:bodyDiv w:val="1"/>
      <w:marLeft w:val="0"/>
      <w:marRight w:val="0"/>
      <w:marTop w:val="0"/>
      <w:marBottom w:val="0"/>
      <w:divBdr>
        <w:top w:val="none" w:sz="0" w:space="0" w:color="auto"/>
        <w:left w:val="none" w:sz="0" w:space="0" w:color="auto"/>
        <w:bottom w:val="none" w:sz="0" w:space="0" w:color="auto"/>
        <w:right w:val="none" w:sz="0" w:space="0" w:color="auto"/>
      </w:divBdr>
    </w:div>
    <w:div w:id="1167862232">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11260625">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3142201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1252980">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68999327">
      <w:bodyDiv w:val="1"/>
      <w:marLeft w:val="0"/>
      <w:marRight w:val="0"/>
      <w:marTop w:val="0"/>
      <w:marBottom w:val="0"/>
      <w:divBdr>
        <w:top w:val="none" w:sz="0" w:space="0" w:color="auto"/>
        <w:left w:val="none" w:sz="0" w:space="0" w:color="auto"/>
        <w:bottom w:val="none" w:sz="0" w:space="0" w:color="auto"/>
        <w:right w:val="none" w:sz="0" w:space="0" w:color="auto"/>
      </w:divBdr>
    </w:div>
    <w:div w:id="1277759381">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97754145">
      <w:bodyDiv w:val="1"/>
      <w:marLeft w:val="0"/>
      <w:marRight w:val="0"/>
      <w:marTop w:val="0"/>
      <w:marBottom w:val="0"/>
      <w:divBdr>
        <w:top w:val="none" w:sz="0" w:space="0" w:color="auto"/>
        <w:left w:val="none" w:sz="0" w:space="0" w:color="auto"/>
        <w:bottom w:val="none" w:sz="0" w:space="0" w:color="auto"/>
        <w:right w:val="none" w:sz="0" w:space="0" w:color="auto"/>
      </w:divBdr>
    </w:div>
    <w:div w:id="1303726955">
      <w:bodyDiv w:val="1"/>
      <w:marLeft w:val="0"/>
      <w:marRight w:val="0"/>
      <w:marTop w:val="0"/>
      <w:marBottom w:val="0"/>
      <w:divBdr>
        <w:top w:val="none" w:sz="0" w:space="0" w:color="auto"/>
        <w:left w:val="none" w:sz="0" w:space="0" w:color="auto"/>
        <w:bottom w:val="none" w:sz="0" w:space="0" w:color="auto"/>
        <w:right w:val="none" w:sz="0" w:space="0" w:color="auto"/>
      </w:divBdr>
    </w:div>
    <w:div w:id="1342313200">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2318898">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1441417">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3551313">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3093142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62528167">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1866652">
      <w:bodyDiv w:val="1"/>
      <w:marLeft w:val="0"/>
      <w:marRight w:val="0"/>
      <w:marTop w:val="0"/>
      <w:marBottom w:val="0"/>
      <w:divBdr>
        <w:top w:val="none" w:sz="0" w:space="0" w:color="auto"/>
        <w:left w:val="none" w:sz="0" w:space="0" w:color="auto"/>
        <w:bottom w:val="none" w:sz="0" w:space="0" w:color="auto"/>
        <w:right w:val="none" w:sz="0" w:space="0" w:color="auto"/>
      </w:divBdr>
    </w:div>
    <w:div w:id="1512910847">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6018075">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577784392">
      <w:bodyDiv w:val="1"/>
      <w:marLeft w:val="0"/>
      <w:marRight w:val="0"/>
      <w:marTop w:val="0"/>
      <w:marBottom w:val="0"/>
      <w:divBdr>
        <w:top w:val="none" w:sz="0" w:space="0" w:color="auto"/>
        <w:left w:val="none" w:sz="0" w:space="0" w:color="auto"/>
        <w:bottom w:val="none" w:sz="0" w:space="0" w:color="auto"/>
        <w:right w:val="none" w:sz="0" w:space="0" w:color="auto"/>
      </w:divBdr>
    </w:div>
    <w:div w:id="1589000783">
      <w:bodyDiv w:val="1"/>
      <w:marLeft w:val="0"/>
      <w:marRight w:val="0"/>
      <w:marTop w:val="0"/>
      <w:marBottom w:val="0"/>
      <w:divBdr>
        <w:top w:val="none" w:sz="0" w:space="0" w:color="auto"/>
        <w:left w:val="none" w:sz="0" w:space="0" w:color="auto"/>
        <w:bottom w:val="none" w:sz="0" w:space="0" w:color="auto"/>
        <w:right w:val="none" w:sz="0" w:space="0" w:color="auto"/>
      </w:divBdr>
    </w:div>
    <w:div w:id="161390126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25116783">
      <w:bodyDiv w:val="1"/>
      <w:marLeft w:val="0"/>
      <w:marRight w:val="0"/>
      <w:marTop w:val="0"/>
      <w:marBottom w:val="0"/>
      <w:divBdr>
        <w:top w:val="none" w:sz="0" w:space="0" w:color="auto"/>
        <w:left w:val="none" w:sz="0" w:space="0" w:color="auto"/>
        <w:bottom w:val="none" w:sz="0" w:space="0" w:color="auto"/>
        <w:right w:val="none" w:sz="0" w:space="0" w:color="auto"/>
      </w:divBdr>
    </w:div>
    <w:div w:id="1642420634">
      <w:bodyDiv w:val="1"/>
      <w:marLeft w:val="0"/>
      <w:marRight w:val="0"/>
      <w:marTop w:val="0"/>
      <w:marBottom w:val="0"/>
      <w:divBdr>
        <w:top w:val="none" w:sz="0" w:space="0" w:color="auto"/>
        <w:left w:val="none" w:sz="0" w:space="0" w:color="auto"/>
        <w:bottom w:val="none" w:sz="0" w:space="0" w:color="auto"/>
        <w:right w:val="none" w:sz="0" w:space="0" w:color="auto"/>
      </w:divBdr>
    </w:div>
    <w:div w:id="1645037277">
      <w:bodyDiv w:val="1"/>
      <w:marLeft w:val="0"/>
      <w:marRight w:val="0"/>
      <w:marTop w:val="0"/>
      <w:marBottom w:val="0"/>
      <w:divBdr>
        <w:top w:val="none" w:sz="0" w:space="0" w:color="auto"/>
        <w:left w:val="none" w:sz="0" w:space="0" w:color="auto"/>
        <w:bottom w:val="none" w:sz="0" w:space="0" w:color="auto"/>
        <w:right w:val="none" w:sz="0" w:space="0" w:color="auto"/>
      </w:divBdr>
    </w:div>
    <w:div w:id="1658072853">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1392941">
      <w:bodyDiv w:val="1"/>
      <w:marLeft w:val="0"/>
      <w:marRight w:val="0"/>
      <w:marTop w:val="0"/>
      <w:marBottom w:val="0"/>
      <w:divBdr>
        <w:top w:val="none" w:sz="0" w:space="0" w:color="auto"/>
        <w:left w:val="none" w:sz="0" w:space="0" w:color="auto"/>
        <w:bottom w:val="none" w:sz="0" w:space="0" w:color="auto"/>
        <w:right w:val="none" w:sz="0" w:space="0" w:color="auto"/>
      </w:divBdr>
    </w:div>
    <w:div w:id="1703437511">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3673092">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09059">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25852500">
      <w:bodyDiv w:val="1"/>
      <w:marLeft w:val="0"/>
      <w:marRight w:val="0"/>
      <w:marTop w:val="0"/>
      <w:marBottom w:val="0"/>
      <w:divBdr>
        <w:top w:val="none" w:sz="0" w:space="0" w:color="auto"/>
        <w:left w:val="none" w:sz="0" w:space="0" w:color="auto"/>
        <w:bottom w:val="none" w:sz="0" w:space="0" w:color="auto"/>
        <w:right w:val="none" w:sz="0" w:space="0" w:color="auto"/>
      </w:divBdr>
    </w:div>
    <w:div w:id="1853565340">
      <w:bodyDiv w:val="1"/>
      <w:marLeft w:val="0"/>
      <w:marRight w:val="0"/>
      <w:marTop w:val="0"/>
      <w:marBottom w:val="0"/>
      <w:divBdr>
        <w:top w:val="none" w:sz="0" w:space="0" w:color="auto"/>
        <w:left w:val="none" w:sz="0" w:space="0" w:color="auto"/>
        <w:bottom w:val="none" w:sz="0" w:space="0" w:color="auto"/>
        <w:right w:val="none" w:sz="0" w:space="0" w:color="auto"/>
      </w:divBdr>
    </w:div>
    <w:div w:id="185954150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46956717">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1990479911">
      <w:bodyDiv w:val="1"/>
      <w:marLeft w:val="0"/>
      <w:marRight w:val="0"/>
      <w:marTop w:val="0"/>
      <w:marBottom w:val="0"/>
      <w:divBdr>
        <w:top w:val="none" w:sz="0" w:space="0" w:color="auto"/>
        <w:left w:val="none" w:sz="0" w:space="0" w:color="auto"/>
        <w:bottom w:val="none" w:sz="0" w:space="0" w:color="auto"/>
        <w:right w:val="none" w:sz="0" w:space="0" w:color="auto"/>
      </w:divBdr>
    </w:div>
    <w:div w:id="2004162156">
      <w:bodyDiv w:val="1"/>
      <w:marLeft w:val="0"/>
      <w:marRight w:val="0"/>
      <w:marTop w:val="0"/>
      <w:marBottom w:val="0"/>
      <w:divBdr>
        <w:top w:val="none" w:sz="0" w:space="0" w:color="auto"/>
        <w:left w:val="none" w:sz="0" w:space="0" w:color="auto"/>
        <w:bottom w:val="none" w:sz="0" w:space="0" w:color="auto"/>
        <w:right w:val="none" w:sz="0" w:space="0" w:color="auto"/>
      </w:divBdr>
    </w:div>
    <w:div w:id="2006779987">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31906685">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61975405">
      <w:bodyDiv w:val="1"/>
      <w:marLeft w:val="0"/>
      <w:marRight w:val="0"/>
      <w:marTop w:val="0"/>
      <w:marBottom w:val="0"/>
      <w:divBdr>
        <w:top w:val="none" w:sz="0" w:space="0" w:color="auto"/>
        <w:left w:val="none" w:sz="0" w:space="0" w:color="auto"/>
        <w:bottom w:val="none" w:sz="0" w:space="0" w:color="auto"/>
        <w:right w:val="none" w:sz="0" w:space="0" w:color="auto"/>
      </w:divBdr>
    </w:div>
    <w:div w:id="2069262245">
      <w:bodyDiv w:val="1"/>
      <w:marLeft w:val="0"/>
      <w:marRight w:val="0"/>
      <w:marTop w:val="0"/>
      <w:marBottom w:val="0"/>
      <w:divBdr>
        <w:top w:val="none" w:sz="0" w:space="0" w:color="auto"/>
        <w:left w:val="none" w:sz="0" w:space="0" w:color="auto"/>
        <w:bottom w:val="none" w:sz="0" w:space="0" w:color="auto"/>
        <w:right w:val="none" w:sz="0" w:space="0" w:color="auto"/>
      </w:divBdr>
    </w:div>
    <w:div w:id="207554747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B87DEF8ACDFA6562A17114869CF7DBB9FD2F047291E5B6CEEC1F4920D5bAL" TargetMode="External"/><Relationship Id="rId18" Type="http://schemas.openxmlformats.org/officeDocument/2006/relationships/hyperlink" Target="https://normativ.kontur.ru/document?moduleId=1&amp;documentId=27822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app.salesap.ru/contacts/990278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206058@mail.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a.talyh@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177.77.77.3:8090/content/act/370ba400-14c4-4cdb-8a8b-b11f2a1a2f55.html"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177.77.77.3:8090/content/act/370ba400-14c4-4cdb-8a8b-b11f2a1a2f55.html" TargetMode="External"/><Relationship Id="rId19" Type="http://schemas.openxmlformats.org/officeDocument/2006/relationships/hyperlink" Target="https://normativ.kontur.ru/document?moduleId=1&amp;documentId=278227" TargetMode="External"/><Relationship Id="rId4" Type="http://schemas.openxmlformats.org/officeDocument/2006/relationships/settings" Target="settings.xml"/><Relationship Id="rId9" Type="http://schemas.openxmlformats.org/officeDocument/2006/relationships/hyperlink" Target="https://zaostrovskoe.ru/" TargetMode="External"/><Relationship Id="rId14" Type="http://schemas.openxmlformats.org/officeDocument/2006/relationships/hyperlink" Target="http://www.pandia.ru/text/category/vodosnabzhenie_i_kanalizatciya/" TargetMode="External"/><Relationship Id="rId22" Type="http://schemas.openxmlformats.org/officeDocument/2006/relationships/hyperlink" Target="mailto:mo-zaostr@yandex.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0A70-D566-4BEC-837D-4F9100EC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52</Pages>
  <Words>18928</Words>
  <Characters>107895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User</cp:lastModifiedBy>
  <cp:revision>48</cp:revision>
  <cp:lastPrinted>2020-08-13T07:50:00Z</cp:lastPrinted>
  <dcterms:created xsi:type="dcterms:W3CDTF">2022-09-05T12:18:00Z</dcterms:created>
  <dcterms:modified xsi:type="dcterms:W3CDTF">2022-09-07T06:41:00Z</dcterms:modified>
</cp:coreProperties>
</file>